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43" w:rsidRPr="00245EF4" w:rsidRDefault="002D6943" w:rsidP="002D6943">
      <w:pPr>
        <w:jc w:val="center"/>
        <w:rPr>
          <w:sz w:val="18"/>
          <w:szCs w:val="18"/>
        </w:rPr>
      </w:pPr>
      <w:r w:rsidRPr="00245EF4">
        <w:rPr>
          <w:noProof/>
          <w:sz w:val="18"/>
          <w:szCs w:val="18"/>
          <w:lang w:eastAsia="ru-RU"/>
        </w:rPr>
        <w:drawing>
          <wp:inline distT="0" distB="0" distL="0" distR="0">
            <wp:extent cx="552450" cy="6762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943" w:rsidRPr="00245EF4" w:rsidRDefault="002D6943" w:rsidP="002D6943">
      <w:pPr>
        <w:pStyle w:val="40"/>
        <w:spacing w:before="0"/>
        <w:jc w:val="center"/>
        <w:rPr>
          <w:rFonts w:ascii="Times New Roman" w:hAnsi="Times New Roman" w:cs="Times New Roman"/>
          <w:spacing w:val="40"/>
          <w:sz w:val="18"/>
          <w:szCs w:val="18"/>
        </w:rPr>
      </w:pPr>
      <w:r w:rsidRPr="00245EF4">
        <w:rPr>
          <w:rFonts w:ascii="Times New Roman" w:hAnsi="Times New Roman" w:cs="Times New Roman"/>
          <w:spacing w:val="40"/>
          <w:sz w:val="18"/>
          <w:szCs w:val="18"/>
        </w:rPr>
        <w:t>АДМИНИСТРАЦИЯ</w:t>
      </w:r>
    </w:p>
    <w:p w:rsidR="002D6943" w:rsidRPr="00245EF4" w:rsidRDefault="002D6943" w:rsidP="002D6943">
      <w:pPr>
        <w:pStyle w:val="40"/>
        <w:spacing w:before="0"/>
        <w:jc w:val="center"/>
        <w:rPr>
          <w:rFonts w:ascii="Times New Roman" w:hAnsi="Times New Roman" w:cs="Times New Roman"/>
          <w:spacing w:val="40"/>
          <w:sz w:val="18"/>
          <w:szCs w:val="18"/>
        </w:rPr>
      </w:pPr>
      <w:r w:rsidRPr="00245EF4">
        <w:rPr>
          <w:rFonts w:ascii="Times New Roman" w:hAnsi="Times New Roman" w:cs="Times New Roman"/>
          <w:spacing w:val="40"/>
          <w:sz w:val="18"/>
          <w:szCs w:val="18"/>
        </w:rPr>
        <w:t>ПАНИНСКОГО МУНИЦИПАЛЬНОГО РАЙОНА ВОРОНЕЖСКОЙ ОБЛАСТИ</w:t>
      </w:r>
    </w:p>
    <w:p w:rsidR="002D6943" w:rsidRPr="00245EF4" w:rsidRDefault="002D6943" w:rsidP="002D6943">
      <w:pPr>
        <w:pStyle w:val="40"/>
        <w:spacing w:before="0"/>
        <w:jc w:val="center"/>
        <w:rPr>
          <w:rFonts w:ascii="Times New Roman" w:hAnsi="Times New Roman" w:cs="Times New Roman"/>
          <w:spacing w:val="60"/>
          <w:sz w:val="18"/>
          <w:szCs w:val="18"/>
        </w:rPr>
      </w:pPr>
      <w:r w:rsidRPr="00245EF4">
        <w:rPr>
          <w:rFonts w:ascii="Times New Roman" w:hAnsi="Times New Roman" w:cs="Times New Roman"/>
          <w:spacing w:val="60"/>
          <w:sz w:val="18"/>
          <w:szCs w:val="18"/>
        </w:rPr>
        <w:t>ПОСТАНОВЛЕНИЕ</w:t>
      </w:r>
    </w:p>
    <w:p w:rsidR="002D6943" w:rsidRPr="00245EF4" w:rsidRDefault="002D6943" w:rsidP="002D6943">
      <w:pPr>
        <w:pStyle w:val="a4"/>
        <w:tabs>
          <w:tab w:val="left" w:pos="7809"/>
        </w:tabs>
        <w:ind w:right="2"/>
        <w:rPr>
          <w:rFonts w:ascii="Times New Roman" w:hAnsi="Times New Roman"/>
          <w:sz w:val="18"/>
          <w:szCs w:val="18"/>
        </w:rPr>
      </w:pPr>
      <w:r w:rsidRPr="00245EF4">
        <w:rPr>
          <w:rFonts w:ascii="Times New Roman" w:hAnsi="Times New Roman"/>
          <w:sz w:val="18"/>
          <w:szCs w:val="18"/>
        </w:rPr>
        <w:t xml:space="preserve"> от 22.10.2018 № 310</w:t>
      </w:r>
    </w:p>
    <w:p w:rsidR="002D6943" w:rsidRPr="00245EF4" w:rsidRDefault="002D6943" w:rsidP="002D6943">
      <w:pPr>
        <w:pStyle w:val="a4"/>
        <w:tabs>
          <w:tab w:val="left" w:pos="1418"/>
        </w:tabs>
        <w:rPr>
          <w:rFonts w:ascii="Times New Roman" w:hAnsi="Times New Roman"/>
          <w:sz w:val="18"/>
          <w:szCs w:val="18"/>
        </w:rPr>
      </w:pPr>
      <w:r w:rsidRPr="00245EF4">
        <w:rPr>
          <w:rFonts w:ascii="Times New Roman" w:hAnsi="Times New Roman"/>
          <w:sz w:val="18"/>
          <w:szCs w:val="18"/>
        </w:rPr>
        <w:t>р.п. Панино</w:t>
      </w:r>
    </w:p>
    <w:p w:rsidR="002D6943" w:rsidRPr="00245EF4" w:rsidRDefault="002D6943" w:rsidP="002D6943">
      <w:pPr>
        <w:pStyle w:val="a4"/>
        <w:tabs>
          <w:tab w:val="left" w:pos="1418"/>
        </w:tabs>
        <w:ind w:firstLine="1366"/>
        <w:rPr>
          <w:rFonts w:ascii="Times New Roman" w:hAnsi="Times New Roman"/>
          <w:sz w:val="18"/>
          <w:szCs w:val="18"/>
        </w:rPr>
      </w:pPr>
    </w:p>
    <w:p w:rsidR="002D6943" w:rsidRPr="00245EF4" w:rsidRDefault="002D6943" w:rsidP="002D6943">
      <w:pPr>
        <w:rPr>
          <w:b/>
          <w:bCs/>
          <w:color w:val="26282F"/>
          <w:sz w:val="18"/>
          <w:szCs w:val="18"/>
        </w:rPr>
      </w:pPr>
      <w:r w:rsidRPr="00245EF4">
        <w:rPr>
          <w:b/>
          <w:bCs/>
          <w:color w:val="26282F"/>
          <w:sz w:val="18"/>
          <w:szCs w:val="18"/>
        </w:rPr>
        <w:t xml:space="preserve"> Об утверждении отчета</w:t>
      </w:r>
    </w:p>
    <w:p w:rsidR="002D6943" w:rsidRPr="00245EF4" w:rsidRDefault="002D6943" w:rsidP="002D6943">
      <w:pPr>
        <w:rPr>
          <w:b/>
          <w:bCs/>
          <w:color w:val="26282F"/>
          <w:sz w:val="18"/>
          <w:szCs w:val="18"/>
        </w:rPr>
      </w:pPr>
      <w:r w:rsidRPr="00245EF4">
        <w:rPr>
          <w:b/>
          <w:bCs/>
          <w:color w:val="26282F"/>
          <w:sz w:val="18"/>
          <w:szCs w:val="18"/>
        </w:rPr>
        <w:t xml:space="preserve"> об исполнении муниципального </w:t>
      </w:r>
    </w:p>
    <w:p w:rsidR="002D6943" w:rsidRPr="00245EF4" w:rsidRDefault="002D6943" w:rsidP="002D6943">
      <w:pPr>
        <w:rPr>
          <w:b/>
          <w:bCs/>
          <w:color w:val="26282F"/>
          <w:sz w:val="18"/>
          <w:szCs w:val="18"/>
        </w:rPr>
      </w:pPr>
      <w:r w:rsidRPr="00245EF4">
        <w:rPr>
          <w:b/>
          <w:bCs/>
          <w:color w:val="26282F"/>
          <w:sz w:val="18"/>
          <w:szCs w:val="18"/>
        </w:rPr>
        <w:t>бюджета Панинского муниципального</w:t>
      </w:r>
    </w:p>
    <w:p w:rsidR="002D6943" w:rsidRPr="00245EF4" w:rsidRDefault="002D6943" w:rsidP="002D6943">
      <w:pPr>
        <w:rPr>
          <w:b/>
          <w:bCs/>
          <w:color w:val="26282F"/>
          <w:sz w:val="18"/>
          <w:szCs w:val="18"/>
        </w:rPr>
      </w:pPr>
      <w:r w:rsidRPr="00245EF4">
        <w:rPr>
          <w:b/>
          <w:bCs/>
          <w:color w:val="26282F"/>
          <w:sz w:val="18"/>
          <w:szCs w:val="18"/>
        </w:rPr>
        <w:t xml:space="preserve">района Воронежской области </w:t>
      </w:r>
    </w:p>
    <w:p w:rsidR="002D6943" w:rsidRPr="00245EF4" w:rsidRDefault="002D6943" w:rsidP="002D6943">
      <w:pPr>
        <w:rPr>
          <w:b/>
          <w:bCs/>
          <w:color w:val="26282F"/>
          <w:sz w:val="18"/>
          <w:szCs w:val="18"/>
        </w:rPr>
      </w:pPr>
      <w:r w:rsidRPr="00245EF4">
        <w:rPr>
          <w:b/>
          <w:bCs/>
          <w:color w:val="26282F"/>
          <w:sz w:val="18"/>
          <w:szCs w:val="18"/>
        </w:rPr>
        <w:t>за 9 месяцев 2018 года</w:t>
      </w:r>
    </w:p>
    <w:p w:rsidR="002D6943" w:rsidRPr="00245EF4" w:rsidRDefault="002D6943" w:rsidP="002D6943">
      <w:pPr>
        <w:spacing w:line="360" w:lineRule="auto"/>
        <w:jc w:val="both"/>
        <w:rPr>
          <w:sz w:val="18"/>
          <w:szCs w:val="18"/>
        </w:rPr>
      </w:pPr>
      <w:r w:rsidRPr="00245EF4">
        <w:rPr>
          <w:b/>
          <w:i/>
          <w:sz w:val="18"/>
          <w:szCs w:val="18"/>
        </w:rPr>
        <w:t xml:space="preserve">         </w:t>
      </w:r>
      <w:r w:rsidRPr="00245EF4">
        <w:rPr>
          <w:sz w:val="18"/>
          <w:szCs w:val="18"/>
        </w:rPr>
        <w:t xml:space="preserve">В соответствии  со статьей 264.2 Бюджетного кодекса Российской Федерации администрация Панинского муниципального района Воронежской области </w:t>
      </w:r>
      <w:r w:rsidRPr="00245EF4">
        <w:rPr>
          <w:b/>
          <w:spacing w:val="70"/>
          <w:sz w:val="18"/>
          <w:szCs w:val="18"/>
        </w:rPr>
        <w:t>постановляет</w:t>
      </w:r>
      <w:r w:rsidRPr="00245EF4">
        <w:rPr>
          <w:sz w:val="18"/>
          <w:szCs w:val="18"/>
        </w:rPr>
        <w:t>:</w:t>
      </w:r>
    </w:p>
    <w:p w:rsidR="002D6943" w:rsidRPr="00245EF4" w:rsidRDefault="002D6943" w:rsidP="002D694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18"/>
          <w:szCs w:val="18"/>
        </w:rPr>
      </w:pPr>
      <w:r w:rsidRPr="002C528C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1.6pt;margin-top:25.05pt;width:31.35pt;height:27pt;z-index:251658240" filled="f" stroked="f">
            <v:textbox style="mso-next-textbox:#_x0000_s1026" inset="0,,0">
              <w:txbxContent>
                <w:p w:rsidR="002D6943" w:rsidRPr="00D116DB" w:rsidRDefault="002D6943" w:rsidP="002D6943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Pr="00245EF4">
        <w:rPr>
          <w:sz w:val="18"/>
          <w:szCs w:val="18"/>
        </w:rPr>
        <w:t>1. </w:t>
      </w:r>
      <w:r w:rsidRPr="00245EF4">
        <w:rPr>
          <w:color w:val="000000"/>
          <w:sz w:val="18"/>
          <w:szCs w:val="18"/>
        </w:rPr>
        <w:t>Утвердить прилагаемый отчет об исполнении бюджета Панинского муниципального района Воронежской области за 9 месяцев  2018 года.</w:t>
      </w:r>
    </w:p>
    <w:p w:rsidR="002D6943" w:rsidRPr="00245EF4" w:rsidRDefault="002D6943" w:rsidP="002D694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18"/>
        </w:rPr>
      </w:pPr>
      <w:r w:rsidRPr="00245EF4">
        <w:rPr>
          <w:noProof/>
          <w:sz w:val="18"/>
          <w:szCs w:val="18"/>
        </w:rPr>
        <w:t xml:space="preserve"> </w:t>
      </w:r>
      <w:r w:rsidRPr="00245EF4">
        <w:rPr>
          <w:sz w:val="18"/>
          <w:szCs w:val="18"/>
        </w:rPr>
        <w:t>2. Направить отчет об исполнении бюджета Панинского муниципального района Воронежской области за 9 месяцев 2018 года в Совет народных депутатов Панинского муниципального района Воронежской области.</w:t>
      </w:r>
    </w:p>
    <w:p w:rsidR="002D6943" w:rsidRPr="00245EF4" w:rsidRDefault="002D6943" w:rsidP="002D694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3. Настоящее постановление вступает в силу со дня его подписания.</w:t>
      </w:r>
    </w:p>
    <w:p w:rsidR="002D6943" w:rsidRPr="00245EF4" w:rsidRDefault="002D6943" w:rsidP="002D694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4. Опубликовать настоящее постановление в официальном печатном периодическом издании Панинского муниципального района Воронежской области «Панинский муниципальный вестник».</w:t>
      </w:r>
    </w:p>
    <w:p w:rsidR="002D6943" w:rsidRPr="00245EF4" w:rsidRDefault="002D6943" w:rsidP="002D694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18"/>
        </w:rPr>
      </w:pPr>
      <w:r w:rsidRPr="00245EF4">
        <w:rPr>
          <w:sz w:val="18"/>
          <w:szCs w:val="18"/>
        </w:rPr>
        <w:t xml:space="preserve">5. Контроль за исполнением настоящего постановления оставляю за собой. </w:t>
      </w:r>
    </w:p>
    <w:p w:rsidR="002D6943" w:rsidRPr="00245EF4" w:rsidRDefault="002D6943" w:rsidP="002D6943">
      <w:pPr>
        <w:tabs>
          <w:tab w:val="right" w:pos="9975"/>
        </w:tabs>
        <w:ind w:left="114"/>
        <w:rPr>
          <w:sz w:val="18"/>
          <w:szCs w:val="18"/>
        </w:rPr>
      </w:pPr>
      <w:r w:rsidRPr="00245EF4">
        <w:rPr>
          <w:sz w:val="18"/>
          <w:szCs w:val="18"/>
        </w:rPr>
        <w:t>Глава Панинского</w:t>
      </w:r>
    </w:p>
    <w:p w:rsidR="002D6943" w:rsidRPr="00245EF4" w:rsidRDefault="002D6943" w:rsidP="002D6943">
      <w:pPr>
        <w:tabs>
          <w:tab w:val="right" w:pos="9975"/>
        </w:tabs>
        <w:ind w:left="114"/>
        <w:rPr>
          <w:sz w:val="18"/>
          <w:szCs w:val="18"/>
        </w:rPr>
      </w:pPr>
      <w:r w:rsidRPr="00245EF4">
        <w:rPr>
          <w:sz w:val="18"/>
          <w:szCs w:val="18"/>
        </w:rPr>
        <w:t>муниципального района                                                                     Н.В. Щегло</w:t>
      </w:r>
      <w:r>
        <w:rPr>
          <w:noProof/>
          <w:sz w:val="18"/>
          <w:szCs w:val="18"/>
        </w:rPr>
        <w:pict>
          <v:shape id="_x0000_s1027" type="#_x0000_t202" style="position:absolute;left:0;text-align:left;margin-left:2.85pt;margin-top:29.85pt;width:34.2pt;height:18pt;z-index:251658240;mso-position-horizontal-relative:text;mso-position-vertical-relative:text" filled="f" stroked="f">
            <v:textbox style="mso-next-textbox:#_x0000_s1027" inset="0,,0">
              <w:txbxContent>
                <w:p w:rsidR="002D6943" w:rsidRPr="00D116DB" w:rsidRDefault="002D6943" w:rsidP="002D6943">
                  <w:pPr>
                    <w:rPr>
                      <w:sz w:val="18"/>
                      <w:szCs w:val="18"/>
                    </w:rPr>
                  </w:pPr>
                  <w:r w:rsidRPr="00D116DB"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Pr="00245EF4">
        <w:rPr>
          <w:sz w:val="18"/>
          <w:szCs w:val="18"/>
        </w:rPr>
        <w:t>в</w:t>
      </w:r>
    </w:p>
    <w:p w:rsidR="002D6943" w:rsidRPr="00245EF4" w:rsidRDefault="002D6943" w:rsidP="002D6943">
      <w:pPr>
        <w:rPr>
          <w:sz w:val="18"/>
          <w:szCs w:val="18"/>
        </w:rPr>
      </w:pPr>
    </w:p>
    <w:p w:rsidR="002D6943" w:rsidRPr="00245EF4" w:rsidRDefault="002D6943" w:rsidP="002D6943">
      <w:pPr>
        <w:rPr>
          <w:sz w:val="18"/>
          <w:szCs w:val="18"/>
        </w:rPr>
      </w:pPr>
    </w:p>
    <w:p w:rsidR="002D6943" w:rsidRPr="00245EF4" w:rsidRDefault="002D6943" w:rsidP="002D6943">
      <w:pPr>
        <w:rPr>
          <w:sz w:val="18"/>
          <w:szCs w:val="18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6663"/>
        <w:gridCol w:w="1941"/>
        <w:gridCol w:w="43"/>
        <w:gridCol w:w="1706"/>
        <w:gridCol w:w="125"/>
        <w:gridCol w:w="12"/>
      </w:tblGrid>
      <w:tr w:rsidR="002D6943" w:rsidRPr="00245EF4" w:rsidTr="00F65D87">
        <w:trPr>
          <w:gridAfter w:val="2"/>
          <w:wAfter w:w="137" w:type="dxa"/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УТВЕРЖДЕН                                                                                                                      постановлением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Панинского  муниципального                                                                                   района Воронежской области от  22.10.2018  № </w:t>
            </w:r>
            <w:bookmarkStart w:id="0" w:name="_GoBack"/>
            <w:bookmarkEnd w:id="0"/>
            <w:r w:rsidRPr="00245EF4">
              <w:rPr>
                <w:b/>
                <w:bCs/>
                <w:color w:val="000000"/>
                <w:sz w:val="18"/>
                <w:szCs w:val="18"/>
                <w:lang w:eastAsia="ru-RU"/>
              </w:rPr>
              <w:t>310</w:t>
            </w:r>
          </w:p>
        </w:tc>
      </w:tr>
      <w:tr w:rsidR="002D6943" w:rsidRPr="00245EF4" w:rsidTr="00F65D87">
        <w:trPr>
          <w:gridAfter w:val="2"/>
          <w:wAfter w:w="137" w:type="dxa"/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D6943" w:rsidRPr="00245EF4" w:rsidTr="00F65D87">
        <w:trPr>
          <w:gridAfter w:val="2"/>
          <w:wAfter w:w="137" w:type="dxa"/>
          <w:trHeight w:val="3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943" w:rsidRPr="00245EF4" w:rsidRDefault="002D6943" w:rsidP="00F65D8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b/>
                <w:bCs/>
                <w:color w:val="000000"/>
                <w:sz w:val="18"/>
                <w:szCs w:val="18"/>
                <w:lang w:eastAsia="ru-RU"/>
              </w:rPr>
              <w:t>Боковик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943" w:rsidRPr="00245EF4" w:rsidRDefault="002D6943" w:rsidP="00F65D8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b/>
                <w:bCs/>
                <w:color w:val="000000"/>
                <w:sz w:val="18"/>
                <w:szCs w:val="18"/>
                <w:lang w:eastAsia="ru-RU"/>
              </w:rPr>
              <w:t>Данные</w:t>
            </w:r>
          </w:p>
        </w:tc>
      </w:tr>
      <w:tr w:rsidR="002D6943" w:rsidRPr="00245EF4" w:rsidTr="00F65D87">
        <w:trPr>
          <w:gridAfter w:val="2"/>
          <w:wAfter w:w="137" w:type="dxa"/>
          <w:trHeight w:val="140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943" w:rsidRPr="00245EF4" w:rsidRDefault="002D6943" w:rsidP="00F65D8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b/>
                <w:bCs/>
                <w:color w:val="000000"/>
                <w:sz w:val="18"/>
                <w:szCs w:val="18"/>
                <w:lang w:eastAsia="ru-RU"/>
              </w:rPr>
              <w:t>1-Наименование показателя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943" w:rsidRPr="00245EF4" w:rsidRDefault="002D6943" w:rsidP="00F65D8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b/>
                <w:bCs/>
                <w:color w:val="000000"/>
                <w:sz w:val="18"/>
                <w:szCs w:val="18"/>
                <w:lang w:eastAsia="ru-RU"/>
              </w:rPr>
              <w:t>13-Утвержд. - бюджеты муниципальных районов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943" w:rsidRPr="00245EF4" w:rsidRDefault="002D6943" w:rsidP="00F65D8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b/>
                <w:bCs/>
                <w:color w:val="000000"/>
                <w:sz w:val="18"/>
                <w:szCs w:val="18"/>
                <w:lang w:eastAsia="ru-RU"/>
              </w:rPr>
              <w:t>26-Исполнено - бюджеты муниципальных районов</w:t>
            </w:r>
          </w:p>
        </w:tc>
      </w:tr>
      <w:tr w:rsidR="002D6943" w:rsidRPr="00245EF4" w:rsidTr="00F65D87">
        <w:trPr>
          <w:gridAfter w:val="2"/>
          <w:wAfter w:w="137" w:type="dxa"/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506 370 568,71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361 955 339,09</w:t>
            </w:r>
          </w:p>
        </w:tc>
      </w:tr>
      <w:tr w:rsidR="002D6943" w:rsidRPr="00245EF4" w:rsidTr="00F65D87">
        <w:trPr>
          <w:gridAfter w:val="2"/>
          <w:wAfter w:w="137" w:type="dxa"/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112 804 000,00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88 088 510,64</w:t>
            </w:r>
          </w:p>
        </w:tc>
      </w:tr>
      <w:tr w:rsidR="002D6943" w:rsidRPr="00245EF4" w:rsidTr="00F65D87">
        <w:trPr>
          <w:gridAfter w:val="2"/>
          <w:wAfter w:w="137" w:type="dxa"/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58 255 000,00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45 123 962,98</w:t>
            </w:r>
          </w:p>
        </w:tc>
      </w:tr>
      <w:tr w:rsidR="002D6943" w:rsidRPr="00245EF4" w:rsidTr="00F65D87">
        <w:trPr>
          <w:gridAfter w:val="2"/>
          <w:wAfter w:w="137" w:type="dxa"/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58 255 000,00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45 123 962,98</w:t>
            </w:r>
          </w:p>
        </w:tc>
      </w:tr>
      <w:tr w:rsidR="002D6943" w:rsidRPr="00245EF4" w:rsidTr="00F65D87">
        <w:trPr>
          <w:gridAfter w:val="2"/>
          <w:wAfter w:w="137" w:type="dxa"/>
          <w:trHeight w:val="130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57 614 000,00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43 499 194,88</w:t>
            </w:r>
          </w:p>
        </w:tc>
      </w:tr>
      <w:tr w:rsidR="002D6943" w:rsidRPr="00245EF4" w:rsidTr="00F65D87">
        <w:trPr>
          <w:gridAfter w:val="2"/>
          <w:wAfter w:w="137" w:type="dxa"/>
          <w:trHeight w:val="83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524 000,00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777 087,27</w:t>
            </w:r>
          </w:p>
        </w:tc>
      </w:tr>
      <w:tr w:rsidR="002D6943" w:rsidRPr="00245EF4" w:rsidTr="00F65D87">
        <w:trPr>
          <w:gridAfter w:val="2"/>
          <w:wAfter w:w="137" w:type="dxa"/>
          <w:trHeight w:val="84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117 000,00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847 680,83</w:t>
            </w:r>
          </w:p>
        </w:tc>
      </w:tr>
      <w:tr w:rsidR="002D6943" w:rsidRPr="00245EF4" w:rsidTr="00F65D87">
        <w:trPr>
          <w:gridAfter w:val="2"/>
          <w:wAfter w:w="137" w:type="dxa"/>
          <w:trHeight w:val="19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10 981 000,00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8 494 146,38</w:t>
            </w:r>
          </w:p>
        </w:tc>
      </w:tr>
      <w:tr w:rsidR="002D6943" w:rsidRPr="00245EF4" w:rsidTr="00F65D87">
        <w:trPr>
          <w:gridAfter w:val="2"/>
          <w:wAfter w:w="137" w:type="dxa"/>
          <w:trHeight w:val="35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10 981 000,00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8 494 146,38</w:t>
            </w:r>
          </w:p>
        </w:tc>
      </w:tr>
      <w:tr w:rsidR="002D6943" w:rsidRPr="00245EF4" w:rsidTr="00F65D87">
        <w:trPr>
          <w:gridAfter w:val="2"/>
          <w:wAfter w:w="137" w:type="dxa"/>
          <w:trHeight w:val="57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4 392 400,00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3 699 032,38</w:t>
            </w:r>
          </w:p>
        </w:tc>
      </w:tr>
      <w:tr w:rsidR="002D6943" w:rsidRPr="00245EF4" w:rsidTr="00F65D87">
        <w:trPr>
          <w:gridAfter w:val="2"/>
          <w:wAfter w:w="137" w:type="dxa"/>
          <w:trHeight w:val="97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219 600,00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33 550,95</w:t>
            </w:r>
          </w:p>
        </w:tc>
      </w:tr>
      <w:tr w:rsidR="002D6943" w:rsidRPr="00245EF4" w:rsidTr="00F65D87">
        <w:trPr>
          <w:gridAfter w:val="2"/>
          <w:wAfter w:w="137" w:type="dxa"/>
          <w:trHeight w:val="83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6 039 600,00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5 590 132,15</w:t>
            </w:r>
          </w:p>
        </w:tc>
      </w:tr>
      <w:tr w:rsidR="002D6943" w:rsidRPr="00245EF4" w:rsidTr="00F65D87">
        <w:trPr>
          <w:gridAfter w:val="2"/>
          <w:wAfter w:w="137" w:type="dxa"/>
          <w:trHeight w:val="116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329 400,00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-828 569,10</w:t>
            </w:r>
          </w:p>
        </w:tc>
      </w:tr>
      <w:tr w:rsidR="002D6943" w:rsidRPr="00245EF4" w:rsidTr="00F65D87">
        <w:trPr>
          <w:gridAfter w:val="2"/>
          <w:wAfter w:w="137" w:type="dxa"/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9 160 000,00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7 047 217,32</w:t>
            </w:r>
          </w:p>
        </w:tc>
      </w:tr>
      <w:tr w:rsidR="002D6943" w:rsidRPr="00245EF4" w:rsidTr="00F65D87">
        <w:trPr>
          <w:gridAfter w:val="2"/>
          <w:wAfter w:w="137" w:type="dxa"/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1 050 000,00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1 227 171,64</w:t>
            </w:r>
          </w:p>
        </w:tc>
      </w:tr>
      <w:tr w:rsidR="002D6943" w:rsidRPr="00245EF4" w:rsidTr="00F65D87">
        <w:trPr>
          <w:gridAfter w:val="2"/>
          <w:wAfter w:w="137" w:type="dxa"/>
          <w:trHeight w:val="53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753 900,00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969 430,15</w:t>
            </w:r>
          </w:p>
        </w:tc>
      </w:tr>
      <w:tr w:rsidR="002D6943" w:rsidRPr="00245EF4" w:rsidTr="00F65D87">
        <w:trPr>
          <w:gridAfter w:val="2"/>
          <w:wAfter w:w="137" w:type="dxa"/>
          <w:trHeight w:val="41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753 900,00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969 430,15</w:t>
            </w:r>
          </w:p>
        </w:tc>
      </w:tr>
      <w:tr w:rsidR="002D6943" w:rsidRPr="00245EF4" w:rsidTr="00F65D87">
        <w:trPr>
          <w:gridAfter w:val="2"/>
          <w:wAfter w:w="137" w:type="dxa"/>
          <w:trHeight w:val="9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296 100,00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255 809,65</w:t>
            </w:r>
          </w:p>
        </w:tc>
      </w:tr>
      <w:tr w:rsidR="002D6943" w:rsidRPr="00245EF4" w:rsidTr="00F65D87">
        <w:trPr>
          <w:gridAfter w:val="2"/>
          <w:wAfter w:w="137" w:type="dxa"/>
          <w:trHeight w:val="97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296 100,00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255 809,65</w:t>
            </w:r>
          </w:p>
        </w:tc>
      </w:tr>
      <w:tr w:rsidR="002D6943" w:rsidRPr="00245EF4" w:rsidTr="00F65D87">
        <w:trPr>
          <w:gridAfter w:val="2"/>
          <w:wAfter w:w="137" w:type="dxa"/>
          <w:trHeight w:val="65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1 931,84</w:t>
            </w:r>
          </w:p>
        </w:tc>
      </w:tr>
      <w:tr w:rsidR="002D6943" w:rsidRPr="00245EF4" w:rsidTr="00F65D87">
        <w:trPr>
          <w:gridAfter w:val="2"/>
          <w:wAfter w:w="137" w:type="dxa"/>
          <w:trHeight w:val="45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6 500 000,00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3 834 210,01</w:t>
            </w:r>
          </w:p>
        </w:tc>
      </w:tr>
      <w:tr w:rsidR="002D6943" w:rsidRPr="00245EF4" w:rsidTr="00F65D87">
        <w:trPr>
          <w:gridAfter w:val="2"/>
          <w:wAfter w:w="137" w:type="dxa"/>
          <w:trHeight w:val="3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6 500 000,00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3 833 565,92</w:t>
            </w:r>
          </w:p>
        </w:tc>
      </w:tr>
      <w:tr w:rsidR="002D6943" w:rsidRPr="00245EF4" w:rsidTr="00F65D87">
        <w:trPr>
          <w:gridAfter w:val="2"/>
          <w:wAfter w:w="137" w:type="dxa"/>
          <w:trHeight w:val="9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644,09</w:t>
            </w:r>
          </w:p>
        </w:tc>
      </w:tr>
      <w:tr w:rsidR="002D6943" w:rsidRPr="00245EF4" w:rsidTr="00F65D87">
        <w:trPr>
          <w:gridAfter w:val="2"/>
          <w:wAfter w:w="137" w:type="dxa"/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1 610 000,00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1 936 396,27</w:t>
            </w:r>
          </w:p>
        </w:tc>
      </w:tr>
      <w:tr w:rsidR="002D6943" w:rsidRPr="00245EF4" w:rsidTr="00F65D87">
        <w:trPr>
          <w:gridAfter w:val="2"/>
          <w:wAfter w:w="137" w:type="dxa"/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1 610 000,00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1 936 396,27</w:t>
            </w:r>
          </w:p>
        </w:tc>
      </w:tr>
      <w:tr w:rsidR="002D6943" w:rsidRPr="00245EF4" w:rsidTr="00F65D87">
        <w:trPr>
          <w:gridAfter w:val="2"/>
          <w:wAfter w:w="137" w:type="dxa"/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49 439,40</w:t>
            </w:r>
          </w:p>
        </w:tc>
      </w:tr>
      <w:tr w:rsidR="002D6943" w:rsidRPr="00245EF4" w:rsidTr="00F65D87">
        <w:trPr>
          <w:gridAfter w:val="2"/>
          <w:wAfter w:w="137" w:type="dxa"/>
          <w:trHeight w:val="68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49 439,40</w:t>
            </w:r>
          </w:p>
        </w:tc>
      </w:tr>
      <w:tr w:rsidR="002D6943" w:rsidRPr="00245EF4" w:rsidTr="00F65D87">
        <w:trPr>
          <w:gridAfter w:val="2"/>
          <w:wAfter w:w="137" w:type="dxa"/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86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54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44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17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43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47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1 900 000,00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1 874 763,30</w:t>
            </w:r>
          </w:p>
        </w:tc>
      </w:tr>
      <w:tr w:rsidR="002D6943" w:rsidRPr="00245EF4" w:rsidTr="00F65D87">
        <w:trPr>
          <w:gridAfter w:val="2"/>
          <w:wAfter w:w="137" w:type="dxa"/>
          <w:trHeight w:val="35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1 900 000,00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1 874 763,30</w:t>
            </w:r>
          </w:p>
        </w:tc>
      </w:tr>
      <w:tr w:rsidR="002D6943" w:rsidRPr="00245EF4" w:rsidTr="00F65D87">
        <w:trPr>
          <w:gridAfter w:val="2"/>
          <w:wAfter w:w="137" w:type="dxa"/>
          <w:trHeight w:val="70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1 900 000,00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1 874 763,30</w:t>
            </w:r>
          </w:p>
        </w:tc>
      </w:tr>
      <w:tr w:rsidR="002D6943" w:rsidRPr="00245EF4" w:rsidTr="00F65D87">
        <w:trPr>
          <w:gridAfter w:val="2"/>
          <w:wAfter w:w="137" w:type="dxa"/>
          <w:trHeight w:val="78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74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28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0,49</w:t>
            </w:r>
          </w:p>
        </w:tc>
      </w:tr>
      <w:tr w:rsidR="002D6943" w:rsidRPr="00245EF4" w:rsidTr="00F65D87">
        <w:trPr>
          <w:gridAfter w:val="2"/>
          <w:wAfter w:w="137" w:type="dxa"/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0,49</w:t>
            </w:r>
          </w:p>
        </w:tc>
      </w:tr>
      <w:tr w:rsidR="002D6943" w:rsidRPr="00245EF4" w:rsidTr="00F65D87">
        <w:trPr>
          <w:gridAfter w:val="2"/>
          <w:wAfter w:w="137" w:type="dxa"/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0,49</w:t>
            </w:r>
          </w:p>
        </w:tc>
      </w:tr>
      <w:tr w:rsidR="002D6943" w:rsidRPr="00245EF4" w:rsidTr="00F65D87">
        <w:trPr>
          <w:gridAfter w:val="2"/>
          <w:wAfter w:w="137" w:type="dxa"/>
          <w:trHeight w:val="59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18 900 000,00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4 874 092,41</w:t>
            </w:r>
          </w:p>
        </w:tc>
      </w:tr>
      <w:tr w:rsidR="002D6943" w:rsidRPr="00245EF4" w:rsidTr="00F65D87">
        <w:trPr>
          <w:gridAfter w:val="2"/>
          <w:wAfter w:w="137" w:type="dxa"/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3 802,55</w:t>
            </w:r>
          </w:p>
        </w:tc>
      </w:tr>
      <w:tr w:rsidR="002D6943" w:rsidRPr="00245EF4" w:rsidTr="00F65D87">
        <w:trPr>
          <w:gridAfter w:val="2"/>
          <w:wAfter w:w="137" w:type="dxa"/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3 802,55</w:t>
            </w:r>
          </w:p>
        </w:tc>
      </w:tr>
      <w:tr w:rsidR="002D6943" w:rsidRPr="00245EF4" w:rsidTr="00F65D87">
        <w:trPr>
          <w:gridAfter w:val="2"/>
          <w:wAfter w:w="137" w:type="dxa"/>
          <w:trHeight w:val="125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18 600 000,00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4 828 936,09</w:t>
            </w:r>
          </w:p>
        </w:tc>
      </w:tr>
      <w:tr w:rsidR="002D6943" w:rsidRPr="00245EF4" w:rsidTr="00F65D87">
        <w:trPr>
          <w:gridAfter w:val="2"/>
          <w:wAfter w:w="137" w:type="dxa"/>
          <w:trHeight w:val="101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18 000 000,00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4 422 156,13</w:t>
            </w:r>
          </w:p>
        </w:tc>
      </w:tr>
      <w:tr w:rsidR="002D6943" w:rsidRPr="00245EF4" w:rsidTr="00F65D87">
        <w:trPr>
          <w:gridAfter w:val="2"/>
          <w:wAfter w:w="137" w:type="dxa"/>
          <w:trHeight w:val="148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15 815 000,00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3 051 267,42</w:t>
            </w:r>
          </w:p>
        </w:tc>
      </w:tr>
      <w:tr w:rsidR="002D6943" w:rsidRPr="00245EF4" w:rsidTr="00F65D87">
        <w:trPr>
          <w:gridAfter w:val="2"/>
          <w:wAfter w:w="137" w:type="dxa"/>
          <w:trHeight w:val="10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2 185 000,00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1 370 888,71</w:t>
            </w:r>
          </w:p>
        </w:tc>
      </w:tr>
      <w:tr w:rsidR="002D6943" w:rsidRPr="00245EF4" w:rsidTr="00F65D87">
        <w:trPr>
          <w:gridAfter w:val="2"/>
          <w:wAfter w:w="137" w:type="dxa"/>
          <w:trHeight w:val="132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83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99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142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406 779,96</w:t>
            </w:r>
          </w:p>
        </w:tc>
      </w:tr>
      <w:tr w:rsidR="002D6943" w:rsidRPr="00245EF4" w:rsidTr="00F65D87">
        <w:trPr>
          <w:gridAfter w:val="2"/>
          <w:wAfter w:w="137" w:type="dxa"/>
          <w:trHeight w:val="116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406 779,96</w:t>
            </w:r>
          </w:p>
        </w:tc>
      </w:tr>
      <w:tr w:rsidR="002D6943" w:rsidRPr="00245EF4" w:rsidTr="00F65D87">
        <w:trPr>
          <w:gridAfter w:val="2"/>
          <w:wAfter w:w="137" w:type="dxa"/>
          <w:trHeight w:val="10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101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41 353,77</w:t>
            </w:r>
          </w:p>
        </w:tc>
      </w:tr>
      <w:tr w:rsidR="002D6943" w:rsidRPr="00245EF4" w:rsidTr="00F65D87">
        <w:trPr>
          <w:gridAfter w:val="2"/>
          <w:wAfter w:w="137" w:type="dxa"/>
          <w:trHeight w:val="56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41 353,77</w:t>
            </w:r>
          </w:p>
        </w:tc>
      </w:tr>
      <w:tr w:rsidR="002D6943" w:rsidRPr="00245EF4" w:rsidTr="00F65D87">
        <w:trPr>
          <w:gridAfter w:val="2"/>
          <w:wAfter w:w="137" w:type="dxa"/>
          <w:trHeight w:val="77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41 353,77</w:t>
            </w:r>
          </w:p>
        </w:tc>
      </w:tr>
      <w:tr w:rsidR="002D6943" w:rsidRPr="00245EF4" w:rsidTr="00F65D87">
        <w:trPr>
          <w:gridAfter w:val="2"/>
          <w:wAfter w:w="137" w:type="dxa"/>
          <w:trHeight w:val="90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7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570 000,00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139 783,98</w:t>
            </w:r>
          </w:p>
        </w:tc>
      </w:tr>
      <w:tr w:rsidR="002D6943" w:rsidRPr="00245EF4" w:rsidTr="00F65D87">
        <w:trPr>
          <w:gridAfter w:val="2"/>
          <w:wAfter w:w="137" w:type="dxa"/>
          <w:trHeight w:val="28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570 000,00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139 783,98</w:t>
            </w:r>
          </w:p>
        </w:tc>
      </w:tr>
      <w:tr w:rsidR="002D6943" w:rsidRPr="00245EF4" w:rsidTr="00F65D87">
        <w:trPr>
          <w:gridAfter w:val="2"/>
          <w:wAfter w:w="137" w:type="dxa"/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228 000,00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30 722,76</w:t>
            </w:r>
          </w:p>
        </w:tc>
      </w:tr>
      <w:tr w:rsidR="002D6943" w:rsidRPr="00245EF4" w:rsidTr="00F65D87">
        <w:trPr>
          <w:gridAfter w:val="2"/>
          <w:wAfter w:w="137" w:type="dxa"/>
          <w:trHeight w:val="22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63 000,00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564,14</w:t>
            </w:r>
          </w:p>
        </w:tc>
      </w:tr>
      <w:tr w:rsidR="002D6943" w:rsidRPr="00245EF4" w:rsidTr="00F65D87">
        <w:trPr>
          <w:gridAfter w:val="2"/>
          <w:wAfter w:w="137" w:type="dxa"/>
          <w:trHeight w:val="19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279 000,00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108 497,08</w:t>
            </w:r>
          </w:p>
        </w:tc>
      </w:tr>
      <w:tr w:rsidR="002D6943" w:rsidRPr="00245EF4" w:rsidTr="00F65D87">
        <w:trPr>
          <w:gridAfter w:val="2"/>
          <w:wAfter w:w="137" w:type="dxa"/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279 000,00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108 497,08</w:t>
            </w:r>
          </w:p>
        </w:tc>
      </w:tr>
      <w:tr w:rsidR="002D6943" w:rsidRPr="00245EF4" w:rsidTr="00F65D87">
        <w:trPr>
          <w:gridAfter w:val="2"/>
          <w:wAfter w:w="137" w:type="dxa"/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2 280 000,00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166 545,80</w:t>
            </w:r>
          </w:p>
        </w:tc>
      </w:tr>
      <w:tr w:rsidR="002D6943" w:rsidRPr="00245EF4" w:rsidTr="00F65D87">
        <w:trPr>
          <w:gridAfter w:val="2"/>
          <w:wAfter w:w="137" w:type="dxa"/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lastRenderedPageBreak/>
              <w:t>Доходы от оказания платных услуг (работ)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2 280 000,00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43 900,00</w:t>
            </w:r>
          </w:p>
        </w:tc>
      </w:tr>
      <w:tr w:rsidR="002D6943" w:rsidRPr="00245EF4" w:rsidTr="00F65D87">
        <w:trPr>
          <w:gridAfter w:val="2"/>
          <w:wAfter w:w="137" w:type="dxa"/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2 280 000,00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43 900,00</w:t>
            </w:r>
          </w:p>
        </w:tc>
      </w:tr>
      <w:tr w:rsidR="002D6943" w:rsidRPr="00245EF4" w:rsidTr="00F65D87">
        <w:trPr>
          <w:gridAfter w:val="2"/>
          <w:wAfter w:w="137" w:type="dxa"/>
          <w:trHeight w:val="35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2 280 000,00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43 900,00</w:t>
            </w:r>
          </w:p>
        </w:tc>
      </w:tr>
      <w:tr w:rsidR="002D6943" w:rsidRPr="00245EF4" w:rsidTr="00F65D87">
        <w:trPr>
          <w:gridAfter w:val="2"/>
          <w:wAfter w:w="137" w:type="dxa"/>
          <w:trHeight w:val="5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55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122 645,80</w:t>
            </w:r>
          </w:p>
        </w:tc>
      </w:tr>
      <w:tr w:rsidR="002D6943" w:rsidRPr="00245EF4" w:rsidTr="00F65D87">
        <w:trPr>
          <w:gridAfter w:val="2"/>
          <w:wAfter w:w="137" w:type="dxa"/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122 645,80</w:t>
            </w:r>
          </w:p>
        </w:tc>
      </w:tr>
      <w:tr w:rsidR="002D6943" w:rsidRPr="00245EF4" w:rsidTr="00F65D87">
        <w:trPr>
          <w:gridAfter w:val="2"/>
          <w:wAfter w:w="137" w:type="dxa"/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122 645,80</w:t>
            </w:r>
          </w:p>
        </w:tc>
      </w:tr>
      <w:tr w:rsidR="002D6943" w:rsidRPr="00245EF4" w:rsidTr="00F65D87">
        <w:trPr>
          <w:gridAfter w:val="2"/>
          <w:wAfter w:w="137" w:type="dxa"/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15 460 821,64</w:t>
            </w:r>
          </w:p>
        </w:tc>
      </w:tr>
      <w:tr w:rsidR="002D6943" w:rsidRPr="00245EF4" w:rsidTr="00F65D87">
        <w:trPr>
          <w:gridAfter w:val="2"/>
          <w:wAfter w:w="137" w:type="dxa"/>
          <w:trHeight w:val="103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129 613,75</w:t>
            </w:r>
          </w:p>
        </w:tc>
      </w:tr>
      <w:tr w:rsidR="002D6943" w:rsidRPr="00245EF4" w:rsidTr="00F65D87">
        <w:trPr>
          <w:gridAfter w:val="2"/>
          <w:wAfter w:w="137" w:type="dxa"/>
          <w:trHeight w:val="135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129 613,75</w:t>
            </w:r>
          </w:p>
        </w:tc>
      </w:tr>
      <w:tr w:rsidR="002D6943" w:rsidRPr="00245EF4" w:rsidTr="00F65D87">
        <w:trPr>
          <w:gridAfter w:val="2"/>
          <w:wAfter w:w="137" w:type="dxa"/>
          <w:trHeight w:val="142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102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118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129 613,75</w:t>
            </w:r>
          </w:p>
        </w:tc>
      </w:tr>
      <w:tr w:rsidR="002D6943" w:rsidRPr="00245EF4" w:rsidTr="00F65D87">
        <w:trPr>
          <w:gridAfter w:val="2"/>
          <w:wAfter w:w="137" w:type="dxa"/>
          <w:trHeight w:val="122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12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15 331 207,89</w:t>
            </w:r>
          </w:p>
        </w:tc>
      </w:tr>
      <w:tr w:rsidR="002D6943" w:rsidRPr="00245EF4" w:rsidTr="00F65D87">
        <w:trPr>
          <w:gridAfter w:val="2"/>
          <w:wAfter w:w="137" w:type="dxa"/>
          <w:trHeight w:val="31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15 331 207,89</w:t>
            </w:r>
          </w:p>
        </w:tc>
      </w:tr>
      <w:tr w:rsidR="002D6943" w:rsidRPr="00245EF4" w:rsidTr="00F65D87">
        <w:trPr>
          <w:gridAfter w:val="2"/>
          <w:wAfter w:w="137" w:type="dxa"/>
          <w:trHeight w:val="65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15 007 772,54</w:t>
            </w:r>
          </w:p>
        </w:tc>
      </w:tr>
      <w:tr w:rsidR="002D6943" w:rsidRPr="00245EF4" w:rsidTr="00F65D87">
        <w:trPr>
          <w:gridAfter w:val="2"/>
          <w:wAfter w:w="137" w:type="dxa"/>
          <w:trHeight w:val="33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323 435,35</w:t>
            </w:r>
          </w:p>
        </w:tc>
      </w:tr>
      <w:tr w:rsidR="002D6943" w:rsidRPr="00245EF4" w:rsidTr="00F65D87">
        <w:trPr>
          <w:gridAfter w:val="2"/>
          <w:wAfter w:w="137" w:type="dxa"/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1 020 000,00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640 856,48</w:t>
            </w:r>
          </w:p>
        </w:tc>
      </w:tr>
      <w:tr w:rsidR="002D6943" w:rsidRPr="00245EF4" w:rsidTr="00F65D87">
        <w:trPr>
          <w:gridAfter w:val="2"/>
          <w:wAfter w:w="137" w:type="dxa"/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55 278,11</w:t>
            </w:r>
          </w:p>
        </w:tc>
      </w:tr>
      <w:tr w:rsidR="002D6943" w:rsidRPr="00245EF4" w:rsidTr="00F65D87">
        <w:trPr>
          <w:gridAfter w:val="2"/>
          <w:wAfter w:w="137" w:type="dxa"/>
          <w:trHeight w:val="12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54 678,11</w:t>
            </w:r>
          </w:p>
        </w:tc>
      </w:tr>
      <w:tr w:rsidR="002D6943" w:rsidRPr="00245EF4" w:rsidTr="00F65D87">
        <w:trPr>
          <w:gridAfter w:val="2"/>
          <w:wAfter w:w="137" w:type="dxa"/>
          <w:trHeight w:val="106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2D6943" w:rsidRPr="00245EF4" w:rsidTr="00F65D87">
        <w:trPr>
          <w:gridAfter w:val="2"/>
          <w:wAfter w:w="137" w:type="dxa"/>
          <w:trHeight w:val="69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140 000,00</w:t>
            </w:r>
          </w:p>
        </w:tc>
      </w:tr>
      <w:tr w:rsidR="002D6943" w:rsidRPr="00245EF4" w:rsidTr="00F65D87">
        <w:trPr>
          <w:gridAfter w:val="2"/>
          <w:wAfter w:w="137" w:type="dxa"/>
          <w:trHeight w:val="66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140 000,00</w:t>
            </w:r>
          </w:p>
        </w:tc>
      </w:tr>
      <w:tr w:rsidR="002D6943" w:rsidRPr="00245EF4" w:rsidTr="00F65D87">
        <w:trPr>
          <w:gridAfter w:val="2"/>
          <w:wAfter w:w="137" w:type="dxa"/>
          <w:trHeight w:val="45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34 600,00</w:t>
            </w:r>
          </w:p>
        </w:tc>
      </w:tr>
      <w:tr w:rsidR="002D6943" w:rsidRPr="00245EF4" w:rsidTr="00F65D87">
        <w:trPr>
          <w:gridAfter w:val="2"/>
          <w:wAfter w:w="137" w:type="dxa"/>
          <w:trHeight w:val="36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10 100,00</w:t>
            </w:r>
          </w:p>
        </w:tc>
      </w:tr>
      <w:tr w:rsidR="002D6943" w:rsidRPr="00245EF4" w:rsidTr="00F65D87">
        <w:trPr>
          <w:gridAfter w:val="2"/>
          <w:wAfter w:w="137" w:type="dxa"/>
          <w:trHeight w:val="27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14 400,00</w:t>
            </w:r>
          </w:p>
        </w:tc>
      </w:tr>
      <w:tr w:rsidR="002D6943" w:rsidRPr="00245EF4" w:rsidTr="00F65D87">
        <w:trPr>
          <w:gridAfter w:val="2"/>
          <w:wAfter w:w="137" w:type="dxa"/>
          <w:trHeight w:val="32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10 100,00</w:t>
            </w:r>
          </w:p>
        </w:tc>
      </w:tr>
      <w:tr w:rsidR="002D6943" w:rsidRPr="00245EF4" w:rsidTr="00F65D87">
        <w:trPr>
          <w:gridAfter w:val="2"/>
          <w:wAfter w:w="137" w:type="dxa"/>
          <w:trHeight w:val="38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10 100,00</w:t>
            </w:r>
          </w:p>
        </w:tc>
      </w:tr>
      <w:tr w:rsidR="002D6943" w:rsidRPr="00245EF4" w:rsidTr="00F65D87">
        <w:trPr>
          <w:gridAfter w:val="2"/>
          <w:wAfter w:w="137" w:type="dxa"/>
          <w:trHeight w:val="45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255 000,00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131 635,00</w:t>
            </w:r>
          </w:p>
        </w:tc>
      </w:tr>
      <w:tr w:rsidR="002D6943" w:rsidRPr="00245EF4" w:rsidTr="00F65D87">
        <w:trPr>
          <w:gridAfter w:val="2"/>
          <w:wAfter w:w="137" w:type="dxa"/>
          <w:trHeight w:val="86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29 565,02</w:t>
            </w:r>
          </w:p>
        </w:tc>
      </w:tr>
      <w:tr w:rsidR="002D6943" w:rsidRPr="00245EF4" w:rsidTr="00F65D87">
        <w:trPr>
          <w:gridAfter w:val="2"/>
          <w:wAfter w:w="137" w:type="dxa"/>
          <w:trHeight w:val="29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510 000,00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249 778,35</w:t>
            </w:r>
          </w:p>
        </w:tc>
      </w:tr>
      <w:tr w:rsidR="002D6943" w:rsidRPr="00245EF4" w:rsidTr="00F65D87">
        <w:trPr>
          <w:gridAfter w:val="2"/>
          <w:wAfter w:w="137" w:type="dxa"/>
          <w:trHeight w:val="19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510 000,00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249 778,35</w:t>
            </w:r>
          </w:p>
        </w:tc>
      </w:tr>
      <w:tr w:rsidR="002D6943" w:rsidRPr="00245EF4" w:rsidTr="00F65D87">
        <w:trPr>
          <w:gridAfter w:val="2"/>
          <w:wAfter w:w="137" w:type="dxa"/>
          <w:trHeight w:val="42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21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9 738 000,00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4 266 319,86</w:t>
            </w:r>
          </w:p>
        </w:tc>
      </w:tr>
      <w:tr w:rsidR="002D6943" w:rsidRPr="00245EF4" w:rsidTr="00F65D87">
        <w:trPr>
          <w:gridAfter w:val="2"/>
          <w:wAfter w:w="137" w:type="dxa"/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-174 609,27</w:t>
            </w:r>
          </w:p>
        </w:tc>
      </w:tr>
      <w:tr w:rsidR="002D6943" w:rsidRPr="00245EF4" w:rsidTr="00F65D87">
        <w:trPr>
          <w:gridAfter w:val="2"/>
          <w:wAfter w:w="137" w:type="dxa"/>
          <w:trHeight w:val="11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-174 609,27</w:t>
            </w:r>
          </w:p>
        </w:tc>
      </w:tr>
      <w:tr w:rsidR="002D6943" w:rsidRPr="00245EF4" w:rsidTr="00F65D87">
        <w:trPr>
          <w:gridAfter w:val="2"/>
          <w:wAfter w:w="137" w:type="dxa"/>
          <w:trHeight w:val="16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9 738 000,00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4 440 929,13</w:t>
            </w:r>
          </w:p>
        </w:tc>
      </w:tr>
      <w:tr w:rsidR="002D6943" w:rsidRPr="00245EF4" w:rsidTr="00F65D87">
        <w:trPr>
          <w:gridAfter w:val="2"/>
          <w:wAfter w:w="137" w:type="dxa"/>
          <w:trHeight w:val="23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9 738 000,00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4 440 929,13</w:t>
            </w:r>
          </w:p>
        </w:tc>
      </w:tr>
      <w:tr w:rsidR="002D6943" w:rsidRPr="00245EF4" w:rsidTr="00F65D87">
        <w:trPr>
          <w:gridAfter w:val="2"/>
          <w:wAfter w:w="137" w:type="dxa"/>
          <w:trHeight w:val="13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393 566 568,71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273 866 828,45</w:t>
            </w:r>
          </w:p>
        </w:tc>
      </w:tr>
      <w:tr w:rsidR="002D6943" w:rsidRPr="00245EF4" w:rsidTr="00F65D87">
        <w:trPr>
          <w:gridAfter w:val="2"/>
          <w:wAfter w:w="137" w:type="dxa"/>
          <w:trHeight w:val="38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393 566 568,71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273 518 693,23</w:t>
            </w:r>
          </w:p>
        </w:tc>
      </w:tr>
      <w:tr w:rsidR="002D6943" w:rsidRPr="00245EF4" w:rsidTr="00F65D87">
        <w:trPr>
          <w:gridAfter w:val="2"/>
          <w:wAfter w:w="137" w:type="dxa"/>
          <w:trHeight w:val="1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56 376 000,00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46 983 000,00</w:t>
            </w:r>
          </w:p>
        </w:tc>
      </w:tr>
      <w:tr w:rsidR="002D6943" w:rsidRPr="00245EF4" w:rsidTr="00F65D87">
        <w:trPr>
          <w:gridAfter w:val="2"/>
          <w:wAfter w:w="137" w:type="dxa"/>
          <w:trHeight w:val="7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53 052 000,00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44 210 000,00</w:t>
            </w:r>
          </w:p>
        </w:tc>
      </w:tr>
      <w:tr w:rsidR="002D6943" w:rsidRPr="00245EF4" w:rsidTr="00F65D87">
        <w:trPr>
          <w:gridAfter w:val="2"/>
          <w:wAfter w:w="137" w:type="dxa"/>
          <w:trHeight w:val="23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53 052 000,00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44 210 000,00</w:t>
            </w:r>
          </w:p>
        </w:tc>
      </w:tr>
      <w:tr w:rsidR="002D6943" w:rsidRPr="00245EF4" w:rsidTr="00F65D87">
        <w:trPr>
          <w:gridAfter w:val="2"/>
          <w:wAfter w:w="137" w:type="dxa"/>
          <w:trHeight w:val="29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lastRenderedPageBreak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1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3 324 000,00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2 773 000,00</w:t>
            </w:r>
          </w:p>
        </w:tc>
      </w:tr>
      <w:tr w:rsidR="002D6943" w:rsidRPr="00245EF4" w:rsidTr="00F65D87">
        <w:trPr>
          <w:gridAfter w:val="2"/>
          <w:wAfter w:w="137" w:type="dxa"/>
          <w:trHeight w:val="10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3 324 000,00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2 773 000,00</w:t>
            </w:r>
          </w:p>
        </w:tc>
      </w:tr>
      <w:tr w:rsidR="002D6943" w:rsidRPr="00245EF4" w:rsidTr="00F65D87">
        <w:trPr>
          <w:gridAfter w:val="2"/>
          <w:wAfter w:w="137" w:type="dxa"/>
          <w:trHeight w:val="1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157 938 910,71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84 587 625,51</w:t>
            </w:r>
          </w:p>
        </w:tc>
      </w:tr>
      <w:tr w:rsidR="002D6943" w:rsidRPr="00245EF4" w:rsidTr="00F65D87">
        <w:trPr>
          <w:gridAfter w:val="2"/>
          <w:wAfter w:w="137" w:type="dxa"/>
          <w:trHeight w:val="4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39 860 300,00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37 567 287,87</w:t>
            </w:r>
          </w:p>
        </w:tc>
      </w:tr>
      <w:tr w:rsidR="002D6943" w:rsidRPr="00245EF4" w:rsidTr="00F65D87">
        <w:trPr>
          <w:gridAfter w:val="2"/>
          <w:wAfter w:w="137" w:type="dxa"/>
          <w:trHeight w:val="73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39 860 300,00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37 567 287,87</w:t>
            </w:r>
          </w:p>
        </w:tc>
      </w:tr>
      <w:tr w:rsidR="002D6943" w:rsidRPr="00245EF4" w:rsidTr="00F65D87">
        <w:trPr>
          <w:gridAfter w:val="2"/>
          <w:wAfter w:w="137" w:type="dxa"/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1 346 459,71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1 347 594,00</w:t>
            </w:r>
          </w:p>
        </w:tc>
      </w:tr>
      <w:tr w:rsidR="002D6943" w:rsidRPr="00245EF4" w:rsidTr="00F65D87">
        <w:trPr>
          <w:gridAfter w:val="2"/>
          <w:wAfter w:w="137" w:type="dxa"/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1 346 459,71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1 347 594,00</w:t>
            </w:r>
          </w:p>
        </w:tc>
      </w:tr>
      <w:tr w:rsidR="002D6943" w:rsidRPr="00245EF4" w:rsidTr="00F65D87">
        <w:trPr>
          <w:gridAfter w:val="2"/>
          <w:wAfter w:w="137" w:type="dxa"/>
          <w:trHeight w:val="51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35 126 900,00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19 269 226,44</w:t>
            </w:r>
          </w:p>
        </w:tc>
      </w:tr>
      <w:tr w:rsidR="002D6943" w:rsidRPr="00245EF4" w:rsidTr="00F65D87">
        <w:trPr>
          <w:gridAfter w:val="2"/>
          <w:wAfter w:w="137" w:type="dxa"/>
          <w:trHeight w:val="41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35 126 900,00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19 269 226,44</w:t>
            </w:r>
          </w:p>
        </w:tc>
      </w:tr>
      <w:tr w:rsidR="002D6943" w:rsidRPr="00245EF4" w:rsidTr="00F65D87">
        <w:trPr>
          <w:gridAfter w:val="2"/>
          <w:wAfter w:w="137" w:type="dxa"/>
          <w:trHeight w:val="82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58 628 800,00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15 074 039,00</w:t>
            </w:r>
          </w:p>
        </w:tc>
      </w:tr>
      <w:tr w:rsidR="002D6943" w:rsidRPr="00245EF4" w:rsidTr="00F65D87">
        <w:trPr>
          <w:gridAfter w:val="2"/>
          <w:wAfter w:w="137" w:type="dxa"/>
          <w:trHeight w:val="84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58 628 800,00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15 074 039,00</w:t>
            </w:r>
          </w:p>
        </w:tc>
      </w:tr>
      <w:tr w:rsidR="002D6943" w:rsidRPr="00245EF4" w:rsidTr="00F65D87">
        <w:trPr>
          <w:gridAfter w:val="2"/>
          <w:wAfter w:w="137" w:type="dxa"/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9 500,00</w:t>
            </w:r>
          </w:p>
        </w:tc>
      </w:tr>
      <w:tr w:rsidR="002D6943" w:rsidRPr="00245EF4" w:rsidTr="00F65D87">
        <w:trPr>
          <w:gridAfter w:val="2"/>
          <w:wAfter w:w="137" w:type="dxa"/>
          <w:trHeight w:val="33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9 500,00</w:t>
            </w:r>
          </w:p>
        </w:tc>
      </w:tr>
      <w:tr w:rsidR="002D6943" w:rsidRPr="00245EF4" w:rsidTr="00F65D87">
        <w:trPr>
          <w:gridAfter w:val="2"/>
          <w:wAfter w:w="137" w:type="dxa"/>
          <w:trHeight w:val="11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22 966 951,00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11 319 978,20</w:t>
            </w:r>
          </w:p>
        </w:tc>
      </w:tr>
      <w:tr w:rsidR="002D6943" w:rsidRPr="00245EF4" w:rsidTr="00F65D87">
        <w:trPr>
          <w:gridAfter w:val="2"/>
          <w:wAfter w:w="137" w:type="dxa"/>
          <w:trHeight w:val="13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22 966 951,00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11 319 978,20</w:t>
            </w:r>
          </w:p>
        </w:tc>
      </w:tr>
      <w:tr w:rsidR="002D6943" w:rsidRPr="00245EF4" w:rsidTr="00F65D87">
        <w:trPr>
          <w:gridAfter w:val="2"/>
          <w:wAfter w:w="137" w:type="dxa"/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26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167 306 000,00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133 959 168,59</w:t>
            </w:r>
          </w:p>
        </w:tc>
      </w:tr>
      <w:tr w:rsidR="002D6943" w:rsidRPr="00245EF4" w:rsidTr="00F65D87">
        <w:trPr>
          <w:gridAfter w:val="2"/>
          <w:wAfter w:w="137" w:type="dxa"/>
          <w:trHeight w:val="46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6 443 000,00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5 191 750,00</w:t>
            </w:r>
          </w:p>
        </w:tc>
      </w:tr>
      <w:tr w:rsidR="002D6943" w:rsidRPr="00245EF4" w:rsidTr="00F65D87">
        <w:trPr>
          <w:gridAfter w:val="2"/>
          <w:wAfter w:w="137" w:type="dxa"/>
          <w:trHeight w:val="53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6 443 000,00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5 191 750,00</w:t>
            </w:r>
          </w:p>
        </w:tc>
      </w:tr>
      <w:tr w:rsidR="002D6943" w:rsidRPr="00245EF4" w:rsidTr="00F65D87">
        <w:trPr>
          <w:gridAfter w:val="2"/>
          <w:wAfter w:w="137" w:type="dxa"/>
          <w:trHeight w:val="31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5 704 100,00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4 206 264,32</w:t>
            </w:r>
          </w:p>
        </w:tc>
      </w:tr>
      <w:tr w:rsidR="002D6943" w:rsidRPr="00245EF4" w:rsidTr="00F65D87">
        <w:trPr>
          <w:gridAfter w:val="2"/>
          <w:wAfter w:w="137" w:type="dxa"/>
          <w:trHeight w:val="68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5 704 100,00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4 206 264,32</w:t>
            </w:r>
          </w:p>
        </w:tc>
      </w:tr>
      <w:tr w:rsidR="002D6943" w:rsidRPr="00245EF4" w:rsidTr="00F65D87">
        <w:trPr>
          <w:gridAfter w:val="2"/>
          <w:wAfter w:w="137" w:type="dxa"/>
          <w:trHeight w:val="81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117 000,00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43 485,86</w:t>
            </w:r>
          </w:p>
        </w:tc>
      </w:tr>
      <w:tr w:rsidR="002D6943" w:rsidRPr="00245EF4" w:rsidTr="00F65D87">
        <w:trPr>
          <w:gridAfter w:val="2"/>
          <w:wAfter w:w="137" w:type="dxa"/>
          <w:trHeight w:val="6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117 000,00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43 485,86</w:t>
            </w:r>
          </w:p>
        </w:tc>
      </w:tr>
      <w:tr w:rsidR="002D6943" w:rsidRPr="00245EF4" w:rsidTr="00F65D87">
        <w:trPr>
          <w:gridAfter w:val="2"/>
          <w:wAfter w:w="137" w:type="dxa"/>
          <w:trHeight w:val="24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32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40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49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31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43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467 400,00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49 868,51</w:t>
            </w:r>
          </w:p>
        </w:tc>
      </w:tr>
      <w:tr w:rsidR="002D6943" w:rsidRPr="00245EF4" w:rsidTr="00F65D87">
        <w:trPr>
          <w:gridAfter w:val="2"/>
          <w:wAfter w:w="137" w:type="dxa"/>
          <w:trHeight w:val="7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467 400,00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49 868,51</w:t>
            </w:r>
          </w:p>
        </w:tc>
      </w:tr>
      <w:tr w:rsidR="002D6943" w:rsidRPr="00245EF4" w:rsidTr="00F65D87">
        <w:trPr>
          <w:gridAfter w:val="2"/>
          <w:wAfter w:w="137" w:type="dxa"/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субвенции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154 496 500,00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124 467 799,90</w:t>
            </w:r>
          </w:p>
        </w:tc>
      </w:tr>
      <w:tr w:rsidR="002D6943" w:rsidRPr="00245EF4" w:rsidTr="00F65D87">
        <w:trPr>
          <w:gridAfter w:val="2"/>
          <w:wAfter w:w="137" w:type="dxa"/>
          <w:trHeight w:val="18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154 496 500,00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124 467 799,90</w:t>
            </w:r>
          </w:p>
        </w:tc>
      </w:tr>
      <w:tr w:rsidR="002D6943" w:rsidRPr="00245EF4" w:rsidTr="00F65D87">
        <w:trPr>
          <w:gridAfter w:val="2"/>
          <w:wAfter w:w="137" w:type="dxa"/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11 945 658,00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7 988 899,13</w:t>
            </w:r>
          </w:p>
        </w:tc>
      </w:tr>
      <w:tr w:rsidR="002D6943" w:rsidRPr="00245EF4" w:rsidTr="00F65D87">
        <w:trPr>
          <w:gridAfter w:val="2"/>
          <w:wAfter w:w="137" w:type="dxa"/>
          <w:trHeight w:val="8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9 502 418,00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5 560 790,10</w:t>
            </w:r>
          </w:p>
        </w:tc>
      </w:tr>
      <w:tr w:rsidR="002D6943" w:rsidRPr="00245EF4" w:rsidTr="00F65D87">
        <w:trPr>
          <w:gridAfter w:val="2"/>
          <w:wAfter w:w="137" w:type="dxa"/>
          <w:trHeight w:val="42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9 502 418,00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5 560 790,10</w:t>
            </w:r>
          </w:p>
        </w:tc>
      </w:tr>
      <w:tr w:rsidR="002D6943" w:rsidRPr="00245EF4" w:rsidTr="00F65D87">
        <w:trPr>
          <w:gridAfter w:val="2"/>
          <w:wAfter w:w="137" w:type="dxa"/>
          <w:trHeight w:val="58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2 299 740,00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2 299 740,00</w:t>
            </w:r>
          </w:p>
        </w:tc>
      </w:tr>
      <w:tr w:rsidR="002D6943" w:rsidRPr="00245EF4" w:rsidTr="00F65D87">
        <w:trPr>
          <w:gridAfter w:val="2"/>
          <w:wAfter w:w="137" w:type="dxa"/>
          <w:trHeight w:val="31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2 299 740,00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2 299 740,00</w:t>
            </w:r>
          </w:p>
        </w:tc>
      </w:tr>
      <w:tr w:rsidR="002D6943" w:rsidRPr="00245EF4" w:rsidTr="00F65D87">
        <w:trPr>
          <w:gridAfter w:val="2"/>
          <w:wAfter w:w="137" w:type="dxa"/>
          <w:trHeight w:val="50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47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16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143 500,00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128 369,03</w:t>
            </w:r>
          </w:p>
        </w:tc>
      </w:tr>
      <w:tr w:rsidR="002D6943" w:rsidRPr="00245EF4" w:rsidTr="00F65D87">
        <w:trPr>
          <w:gridAfter w:val="2"/>
          <w:wAfter w:w="137" w:type="dxa"/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143 500,00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128 369,03</w:t>
            </w:r>
          </w:p>
        </w:tc>
      </w:tr>
      <w:tr w:rsidR="002D6943" w:rsidRPr="00245EF4" w:rsidTr="00F65D87">
        <w:trPr>
          <w:gridAfter w:val="2"/>
          <w:wAfter w:w="137" w:type="dxa"/>
          <w:trHeight w:val="31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7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372 873,22</w:t>
            </w:r>
          </w:p>
        </w:tc>
      </w:tr>
      <w:tr w:rsidR="002D6943" w:rsidRPr="00245EF4" w:rsidTr="00F65D87">
        <w:trPr>
          <w:gridAfter w:val="2"/>
          <w:wAfter w:w="137" w:type="dxa"/>
          <w:trHeight w:val="10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372 873,22</w:t>
            </w:r>
          </w:p>
        </w:tc>
      </w:tr>
      <w:tr w:rsidR="002D6943" w:rsidRPr="00245EF4" w:rsidTr="00F65D87">
        <w:trPr>
          <w:gridAfter w:val="2"/>
          <w:wAfter w:w="137" w:type="dxa"/>
          <w:trHeight w:val="16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6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372 873,22</w:t>
            </w:r>
          </w:p>
        </w:tc>
      </w:tr>
      <w:tr w:rsidR="002D6943" w:rsidRPr="00245EF4" w:rsidTr="00F65D87">
        <w:trPr>
          <w:gridAfter w:val="2"/>
          <w:wAfter w:w="137" w:type="dxa"/>
          <w:trHeight w:val="7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26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10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322 600,00</w:t>
            </w:r>
          </w:p>
        </w:tc>
      </w:tr>
      <w:tr w:rsidR="002D6943" w:rsidRPr="00245EF4" w:rsidTr="00F65D87">
        <w:trPr>
          <w:gridAfter w:val="2"/>
          <w:wAfter w:w="137" w:type="dxa"/>
          <w:trHeight w:val="52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322 600,00</w:t>
            </w:r>
          </w:p>
        </w:tc>
      </w:tr>
      <w:tr w:rsidR="002D6943" w:rsidRPr="00245EF4" w:rsidTr="00F65D87">
        <w:trPr>
          <w:gridAfter w:val="2"/>
          <w:wAfter w:w="137" w:type="dxa"/>
          <w:trHeight w:val="66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322 600,00</w:t>
            </w:r>
          </w:p>
        </w:tc>
      </w:tr>
      <w:tr w:rsidR="002D6943" w:rsidRPr="00245EF4" w:rsidTr="00F65D87">
        <w:trPr>
          <w:gridAfter w:val="2"/>
          <w:wAfter w:w="137" w:type="dxa"/>
          <w:trHeight w:val="49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322 600,00</w:t>
            </w:r>
          </w:p>
        </w:tc>
      </w:tr>
      <w:tr w:rsidR="002D6943" w:rsidRPr="00245EF4" w:rsidTr="00F65D87">
        <w:trPr>
          <w:gridAfter w:val="2"/>
          <w:wAfter w:w="137" w:type="dxa"/>
          <w:trHeight w:val="32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-347 338,00</w:t>
            </w:r>
          </w:p>
        </w:tc>
      </w:tr>
      <w:tr w:rsidR="002D6943" w:rsidRPr="00245EF4" w:rsidTr="00F65D87">
        <w:trPr>
          <w:gridAfter w:val="2"/>
          <w:wAfter w:w="137" w:type="dxa"/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-347 338,00</w:t>
            </w:r>
          </w:p>
        </w:tc>
      </w:tr>
      <w:tr w:rsidR="002D6943" w:rsidRPr="00245EF4" w:rsidTr="00F65D87">
        <w:trPr>
          <w:gridAfter w:val="2"/>
          <w:wAfter w:w="137" w:type="dxa"/>
          <w:trHeight w:val="36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2"/>
          <w:wAfter w:w="137" w:type="dxa"/>
          <w:trHeight w:val="16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-347 338,00</w:t>
            </w:r>
          </w:p>
        </w:tc>
      </w:tr>
      <w:tr w:rsidR="002D6943" w:rsidRPr="00245EF4" w:rsidTr="00F65D87">
        <w:trPr>
          <w:gridAfter w:val="2"/>
          <w:wAfter w:w="137" w:type="dxa"/>
          <w:trHeight w:val="24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- всего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520 399 954,25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324 487 007,47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38 537 198,88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26 029 413,77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960 000,00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523 139,78</w:t>
            </w:r>
          </w:p>
        </w:tc>
      </w:tr>
      <w:tr w:rsidR="002D6943" w:rsidRPr="00245EF4" w:rsidTr="00F65D87">
        <w:trPr>
          <w:trHeight w:val="31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960 000,00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523 139,78</w:t>
            </w:r>
          </w:p>
        </w:tc>
      </w:tr>
      <w:tr w:rsidR="002D6943" w:rsidRPr="00245EF4" w:rsidTr="00F65D87">
        <w:trPr>
          <w:trHeight w:val="9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960 000,00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523 139,78</w:t>
            </w:r>
          </w:p>
        </w:tc>
      </w:tr>
      <w:tr w:rsidR="002D6943" w:rsidRPr="00245EF4" w:rsidTr="00F65D87">
        <w:trPr>
          <w:trHeight w:val="11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850 000,00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466 118,49</w:t>
            </w:r>
          </w:p>
        </w:tc>
      </w:tr>
      <w:tr w:rsidR="002D6943" w:rsidRPr="00245EF4" w:rsidTr="00F65D87">
        <w:trPr>
          <w:trHeight w:val="27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57 021,29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383 000,00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309 476,50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377 000,00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309 476,50</w:t>
            </w:r>
          </w:p>
        </w:tc>
      </w:tr>
      <w:tr w:rsidR="002D6943" w:rsidRPr="00245EF4" w:rsidTr="00F65D87">
        <w:trPr>
          <w:trHeight w:val="10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377 000,00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309 476,50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290 000,00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238 620,98</w:t>
            </w:r>
          </w:p>
        </w:tc>
      </w:tr>
      <w:tr w:rsidR="002D6943" w:rsidRPr="00245EF4" w:rsidTr="00F65D87">
        <w:trPr>
          <w:trHeight w:val="28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87 000,00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70 855,52</w:t>
            </w:r>
          </w:p>
        </w:tc>
      </w:tr>
      <w:tr w:rsidR="002D6943" w:rsidRPr="00245EF4" w:rsidTr="00F65D87">
        <w:trPr>
          <w:trHeight w:val="18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18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20 757 962,88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15 830 168,92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14 306 600,00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10 642 315,12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14 306 600,00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10 642 315,12</w:t>
            </w:r>
          </w:p>
        </w:tc>
      </w:tr>
      <w:tr w:rsidR="002D6943" w:rsidRPr="00245EF4" w:rsidTr="00F65D87">
        <w:trPr>
          <w:trHeight w:val="14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10 892 672,82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8 375 888,57</w:t>
            </w:r>
          </w:p>
        </w:tc>
      </w:tr>
      <w:tr w:rsidR="002D6943" w:rsidRPr="00245EF4" w:rsidTr="00F65D87">
        <w:trPr>
          <w:trHeight w:val="14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2 800,00</w:t>
            </w:r>
          </w:p>
        </w:tc>
      </w:tr>
      <w:tr w:rsidR="002D6943" w:rsidRPr="00245EF4" w:rsidTr="00F65D87">
        <w:trPr>
          <w:trHeight w:val="18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3 403 927,18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2 263 626,55</w:t>
            </w:r>
          </w:p>
        </w:tc>
      </w:tr>
      <w:tr w:rsidR="002D6943" w:rsidRPr="00245EF4" w:rsidTr="00F65D87">
        <w:trPr>
          <w:trHeight w:val="8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5 683 784,71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4 989 071,80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5 683 784,71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4 989 071,80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1 605 546,79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1 387 848,49</w:t>
            </w:r>
          </w:p>
        </w:tc>
      </w:tr>
      <w:tr w:rsidR="002D6943" w:rsidRPr="00245EF4" w:rsidTr="00F65D87">
        <w:trPr>
          <w:trHeight w:val="13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4 078 237,92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3 601 223,31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767 578,17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198 782,00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767 578,17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198 782,00</w:t>
            </w:r>
          </w:p>
        </w:tc>
      </w:tr>
      <w:tr w:rsidR="002D6943" w:rsidRPr="00245EF4" w:rsidTr="00F65D87">
        <w:trPr>
          <w:trHeight w:val="13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746 705,00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182 609,00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10 873,17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6 173,00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17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5 347 536,00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3 267 625,22</w:t>
            </w:r>
          </w:p>
        </w:tc>
      </w:tr>
      <w:tr w:rsidR="002D6943" w:rsidRPr="00245EF4" w:rsidTr="00F65D87">
        <w:trPr>
          <w:trHeight w:val="35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4 098 200,00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2 597 590,62</w:t>
            </w:r>
          </w:p>
        </w:tc>
      </w:tr>
      <w:tr w:rsidR="002D6943" w:rsidRPr="00245EF4" w:rsidTr="00F65D87">
        <w:trPr>
          <w:trHeight w:val="13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4 098 200,00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2 597 590,62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3 147 619,00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1 998 751,20</w:t>
            </w:r>
          </w:p>
        </w:tc>
      </w:tr>
      <w:tr w:rsidR="002D6943" w:rsidRPr="00245EF4" w:rsidTr="00F65D87">
        <w:trPr>
          <w:trHeight w:val="16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950 581,00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598 839,42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1 248 336,00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669 756,60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1 248 336,00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669 756,60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847 000,00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500 479,60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401 336,00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169 277,00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278,00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278,00</w:t>
            </w:r>
          </w:p>
        </w:tc>
      </w:tr>
      <w:tr w:rsidR="002D6943" w:rsidRPr="00245EF4" w:rsidTr="00F65D87">
        <w:trPr>
          <w:trHeight w:val="19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278,00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2 013 900,00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2 013 900,00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2 013 900,00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8 996 800,00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6 099 003,35</w:t>
            </w:r>
          </w:p>
        </w:tc>
      </w:tr>
      <w:tr w:rsidR="002D6943" w:rsidRPr="00245EF4" w:rsidTr="00F65D87">
        <w:trPr>
          <w:trHeight w:val="29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8 540 487,78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5 886 307,39</w:t>
            </w:r>
          </w:p>
        </w:tc>
      </w:tr>
      <w:tr w:rsidR="002D6943" w:rsidRPr="00245EF4" w:rsidTr="00F65D87">
        <w:trPr>
          <w:trHeight w:val="7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6 836 947,78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4 635 507,82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5 250 947,78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3 508 359,17</w:t>
            </w:r>
          </w:p>
        </w:tc>
      </w:tr>
      <w:tr w:rsidR="002D6943" w:rsidRPr="00245EF4" w:rsidTr="00F65D87">
        <w:trPr>
          <w:trHeight w:val="19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1 586 000,00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1 127 148,65</w:t>
            </w:r>
          </w:p>
        </w:tc>
      </w:tr>
      <w:tr w:rsidR="002D6943" w:rsidRPr="00245EF4" w:rsidTr="00F65D87">
        <w:trPr>
          <w:trHeight w:val="9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1 703 540,00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1 250 799,57</w:t>
            </w:r>
          </w:p>
        </w:tc>
      </w:tr>
      <w:tr w:rsidR="002D6943" w:rsidRPr="00245EF4" w:rsidTr="00F65D87">
        <w:trPr>
          <w:trHeight w:val="25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1 308 936,00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965 064,52</w:t>
            </w:r>
          </w:p>
        </w:tc>
      </w:tr>
      <w:tr w:rsidR="002D6943" w:rsidRPr="00245EF4" w:rsidTr="00F65D87">
        <w:trPr>
          <w:trHeight w:val="12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394 604,00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285 735,05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451 312,22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207 695,96</w:t>
            </w:r>
          </w:p>
        </w:tc>
      </w:tr>
      <w:tr w:rsidR="002D6943" w:rsidRPr="00245EF4" w:rsidTr="00F65D87">
        <w:trPr>
          <w:trHeight w:val="25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451 312,22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207 695,96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175 097,36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82 009,00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276 214,86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125 686,96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56 640,00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45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17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46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7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Мобилизационная подготовка экономики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56 640,00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56 640,00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56 640,00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56 640,00</w:t>
            </w:r>
          </w:p>
        </w:tc>
      </w:tr>
      <w:tr w:rsidR="002D6943" w:rsidRPr="00245EF4" w:rsidTr="00F65D87">
        <w:trPr>
          <w:trHeight w:val="21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910 200,00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761 238,99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910 200,00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761 238,99</w:t>
            </w:r>
          </w:p>
        </w:tc>
      </w:tr>
      <w:tr w:rsidR="002D6943" w:rsidRPr="00245EF4" w:rsidTr="00F65D87">
        <w:trPr>
          <w:trHeight w:val="40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877 200,00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759 138,99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877 200,00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759 138,99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659 470,00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574 637,57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217 730,00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184 501,42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2 100,00</w:t>
            </w:r>
          </w:p>
        </w:tc>
      </w:tr>
      <w:tr w:rsidR="002D6943" w:rsidRPr="00245EF4" w:rsidTr="00F65D87">
        <w:trPr>
          <w:trHeight w:val="12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2 100,00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2 100,00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13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9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17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45EF4">
              <w:rPr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116 524 515,12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64 454 226,08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3 150 978,00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2 385 303,35</w:t>
            </w:r>
          </w:p>
        </w:tc>
      </w:tr>
      <w:tr w:rsidR="002D6943" w:rsidRPr="00245EF4" w:rsidTr="00F65D87">
        <w:trPr>
          <w:trHeight w:val="29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2 589 778,00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1 953 508,28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2 589 778,00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1 953 508,28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1 989 077,00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1 503 464,46</w:t>
            </w:r>
          </w:p>
        </w:tc>
      </w:tr>
      <w:tr w:rsidR="002D6943" w:rsidRPr="00245EF4" w:rsidTr="00F65D87">
        <w:trPr>
          <w:trHeight w:val="17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600 701,00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450 043,82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545 200,00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418 083,07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545 200,00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418 083,07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137 400,00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78 283,26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407 800,00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339 799,81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13 712,00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13 712,00</w:t>
            </w:r>
          </w:p>
        </w:tc>
      </w:tr>
      <w:tr w:rsidR="002D6943" w:rsidRPr="00245EF4" w:rsidTr="00F65D87">
        <w:trPr>
          <w:trHeight w:val="7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14 125,00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13 712,00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1 875,00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109 470 100,00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60 190 058,04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2 285 427,93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2 285 427,93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2 285 427,93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39 860 300,00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37 565 032,46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39 860 300,00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37 565 032,46</w:t>
            </w:r>
          </w:p>
        </w:tc>
      </w:tr>
      <w:tr w:rsidR="002D6943" w:rsidRPr="00245EF4" w:rsidTr="00F65D87">
        <w:trPr>
          <w:trHeight w:val="19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39 860 300,00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37 565 032,46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67 324 372,07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22 625 025,58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67 324 372,07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22 625 025,58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3 903 437,12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1 878 864,69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2 671 859,12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1 712 417,66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2 671 859,12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1 712 417,66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106 800,48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106 800,48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2 565 058,64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1 605 617,18</w:t>
            </w:r>
          </w:p>
        </w:tc>
      </w:tr>
      <w:tr w:rsidR="002D6943" w:rsidRPr="00245EF4" w:rsidTr="00F65D87">
        <w:trPr>
          <w:trHeight w:val="10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38 078,00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38 078,00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38 078,00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38 078,00</w:t>
            </w:r>
          </w:p>
        </w:tc>
      </w:tr>
      <w:tr w:rsidR="002D6943" w:rsidRPr="00245EF4" w:rsidTr="00F65D87">
        <w:trPr>
          <w:trHeight w:val="8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38 078,00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38 078,00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143 500,00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128 369,03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143 500,00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128 369,03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1 050 000,00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19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1 050 000,00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51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1 050 000,00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33 530 380,00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11 607 058,88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14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18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19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3 030 300,00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3 030 300,00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3 030 300,00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1 583 480,00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17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1 583 480,00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1 583 480,00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20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28 916 600,00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11 607 058,88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17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10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28 916 600,00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11 607 058,88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28 916 600,00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11 607 058,88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31 900,00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31 900,00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31 900,00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31 900,00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31 900,00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248 905 569,04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172 789 297,85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42 265 890,79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27 229 687,41</w:t>
            </w:r>
          </w:p>
        </w:tc>
      </w:tr>
      <w:tr w:rsidR="002D6943" w:rsidRPr="00245EF4" w:rsidTr="00F65D87">
        <w:trPr>
          <w:trHeight w:val="19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28 560 332,80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20 215 096,93</w:t>
            </w:r>
          </w:p>
        </w:tc>
      </w:tr>
      <w:tr w:rsidR="002D6943" w:rsidRPr="00245EF4" w:rsidTr="00F65D87">
        <w:trPr>
          <w:trHeight w:val="9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28 560 332,80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20 215 096,93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21 945 074,86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15 706 091,78</w:t>
            </w:r>
          </w:p>
        </w:tc>
      </w:tr>
      <w:tr w:rsidR="002D6943" w:rsidRPr="00245EF4" w:rsidTr="00F65D87">
        <w:trPr>
          <w:trHeight w:val="21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6 615 257,94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4 509 005,15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13 230 853,99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6 932 069,48</w:t>
            </w:r>
          </w:p>
        </w:tc>
      </w:tr>
      <w:tr w:rsidR="002D6943" w:rsidRPr="00245EF4" w:rsidTr="00F65D87">
        <w:trPr>
          <w:trHeight w:val="7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13 230 853,99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6 932 069,48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149 878,80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130 144,92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13 080 975,19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6 801 924,56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474 704,00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82 521,00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474 704,00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82 521,00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474 704,00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82 521,00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183 085 180,52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128 057 394,86</w:t>
            </w:r>
          </w:p>
        </w:tc>
      </w:tr>
      <w:tr w:rsidR="002D6943" w:rsidRPr="00245EF4" w:rsidTr="00F65D87">
        <w:trPr>
          <w:trHeight w:val="50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98 549 040,47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73 636 024,47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98 549 040,47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73 636 024,47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75 675 146,59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56 889 757,00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2D6943" w:rsidRPr="00245EF4" w:rsidTr="00F65D87">
        <w:trPr>
          <w:trHeight w:val="6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22 853 893,88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16 726 267,47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44 614 343,25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24 494 844,43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44 614 343,25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24 494 844,43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833 715,30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713 478,21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10 100 000,00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18 293,00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33 680 627,95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23 763 073,22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39 205 764,80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29 212 095,96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39 205 764,80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29 212 095,96</w:t>
            </w:r>
          </w:p>
        </w:tc>
      </w:tr>
      <w:tr w:rsidR="002D6943" w:rsidRPr="00245EF4" w:rsidTr="00F65D87">
        <w:trPr>
          <w:trHeight w:val="41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39 205 764,80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29 212 095,96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716 032,00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714 430,00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716 032,00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714 430,00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710 332,00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708 730,00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5 700,00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5 700,00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11 008 144,31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7 161 590,28</w:t>
            </w:r>
          </w:p>
        </w:tc>
      </w:tr>
      <w:tr w:rsidR="002D6943" w:rsidRPr="00245EF4" w:rsidTr="00F65D87">
        <w:trPr>
          <w:trHeight w:val="49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45EF4">
              <w:rPr>
                <w:color w:val="000000"/>
                <w:sz w:val="18"/>
                <w:szCs w:val="1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lastRenderedPageBreak/>
              <w:t>9 412 600,00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6 343 750,90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9 412 600,00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6 343 750,90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7 229 350,20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4 883 988,30</w:t>
            </w:r>
          </w:p>
        </w:tc>
      </w:tr>
      <w:tr w:rsidR="002D6943" w:rsidRPr="00245EF4" w:rsidTr="00F65D87">
        <w:trPr>
          <w:trHeight w:val="11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2 183 249,80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1 459 762,60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1 083 201,12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521 718,10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1 083 201,12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521 718,10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167 189,94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112 168,75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916 011,18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409 549,35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463 043,19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262 376,28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463 043,19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262 376,28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463 043,19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262 376,28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49 300,00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33 745,00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49 300,00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33 745,00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49 300,00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33 745,00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2 126 842,66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2 038 191,32</w:t>
            </w:r>
          </w:p>
        </w:tc>
      </w:tr>
      <w:tr w:rsidR="002D6943" w:rsidRPr="00245EF4" w:rsidTr="00F65D87">
        <w:trPr>
          <w:trHeight w:val="38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392 232,29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326 081,57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392 232,29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326 081,57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301 253,34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250 446,67</w:t>
            </w:r>
          </w:p>
        </w:tc>
      </w:tr>
      <w:tr w:rsidR="002D6943" w:rsidRPr="00245EF4" w:rsidTr="00F65D87">
        <w:trPr>
          <w:trHeight w:val="12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90 978,95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75 634,90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1 179 447,77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1 157 016,75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1 179 447,77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1 157 016,75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1 179 447,77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1 157 016,75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555 162,60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555 093,00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555 162,60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555 093,00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555 162,60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555 093,00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10 419 510,76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8 302 433,98</w:t>
            </w:r>
          </w:p>
        </w:tc>
      </w:tr>
      <w:tr w:rsidR="002D6943" w:rsidRPr="00245EF4" w:rsidTr="00F65D87">
        <w:trPr>
          <w:trHeight w:val="13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7 422 400,00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5 727 212,11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5 860 000,00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4 582 138,60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4 500 766,00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3 566 145,63</w:t>
            </w:r>
          </w:p>
        </w:tc>
      </w:tr>
      <w:tr w:rsidR="002D6943" w:rsidRPr="00245EF4" w:rsidTr="00F65D87">
        <w:trPr>
          <w:trHeight w:val="31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1 359 234,00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1 015 992,97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1 562 400,00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1 145 073,51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883 981,63</w:t>
            </w:r>
          </w:p>
        </w:tc>
      </w:tr>
      <w:tr w:rsidR="002D6943" w:rsidRPr="00245EF4" w:rsidTr="00F65D87">
        <w:trPr>
          <w:trHeight w:val="49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362 400,00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261 091,88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2 893 260,76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2 574 371,87</w:t>
            </w:r>
          </w:p>
        </w:tc>
      </w:tr>
      <w:tr w:rsidR="002D6943" w:rsidRPr="00245EF4" w:rsidTr="00F65D87">
        <w:trPr>
          <w:trHeight w:val="20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45EF4">
              <w:rPr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lastRenderedPageBreak/>
              <w:t>2 893 260,76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2 574 371,87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634 970,23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477 498,66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2 258 290,53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2 096 873,21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3 850,00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850,00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3 850,00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850,00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3 850,00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850,00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42 050 375,16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20 428 430,69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37 882 888,16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17 665 488,57</w:t>
            </w:r>
          </w:p>
        </w:tc>
      </w:tr>
      <w:tr w:rsidR="002D6943" w:rsidRPr="00245EF4" w:rsidTr="00F65D87">
        <w:trPr>
          <w:trHeight w:val="54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9 660 439,00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4 845 853,13</w:t>
            </w:r>
          </w:p>
        </w:tc>
      </w:tr>
      <w:tr w:rsidR="002D6943" w:rsidRPr="00245EF4" w:rsidTr="00F65D87">
        <w:trPr>
          <w:trHeight w:val="6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9 660 439,00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4 845 853,13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7 420 000,00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3 718 311,50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24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2 240 439,00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1 127 541,63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1 460 071,00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832 080,08</w:t>
            </w:r>
          </w:p>
        </w:tc>
      </w:tr>
      <w:tr w:rsidR="002D6943" w:rsidRPr="00245EF4" w:rsidTr="00F65D87">
        <w:trPr>
          <w:trHeight w:val="12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1 460 071,00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832 080,08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95 400,00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67 103,86</w:t>
            </w:r>
          </w:p>
        </w:tc>
      </w:tr>
      <w:tr w:rsidR="002D6943" w:rsidRPr="00245EF4" w:rsidTr="00F65D87">
        <w:trPr>
          <w:trHeight w:val="24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1 364 671,00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764 976,22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17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20 747 178,16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11 975 263,36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20 747 178,16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11 975 263,36</w:t>
            </w:r>
          </w:p>
        </w:tc>
      </w:tr>
      <w:tr w:rsidR="002D6943" w:rsidRPr="00245EF4" w:rsidTr="00F65D87">
        <w:trPr>
          <w:trHeight w:val="17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20 747 178,16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11 975 263,36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15 200,00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12 292,00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15 200,00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12 292,00</w:t>
            </w:r>
          </w:p>
        </w:tc>
      </w:tr>
      <w:tr w:rsidR="002D6943" w:rsidRPr="00245EF4" w:rsidTr="00F65D87">
        <w:trPr>
          <w:trHeight w:val="13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15 200,00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12 292,00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8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4 167 487,00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2 762 942,12</w:t>
            </w:r>
          </w:p>
        </w:tc>
      </w:tr>
      <w:tr w:rsidR="002D6943" w:rsidRPr="00245EF4" w:rsidTr="00F65D87">
        <w:trPr>
          <w:trHeight w:val="9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3 870 087,00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2 578 416,87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2 433 087,00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1 879 469,13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1 876 411,00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1 446 533,71</w:t>
            </w:r>
          </w:p>
        </w:tc>
      </w:tr>
      <w:tr w:rsidR="002D6943" w:rsidRPr="00245EF4" w:rsidTr="00F65D87">
        <w:trPr>
          <w:trHeight w:val="13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  <w:r w:rsidRPr="00245EF4">
              <w:rPr>
                <w:color w:val="000000"/>
                <w:sz w:val="18"/>
                <w:szCs w:val="18"/>
                <w:lang w:eastAsia="ru-RU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lastRenderedPageBreak/>
              <w:t>556 676,00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432 935,42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1 437 000,00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698 947,74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1 104 000,00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533 947,21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333 000,00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165 000,53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288 190,00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175 315,25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288 190,00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175 315,25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154 180,00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116 951,14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134 010,00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58 364,11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9 210,00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9 210,00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9 210,00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9 210,00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9 210,00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9 210,00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12 036 839,71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8 984 380,31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3 200 000,00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2 210 540,56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3 200 000,00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2 210 540,56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3 200 000,00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2 210 540,56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3 200 000,00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2 210 540,56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2 548 339,71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2 484 154,42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2 161 459,71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2 160 828,42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2 096 459,71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2 095 828,42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2 096 459,71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2 095 828,42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386 880,00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323 326,00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386 880,00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323 326,00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386 880,00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323 326,00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6 288 500,00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4 289 685,33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358 000,00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266 029,79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358 000,00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266 029,79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277 684,00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204 324,00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80 316,00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61 705,79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5 930 500,00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4 023 655,54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5 930 500,00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4 023 655,54</w:t>
            </w:r>
          </w:p>
        </w:tc>
      </w:tr>
      <w:tr w:rsidR="002D6943" w:rsidRPr="00245EF4" w:rsidTr="00F65D87">
        <w:trPr>
          <w:trHeight w:val="104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5 930 500,00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4 023 655,54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12 280 766,96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6 743 341,52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6 058 020,96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4 446 829,93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828 020,96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675 975,96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828 020,96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675 975,96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828 020,96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675 975,96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5 230 000,00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3 770 853,97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5 230 000,00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3 770 853,97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5 230 000,00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3 770 853,97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6 222 746,00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2 296 511,59</w:t>
            </w:r>
          </w:p>
        </w:tc>
      </w:tr>
      <w:tr w:rsidR="002D6943" w:rsidRPr="00245EF4" w:rsidTr="00F65D87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6 222 746,00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2 296 511,59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6 222 746,00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2 296 511,59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6 222 746,00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2 296 511,59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269,38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269,38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269,38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269,38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269,38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269,38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269,38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269,38</w:t>
            </w:r>
          </w:p>
        </w:tc>
      </w:tr>
      <w:tr w:rsidR="002D6943" w:rsidRPr="00245EF4" w:rsidTr="00F65D87">
        <w:trPr>
          <w:trHeight w:val="9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15 491 940,00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12 632 710,00</w:t>
            </w:r>
          </w:p>
        </w:tc>
      </w:tr>
      <w:tr w:rsidR="002D6943" w:rsidRPr="00245EF4" w:rsidTr="00F65D87">
        <w:trPr>
          <w:trHeight w:val="9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7 338 000,00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5 882 790,00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7 338 000,00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5 882 790,00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7 338 000,00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5 882 790,00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7 338 000,00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5 882 790,00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8 153 940,00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6 749 920,00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8 153 940,00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6 749 920,00</w:t>
            </w:r>
          </w:p>
        </w:tc>
      </w:tr>
      <w:tr w:rsidR="002D6943" w:rsidRPr="00245EF4" w:rsidTr="00F65D87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8 153 940,00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6 749 920,00</w:t>
            </w:r>
          </w:p>
        </w:tc>
      </w:tr>
      <w:tr w:rsidR="002D6943" w:rsidRPr="00245EF4" w:rsidTr="00F65D87">
        <w:trPr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-14 029 385,54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37 468 331,62</w:t>
            </w:r>
          </w:p>
        </w:tc>
      </w:tr>
      <w:tr w:rsidR="002D6943" w:rsidRPr="00245EF4" w:rsidTr="00F65D87">
        <w:trPr>
          <w:gridAfter w:val="1"/>
          <w:wAfter w:w="12" w:type="dxa"/>
          <w:trHeight w:val="30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14 029 385,54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-37 468 331,62</w:t>
            </w:r>
          </w:p>
        </w:tc>
      </w:tr>
      <w:tr w:rsidR="002D6943" w:rsidRPr="00245EF4" w:rsidTr="00F65D87">
        <w:trPr>
          <w:gridAfter w:val="1"/>
          <w:wAfter w:w="12" w:type="dxa"/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-249 837,85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-249 837,85</w:t>
            </w:r>
          </w:p>
        </w:tc>
      </w:tr>
      <w:tr w:rsidR="002D6943" w:rsidRPr="00245EF4" w:rsidTr="00F65D87">
        <w:trPr>
          <w:gridAfter w:val="1"/>
          <w:wAfter w:w="12" w:type="dxa"/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-49 999,35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-49 999,35</w:t>
            </w:r>
          </w:p>
        </w:tc>
      </w:tr>
      <w:tr w:rsidR="002D6943" w:rsidRPr="00245EF4" w:rsidTr="00F65D87">
        <w:trPr>
          <w:gridAfter w:val="1"/>
          <w:wAfter w:w="12" w:type="dxa"/>
          <w:trHeight w:val="41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-49 999,35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-49 999,35</w:t>
            </w:r>
          </w:p>
        </w:tc>
      </w:tr>
      <w:tr w:rsidR="002D6943" w:rsidRPr="00245EF4" w:rsidTr="00F65D87">
        <w:trPr>
          <w:gridAfter w:val="1"/>
          <w:wAfter w:w="12" w:type="dxa"/>
          <w:trHeight w:val="157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1"/>
          <w:wAfter w:w="12" w:type="dxa"/>
          <w:trHeight w:val="9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-49 999,35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-49 999,35</w:t>
            </w:r>
          </w:p>
        </w:tc>
      </w:tr>
      <w:tr w:rsidR="002D6943" w:rsidRPr="00245EF4" w:rsidTr="00F65D87">
        <w:trPr>
          <w:gridAfter w:val="1"/>
          <w:wAfter w:w="12" w:type="dxa"/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-49 999,35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-49 999,35</w:t>
            </w:r>
          </w:p>
        </w:tc>
      </w:tr>
      <w:tr w:rsidR="002D6943" w:rsidRPr="00245EF4" w:rsidTr="00F65D87">
        <w:trPr>
          <w:gridAfter w:val="1"/>
          <w:wAfter w:w="12" w:type="dxa"/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1"/>
          <w:wAfter w:w="12" w:type="dxa"/>
          <w:trHeight w:val="18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1"/>
          <w:wAfter w:w="12" w:type="dxa"/>
          <w:trHeight w:val="369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1"/>
          <w:wAfter w:w="12" w:type="dxa"/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-199 838,50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-199 838,50</w:t>
            </w:r>
          </w:p>
        </w:tc>
      </w:tr>
      <w:tr w:rsidR="002D6943" w:rsidRPr="00245EF4" w:rsidTr="00F65D87">
        <w:trPr>
          <w:gridAfter w:val="1"/>
          <w:wAfter w:w="12" w:type="dxa"/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-199 838,50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-199 838,50</w:t>
            </w:r>
          </w:p>
        </w:tc>
      </w:tr>
      <w:tr w:rsidR="002D6943" w:rsidRPr="00245EF4" w:rsidTr="00F65D87">
        <w:trPr>
          <w:gridAfter w:val="1"/>
          <w:wAfter w:w="12" w:type="dxa"/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-700 000,00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-700 000,00</w:t>
            </w:r>
          </w:p>
        </w:tc>
      </w:tr>
      <w:tr w:rsidR="002D6943" w:rsidRPr="00245EF4" w:rsidTr="00F65D87">
        <w:trPr>
          <w:gridAfter w:val="1"/>
          <w:wAfter w:w="12" w:type="dxa"/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500 161,50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500 161,50</w:t>
            </w:r>
          </w:p>
        </w:tc>
      </w:tr>
      <w:tr w:rsidR="002D6943" w:rsidRPr="00245EF4" w:rsidTr="00F65D87">
        <w:trPr>
          <w:gridAfter w:val="1"/>
          <w:wAfter w:w="12" w:type="dxa"/>
          <w:trHeight w:val="9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-700 000,00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-700 000,00</w:t>
            </w:r>
          </w:p>
        </w:tc>
      </w:tr>
      <w:tr w:rsidR="002D6943" w:rsidRPr="00245EF4" w:rsidTr="00F65D87">
        <w:trPr>
          <w:gridAfter w:val="1"/>
          <w:wAfter w:w="12" w:type="dxa"/>
          <w:trHeight w:val="9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500 161,50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500 161,50</w:t>
            </w:r>
          </w:p>
        </w:tc>
      </w:tr>
      <w:tr w:rsidR="002D6943" w:rsidRPr="00245EF4" w:rsidTr="00F65D87">
        <w:trPr>
          <w:gridAfter w:val="1"/>
          <w:wAfter w:w="12" w:type="dxa"/>
          <w:trHeight w:val="243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-700 000,00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-700 000,00</w:t>
            </w:r>
          </w:p>
        </w:tc>
      </w:tr>
      <w:tr w:rsidR="002D6943" w:rsidRPr="00245EF4" w:rsidTr="00F65D87">
        <w:trPr>
          <w:gridAfter w:val="1"/>
          <w:wAfter w:w="12" w:type="dxa"/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500 161,50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500 161,50</w:t>
            </w:r>
          </w:p>
        </w:tc>
      </w:tr>
      <w:tr w:rsidR="002D6943" w:rsidRPr="00245EF4" w:rsidTr="00F65D87">
        <w:trPr>
          <w:gridAfter w:val="1"/>
          <w:wAfter w:w="12" w:type="dxa"/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14 279 223,39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-37 218 493,77</w:t>
            </w:r>
          </w:p>
        </w:tc>
      </w:tr>
      <w:tr w:rsidR="002D6943" w:rsidRPr="00245EF4" w:rsidTr="00F65D87">
        <w:trPr>
          <w:gridAfter w:val="1"/>
          <w:wAfter w:w="12" w:type="dxa"/>
          <w:trHeight w:val="151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14 279 223,39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-37 218 493,77</w:t>
            </w:r>
          </w:p>
        </w:tc>
      </w:tr>
      <w:tr w:rsidR="002D6943" w:rsidRPr="00245EF4" w:rsidTr="00F65D87">
        <w:trPr>
          <w:gridAfter w:val="1"/>
          <w:wAfter w:w="12" w:type="dxa"/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-506 870 730,21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-363 578 013,78</w:t>
            </w:r>
          </w:p>
        </w:tc>
      </w:tr>
      <w:tr w:rsidR="002D6943" w:rsidRPr="00245EF4" w:rsidTr="00F65D87">
        <w:trPr>
          <w:gridAfter w:val="1"/>
          <w:wAfter w:w="12" w:type="dxa"/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-506 870 730,21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-363 578 013,78</w:t>
            </w:r>
          </w:p>
        </w:tc>
      </w:tr>
      <w:tr w:rsidR="002D6943" w:rsidRPr="00245EF4" w:rsidTr="00F65D87">
        <w:trPr>
          <w:gridAfter w:val="1"/>
          <w:wAfter w:w="12" w:type="dxa"/>
          <w:trHeight w:val="106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-506 870 730,21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-363 578 013,78</w:t>
            </w:r>
          </w:p>
        </w:tc>
      </w:tr>
      <w:tr w:rsidR="002D6943" w:rsidRPr="00245EF4" w:rsidTr="00F65D87">
        <w:trPr>
          <w:gridAfter w:val="1"/>
          <w:wAfter w:w="12" w:type="dxa"/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-506 870 730,21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-363 578 013,78</w:t>
            </w:r>
          </w:p>
        </w:tc>
      </w:tr>
      <w:tr w:rsidR="002D6943" w:rsidRPr="00245EF4" w:rsidTr="00F65D87">
        <w:trPr>
          <w:gridAfter w:val="1"/>
          <w:wAfter w:w="12" w:type="dxa"/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1"/>
          <w:wAfter w:w="12" w:type="dxa"/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1"/>
          <w:wAfter w:w="12" w:type="dxa"/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521 149 953,60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326 359 520,01</w:t>
            </w:r>
          </w:p>
        </w:tc>
      </w:tr>
      <w:tr w:rsidR="002D6943" w:rsidRPr="00245EF4" w:rsidTr="00F65D87">
        <w:trPr>
          <w:gridAfter w:val="1"/>
          <w:wAfter w:w="12" w:type="dxa"/>
          <w:trHeight w:val="3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521 149 953,60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326 359 520,01</w:t>
            </w:r>
          </w:p>
        </w:tc>
      </w:tr>
      <w:tr w:rsidR="002D6943" w:rsidRPr="00245EF4" w:rsidTr="00F65D87">
        <w:trPr>
          <w:gridAfter w:val="1"/>
          <w:wAfter w:w="12" w:type="dxa"/>
          <w:trHeight w:val="6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521 149 953,60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326 359 520,01</w:t>
            </w:r>
          </w:p>
        </w:tc>
      </w:tr>
      <w:tr w:rsidR="002D6943" w:rsidRPr="00245EF4" w:rsidTr="00F65D87">
        <w:trPr>
          <w:gridAfter w:val="1"/>
          <w:wAfter w:w="12" w:type="dxa"/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521 149 953,60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326 359 520,01</w:t>
            </w:r>
          </w:p>
        </w:tc>
      </w:tr>
      <w:tr w:rsidR="002D6943" w:rsidRPr="00245EF4" w:rsidTr="00F65D87">
        <w:trPr>
          <w:gridAfter w:val="1"/>
          <w:wAfter w:w="12" w:type="dxa"/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6943" w:rsidRPr="00245EF4" w:rsidTr="00F65D87">
        <w:trPr>
          <w:gridAfter w:val="1"/>
          <w:wAfter w:w="12" w:type="dxa"/>
          <w:trHeight w:val="6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43" w:rsidRPr="00245EF4" w:rsidRDefault="002D6943" w:rsidP="00F65D87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943" w:rsidRPr="00245EF4" w:rsidRDefault="002D6943" w:rsidP="00F65D87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45EF4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0405AF" w:rsidRDefault="00B367B2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52760F7"/>
    <w:multiLevelType w:val="hybridMultilevel"/>
    <w:tmpl w:val="323EBF64"/>
    <w:lvl w:ilvl="0" w:tplc="FAA2A674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>
    <w:nsid w:val="0E5F15E8"/>
    <w:multiLevelType w:val="hybridMultilevel"/>
    <w:tmpl w:val="19D6A552"/>
    <w:lvl w:ilvl="0" w:tplc="277E63CC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02E64D4"/>
    <w:multiLevelType w:val="hybridMultilevel"/>
    <w:tmpl w:val="DDB286A8"/>
    <w:lvl w:ilvl="0" w:tplc="91A02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1A05572"/>
    <w:multiLevelType w:val="hybridMultilevel"/>
    <w:tmpl w:val="64466248"/>
    <w:lvl w:ilvl="0" w:tplc="1A5A6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D49FB"/>
    <w:multiLevelType w:val="hybridMultilevel"/>
    <w:tmpl w:val="5E22958A"/>
    <w:lvl w:ilvl="0" w:tplc="7024844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1A282F28"/>
    <w:multiLevelType w:val="hybridMultilevel"/>
    <w:tmpl w:val="4E36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36A2D"/>
    <w:multiLevelType w:val="hybridMultilevel"/>
    <w:tmpl w:val="A17A6CC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48" w:hanging="180"/>
      </w:pPr>
      <w:rPr>
        <w:rFonts w:cs="Times New Roman"/>
      </w:rPr>
    </w:lvl>
  </w:abstractNum>
  <w:abstractNum w:abstractNumId="14">
    <w:nsid w:val="23A22FE9"/>
    <w:multiLevelType w:val="hybridMultilevel"/>
    <w:tmpl w:val="45007D30"/>
    <w:lvl w:ilvl="0" w:tplc="28383ED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5310152"/>
    <w:multiLevelType w:val="hybridMultilevel"/>
    <w:tmpl w:val="F52C4EA4"/>
    <w:lvl w:ilvl="0" w:tplc="B9B00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51258E"/>
    <w:multiLevelType w:val="hybridMultilevel"/>
    <w:tmpl w:val="D018D45E"/>
    <w:lvl w:ilvl="0" w:tplc="10341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CE873F8"/>
    <w:multiLevelType w:val="hybridMultilevel"/>
    <w:tmpl w:val="731A3FF2"/>
    <w:lvl w:ilvl="0" w:tplc="208AB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0133E"/>
    <w:multiLevelType w:val="hybridMultilevel"/>
    <w:tmpl w:val="C5E0B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B34D6A"/>
    <w:multiLevelType w:val="multilevel"/>
    <w:tmpl w:val="51C8D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EF11D7C"/>
    <w:multiLevelType w:val="hybridMultilevel"/>
    <w:tmpl w:val="7B525F5C"/>
    <w:lvl w:ilvl="0" w:tplc="0450B0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2FA920E4"/>
    <w:multiLevelType w:val="hybridMultilevel"/>
    <w:tmpl w:val="233ACE46"/>
    <w:lvl w:ilvl="0" w:tplc="E6AE3C2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16070B7"/>
    <w:multiLevelType w:val="hybridMultilevel"/>
    <w:tmpl w:val="E9560AF8"/>
    <w:lvl w:ilvl="0" w:tplc="123257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24C412F"/>
    <w:multiLevelType w:val="hybridMultilevel"/>
    <w:tmpl w:val="DDB286A8"/>
    <w:lvl w:ilvl="0" w:tplc="91A02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2800954"/>
    <w:multiLevelType w:val="hybridMultilevel"/>
    <w:tmpl w:val="305A4DDE"/>
    <w:lvl w:ilvl="0" w:tplc="938AA06C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EE8C0FEA">
      <w:numFmt w:val="none"/>
      <w:lvlText w:val=""/>
      <w:lvlJc w:val="left"/>
      <w:pPr>
        <w:tabs>
          <w:tab w:val="num" w:pos="360"/>
        </w:tabs>
      </w:pPr>
    </w:lvl>
    <w:lvl w:ilvl="2" w:tplc="F566EA4A">
      <w:numFmt w:val="none"/>
      <w:lvlText w:val=""/>
      <w:lvlJc w:val="left"/>
      <w:pPr>
        <w:tabs>
          <w:tab w:val="num" w:pos="360"/>
        </w:tabs>
      </w:pPr>
    </w:lvl>
    <w:lvl w:ilvl="3" w:tplc="CD50326E">
      <w:numFmt w:val="none"/>
      <w:lvlText w:val=""/>
      <w:lvlJc w:val="left"/>
      <w:pPr>
        <w:tabs>
          <w:tab w:val="num" w:pos="360"/>
        </w:tabs>
      </w:pPr>
    </w:lvl>
    <w:lvl w:ilvl="4" w:tplc="157C8832">
      <w:numFmt w:val="none"/>
      <w:lvlText w:val=""/>
      <w:lvlJc w:val="left"/>
      <w:pPr>
        <w:tabs>
          <w:tab w:val="num" w:pos="360"/>
        </w:tabs>
      </w:pPr>
    </w:lvl>
    <w:lvl w:ilvl="5" w:tplc="45CAE14A">
      <w:numFmt w:val="none"/>
      <w:lvlText w:val=""/>
      <w:lvlJc w:val="left"/>
      <w:pPr>
        <w:tabs>
          <w:tab w:val="num" w:pos="360"/>
        </w:tabs>
      </w:pPr>
    </w:lvl>
    <w:lvl w:ilvl="6" w:tplc="7688C198">
      <w:numFmt w:val="none"/>
      <w:lvlText w:val=""/>
      <w:lvlJc w:val="left"/>
      <w:pPr>
        <w:tabs>
          <w:tab w:val="num" w:pos="360"/>
        </w:tabs>
      </w:pPr>
    </w:lvl>
    <w:lvl w:ilvl="7" w:tplc="6AB41800">
      <w:numFmt w:val="none"/>
      <w:lvlText w:val=""/>
      <w:lvlJc w:val="left"/>
      <w:pPr>
        <w:tabs>
          <w:tab w:val="num" w:pos="360"/>
        </w:tabs>
      </w:pPr>
    </w:lvl>
    <w:lvl w:ilvl="8" w:tplc="FAD67CF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354F55B6"/>
    <w:multiLevelType w:val="hybridMultilevel"/>
    <w:tmpl w:val="0F14B79A"/>
    <w:lvl w:ilvl="0" w:tplc="208AB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EA337C"/>
    <w:multiLevelType w:val="hybridMultilevel"/>
    <w:tmpl w:val="6D329BC0"/>
    <w:lvl w:ilvl="0" w:tplc="745EA1F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4660B1"/>
    <w:multiLevelType w:val="hybridMultilevel"/>
    <w:tmpl w:val="C0E0EFF8"/>
    <w:lvl w:ilvl="0" w:tplc="FD52CF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4CF51C5C"/>
    <w:multiLevelType w:val="multilevel"/>
    <w:tmpl w:val="32149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04076E9"/>
    <w:multiLevelType w:val="hybridMultilevel"/>
    <w:tmpl w:val="83AC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97727"/>
    <w:multiLevelType w:val="hybridMultilevel"/>
    <w:tmpl w:val="A4C0D62C"/>
    <w:lvl w:ilvl="0" w:tplc="06F891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7F4EF9"/>
    <w:multiLevelType w:val="hybridMultilevel"/>
    <w:tmpl w:val="A1F6EE72"/>
    <w:lvl w:ilvl="0" w:tplc="682028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B191F67"/>
    <w:multiLevelType w:val="hybridMultilevel"/>
    <w:tmpl w:val="DDBACB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71BDC"/>
    <w:multiLevelType w:val="hybridMultilevel"/>
    <w:tmpl w:val="14DCB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A463FE"/>
    <w:multiLevelType w:val="multilevel"/>
    <w:tmpl w:val="FF8078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8E846EC"/>
    <w:multiLevelType w:val="hybridMultilevel"/>
    <w:tmpl w:val="13E8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94A80"/>
    <w:multiLevelType w:val="hybridMultilevel"/>
    <w:tmpl w:val="6386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A3D32"/>
    <w:multiLevelType w:val="multilevel"/>
    <w:tmpl w:val="E646A810"/>
    <w:lvl w:ilvl="0">
      <w:start w:val="1"/>
      <w:numFmt w:val="decimal"/>
      <w:lvlText w:val="%1"/>
      <w:lvlJc w:val="left"/>
      <w:pPr>
        <w:ind w:left="525" w:hanging="52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ascii="Arial" w:hAnsi="Arial" w:cs="Arial" w:hint="default"/>
      </w:rPr>
    </w:lvl>
  </w:abstractNum>
  <w:abstractNum w:abstractNumId="38">
    <w:nsid w:val="6CC520A4"/>
    <w:multiLevelType w:val="hybridMultilevel"/>
    <w:tmpl w:val="2A6E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08270E2"/>
    <w:multiLevelType w:val="hybridMultilevel"/>
    <w:tmpl w:val="C84CB6EC"/>
    <w:lvl w:ilvl="0" w:tplc="0419000F">
      <w:start w:val="1"/>
      <w:numFmt w:val="bullet"/>
      <w:pStyle w:val="20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26"/>
  </w:num>
  <w:num w:numId="4">
    <w:abstractNumId w:val="21"/>
  </w:num>
  <w:num w:numId="5">
    <w:abstractNumId w:val="22"/>
  </w:num>
  <w:num w:numId="6">
    <w:abstractNumId w:val="15"/>
  </w:num>
  <w:num w:numId="7">
    <w:abstractNumId w:val="14"/>
  </w:num>
  <w:num w:numId="8">
    <w:abstractNumId w:val="30"/>
  </w:num>
  <w:num w:numId="9">
    <w:abstractNumId w:val="12"/>
  </w:num>
  <w:num w:numId="10">
    <w:abstractNumId w:val="35"/>
  </w:num>
  <w:num w:numId="11">
    <w:abstractNumId w:val="18"/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  <w:num w:numId="16">
    <w:abstractNumId w:val="2"/>
  </w:num>
  <w:num w:numId="17">
    <w:abstractNumId w:val="7"/>
  </w:num>
  <w:num w:numId="18">
    <w:abstractNumId w:val="19"/>
  </w:num>
  <w:num w:numId="19">
    <w:abstractNumId w:val="20"/>
  </w:num>
  <w:num w:numId="20">
    <w:abstractNumId w:val="31"/>
  </w:num>
  <w:num w:numId="21">
    <w:abstractNumId w:val="11"/>
  </w:num>
  <w:num w:numId="22">
    <w:abstractNumId w:val="24"/>
  </w:num>
  <w:num w:numId="23">
    <w:abstractNumId w:val="27"/>
  </w:num>
  <w:num w:numId="24">
    <w:abstractNumId w:val="40"/>
  </w:num>
  <w:num w:numId="25">
    <w:abstractNumId w:val="13"/>
  </w:num>
  <w:num w:numId="26">
    <w:abstractNumId w:val="33"/>
  </w:num>
  <w:num w:numId="27">
    <w:abstractNumId w:val="38"/>
  </w:num>
  <w:num w:numId="28">
    <w:abstractNumId w:val="29"/>
  </w:num>
  <w:num w:numId="29">
    <w:abstractNumId w:val="16"/>
  </w:num>
  <w:num w:numId="30">
    <w:abstractNumId w:val="25"/>
  </w:num>
  <w:num w:numId="31">
    <w:abstractNumId w:val="17"/>
  </w:num>
  <w:num w:numId="32">
    <w:abstractNumId w:val="8"/>
  </w:num>
  <w:num w:numId="33">
    <w:abstractNumId w:val="37"/>
  </w:num>
  <w:num w:numId="34">
    <w:abstractNumId w:val="34"/>
  </w:num>
  <w:num w:numId="35">
    <w:abstractNumId w:val="28"/>
  </w:num>
  <w:num w:numId="36">
    <w:abstractNumId w:val="36"/>
  </w:num>
  <w:num w:numId="37">
    <w:abstractNumId w:val="32"/>
  </w:num>
  <w:num w:numId="38">
    <w:abstractNumId w:val="23"/>
  </w:num>
  <w:num w:numId="39">
    <w:abstractNumId w:val="9"/>
  </w:num>
  <w:num w:numId="40">
    <w:abstractNumId w:val="10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6943"/>
    <w:rsid w:val="00036C6A"/>
    <w:rsid w:val="000E396B"/>
    <w:rsid w:val="001632D3"/>
    <w:rsid w:val="002119A5"/>
    <w:rsid w:val="002C29E8"/>
    <w:rsid w:val="002D6943"/>
    <w:rsid w:val="004523A8"/>
    <w:rsid w:val="0062496F"/>
    <w:rsid w:val="007D6492"/>
    <w:rsid w:val="00AB2D76"/>
    <w:rsid w:val="00B367B2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43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D6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"/>
    <w:next w:val="a"/>
    <w:link w:val="22"/>
    <w:unhideWhenUsed/>
    <w:qFormat/>
    <w:rsid w:val="002D69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end"/>
    <w:basedOn w:val="a"/>
    <w:next w:val="a"/>
    <w:link w:val="31"/>
    <w:unhideWhenUsed/>
    <w:qFormat/>
    <w:rsid w:val="002D69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nhideWhenUsed/>
    <w:qFormat/>
    <w:rsid w:val="002D69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2D69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2D69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2D6943"/>
    <w:pPr>
      <w:keepNext/>
      <w:tabs>
        <w:tab w:val="num" w:pos="1296"/>
      </w:tabs>
      <w:suppressAutoHyphens w:val="0"/>
      <w:autoSpaceDE w:val="0"/>
      <w:autoSpaceDN w:val="0"/>
      <w:adjustRightInd w:val="0"/>
      <w:spacing w:line="400" w:lineRule="atLeast"/>
      <w:ind w:left="1296" w:hanging="1296"/>
      <w:jc w:val="both"/>
      <w:outlineLvl w:val="6"/>
    </w:pPr>
    <w:rPr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D6943"/>
    <w:pPr>
      <w:tabs>
        <w:tab w:val="num" w:pos="1440"/>
      </w:tabs>
      <w:suppressAutoHyphens w:val="0"/>
      <w:autoSpaceDE w:val="0"/>
      <w:autoSpaceDN w:val="0"/>
      <w:adjustRightInd w:val="0"/>
      <w:spacing w:before="240" w:after="60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D6943"/>
    <w:pPr>
      <w:tabs>
        <w:tab w:val="num" w:pos="1584"/>
      </w:tabs>
      <w:suppressAutoHyphens w:val="0"/>
      <w:autoSpaceDE w:val="0"/>
      <w:autoSpaceDN w:val="0"/>
      <w:adjustRightInd w:val="0"/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2">
    <w:name w:val="Заголовок 2 Знак"/>
    <w:basedOn w:val="a0"/>
    <w:link w:val="21"/>
    <w:rsid w:val="002D6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1">
    <w:name w:val="Заголовок 3 Знак"/>
    <w:aliases w:val="end Знак"/>
    <w:basedOn w:val="a0"/>
    <w:link w:val="30"/>
    <w:rsid w:val="002D69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1">
    <w:name w:val="Заголовок 4 Знак"/>
    <w:basedOn w:val="a0"/>
    <w:link w:val="40"/>
    <w:rsid w:val="002D69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D69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2D69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2D694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D6943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D6943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No Spacing"/>
    <w:uiPriority w:val="1"/>
    <w:qFormat/>
    <w:rsid w:val="002D6943"/>
    <w:pPr>
      <w:spacing w:before="0" w:after="0"/>
      <w:ind w:firstLine="0"/>
      <w:jc w:val="left"/>
    </w:pPr>
  </w:style>
  <w:style w:type="paragraph" w:customStyle="1" w:styleId="ConsPlusNormal">
    <w:name w:val="ConsPlusNormal"/>
    <w:link w:val="ConsPlusNormal0"/>
    <w:uiPriority w:val="99"/>
    <w:rsid w:val="002D6943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Обычный.Название подразделения"/>
    <w:link w:val="a5"/>
    <w:rsid w:val="002D6943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D6943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nhideWhenUsed/>
    <w:rsid w:val="002D69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6943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nhideWhenUsed/>
    <w:rsid w:val="002D6943"/>
    <w:pPr>
      <w:suppressAutoHyphens w:val="0"/>
      <w:spacing w:after="75"/>
    </w:pPr>
    <w:rPr>
      <w:lang w:eastAsia="ru-RU"/>
    </w:rPr>
  </w:style>
  <w:style w:type="table" w:styleId="aa">
    <w:name w:val="Table Grid"/>
    <w:basedOn w:val="a1"/>
    <w:uiPriority w:val="59"/>
    <w:rsid w:val="002D6943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aliases w:val="Header Char"/>
    <w:basedOn w:val="a"/>
    <w:link w:val="ac"/>
    <w:uiPriority w:val="99"/>
    <w:unhideWhenUsed/>
    <w:rsid w:val="002D69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Header Char Знак"/>
    <w:basedOn w:val="a0"/>
    <w:link w:val="ab"/>
    <w:uiPriority w:val="99"/>
    <w:rsid w:val="002D69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2D69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69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D6943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6943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rsid w:val="002D6943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2D694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aliases w:val="-++"/>
    <w:basedOn w:val="a"/>
    <w:link w:val="af1"/>
    <w:rsid w:val="002D6943"/>
    <w:pPr>
      <w:suppressAutoHyphens w:val="0"/>
    </w:pPr>
    <w:rPr>
      <w:sz w:val="20"/>
      <w:szCs w:val="20"/>
      <w:lang w:eastAsia="ru-RU"/>
    </w:rPr>
  </w:style>
  <w:style w:type="character" w:customStyle="1" w:styleId="af1">
    <w:name w:val="Текст сноски Знак"/>
    <w:aliases w:val="-++ Знак"/>
    <w:basedOn w:val="a0"/>
    <w:link w:val="af0"/>
    <w:rsid w:val="002D69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2D6943"/>
    <w:rPr>
      <w:vertAlign w:val="superscript"/>
    </w:rPr>
  </w:style>
  <w:style w:type="paragraph" w:styleId="af3">
    <w:name w:val="Title"/>
    <w:basedOn w:val="a"/>
    <w:next w:val="a"/>
    <w:link w:val="af4"/>
    <w:qFormat/>
    <w:rsid w:val="002D6943"/>
    <w:pPr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0"/>
    <w:link w:val="af3"/>
    <w:rsid w:val="002D694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5">
    <w:name w:val="Subtitle"/>
    <w:basedOn w:val="a"/>
    <w:next w:val="a"/>
    <w:link w:val="af6"/>
    <w:qFormat/>
    <w:rsid w:val="002D69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rsid w:val="002D69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Title">
    <w:name w:val="ConsPlusTitle"/>
    <w:rsid w:val="002D6943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7">
    <w:name w:val="Font Style47"/>
    <w:rsid w:val="002D694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6">
    <w:name w:val="Style36"/>
    <w:basedOn w:val="a"/>
    <w:rsid w:val="002D6943"/>
    <w:pPr>
      <w:widowControl w:val="0"/>
      <w:suppressAutoHyphens w:val="0"/>
      <w:autoSpaceDE w:val="0"/>
      <w:autoSpaceDN w:val="0"/>
      <w:adjustRightInd w:val="0"/>
      <w:spacing w:line="298" w:lineRule="exact"/>
      <w:ind w:firstLine="509"/>
      <w:jc w:val="both"/>
    </w:pPr>
    <w:rPr>
      <w:lang w:eastAsia="ru-RU"/>
    </w:rPr>
  </w:style>
  <w:style w:type="character" w:customStyle="1" w:styleId="23">
    <w:name w:val="Основной текст с отступом 2 Знак"/>
    <w:aliases w:val=" Знак Знак,Знак Знак"/>
    <w:link w:val="24"/>
    <w:rsid w:val="002D6943"/>
    <w:rPr>
      <w:color w:val="000000"/>
      <w:sz w:val="24"/>
      <w:lang w:eastAsia="ar-SA"/>
    </w:rPr>
  </w:style>
  <w:style w:type="character" w:customStyle="1" w:styleId="FontStyle15">
    <w:name w:val="Font Style15"/>
    <w:rsid w:val="002D6943"/>
    <w:rPr>
      <w:rFonts w:ascii="Times New Roman" w:hAnsi="Times New Roman" w:cs="Times New Roman"/>
      <w:sz w:val="16"/>
      <w:szCs w:val="16"/>
    </w:rPr>
  </w:style>
  <w:style w:type="paragraph" w:styleId="af7">
    <w:name w:val="Body Text"/>
    <w:aliases w:val="Знак1, Знак1,body text,Основной текст Знак Знак,bt"/>
    <w:basedOn w:val="a"/>
    <w:link w:val="af8"/>
    <w:rsid w:val="002D6943"/>
    <w:pPr>
      <w:spacing w:after="120" w:line="360" w:lineRule="auto"/>
      <w:ind w:firstLine="709"/>
      <w:jc w:val="both"/>
    </w:pPr>
  </w:style>
  <w:style w:type="character" w:customStyle="1" w:styleId="af8">
    <w:name w:val="Основной текст Знак"/>
    <w:aliases w:val="Знак1 Знак1, Знак1 Знак1,body text Знак1,Основной текст Знак Знак Знак1,bt Знак"/>
    <w:basedOn w:val="a0"/>
    <w:link w:val="af7"/>
    <w:rsid w:val="002D694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(2)_"/>
    <w:link w:val="26"/>
    <w:rsid w:val="002D6943"/>
    <w:rPr>
      <w:sz w:val="16"/>
      <w:szCs w:val="1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D6943"/>
    <w:pPr>
      <w:widowControl w:val="0"/>
      <w:shd w:val="clear" w:color="auto" w:fill="FFFFFF"/>
      <w:suppressAutoHyphens w:val="0"/>
      <w:spacing w:before="360" w:line="274" w:lineRule="exact"/>
      <w:ind w:firstLine="44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27">
    <w:name w:val="Body Text 2"/>
    <w:basedOn w:val="a"/>
    <w:link w:val="28"/>
    <w:unhideWhenUsed/>
    <w:rsid w:val="002D6943"/>
    <w:pPr>
      <w:widowControl w:val="0"/>
      <w:autoSpaceDE w:val="0"/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2D69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2">
    <w:name w:val="Body Text 3"/>
    <w:basedOn w:val="a"/>
    <w:link w:val="33"/>
    <w:unhideWhenUsed/>
    <w:rsid w:val="002D6943"/>
    <w:pPr>
      <w:widowControl w:val="0"/>
      <w:autoSpaceDE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D694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9">
    <w:name w:val="Body Text Indent"/>
    <w:basedOn w:val="a"/>
    <w:link w:val="afa"/>
    <w:rsid w:val="002D6943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2D6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2D6943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Обычный2"/>
    <w:rsid w:val="002D6943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aliases w:val=" Знак,Знак"/>
    <w:basedOn w:val="a"/>
    <w:link w:val="23"/>
    <w:unhideWhenUsed/>
    <w:rsid w:val="002D6943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color w:val="000000"/>
      <w:szCs w:val="22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2D694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page number"/>
    <w:basedOn w:val="a0"/>
    <w:rsid w:val="002D6943"/>
  </w:style>
  <w:style w:type="character" w:styleId="afc">
    <w:name w:val="Strong"/>
    <w:uiPriority w:val="22"/>
    <w:qFormat/>
    <w:rsid w:val="002D6943"/>
    <w:rPr>
      <w:b/>
      <w:bCs/>
    </w:rPr>
  </w:style>
  <w:style w:type="paragraph" w:customStyle="1" w:styleId="ConsNonformat">
    <w:name w:val="ConsNonformat"/>
    <w:rsid w:val="002D6943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95">
    <w:name w:val="Стиль по ширине Первая строка:  095 см"/>
    <w:basedOn w:val="a"/>
    <w:uiPriority w:val="99"/>
    <w:rsid w:val="002D6943"/>
    <w:pPr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12">
    <w:name w:val="Абзац списка1"/>
    <w:basedOn w:val="a"/>
    <w:rsid w:val="002D6943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2D6943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rFonts w:ascii="Arial" w:hAnsi="Arial" w:cs="Arial"/>
      <w:lang w:eastAsia="ru-RU"/>
    </w:rPr>
  </w:style>
  <w:style w:type="paragraph" w:customStyle="1" w:styleId="2a">
    <w:name w:val="Абзац списка2"/>
    <w:basedOn w:val="a"/>
    <w:rsid w:val="002D6943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a5">
    <w:name w:val="Обычный.Название подразделения Знак"/>
    <w:link w:val="a4"/>
    <w:locked/>
    <w:rsid w:val="002D6943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3">
    <w:name w:val="1Орган_ПР"/>
    <w:basedOn w:val="a"/>
    <w:link w:val="14"/>
    <w:qFormat/>
    <w:rsid w:val="002D6943"/>
    <w:pPr>
      <w:suppressAutoHyphens w:val="0"/>
      <w:snapToGrid w:val="0"/>
      <w:jc w:val="center"/>
    </w:pPr>
    <w:rPr>
      <w:rFonts w:ascii="Arial" w:hAnsi="Arial" w:cs="Arial"/>
      <w:b/>
      <w:caps/>
      <w:sz w:val="26"/>
      <w:szCs w:val="28"/>
    </w:rPr>
  </w:style>
  <w:style w:type="character" w:customStyle="1" w:styleId="14">
    <w:name w:val="1Орган_ПР Знак"/>
    <w:basedOn w:val="a0"/>
    <w:link w:val="13"/>
    <w:rsid w:val="002D6943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b">
    <w:name w:val="2Название"/>
    <w:basedOn w:val="a"/>
    <w:link w:val="2c"/>
    <w:qFormat/>
    <w:rsid w:val="002D6943"/>
    <w:pPr>
      <w:suppressAutoHyphens w:val="0"/>
      <w:ind w:right="4536"/>
      <w:jc w:val="both"/>
    </w:pPr>
    <w:rPr>
      <w:rFonts w:ascii="Arial" w:hAnsi="Arial" w:cs="Arial"/>
      <w:b/>
      <w:sz w:val="26"/>
      <w:szCs w:val="28"/>
    </w:rPr>
  </w:style>
  <w:style w:type="character" w:customStyle="1" w:styleId="2c">
    <w:name w:val="2Название Знак"/>
    <w:basedOn w:val="a0"/>
    <w:link w:val="2b"/>
    <w:rsid w:val="002D6943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2D6943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e">
    <w:name w:val="Plain Text"/>
    <w:basedOn w:val="a"/>
    <w:link w:val="aff"/>
    <w:unhideWhenUsed/>
    <w:rsid w:val="002D6943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2D69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avovietextactistyle">
    <w:name w:val="pravovie_text_acti_style"/>
    <w:basedOn w:val="a"/>
    <w:rsid w:val="002D694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0">
    <w:name w:val="ПредГлава"/>
    <w:basedOn w:val="a"/>
    <w:next w:val="a"/>
    <w:rsid w:val="002D6943"/>
    <w:pPr>
      <w:keepNext/>
      <w:tabs>
        <w:tab w:val="right" w:pos="9072"/>
      </w:tabs>
      <w:suppressAutoHyphens w:val="0"/>
      <w:spacing w:before="960" w:after="720"/>
      <w:jc w:val="both"/>
    </w:pPr>
    <w:rPr>
      <w:b/>
      <w:bCs/>
      <w:sz w:val="28"/>
      <w:szCs w:val="28"/>
      <w:lang w:eastAsia="ru-RU"/>
    </w:rPr>
  </w:style>
  <w:style w:type="paragraph" w:customStyle="1" w:styleId="aff1">
    <w:name w:val="Вопрос"/>
    <w:basedOn w:val="a"/>
    <w:rsid w:val="002D6943"/>
    <w:pPr>
      <w:suppressAutoHyphens w:val="0"/>
      <w:spacing w:after="240"/>
      <w:ind w:left="567" w:hanging="567"/>
      <w:jc w:val="both"/>
    </w:pPr>
    <w:rPr>
      <w:b/>
      <w:sz w:val="32"/>
      <w:szCs w:val="20"/>
      <w:lang w:eastAsia="ru-RU"/>
    </w:rPr>
  </w:style>
  <w:style w:type="paragraph" w:customStyle="1" w:styleId="ConsNormal">
    <w:name w:val="ConsNormal"/>
    <w:rsid w:val="002D6943"/>
    <w:pPr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 Знак Знак Знак Знак Знак Знак Знак Знак Знак"/>
    <w:basedOn w:val="a"/>
    <w:rsid w:val="002D6943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3">
    <w:name w:val="Цветовое выделение"/>
    <w:uiPriority w:val="99"/>
    <w:rsid w:val="002D6943"/>
    <w:rPr>
      <w:b/>
      <w:bCs/>
      <w:color w:val="26282F"/>
    </w:rPr>
  </w:style>
  <w:style w:type="character" w:styleId="aff4">
    <w:name w:val="line number"/>
    <w:basedOn w:val="a0"/>
    <w:uiPriority w:val="99"/>
    <w:semiHidden/>
    <w:unhideWhenUsed/>
    <w:rsid w:val="002D6943"/>
  </w:style>
  <w:style w:type="character" w:customStyle="1" w:styleId="blk">
    <w:name w:val="blk"/>
    <w:basedOn w:val="a0"/>
    <w:rsid w:val="002D6943"/>
  </w:style>
  <w:style w:type="paragraph" w:customStyle="1" w:styleId="34">
    <w:name w:val="3Приложение"/>
    <w:basedOn w:val="a"/>
    <w:link w:val="35"/>
    <w:rsid w:val="002D6943"/>
    <w:pPr>
      <w:suppressAutoHyphens w:val="0"/>
      <w:ind w:left="5103"/>
      <w:jc w:val="both"/>
    </w:pPr>
    <w:rPr>
      <w:rFonts w:ascii="Arial" w:eastAsia="Calibri" w:hAnsi="Arial"/>
      <w:sz w:val="26"/>
      <w:szCs w:val="28"/>
    </w:rPr>
  </w:style>
  <w:style w:type="paragraph" w:customStyle="1" w:styleId="36">
    <w:name w:val="Стиль3"/>
    <w:basedOn w:val="24"/>
    <w:rsid w:val="002D6943"/>
    <w:pPr>
      <w:widowControl w:val="0"/>
      <w:tabs>
        <w:tab w:val="num" w:pos="360"/>
      </w:tabs>
      <w:adjustRightInd w:val="0"/>
      <w:spacing w:after="0" w:line="240" w:lineRule="auto"/>
      <w:ind w:left="360" w:hanging="360"/>
      <w:jc w:val="both"/>
      <w:textAlignment w:val="baseline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37">
    <w:name w:val="toc 3"/>
    <w:basedOn w:val="a"/>
    <w:next w:val="a"/>
    <w:autoRedefine/>
    <w:rsid w:val="002D6943"/>
    <w:pPr>
      <w:tabs>
        <w:tab w:val="left" w:pos="851"/>
        <w:tab w:val="right" w:leader="dot" w:pos="9720"/>
      </w:tabs>
      <w:suppressAutoHyphens w:val="0"/>
      <w:ind w:firstLine="720"/>
      <w:jc w:val="both"/>
    </w:pPr>
    <w:rPr>
      <w:iCs/>
      <w:noProof/>
      <w:sz w:val="22"/>
      <w:szCs w:val="22"/>
      <w:lang w:eastAsia="ru-RU"/>
    </w:rPr>
  </w:style>
  <w:style w:type="paragraph" w:styleId="15">
    <w:name w:val="toc 1"/>
    <w:basedOn w:val="a"/>
    <w:next w:val="a"/>
    <w:autoRedefine/>
    <w:rsid w:val="002D6943"/>
    <w:pPr>
      <w:tabs>
        <w:tab w:val="right" w:leader="dot" w:pos="9720"/>
      </w:tabs>
      <w:suppressAutoHyphens w:val="0"/>
      <w:spacing w:before="120" w:after="120"/>
    </w:pPr>
    <w:rPr>
      <w:rFonts w:ascii="Arial" w:hAnsi="Arial" w:cs="Arial"/>
      <w:b/>
      <w:bCs/>
      <w:caps/>
      <w:color w:val="333333"/>
      <w:sz w:val="20"/>
      <w:szCs w:val="20"/>
      <w:lang w:eastAsia="ru-RU"/>
    </w:rPr>
  </w:style>
  <w:style w:type="paragraph" w:styleId="2d">
    <w:name w:val="toc 2"/>
    <w:basedOn w:val="a"/>
    <w:next w:val="a"/>
    <w:autoRedefine/>
    <w:rsid w:val="002D6943"/>
    <w:pPr>
      <w:tabs>
        <w:tab w:val="right" w:leader="dot" w:pos="9720"/>
      </w:tabs>
      <w:suppressAutoHyphens w:val="0"/>
      <w:ind w:left="240"/>
    </w:pPr>
    <w:rPr>
      <w:rFonts w:ascii="Arial" w:hAnsi="Arial" w:cs="Arial"/>
      <w:smallCaps/>
      <w:color w:val="333333"/>
      <w:sz w:val="20"/>
      <w:szCs w:val="20"/>
      <w:lang w:eastAsia="ru-RU"/>
    </w:rPr>
  </w:style>
  <w:style w:type="character" w:customStyle="1" w:styleId="aff5">
    <w:name w:val="Приветствие Знак"/>
    <w:link w:val="aff6"/>
    <w:rsid w:val="002D6943"/>
    <w:rPr>
      <w:rFonts w:ascii="Arial" w:hAnsi="Arial" w:cs="Arial"/>
      <w:color w:val="333333"/>
    </w:rPr>
  </w:style>
  <w:style w:type="paragraph" w:styleId="3">
    <w:name w:val="List Continue 3"/>
    <w:basedOn w:val="a"/>
    <w:rsid w:val="002D6943"/>
    <w:pPr>
      <w:numPr>
        <w:ilvl w:val="1"/>
        <w:numId w:val="2"/>
      </w:numPr>
      <w:tabs>
        <w:tab w:val="clear" w:pos="936"/>
      </w:tabs>
      <w:suppressAutoHyphens w:val="0"/>
      <w:spacing w:after="120"/>
      <w:ind w:left="849" w:firstLine="0"/>
      <w:jc w:val="both"/>
    </w:pPr>
    <w:rPr>
      <w:rFonts w:ascii="Arial" w:hAnsi="Arial" w:cs="Arial"/>
      <w:color w:val="333333"/>
      <w:sz w:val="20"/>
      <w:szCs w:val="20"/>
      <w:lang w:eastAsia="ru-RU"/>
    </w:rPr>
  </w:style>
  <w:style w:type="paragraph" w:styleId="4">
    <w:name w:val="List Continue 4"/>
    <w:basedOn w:val="a"/>
    <w:rsid w:val="002D6943"/>
    <w:pPr>
      <w:numPr>
        <w:ilvl w:val="2"/>
        <w:numId w:val="2"/>
      </w:numPr>
      <w:tabs>
        <w:tab w:val="clear" w:pos="1307"/>
      </w:tabs>
      <w:suppressAutoHyphens w:val="0"/>
      <w:spacing w:after="120"/>
      <w:ind w:left="1132"/>
      <w:jc w:val="both"/>
    </w:pPr>
    <w:rPr>
      <w:rFonts w:ascii="Arial" w:hAnsi="Arial" w:cs="Arial"/>
      <w:color w:val="333333"/>
      <w:sz w:val="20"/>
      <w:szCs w:val="20"/>
      <w:lang w:eastAsia="ru-RU"/>
    </w:rPr>
  </w:style>
  <w:style w:type="paragraph" w:customStyle="1" w:styleId="16">
    <w:name w:val="Стиль1"/>
    <w:basedOn w:val="a"/>
    <w:rsid w:val="002D6943"/>
    <w:pPr>
      <w:keepNext/>
      <w:keepLines/>
      <w:widowControl w:val="0"/>
      <w:suppressLineNumbers/>
      <w:tabs>
        <w:tab w:val="num" w:pos="360"/>
      </w:tabs>
      <w:spacing w:after="60"/>
      <w:ind w:left="360" w:hanging="360"/>
    </w:pPr>
    <w:rPr>
      <w:rFonts w:ascii="Arial" w:hAnsi="Arial" w:cs="Arial"/>
      <w:b/>
      <w:color w:val="333333"/>
      <w:sz w:val="28"/>
      <w:szCs w:val="20"/>
      <w:lang w:eastAsia="ru-RU"/>
    </w:rPr>
  </w:style>
  <w:style w:type="paragraph" w:customStyle="1" w:styleId="2e">
    <w:name w:val="Стиль2"/>
    <w:basedOn w:val="2"/>
    <w:rsid w:val="002D6943"/>
    <w:pPr>
      <w:keepNext/>
      <w:keepLines/>
      <w:widowControl w:val="0"/>
      <w:numPr>
        <w:numId w:val="0"/>
      </w:numPr>
      <w:suppressLineNumbers/>
      <w:tabs>
        <w:tab w:val="num" w:pos="360"/>
      </w:tabs>
      <w:suppressAutoHyphens/>
      <w:ind w:left="360" w:hanging="360"/>
    </w:pPr>
    <w:rPr>
      <w:b/>
    </w:rPr>
  </w:style>
  <w:style w:type="paragraph" w:styleId="aff6">
    <w:name w:val="Salutation"/>
    <w:basedOn w:val="a"/>
    <w:next w:val="a"/>
    <w:link w:val="aff5"/>
    <w:rsid w:val="002D6943"/>
    <w:pPr>
      <w:suppressAutoHyphens w:val="0"/>
      <w:spacing w:after="60"/>
      <w:jc w:val="both"/>
    </w:pPr>
    <w:rPr>
      <w:rFonts w:ascii="Arial" w:eastAsiaTheme="minorHAnsi" w:hAnsi="Arial" w:cs="Arial"/>
      <w:color w:val="333333"/>
      <w:sz w:val="22"/>
      <w:szCs w:val="22"/>
      <w:lang w:eastAsia="en-US"/>
    </w:rPr>
  </w:style>
  <w:style w:type="character" w:customStyle="1" w:styleId="17">
    <w:name w:val="Приветствие Знак1"/>
    <w:basedOn w:val="a0"/>
    <w:link w:val="aff6"/>
    <w:uiPriority w:val="99"/>
    <w:semiHidden/>
    <w:rsid w:val="002D69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Number 2"/>
    <w:basedOn w:val="a"/>
    <w:rsid w:val="002D6943"/>
    <w:pPr>
      <w:numPr>
        <w:numId w:val="2"/>
      </w:numPr>
      <w:suppressAutoHyphens w:val="0"/>
      <w:spacing w:after="60"/>
      <w:jc w:val="both"/>
    </w:pPr>
    <w:rPr>
      <w:rFonts w:ascii="Arial" w:hAnsi="Arial" w:cs="Arial"/>
      <w:color w:val="333333"/>
      <w:sz w:val="20"/>
      <w:szCs w:val="20"/>
      <w:lang w:eastAsia="ru-RU"/>
    </w:rPr>
  </w:style>
  <w:style w:type="paragraph" w:styleId="aff7">
    <w:name w:val="Date"/>
    <w:basedOn w:val="a"/>
    <w:next w:val="a"/>
    <w:link w:val="aff8"/>
    <w:rsid w:val="002D6943"/>
    <w:pPr>
      <w:suppressAutoHyphens w:val="0"/>
      <w:spacing w:after="60"/>
      <w:jc w:val="both"/>
    </w:pPr>
    <w:rPr>
      <w:rFonts w:ascii="Arial" w:hAnsi="Arial" w:cs="Arial"/>
      <w:color w:val="333333"/>
      <w:sz w:val="20"/>
      <w:szCs w:val="20"/>
      <w:lang w:eastAsia="ru-RU"/>
    </w:rPr>
  </w:style>
  <w:style w:type="character" w:customStyle="1" w:styleId="aff8">
    <w:name w:val="Дата Знак"/>
    <w:basedOn w:val="a0"/>
    <w:link w:val="aff7"/>
    <w:rsid w:val="002D6943"/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18">
    <w:name w:val="Основной текст Знак1"/>
    <w:aliases w:val="Знак1 Знак, Знак1 Знак,body text Знак,Основной текст Знак Знак Знак"/>
    <w:rsid w:val="002D6943"/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D6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D69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2D6943"/>
    <w:pPr>
      <w:suppressAutoHyphens w:val="0"/>
      <w:jc w:val="center"/>
    </w:pPr>
    <w:rPr>
      <w:szCs w:val="20"/>
      <w:lang w:eastAsia="ru-RU"/>
    </w:rPr>
  </w:style>
  <w:style w:type="paragraph" w:styleId="aff9">
    <w:name w:val="List Bullet"/>
    <w:basedOn w:val="a"/>
    <w:autoRedefine/>
    <w:rsid w:val="002D6943"/>
    <w:pPr>
      <w:widowControl w:val="0"/>
      <w:suppressAutoHyphens w:val="0"/>
      <w:spacing w:after="60"/>
      <w:jc w:val="both"/>
    </w:pPr>
    <w:rPr>
      <w:rFonts w:ascii="Arial" w:hAnsi="Arial" w:cs="Arial"/>
      <w:color w:val="333333"/>
      <w:sz w:val="20"/>
      <w:szCs w:val="20"/>
      <w:lang w:eastAsia="ru-RU"/>
    </w:rPr>
  </w:style>
  <w:style w:type="paragraph" w:styleId="affa">
    <w:name w:val="Document Map"/>
    <w:basedOn w:val="a"/>
    <w:link w:val="affb"/>
    <w:rsid w:val="002D6943"/>
    <w:pPr>
      <w:suppressAutoHyphens w:val="0"/>
      <w:spacing w:after="60"/>
      <w:jc w:val="both"/>
    </w:pPr>
    <w:rPr>
      <w:rFonts w:ascii="Tahoma" w:hAnsi="Tahoma" w:cs="Tahoma"/>
      <w:color w:val="333333"/>
      <w:sz w:val="16"/>
      <w:szCs w:val="16"/>
      <w:lang w:eastAsia="ru-RU"/>
    </w:rPr>
  </w:style>
  <w:style w:type="character" w:customStyle="1" w:styleId="affb">
    <w:name w:val="Схема документа Знак"/>
    <w:basedOn w:val="a0"/>
    <w:link w:val="affa"/>
    <w:rsid w:val="002D694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customStyle="1" w:styleId="19">
    <w:name w:val="Знак Знак1"/>
    <w:locked/>
    <w:rsid w:val="002D6943"/>
    <w:rPr>
      <w:rFonts w:ascii="Courier New" w:hAnsi="Courier New" w:cs="Courier New"/>
      <w:lang w:val="ru-RU" w:eastAsia="ru-RU" w:bidi="ar-SA"/>
    </w:rPr>
  </w:style>
  <w:style w:type="character" w:customStyle="1" w:styleId="2f">
    <w:name w:val="Знак Знак2"/>
    <w:locked/>
    <w:rsid w:val="002D6943"/>
    <w:rPr>
      <w:rFonts w:ascii="Arial" w:hAnsi="Arial" w:cs="Arial"/>
      <w:color w:val="333333"/>
      <w:sz w:val="16"/>
      <w:szCs w:val="16"/>
      <w:lang w:val="ru-RU" w:eastAsia="ru-RU" w:bidi="ar-SA"/>
    </w:rPr>
  </w:style>
  <w:style w:type="character" w:customStyle="1" w:styleId="38">
    <w:name w:val="Знак Знак3"/>
    <w:locked/>
    <w:rsid w:val="002D6943"/>
    <w:rPr>
      <w:rFonts w:ascii="Arial" w:hAnsi="Arial" w:cs="Arial"/>
      <w:color w:val="333333"/>
      <w:sz w:val="16"/>
      <w:szCs w:val="16"/>
      <w:lang w:val="ru-RU" w:eastAsia="ru-RU" w:bidi="ar-SA"/>
    </w:rPr>
  </w:style>
  <w:style w:type="character" w:customStyle="1" w:styleId="affc">
    <w:name w:val="Основной текст_"/>
    <w:link w:val="1a"/>
    <w:locked/>
    <w:rsid w:val="002D6943"/>
    <w:rPr>
      <w:shd w:val="clear" w:color="auto" w:fill="FFFFFF"/>
    </w:rPr>
  </w:style>
  <w:style w:type="paragraph" w:customStyle="1" w:styleId="1a">
    <w:name w:val="Основной текст1"/>
    <w:basedOn w:val="a"/>
    <w:link w:val="affc"/>
    <w:rsid w:val="002D6943"/>
    <w:pPr>
      <w:shd w:val="clear" w:color="auto" w:fill="FFFFFF"/>
      <w:suppressAutoHyphens w:val="0"/>
      <w:spacing w:line="262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affd">
    <w:name w:val="Содержимое таблицы"/>
    <w:basedOn w:val="a"/>
    <w:rsid w:val="002D6943"/>
    <w:pPr>
      <w:suppressLineNumbers/>
    </w:pPr>
    <w:rPr>
      <w:szCs w:val="20"/>
    </w:rPr>
  </w:style>
  <w:style w:type="character" w:customStyle="1" w:styleId="Absatz-Standardschriftart">
    <w:name w:val="Absatz-Standardschriftart"/>
    <w:rsid w:val="002D6943"/>
  </w:style>
  <w:style w:type="character" w:customStyle="1" w:styleId="WW-Absatz-Standardschriftart">
    <w:name w:val="WW-Absatz-Standardschriftart"/>
    <w:rsid w:val="002D6943"/>
  </w:style>
  <w:style w:type="character" w:customStyle="1" w:styleId="WW-Absatz-Standardschriftart1">
    <w:name w:val="WW-Absatz-Standardschriftart1"/>
    <w:rsid w:val="002D6943"/>
  </w:style>
  <w:style w:type="character" w:customStyle="1" w:styleId="WW-Absatz-Standardschriftart11">
    <w:name w:val="WW-Absatz-Standardschriftart11"/>
    <w:rsid w:val="002D6943"/>
  </w:style>
  <w:style w:type="character" w:customStyle="1" w:styleId="WW-Absatz-Standardschriftart111">
    <w:name w:val="WW-Absatz-Standardschriftart111"/>
    <w:rsid w:val="002D6943"/>
  </w:style>
  <w:style w:type="character" w:customStyle="1" w:styleId="WW-Absatz-Standardschriftart1111">
    <w:name w:val="WW-Absatz-Standardschriftart1111"/>
    <w:rsid w:val="002D6943"/>
  </w:style>
  <w:style w:type="character" w:customStyle="1" w:styleId="WW-Absatz-Standardschriftart11111">
    <w:name w:val="WW-Absatz-Standardschriftart11111"/>
    <w:rsid w:val="002D6943"/>
  </w:style>
  <w:style w:type="character" w:customStyle="1" w:styleId="2f0">
    <w:name w:val="Основной шрифт абзаца2"/>
    <w:rsid w:val="002D6943"/>
  </w:style>
  <w:style w:type="character" w:customStyle="1" w:styleId="WW8Num8z0">
    <w:name w:val="WW8Num8z0"/>
    <w:rsid w:val="002D6943"/>
    <w:rPr>
      <w:b/>
    </w:rPr>
  </w:style>
  <w:style w:type="character" w:customStyle="1" w:styleId="1b">
    <w:name w:val="Основной шрифт абзаца1"/>
    <w:rsid w:val="002D6943"/>
  </w:style>
  <w:style w:type="character" w:customStyle="1" w:styleId="affe">
    <w:name w:val="Символ нумерации"/>
    <w:rsid w:val="002D6943"/>
  </w:style>
  <w:style w:type="character" w:customStyle="1" w:styleId="afff">
    <w:name w:val="Маркеры списка"/>
    <w:rsid w:val="002D6943"/>
    <w:rPr>
      <w:rFonts w:ascii="OpenSymbol" w:eastAsia="OpenSymbol" w:hAnsi="OpenSymbol" w:cs="OpenSymbol"/>
    </w:rPr>
  </w:style>
  <w:style w:type="paragraph" w:customStyle="1" w:styleId="afff0">
    <w:name w:val="Заголовок"/>
    <w:basedOn w:val="a"/>
    <w:next w:val="af7"/>
    <w:rsid w:val="002D694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ff1">
    <w:name w:val="List"/>
    <w:basedOn w:val="af7"/>
    <w:rsid w:val="002D6943"/>
    <w:pPr>
      <w:spacing w:after="0" w:line="240" w:lineRule="auto"/>
      <w:ind w:firstLine="0"/>
    </w:pPr>
    <w:rPr>
      <w:rFonts w:ascii="Arial" w:hAnsi="Arial" w:cs="Mangal"/>
      <w:sz w:val="28"/>
    </w:rPr>
  </w:style>
  <w:style w:type="paragraph" w:customStyle="1" w:styleId="2f1">
    <w:name w:val="Название2"/>
    <w:basedOn w:val="a"/>
    <w:rsid w:val="002D694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f2">
    <w:name w:val="Указатель2"/>
    <w:basedOn w:val="a"/>
    <w:rsid w:val="002D6943"/>
    <w:pPr>
      <w:suppressLineNumbers/>
    </w:pPr>
    <w:rPr>
      <w:rFonts w:ascii="Arial" w:hAnsi="Arial" w:cs="Mangal"/>
    </w:rPr>
  </w:style>
  <w:style w:type="paragraph" w:customStyle="1" w:styleId="1c">
    <w:name w:val="Название1"/>
    <w:basedOn w:val="a"/>
    <w:rsid w:val="002D694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d">
    <w:name w:val="Указатель1"/>
    <w:basedOn w:val="a"/>
    <w:rsid w:val="002D6943"/>
    <w:pPr>
      <w:suppressLineNumbers/>
    </w:pPr>
    <w:rPr>
      <w:rFonts w:ascii="Arial" w:hAnsi="Arial" w:cs="Mangal"/>
    </w:rPr>
  </w:style>
  <w:style w:type="paragraph" w:customStyle="1" w:styleId="afff2">
    <w:name w:val="Текст (лев. подпись)"/>
    <w:basedOn w:val="a"/>
    <w:next w:val="a"/>
    <w:rsid w:val="002D6943"/>
    <w:pPr>
      <w:widowControl w:val="0"/>
      <w:autoSpaceDE w:val="0"/>
    </w:pPr>
    <w:rPr>
      <w:rFonts w:ascii="Arial" w:hAnsi="Arial"/>
      <w:sz w:val="22"/>
      <w:szCs w:val="22"/>
    </w:rPr>
  </w:style>
  <w:style w:type="paragraph" w:customStyle="1" w:styleId="afff3">
    <w:name w:val="Текст (прав. подпись)"/>
    <w:basedOn w:val="a"/>
    <w:next w:val="a"/>
    <w:rsid w:val="002D6943"/>
    <w:pPr>
      <w:widowControl w:val="0"/>
      <w:autoSpaceDE w:val="0"/>
      <w:jc w:val="right"/>
    </w:pPr>
    <w:rPr>
      <w:rFonts w:ascii="Arial" w:hAnsi="Arial"/>
      <w:sz w:val="22"/>
      <w:szCs w:val="22"/>
    </w:rPr>
  </w:style>
  <w:style w:type="paragraph" w:customStyle="1" w:styleId="afff4">
    <w:name w:val="Комментарий"/>
    <w:basedOn w:val="a"/>
    <w:next w:val="a"/>
    <w:rsid w:val="002D6943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customStyle="1" w:styleId="afff5">
    <w:name w:val="Таблицы (моноширинный)"/>
    <w:basedOn w:val="a"/>
    <w:next w:val="a"/>
    <w:rsid w:val="002D6943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6">
    <w:name w:val="Заголовок таблицы"/>
    <w:basedOn w:val="affd"/>
    <w:rsid w:val="002D6943"/>
    <w:pPr>
      <w:jc w:val="center"/>
    </w:pPr>
    <w:rPr>
      <w:b/>
      <w:bCs/>
      <w:szCs w:val="24"/>
    </w:rPr>
  </w:style>
  <w:style w:type="character" w:customStyle="1" w:styleId="afff7">
    <w:name w:val="Гипертекстовая ссылка"/>
    <w:basedOn w:val="a0"/>
    <w:uiPriority w:val="99"/>
    <w:rsid w:val="002D6943"/>
    <w:rPr>
      <w:color w:val="106BBE"/>
    </w:rPr>
  </w:style>
  <w:style w:type="character" w:customStyle="1" w:styleId="afff8">
    <w:name w:val="Сравнение редакций. Добавленный фрагмент"/>
    <w:uiPriority w:val="99"/>
    <w:rsid w:val="002D6943"/>
    <w:rPr>
      <w:color w:val="000000"/>
      <w:shd w:val="clear" w:color="auto" w:fill="C1D7FF"/>
    </w:rPr>
  </w:style>
  <w:style w:type="paragraph" w:customStyle="1" w:styleId="Style7">
    <w:name w:val="Style7"/>
    <w:basedOn w:val="a"/>
    <w:rsid w:val="002D6943"/>
    <w:pPr>
      <w:widowControl w:val="0"/>
      <w:suppressAutoHyphens w:val="0"/>
      <w:autoSpaceDE w:val="0"/>
      <w:autoSpaceDN w:val="0"/>
      <w:adjustRightInd w:val="0"/>
      <w:spacing w:line="490" w:lineRule="exact"/>
      <w:ind w:firstLine="567"/>
      <w:jc w:val="both"/>
    </w:pPr>
    <w:rPr>
      <w:rFonts w:ascii="Arial" w:hAnsi="Arial"/>
      <w:lang w:eastAsia="ru-RU"/>
    </w:rPr>
  </w:style>
  <w:style w:type="paragraph" w:customStyle="1" w:styleId="Style12">
    <w:name w:val="Style12"/>
    <w:basedOn w:val="a"/>
    <w:rsid w:val="002D6943"/>
    <w:pPr>
      <w:widowControl w:val="0"/>
      <w:suppressAutoHyphens w:val="0"/>
      <w:autoSpaceDE w:val="0"/>
      <w:autoSpaceDN w:val="0"/>
      <w:adjustRightInd w:val="0"/>
      <w:spacing w:line="367" w:lineRule="exact"/>
      <w:jc w:val="both"/>
    </w:pPr>
    <w:rPr>
      <w:lang w:eastAsia="ru-RU"/>
    </w:rPr>
  </w:style>
  <w:style w:type="character" w:customStyle="1" w:styleId="FontStyle26">
    <w:name w:val="Font Style26"/>
    <w:basedOn w:val="a0"/>
    <w:rsid w:val="002D6943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2D6943"/>
    <w:pPr>
      <w:widowControl w:val="0"/>
      <w:suppressAutoHyphens w:val="0"/>
      <w:autoSpaceDE w:val="0"/>
      <w:autoSpaceDN w:val="0"/>
      <w:adjustRightInd w:val="0"/>
      <w:spacing w:line="324" w:lineRule="exact"/>
      <w:jc w:val="both"/>
    </w:pPr>
    <w:rPr>
      <w:lang w:eastAsia="ru-RU"/>
    </w:rPr>
  </w:style>
  <w:style w:type="paragraph" w:customStyle="1" w:styleId="Style13">
    <w:name w:val="Style13"/>
    <w:basedOn w:val="a"/>
    <w:rsid w:val="002D6943"/>
    <w:pPr>
      <w:widowControl w:val="0"/>
      <w:suppressAutoHyphens w:val="0"/>
      <w:autoSpaceDE w:val="0"/>
      <w:autoSpaceDN w:val="0"/>
      <w:adjustRightInd w:val="0"/>
      <w:spacing w:line="367" w:lineRule="exact"/>
      <w:ind w:firstLine="756"/>
      <w:jc w:val="both"/>
    </w:pPr>
    <w:rPr>
      <w:lang w:eastAsia="ru-RU"/>
    </w:rPr>
  </w:style>
  <w:style w:type="paragraph" w:customStyle="1" w:styleId="39">
    <w:name w:val="Абзац списка3"/>
    <w:basedOn w:val="a"/>
    <w:rsid w:val="002D6943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paragraph" w:styleId="afff9">
    <w:name w:val="endnote text"/>
    <w:basedOn w:val="a"/>
    <w:link w:val="afffa"/>
    <w:rsid w:val="002D6943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fffa">
    <w:name w:val="Текст концевой сноски Знак"/>
    <w:basedOn w:val="a0"/>
    <w:link w:val="afff9"/>
    <w:rsid w:val="002D6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a">
    <w:name w:val="Body Text Indent 3"/>
    <w:basedOn w:val="a"/>
    <w:link w:val="3b"/>
    <w:rsid w:val="002D6943"/>
    <w:pPr>
      <w:tabs>
        <w:tab w:val="left" w:pos="9100"/>
      </w:tabs>
      <w:suppressAutoHyphens w:val="0"/>
      <w:autoSpaceDE w:val="0"/>
      <w:autoSpaceDN w:val="0"/>
      <w:adjustRightInd w:val="0"/>
      <w:spacing w:line="288" w:lineRule="auto"/>
      <w:ind w:firstLine="567"/>
      <w:jc w:val="both"/>
    </w:pPr>
    <w:rPr>
      <w:spacing w:val="2"/>
      <w:sz w:val="28"/>
      <w:szCs w:val="28"/>
      <w:lang w:eastAsia="ru-RU"/>
    </w:rPr>
  </w:style>
  <w:style w:type="character" w:customStyle="1" w:styleId="3b">
    <w:name w:val="Основной текст с отступом 3 Знак"/>
    <w:basedOn w:val="a0"/>
    <w:link w:val="3a"/>
    <w:rsid w:val="002D6943"/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paragraph" w:customStyle="1" w:styleId="Pro-text">
    <w:name w:val="Pro-text"/>
    <w:basedOn w:val="a"/>
    <w:link w:val="Pro-text0"/>
    <w:rsid w:val="002D6943"/>
    <w:pPr>
      <w:suppressAutoHyphens w:val="0"/>
      <w:autoSpaceDE w:val="0"/>
      <w:autoSpaceDN w:val="0"/>
      <w:adjustRightInd w:val="0"/>
      <w:spacing w:before="120" w:line="288" w:lineRule="auto"/>
      <w:ind w:left="1200" w:firstLine="540"/>
      <w:jc w:val="both"/>
    </w:pPr>
    <w:rPr>
      <w:rFonts w:ascii="Georgia" w:hAnsi="Georgia"/>
      <w:szCs w:val="20"/>
      <w:lang w:eastAsia="ru-RU"/>
    </w:rPr>
  </w:style>
  <w:style w:type="character" w:customStyle="1" w:styleId="Pro-text0">
    <w:name w:val="Pro-text Знак"/>
    <w:link w:val="Pro-text"/>
    <w:locked/>
    <w:rsid w:val="002D6943"/>
    <w:rPr>
      <w:rFonts w:ascii="Georgia" w:eastAsia="Times New Roman" w:hAnsi="Georgia" w:cs="Times New Roman"/>
      <w:sz w:val="24"/>
      <w:szCs w:val="20"/>
      <w:lang w:eastAsia="ru-RU"/>
    </w:rPr>
  </w:style>
  <w:style w:type="paragraph" w:customStyle="1" w:styleId="42">
    <w:name w:val="Основной текст4"/>
    <w:basedOn w:val="a"/>
    <w:rsid w:val="002D6943"/>
    <w:pPr>
      <w:shd w:val="clear" w:color="auto" w:fill="FFFFFF"/>
      <w:suppressAutoHyphens w:val="0"/>
      <w:autoSpaceDE w:val="0"/>
      <w:autoSpaceDN w:val="0"/>
      <w:adjustRightInd w:val="0"/>
      <w:spacing w:after="180" w:line="230" w:lineRule="exact"/>
      <w:ind w:hanging="280"/>
      <w:jc w:val="both"/>
    </w:pPr>
    <w:rPr>
      <w:sz w:val="20"/>
      <w:szCs w:val="20"/>
      <w:shd w:val="clear" w:color="auto" w:fill="FFFFFF"/>
    </w:rPr>
  </w:style>
  <w:style w:type="paragraph" w:customStyle="1" w:styleId="313">
    <w:name w:val="Стиль Основной текст 3 + 13 пт полужирный курсив По центру Слев..."/>
    <w:basedOn w:val="32"/>
    <w:rsid w:val="002D6943"/>
    <w:pPr>
      <w:widowControl/>
      <w:suppressAutoHyphens w:val="0"/>
      <w:autoSpaceDN w:val="0"/>
      <w:adjustRightInd w:val="0"/>
      <w:spacing w:before="60" w:after="60"/>
      <w:ind w:left="-284" w:right="-285" w:firstLine="540"/>
      <w:jc w:val="center"/>
    </w:pPr>
    <w:rPr>
      <w:b/>
      <w:bCs/>
      <w:i/>
      <w:iCs/>
      <w:caps/>
      <w:sz w:val="26"/>
      <w:szCs w:val="26"/>
      <w:lang w:eastAsia="ru-RU"/>
    </w:rPr>
  </w:style>
  <w:style w:type="paragraph" w:styleId="afffb">
    <w:name w:val="annotation text"/>
    <w:basedOn w:val="a"/>
    <w:link w:val="afffc"/>
    <w:rsid w:val="002D6943"/>
    <w:pPr>
      <w:suppressAutoHyphens w:val="0"/>
      <w:autoSpaceDE w:val="0"/>
      <w:autoSpaceDN w:val="0"/>
      <w:adjustRightInd w:val="0"/>
      <w:ind w:firstLine="540"/>
      <w:jc w:val="both"/>
    </w:pPr>
    <w:rPr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2D6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2D6943"/>
    <w:rPr>
      <w:b/>
      <w:bCs/>
    </w:rPr>
  </w:style>
  <w:style w:type="character" w:customStyle="1" w:styleId="afffe">
    <w:name w:val="Тема примечания Знак"/>
    <w:basedOn w:val="afffc"/>
    <w:link w:val="afffd"/>
    <w:rsid w:val="002D6943"/>
    <w:rPr>
      <w:b/>
      <w:bCs/>
    </w:rPr>
  </w:style>
  <w:style w:type="table" w:customStyle="1" w:styleId="1e">
    <w:name w:val="Сетка таблицы1"/>
    <w:basedOn w:val="a1"/>
    <w:next w:val="aa"/>
    <w:uiPriority w:val="59"/>
    <w:rsid w:val="002D6943"/>
    <w:pPr>
      <w:spacing w:before="0" w:after="0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с отступом 21"/>
    <w:basedOn w:val="a"/>
    <w:rsid w:val="002D6943"/>
    <w:pPr>
      <w:spacing w:line="480" w:lineRule="auto"/>
      <w:ind w:left="-709"/>
      <w:jc w:val="both"/>
    </w:pPr>
    <w:rPr>
      <w:szCs w:val="20"/>
    </w:rPr>
  </w:style>
  <w:style w:type="paragraph" w:customStyle="1" w:styleId="Style6">
    <w:name w:val="Style6"/>
    <w:basedOn w:val="a"/>
    <w:uiPriority w:val="99"/>
    <w:rsid w:val="002D6943"/>
    <w:pPr>
      <w:widowControl w:val="0"/>
      <w:suppressAutoHyphens w:val="0"/>
      <w:autoSpaceDE w:val="0"/>
      <w:autoSpaceDN w:val="0"/>
      <w:adjustRightInd w:val="0"/>
      <w:spacing w:line="485" w:lineRule="exact"/>
      <w:ind w:firstLine="542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2D694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2D6943"/>
    <w:rPr>
      <w:rFonts w:ascii="Times New Roman" w:hAnsi="Times New Roman" w:cs="Times New Roman"/>
      <w:spacing w:val="10"/>
      <w:sz w:val="24"/>
      <w:szCs w:val="24"/>
    </w:rPr>
  </w:style>
  <w:style w:type="character" w:customStyle="1" w:styleId="apple-converted-space">
    <w:name w:val="apple-converted-space"/>
    <w:basedOn w:val="a0"/>
    <w:rsid w:val="002D6943"/>
  </w:style>
  <w:style w:type="numbering" w:customStyle="1" w:styleId="1f">
    <w:name w:val="Нет списка1"/>
    <w:next w:val="a2"/>
    <w:uiPriority w:val="99"/>
    <w:semiHidden/>
    <w:unhideWhenUsed/>
    <w:rsid w:val="002D6943"/>
  </w:style>
  <w:style w:type="character" w:styleId="affff">
    <w:name w:val="FollowedHyperlink"/>
    <w:basedOn w:val="a0"/>
    <w:uiPriority w:val="99"/>
    <w:semiHidden/>
    <w:unhideWhenUsed/>
    <w:rsid w:val="002D6943"/>
    <w:rPr>
      <w:color w:val="800080"/>
      <w:u w:val="single"/>
    </w:rPr>
  </w:style>
  <w:style w:type="paragraph" w:customStyle="1" w:styleId="xl106">
    <w:name w:val="xl106"/>
    <w:basedOn w:val="a"/>
    <w:rsid w:val="002D69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9E7E2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7">
    <w:name w:val="xl107"/>
    <w:basedOn w:val="a"/>
    <w:rsid w:val="002D69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FFDC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108">
    <w:name w:val="xl108"/>
    <w:basedOn w:val="a"/>
    <w:rsid w:val="002D69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43">
    <w:name w:val="Абзац списка4"/>
    <w:basedOn w:val="a"/>
    <w:rsid w:val="002D6943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FontStyle19">
    <w:name w:val="Font Style19"/>
    <w:basedOn w:val="a0"/>
    <w:rsid w:val="002D6943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2D6943"/>
    <w:pPr>
      <w:autoSpaceDE w:val="0"/>
      <w:autoSpaceDN w:val="0"/>
      <w:adjustRightInd w:val="0"/>
      <w:spacing w:before="0" w:after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0">
    <w:name w:val="List 2"/>
    <w:basedOn w:val="a"/>
    <w:rsid w:val="002D6943"/>
    <w:pPr>
      <w:numPr>
        <w:numId w:val="24"/>
      </w:numPr>
      <w:suppressAutoHyphens w:val="0"/>
      <w:spacing w:after="120"/>
      <w:contextualSpacing/>
      <w:jc w:val="both"/>
    </w:pPr>
    <w:rPr>
      <w:szCs w:val="16"/>
      <w:lang w:eastAsia="ru-RU"/>
    </w:rPr>
  </w:style>
  <w:style w:type="paragraph" w:customStyle="1" w:styleId="3f3f3f3f3f1">
    <w:name w:val="Т3fе3fк3fс3fт3f1"/>
    <w:basedOn w:val="a"/>
    <w:rsid w:val="002D6943"/>
    <w:pPr>
      <w:widowControl w:val="0"/>
      <w:suppressAutoHyphens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2D6943"/>
    <w:pPr>
      <w:widowControl w:val="0"/>
      <w:suppressAutoHyphens w:val="0"/>
      <w:autoSpaceDE w:val="0"/>
      <w:autoSpaceDN w:val="0"/>
      <w:adjustRightInd w:val="0"/>
      <w:spacing w:line="386" w:lineRule="exact"/>
      <w:ind w:firstLine="715"/>
      <w:jc w:val="both"/>
    </w:pPr>
    <w:rPr>
      <w:lang w:eastAsia="ru-RU"/>
    </w:rPr>
  </w:style>
  <w:style w:type="paragraph" w:customStyle="1" w:styleId="Style5">
    <w:name w:val="Style5"/>
    <w:basedOn w:val="a"/>
    <w:rsid w:val="002D6943"/>
    <w:pPr>
      <w:widowControl w:val="0"/>
      <w:suppressAutoHyphens w:val="0"/>
      <w:autoSpaceDE w:val="0"/>
      <w:spacing w:line="490" w:lineRule="exact"/>
      <w:ind w:firstLine="557"/>
      <w:jc w:val="both"/>
    </w:pPr>
    <w:rPr>
      <w:rFonts w:ascii="Arial" w:hAnsi="Arial"/>
      <w:lang w:eastAsia="ru-RU"/>
    </w:rPr>
  </w:style>
  <w:style w:type="paragraph" w:customStyle="1" w:styleId="Style1">
    <w:name w:val="Style1"/>
    <w:basedOn w:val="a"/>
    <w:rsid w:val="002D6943"/>
    <w:pPr>
      <w:widowControl w:val="0"/>
      <w:suppressAutoHyphens w:val="0"/>
      <w:autoSpaceDE w:val="0"/>
      <w:ind w:firstLine="567"/>
      <w:jc w:val="both"/>
    </w:pPr>
    <w:rPr>
      <w:rFonts w:ascii="Arial" w:hAnsi="Arial"/>
      <w:lang w:eastAsia="ru-RU"/>
    </w:rPr>
  </w:style>
  <w:style w:type="character" w:customStyle="1" w:styleId="35">
    <w:name w:val="3Приложение Знак"/>
    <w:basedOn w:val="a0"/>
    <w:link w:val="34"/>
    <w:locked/>
    <w:rsid w:val="002D6943"/>
    <w:rPr>
      <w:rFonts w:ascii="Arial" w:eastAsia="Calibri" w:hAnsi="Arial" w:cs="Times New Roman"/>
      <w:sz w:val="26"/>
      <w:szCs w:val="28"/>
      <w:lang w:eastAsia="ar-SA"/>
    </w:rPr>
  </w:style>
  <w:style w:type="paragraph" w:customStyle="1" w:styleId="Style4">
    <w:name w:val="Style4"/>
    <w:basedOn w:val="a"/>
    <w:uiPriority w:val="99"/>
    <w:rsid w:val="002D6943"/>
    <w:pPr>
      <w:widowControl w:val="0"/>
      <w:suppressAutoHyphens w:val="0"/>
      <w:autoSpaceDE w:val="0"/>
      <w:autoSpaceDN w:val="0"/>
      <w:adjustRightInd w:val="0"/>
      <w:spacing w:line="326" w:lineRule="exact"/>
      <w:jc w:val="center"/>
    </w:pPr>
    <w:rPr>
      <w:lang w:eastAsia="ru-RU"/>
    </w:rPr>
  </w:style>
  <w:style w:type="character" w:customStyle="1" w:styleId="affff0">
    <w:name w:val="номер страницы"/>
    <w:basedOn w:val="a0"/>
    <w:rsid w:val="002D6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9726</Words>
  <Characters>55441</Characters>
  <Application>Microsoft Office Word</Application>
  <DocSecurity>0</DocSecurity>
  <Lines>462</Lines>
  <Paragraphs>130</Paragraphs>
  <ScaleCrop>false</ScaleCrop>
  <Company>RePack by SPecialiST</Company>
  <LinksUpToDate>false</LinksUpToDate>
  <CharactersWithSpaces>65037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2018-11-06T12:58:00Z</dcterms:created>
  <dcterms:modified xsi:type="dcterms:W3CDTF">2018-11-06T12:58:00Z</dcterms:modified>
</cp:coreProperties>
</file>