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64" w:rsidRPr="00DF1E2E" w:rsidRDefault="00FE0064" w:rsidP="00FE0064">
      <w:pPr>
        <w:pStyle w:val="4"/>
        <w:spacing w:before="0" w:after="0"/>
        <w:jc w:val="center"/>
        <w:rPr>
          <w:b w:val="0"/>
          <w:sz w:val="24"/>
          <w:szCs w:val="24"/>
        </w:rPr>
      </w:pPr>
      <w:r w:rsidRPr="00DF1E2E">
        <w:rPr>
          <w:b w:val="0"/>
          <w:noProof/>
          <w:sz w:val="24"/>
          <w:szCs w:val="24"/>
          <w:lang w:eastAsia="ru-RU"/>
        </w:rPr>
        <w:drawing>
          <wp:inline distT="0" distB="0" distL="0" distR="0">
            <wp:extent cx="523875" cy="600075"/>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FE0064" w:rsidRPr="00DF1E2E" w:rsidRDefault="00FE0064" w:rsidP="00FE0064">
      <w:pPr>
        <w:pStyle w:val="4"/>
        <w:spacing w:before="0" w:after="0"/>
        <w:jc w:val="center"/>
        <w:rPr>
          <w:b w:val="0"/>
          <w:sz w:val="24"/>
          <w:szCs w:val="24"/>
        </w:rPr>
      </w:pPr>
    </w:p>
    <w:p w:rsidR="00FE0064" w:rsidRPr="00DF1E2E" w:rsidRDefault="00FE0064" w:rsidP="00FE0064">
      <w:pPr>
        <w:pStyle w:val="4"/>
        <w:spacing w:before="0" w:after="0"/>
        <w:jc w:val="center"/>
        <w:rPr>
          <w:b w:val="0"/>
          <w:spacing w:val="40"/>
          <w:sz w:val="24"/>
          <w:szCs w:val="24"/>
        </w:rPr>
      </w:pPr>
      <w:r w:rsidRPr="00DF1E2E">
        <w:rPr>
          <w:b w:val="0"/>
          <w:spacing w:val="40"/>
          <w:sz w:val="24"/>
          <w:szCs w:val="24"/>
        </w:rPr>
        <w:t>АДМИНИСТРАЦИЯ</w:t>
      </w:r>
    </w:p>
    <w:p w:rsidR="00FE0064" w:rsidRPr="00DF1E2E" w:rsidRDefault="00FE0064" w:rsidP="00FE0064">
      <w:pPr>
        <w:pStyle w:val="4"/>
        <w:spacing w:before="0" w:after="0"/>
        <w:jc w:val="center"/>
        <w:rPr>
          <w:b w:val="0"/>
          <w:sz w:val="24"/>
          <w:szCs w:val="24"/>
        </w:rPr>
      </w:pPr>
      <w:r w:rsidRPr="00DF1E2E">
        <w:rPr>
          <w:b w:val="0"/>
          <w:spacing w:val="40"/>
          <w:sz w:val="24"/>
          <w:szCs w:val="24"/>
        </w:rPr>
        <w:t>ПАНИНСКОГО МУНИЦИПАЛЬНОГО РАЙОНА ВОРОНЕЖСКОЙ ОБЛАСТИ</w:t>
      </w:r>
    </w:p>
    <w:p w:rsidR="00FE0064" w:rsidRPr="00DF1E2E" w:rsidRDefault="00FE0064" w:rsidP="00FE0064">
      <w:pPr>
        <w:pStyle w:val="affc"/>
        <w:spacing w:before="120"/>
        <w:jc w:val="center"/>
        <w:rPr>
          <w:rFonts w:ascii="Times New Roman" w:hAnsi="Times New Roman"/>
          <w:spacing w:val="60"/>
          <w:sz w:val="24"/>
          <w:szCs w:val="24"/>
        </w:rPr>
      </w:pPr>
      <w:r w:rsidRPr="00DF1E2E">
        <w:rPr>
          <w:rFonts w:ascii="Times New Roman" w:hAnsi="Times New Roman"/>
          <w:spacing w:val="60"/>
          <w:sz w:val="24"/>
          <w:szCs w:val="24"/>
        </w:rPr>
        <w:t>ПОСТАНОВЛЕНИЕ</w:t>
      </w:r>
    </w:p>
    <w:p w:rsidR="00FE0064" w:rsidRPr="00DF1E2E" w:rsidRDefault="00FE0064" w:rsidP="00FE0064">
      <w:pPr>
        <w:pStyle w:val="affc"/>
        <w:spacing w:before="120"/>
        <w:ind w:left="-426" w:hanging="283"/>
        <w:jc w:val="center"/>
        <w:rPr>
          <w:rFonts w:ascii="Times New Roman" w:hAnsi="Times New Roman"/>
          <w:spacing w:val="60"/>
          <w:sz w:val="24"/>
          <w:szCs w:val="24"/>
        </w:rPr>
      </w:pPr>
    </w:p>
    <w:p w:rsidR="00FE0064" w:rsidRPr="00DF1E2E" w:rsidRDefault="00FE0064" w:rsidP="00FE0064">
      <w:pPr>
        <w:pStyle w:val="affc"/>
        <w:tabs>
          <w:tab w:val="left" w:pos="7809"/>
        </w:tabs>
        <w:ind w:right="2"/>
        <w:rPr>
          <w:rFonts w:ascii="Times New Roman" w:hAnsi="Times New Roman"/>
          <w:sz w:val="24"/>
          <w:szCs w:val="24"/>
        </w:rPr>
      </w:pPr>
      <w:r w:rsidRPr="00DF1E2E">
        <w:rPr>
          <w:rFonts w:ascii="Times New Roman" w:hAnsi="Times New Roman"/>
          <w:sz w:val="24"/>
          <w:szCs w:val="24"/>
        </w:rPr>
        <w:t>от 21.04.2023  №163</w:t>
      </w:r>
    </w:p>
    <w:p w:rsidR="00FE0064" w:rsidRPr="00DF1E2E" w:rsidRDefault="00FE0064" w:rsidP="00FE0064">
      <w:pPr>
        <w:pStyle w:val="affc"/>
        <w:tabs>
          <w:tab w:val="left" w:pos="1418"/>
        </w:tabs>
        <w:rPr>
          <w:rFonts w:ascii="Times New Roman" w:hAnsi="Times New Roman"/>
          <w:sz w:val="24"/>
          <w:szCs w:val="24"/>
        </w:rPr>
      </w:pPr>
      <w:r w:rsidRPr="00DF1E2E">
        <w:rPr>
          <w:rFonts w:ascii="Times New Roman" w:hAnsi="Times New Roman"/>
          <w:sz w:val="24"/>
          <w:szCs w:val="24"/>
        </w:rPr>
        <w:t>р.п.Панино</w:t>
      </w:r>
    </w:p>
    <w:p w:rsidR="00FE0064" w:rsidRPr="00DF1E2E" w:rsidRDefault="00FE0064" w:rsidP="00FE0064">
      <w:pPr>
        <w:pStyle w:val="affc"/>
        <w:tabs>
          <w:tab w:val="left" w:pos="1418"/>
        </w:tabs>
        <w:ind w:firstLine="1366"/>
        <w:rPr>
          <w:rFonts w:ascii="Times New Roman" w:hAnsi="Times New Roman"/>
          <w:sz w:val="24"/>
          <w:szCs w:val="24"/>
        </w:rPr>
      </w:pPr>
    </w:p>
    <w:p w:rsidR="00FE0064" w:rsidRPr="00DF1E2E" w:rsidRDefault="00FE0064" w:rsidP="00FE0064">
      <w:pPr>
        <w:rPr>
          <w:bCs/>
        </w:rPr>
      </w:pPr>
      <w:r w:rsidRPr="00DF1E2E">
        <w:rPr>
          <w:bCs/>
        </w:rPr>
        <w:t>Об утверждении отчета</w:t>
      </w:r>
    </w:p>
    <w:p w:rsidR="00FE0064" w:rsidRPr="00DF1E2E" w:rsidRDefault="00FE0064" w:rsidP="00FE0064">
      <w:pPr>
        <w:rPr>
          <w:bCs/>
        </w:rPr>
      </w:pPr>
      <w:r w:rsidRPr="00DF1E2E">
        <w:rPr>
          <w:bCs/>
        </w:rPr>
        <w:t xml:space="preserve">об исполнении муниципального </w:t>
      </w:r>
    </w:p>
    <w:p w:rsidR="00FE0064" w:rsidRPr="00DF1E2E" w:rsidRDefault="00FE0064" w:rsidP="00FE0064">
      <w:pPr>
        <w:rPr>
          <w:bCs/>
        </w:rPr>
      </w:pPr>
      <w:r w:rsidRPr="00DF1E2E">
        <w:rPr>
          <w:bCs/>
        </w:rPr>
        <w:t>бюджета Панинского муниципального</w:t>
      </w:r>
    </w:p>
    <w:p w:rsidR="00FE0064" w:rsidRPr="00DF1E2E" w:rsidRDefault="00FE0064" w:rsidP="00FE0064">
      <w:pPr>
        <w:rPr>
          <w:bCs/>
        </w:rPr>
      </w:pPr>
      <w:r w:rsidRPr="00DF1E2E">
        <w:rPr>
          <w:bCs/>
        </w:rPr>
        <w:t xml:space="preserve">района Воронежской области </w:t>
      </w:r>
    </w:p>
    <w:p w:rsidR="00FE0064" w:rsidRPr="00DF1E2E" w:rsidRDefault="00FE0064" w:rsidP="00FE0064">
      <w:pPr>
        <w:rPr>
          <w:bCs/>
        </w:rPr>
      </w:pPr>
      <w:r w:rsidRPr="00DF1E2E">
        <w:rPr>
          <w:bCs/>
        </w:rPr>
        <w:t>за 3 месяца 2023 года</w:t>
      </w:r>
    </w:p>
    <w:p w:rsidR="00FE0064" w:rsidRPr="00DF1E2E" w:rsidRDefault="00FE0064" w:rsidP="00FE0064">
      <w:pPr>
        <w:ind w:firstLine="567"/>
        <w:jc w:val="both"/>
      </w:pPr>
    </w:p>
    <w:p w:rsidR="00FE0064" w:rsidRPr="00DF1E2E" w:rsidRDefault="00FE0064" w:rsidP="00FE0064">
      <w:pPr>
        <w:ind w:firstLine="567"/>
        <w:jc w:val="both"/>
      </w:pPr>
      <w:r w:rsidRPr="00DF1E2E">
        <w:t xml:space="preserve">В соответствии со статьей 264.2 Бюджетного кодекса Российской Федерации администрация Панинского муниципального района Воронежской области </w:t>
      </w:r>
      <w:r w:rsidRPr="00DF1E2E">
        <w:rPr>
          <w:spacing w:val="70"/>
        </w:rPr>
        <w:t>постановляет</w:t>
      </w:r>
      <w:r w:rsidRPr="00DF1E2E">
        <w:t>:</w:t>
      </w:r>
    </w:p>
    <w:p w:rsidR="00FE0064" w:rsidRPr="00DF1E2E" w:rsidRDefault="00FE0064" w:rsidP="00FE0064">
      <w:pPr>
        <w:autoSpaceDE w:val="0"/>
        <w:autoSpaceDN w:val="0"/>
        <w:adjustRightInd w:val="0"/>
        <w:ind w:firstLine="567"/>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501.6pt;margin-top:25.05pt;width:31.35pt;height:27pt;z-index:251660288" filled="f" stroked="f">
            <v:textbox style="mso-next-textbox:#_x0000_s1026" inset="0,,0">
              <w:txbxContent>
                <w:p w:rsidR="00FE0064" w:rsidRPr="00D116DB" w:rsidRDefault="00FE0064" w:rsidP="00FE0064">
                  <w:pPr>
                    <w:rPr>
                      <w:sz w:val="18"/>
                      <w:szCs w:val="18"/>
                    </w:rPr>
                  </w:pPr>
                </w:p>
              </w:txbxContent>
            </v:textbox>
          </v:shape>
        </w:pict>
      </w:r>
      <w:r w:rsidRPr="00DF1E2E">
        <w:t xml:space="preserve">1. Утвердить прилагаемый отчет об исполнении бюджета Панинского муниципального района Воронежской области за </w:t>
      </w:r>
      <w:r w:rsidRPr="00DF1E2E">
        <w:rPr>
          <w:bCs/>
        </w:rPr>
        <w:t xml:space="preserve">3 месяца </w:t>
      </w:r>
      <w:r w:rsidRPr="00DF1E2E">
        <w:t>2023 года.</w:t>
      </w:r>
    </w:p>
    <w:p w:rsidR="00FE0064" w:rsidRPr="00DF1E2E" w:rsidRDefault="00FE0064" w:rsidP="00FE0064">
      <w:pPr>
        <w:autoSpaceDE w:val="0"/>
        <w:autoSpaceDN w:val="0"/>
        <w:adjustRightInd w:val="0"/>
        <w:ind w:firstLine="567"/>
        <w:jc w:val="both"/>
      </w:pPr>
      <w:r w:rsidRPr="00DF1E2E">
        <w:t xml:space="preserve">2. Направить отчет об исполнении бюджета Панинского муниципального района Воронежской области за </w:t>
      </w:r>
      <w:r w:rsidRPr="00DF1E2E">
        <w:rPr>
          <w:bCs/>
        </w:rPr>
        <w:t xml:space="preserve">3 месяца </w:t>
      </w:r>
      <w:r w:rsidRPr="00DF1E2E">
        <w:t>2023 года в Совет народных депутатов Панинского муниципального района Воронежской области.</w:t>
      </w:r>
    </w:p>
    <w:p w:rsidR="00FE0064" w:rsidRPr="00DF1E2E" w:rsidRDefault="00FE0064" w:rsidP="00FE0064">
      <w:pPr>
        <w:autoSpaceDE w:val="0"/>
        <w:autoSpaceDN w:val="0"/>
        <w:adjustRightInd w:val="0"/>
        <w:ind w:firstLine="567"/>
        <w:jc w:val="both"/>
      </w:pPr>
      <w:r w:rsidRPr="00DF1E2E">
        <w:t>3. Настоящее постановление вступает в силу со дня его подписания.</w:t>
      </w:r>
    </w:p>
    <w:p w:rsidR="00FE0064" w:rsidRPr="00DF1E2E" w:rsidRDefault="00FE0064" w:rsidP="00FE0064">
      <w:pPr>
        <w:autoSpaceDE w:val="0"/>
        <w:autoSpaceDN w:val="0"/>
        <w:adjustRightInd w:val="0"/>
        <w:ind w:firstLine="567"/>
        <w:jc w:val="both"/>
      </w:pPr>
      <w:r w:rsidRPr="00DF1E2E">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FE0064" w:rsidRPr="00DF1E2E" w:rsidRDefault="00FE0064" w:rsidP="00FE0064">
      <w:pPr>
        <w:autoSpaceDE w:val="0"/>
        <w:autoSpaceDN w:val="0"/>
        <w:adjustRightInd w:val="0"/>
        <w:ind w:firstLine="567"/>
        <w:jc w:val="both"/>
      </w:pPr>
      <w:r w:rsidRPr="00DF1E2E">
        <w:t>5. Контроль за исполнением настоящего постановления оставляю за собой.</w:t>
      </w:r>
    </w:p>
    <w:p w:rsidR="00FE0064" w:rsidRPr="00DF1E2E" w:rsidRDefault="00FE0064" w:rsidP="00FE0064">
      <w:pPr>
        <w:autoSpaceDE w:val="0"/>
        <w:autoSpaceDN w:val="0"/>
        <w:adjustRightInd w:val="0"/>
        <w:ind w:firstLine="720"/>
        <w:jc w:val="both"/>
      </w:pPr>
    </w:p>
    <w:p w:rsidR="00FE0064" w:rsidRPr="00DF1E2E" w:rsidRDefault="00FE0064" w:rsidP="00FE0064">
      <w:pPr>
        <w:autoSpaceDE w:val="0"/>
        <w:autoSpaceDN w:val="0"/>
        <w:adjustRightInd w:val="0"/>
        <w:ind w:firstLine="720"/>
        <w:jc w:val="both"/>
      </w:pPr>
    </w:p>
    <w:p w:rsidR="00FE0064" w:rsidRPr="00DF1E2E" w:rsidRDefault="00FE0064" w:rsidP="00FE0064">
      <w:pPr>
        <w:tabs>
          <w:tab w:val="right" w:pos="9975"/>
        </w:tabs>
        <w:ind w:left="114"/>
      </w:pPr>
      <w:r w:rsidRPr="00DF1E2E">
        <w:t>Глава</w:t>
      </w:r>
    </w:p>
    <w:p w:rsidR="00FE0064" w:rsidRPr="00DF1E2E" w:rsidRDefault="00FE0064" w:rsidP="00FE0064">
      <w:pPr>
        <w:tabs>
          <w:tab w:val="right" w:pos="9975"/>
        </w:tabs>
        <w:ind w:left="114"/>
      </w:pPr>
      <w:r w:rsidRPr="00DF1E2E">
        <w:t>Панинского муниципального района                                                Н.В. Щегло</w:t>
      </w:r>
      <w:r>
        <w:rPr>
          <w:noProof/>
        </w:rPr>
        <w:pict>
          <v:shape id="_x0000_s1027" type="#_x0000_t202" style="position:absolute;left:0;text-align:left;margin-left:2.85pt;margin-top:29.85pt;width:34.2pt;height:18pt;z-index:251661312;mso-position-horizontal-relative:text;mso-position-vertical-relative:text" filled="f" stroked="f">
            <v:textbox style="mso-next-textbox:#_x0000_s1027" inset="0,,0">
              <w:txbxContent>
                <w:p w:rsidR="00FE0064" w:rsidRPr="00D116DB" w:rsidRDefault="00FE0064" w:rsidP="00FE0064">
                  <w:pPr>
                    <w:rPr>
                      <w:sz w:val="18"/>
                      <w:szCs w:val="18"/>
                    </w:rPr>
                  </w:pPr>
                  <w:r w:rsidRPr="00D116DB">
                    <w:rPr>
                      <w:sz w:val="18"/>
                      <w:szCs w:val="18"/>
                    </w:rPr>
                    <w:t xml:space="preserve">   </w:t>
                  </w:r>
                </w:p>
              </w:txbxContent>
            </v:textbox>
          </v:shape>
        </w:pict>
      </w:r>
      <w:r w:rsidRPr="00DF1E2E">
        <w:t>в</w:t>
      </w:r>
    </w:p>
    <w:p w:rsidR="00FE0064" w:rsidRDefault="00FE0064" w:rsidP="00FE0064">
      <w:pPr>
        <w:tabs>
          <w:tab w:val="right" w:pos="9975"/>
        </w:tabs>
        <w:ind w:left="114"/>
        <w:sectPr w:rsidR="00FE0064" w:rsidSect="00966FCC">
          <w:headerReference w:type="default" r:id="rId6"/>
          <w:pgSz w:w="11906" w:h="16838"/>
          <w:pgMar w:top="1134" w:right="567" w:bottom="1701" w:left="1985" w:header="709" w:footer="709" w:gutter="0"/>
          <w:cols w:space="708"/>
          <w:titlePg/>
          <w:docGrid w:linePitch="360"/>
        </w:sectPr>
      </w:pPr>
    </w:p>
    <w:p w:rsidR="00FE0064" w:rsidRPr="00DF1E2E" w:rsidRDefault="00FE0064" w:rsidP="00FE0064">
      <w:pPr>
        <w:tabs>
          <w:tab w:val="right" w:pos="9975"/>
        </w:tabs>
        <w:ind w:left="114"/>
      </w:pPr>
    </w:p>
    <w:tbl>
      <w:tblPr>
        <w:tblpPr w:leftFromText="180" w:rightFromText="180" w:vertAnchor="page" w:horzAnchor="margin" w:tblpXSpec="center" w:tblpY="1103"/>
        <w:tblW w:w="10353" w:type="dxa"/>
        <w:tblLayout w:type="fixed"/>
        <w:tblLook w:val="04A0"/>
      </w:tblPr>
      <w:tblGrid>
        <w:gridCol w:w="6663"/>
        <w:gridCol w:w="3690"/>
      </w:tblGrid>
      <w:tr w:rsidR="00FE0064" w:rsidRPr="00DF1E2E" w:rsidTr="00AC5DE2">
        <w:trPr>
          <w:trHeight w:val="300"/>
        </w:trPr>
        <w:tc>
          <w:tcPr>
            <w:tcW w:w="6663" w:type="dxa"/>
            <w:tcBorders>
              <w:top w:val="nil"/>
              <w:left w:val="nil"/>
              <w:bottom w:val="nil"/>
              <w:right w:val="nil"/>
            </w:tcBorders>
            <w:shd w:val="clear" w:color="auto" w:fill="auto"/>
            <w:noWrap/>
            <w:vAlign w:val="bottom"/>
            <w:hideMark/>
          </w:tcPr>
          <w:p w:rsidR="00FE0064" w:rsidRPr="00DF1E2E" w:rsidRDefault="00FE0064" w:rsidP="00AC5DE2">
            <w:pPr>
              <w:rPr>
                <w:bCs/>
              </w:rPr>
            </w:pPr>
          </w:p>
        </w:tc>
        <w:tc>
          <w:tcPr>
            <w:tcW w:w="3690" w:type="dxa"/>
            <w:tcBorders>
              <w:top w:val="nil"/>
              <w:left w:val="nil"/>
              <w:bottom w:val="nil"/>
              <w:right w:val="nil"/>
            </w:tcBorders>
            <w:shd w:val="clear" w:color="auto" w:fill="auto"/>
            <w:noWrap/>
            <w:vAlign w:val="bottom"/>
            <w:hideMark/>
          </w:tcPr>
          <w:p w:rsidR="00FE0064" w:rsidRPr="00DF1E2E" w:rsidRDefault="00FE0064" w:rsidP="00AC5DE2">
            <w:pPr>
              <w:pStyle w:val="affc"/>
              <w:tabs>
                <w:tab w:val="left" w:pos="7809"/>
              </w:tabs>
              <w:ind w:right="2"/>
              <w:rPr>
                <w:rFonts w:ascii="Times New Roman" w:hAnsi="Times New Roman"/>
                <w:bCs/>
                <w:sz w:val="24"/>
                <w:szCs w:val="24"/>
              </w:rPr>
            </w:pPr>
            <w:r w:rsidRPr="00DF1E2E">
              <w:rPr>
                <w:rFonts w:ascii="Times New Roman" w:hAnsi="Times New Roman"/>
                <w:bCs/>
                <w:sz w:val="24"/>
                <w:szCs w:val="24"/>
              </w:rPr>
              <w:t xml:space="preserve">УТВЕРЖДЕН                                                                                                                      постановлением  администрации                                                                                                                                                                                                                                                                                                                                                                                                                                                                                                                                                                                                                                                                                                                                                                                                                                                                                                                                                                                                                                                                                                                                                                                                                                                                                                                                                                                                                                                                                                                                                                                                                                                                                                                                                                                                                                                                                                                                                                                                                                                                                                                                                                                                                                                                                                                                                                                                                                                                                                                                                                                                                                       Панинского  муниципального                                                                                   района Воронежской области от  </w:t>
            </w:r>
          </w:p>
          <w:p w:rsidR="00FE0064" w:rsidRPr="00DF1E2E" w:rsidRDefault="00FE0064" w:rsidP="00AC5DE2">
            <w:pPr>
              <w:pStyle w:val="affc"/>
              <w:tabs>
                <w:tab w:val="left" w:pos="7809"/>
              </w:tabs>
              <w:ind w:right="2"/>
              <w:rPr>
                <w:rFonts w:ascii="Times New Roman" w:hAnsi="Times New Roman"/>
                <w:sz w:val="24"/>
                <w:szCs w:val="24"/>
              </w:rPr>
            </w:pPr>
            <w:r w:rsidRPr="00DF1E2E">
              <w:rPr>
                <w:rFonts w:ascii="Times New Roman" w:hAnsi="Times New Roman"/>
                <w:sz w:val="24"/>
                <w:szCs w:val="24"/>
              </w:rPr>
              <w:t xml:space="preserve">  от 21.04.2023  №163</w:t>
            </w:r>
          </w:p>
          <w:p w:rsidR="00FE0064" w:rsidRPr="00DF1E2E" w:rsidRDefault="00FE0064" w:rsidP="00AC5DE2">
            <w:pPr>
              <w:rPr>
                <w:bCs/>
              </w:rPr>
            </w:pPr>
          </w:p>
          <w:p w:rsidR="00FE0064" w:rsidRPr="00DF1E2E" w:rsidRDefault="00FE0064" w:rsidP="00AC5DE2">
            <w:pPr>
              <w:rPr>
                <w:bCs/>
              </w:rPr>
            </w:pPr>
          </w:p>
        </w:tc>
      </w:tr>
    </w:tbl>
    <w:tbl>
      <w:tblPr>
        <w:tblW w:w="11920" w:type="dxa"/>
        <w:tblInd w:w="95" w:type="dxa"/>
        <w:tblLayout w:type="fixed"/>
        <w:tblLook w:val="04A0"/>
      </w:tblPr>
      <w:tblGrid>
        <w:gridCol w:w="7384"/>
        <w:gridCol w:w="1843"/>
        <w:gridCol w:w="2693"/>
      </w:tblGrid>
      <w:tr w:rsidR="00FE0064" w:rsidRPr="00DF1E2E" w:rsidTr="00AC5DE2">
        <w:trPr>
          <w:trHeight w:val="1500"/>
        </w:trPr>
        <w:tc>
          <w:tcPr>
            <w:tcW w:w="73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center"/>
              <w:rPr>
                <w:bCs/>
              </w:rPr>
            </w:pPr>
            <w:r w:rsidRPr="00DF1E2E">
              <w:rPr>
                <w:bCs/>
              </w:rPr>
              <w:t>1-Наименование показателя</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FE0064" w:rsidRPr="00DF1E2E" w:rsidRDefault="00FE0064" w:rsidP="00AC5DE2">
            <w:pPr>
              <w:jc w:val="center"/>
              <w:rPr>
                <w:bCs/>
              </w:rPr>
            </w:pPr>
            <w:r w:rsidRPr="00DF1E2E">
              <w:rPr>
                <w:bCs/>
              </w:rPr>
              <w:t>2-Утвержд. - бюджеты муниципальных районов</w:t>
            </w:r>
          </w:p>
        </w:tc>
        <w:tc>
          <w:tcPr>
            <w:tcW w:w="2693" w:type="dxa"/>
            <w:tcBorders>
              <w:top w:val="single" w:sz="4" w:space="0" w:color="000000"/>
              <w:left w:val="nil"/>
              <w:bottom w:val="single" w:sz="4" w:space="0" w:color="000000"/>
              <w:right w:val="single" w:sz="4" w:space="0" w:color="000000"/>
            </w:tcBorders>
            <w:shd w:val="clear" w:color="000000" w:fill="FFFFFF"/>
            <w:vAlign w:val="center"/>
            <w:hideMark/>
          </w:tcPr>
          <w:p w:rsidR="00FE0064" w:rsidRPr="00DF1E2E" w:rsidRDefault="00FE0064" w:rsidP="00AC5DE2">
            <w:pPr>
              <w:jc w:val="center"/>
              <w:rPr>
                <w:bCs/>
              </w:rPr>
            </w:pPr>
            <w:r w:rsidRPr="00DF1E2E">
              <w:rPr>
                <w:bCs/>
              </w:rPr>
              <w:t>3-Исполнено - бюджеты муниципальных районов</w:t>
            </w:r>
          </w:p>
        </w:tc>
        <w:bookmarkStart w:id="0" w:name="_GoBack" w:colFirst="0" w:colLast="2"/>
      </w:tr>
      <w:bookmarkEnd w:id="0"/>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бюджета - Всего</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790 311 474,91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142 211 755,23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НАЛОГОВЫЕ И НЕНАЛОГОВЫЕ ДОХОДЫ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146 838 000,00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38 427 830,51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НАЛОГИ НА ПРИБЫЛЬ, ДОХОДЫ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90 546 000,00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16 426 439,41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 на доходы физических лиц</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90 546 000,00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16 426 439,41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86 908 000,00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16 156 628,14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909 000,00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-18 709,35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Налог на доходы физических лиц с доходов, полученных физическими лицами в соответствии со статьей 228 Налогового </w:t>
            </w:r>
            <w:r w:rsidRPr="00DF1E2E">
              <w:lastRenderedPageBreak/>
              <w:t>кодекса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2 729 000,00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-21 403,98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309 924,60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НАЛОГИ НА ТОВАРЫ (РАБОТЫ, УСЛУГИ), РЕАЛИЗУЕМЫЕ НА ТЕРРИТОРИИ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16 333 000,00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4 391 257,78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16 333 000,00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4 391 257,78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6 533 200,00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2 257 456,42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6 533 200,00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2 257 456,42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326 700,00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9 264,91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w:t>
            </w:r>
            <w:r w:rsidRPr="00DF1E2E">
              <w:lastRenderedPageBreak/>
              <w:t>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326 700,00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9 264,91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9 473 100,00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2 413 817,80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9 473 100,00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2 413 817,80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-289 281,35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-289 281,35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НАЛОГИ НА СОВОКУПНЫЙ ДОХОД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11 797 000,00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3 340 291,00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 взимаемый в связи с применением упрощенной системы налогообложения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4 293 000,00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382 152,49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3 434 000,00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185 391,57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3 434 000,00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185 391,57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859 000,00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196 760,92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859 000,00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196 760,92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Единый налог на вмененный доход для отдельных видов деятельности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-80 308,47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Единый налог на вмененный доход для отдельных видов деятельности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-80 308,47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Единый сельскохозяйственный налог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5 204 000,00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3 165 188,55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Единый сельскохозяйственный налог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5 204 000,00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3 165 188,55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 взимаемый в связи с применением патентной системы налогообложения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2 300 000,00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-126 741,57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Налог, взимаемый в связи с применением патентной системы налогообложения, зачисляемый в бюджеты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2 300 000,00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-126 741,57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ГОСУДАРСТВЕННАЯ ПОШЛИНА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3 010 000,00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843 406,05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Государственная пошлина по делам, рассматриваемым в судах общей юрисдикции, мировыми судьями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3 010 000,00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843 406,05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3 010 000,00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843 406,05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17 980 000,00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511 554,62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DF1E2E">
              <w:lastRenderedPageBreak/>
              <w:t>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17 980 000,00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511 554,62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17 740 000,00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455 408,91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15 938 000,00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432 587,07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1 802 000,00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22 821,84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240 000,00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56 145,71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240 000,00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56 145,71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ПЛАТЕЖИ ПРИ ПОЛЬЗОВАНИИ ПРИРОДНЫМИ РЕСУРСАМИ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143 910,71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Плата за негативное воздействие на окружающую среду</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143 910,71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Плата за выбросы загрязняющих веществ в атмосферный воздух стационарными объектами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135 844,84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Плата за сбросы загрязняющих веществ в водные объекты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Плата за размещение отходов производства и потребления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8 065,87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Плата за размещение отходов производства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8 065,87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ОКАЗАНИЯ ПЛАТНЫХ УСЛУГ И КОМПЕНСАЦИИ ЗАТРАТ ГОСУДАРСТВА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6 197 000,00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1 921 541,21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оказания платных услуг (работ)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6 197 000,00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1 921 541,21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доходы от оказания платных услуг (работ)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6 197 000,00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1 921 541,21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доходы от оказания платных услуг (работ) получателями средств бюджетов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6 197 000,00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1 921 541,21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ПРОДАЖИ МАТЕРИАЛЬНЫХ И НЕМАТЕРИАЛЬНЫХ АКТИВОВ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10 767 079,96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продажи земельных участков, находящихся в государственной и муниципальной собственности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10 767 079,96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продажи земельных участков, государственная собственность на которые не разграничена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10 767 079,96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10 767 079,96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ШТРАФЫ, САНКЦИИ, ВОЗМЕЩЕНИЕ УЩЕРБА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890 000,00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92 711,77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Кодексом Российской Федерации об административных правонарушениях</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890 000,00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86 241,87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Административные штрафы, установленные главой 6 Кодекса Российской Федерации об административных правонарушениях, за </w:t>
            </w:r>
            <w:r w:rsidRPr="00DF1E2E">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9 991,29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9 991,29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2 500,00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2 500,00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Административные штрафы, установленные главой 10 Кодекса Российской Федерации об административных правонарушениях, за </w:t>
            </w:r>
            <w:r w:rsidRPr="00DF1E2E">
              <w:lastRenderedPageBreak/>
              <w:t>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8 500,00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8 500,00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1 750,00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1 750,00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1 650,00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1 650,00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55 800,58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55 800,58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w:t>
            </w:r>
            <w:r w:rsidRPr="00DF1E2E">
              <w:lastRenderedPageBreak/>
              <w:t>Федерации, иной организацией, действующей от имени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1 469,90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1 469,90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1 469,90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Платежи в целях возмещения причиненного ущерба (убытков)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НЕНАЛОГОВЫЕ ДОХОДЫ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-10 362,00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Невыясненные поступления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-10 362,00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Невыясненные поступления, зачисляемые в бюджеты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-10 362,00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БЕЗВОЗМЕЗДНЫЕ ПОСТУПЛЕНИЯ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643 473 474,91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103 783 924,72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643 473 474,91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103 779 124,72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Дотации бюджетам бюджетной системы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108 392 700,00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35 040 200,00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Дотации на выравнивание бюджетной обеспеченности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103 484 000,00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34 494 800,00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Дотации бюджетам муниципальных районов на выравнивание бюджетной обеспеченности из бюджета субъекта Российской </w:t>
            </w:r>
            <w:r w:rsidRPr="00DF1E2E">
              <w:lastRenderedPageBreak/>
              <w:t>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103 484 000,00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34 494 800,00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Дотации бюджетам на поддержку мер по обеспечению сбалансированности бюджетов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4 908 700,00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545 400,00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Дотации бюджетам муниципальных районов на поддержку мер по обеспечению сбалансированности бюджетов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4 908 700,00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545 400,00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бюджетной системы Российской Федерации (межбюджетные субсидии)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281 770 953,91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5 139 450,62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38 006 500,00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38 006 500,00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на софинансирование капитальных вложений в объекты муниципальной собственности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25 475 900,00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муниципальных районов на софинансирование капитальных вложений в объекты муниципальной собственности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25 475 900,00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38 941 300,00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38 941 300,00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на строительство и реконструкцию (модернизацию) объектов питьевого водоснабжения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132 649 300,00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338 471,08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Субсидии бюджетам муниципальных районов на строительство и реконструкцию (модернизацию) объектов питьевого водоснабжения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132 649 300,00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338 471,08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7 413 700,00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1 394 453,81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7 413 700,00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1 394 453,81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на реализацию мероприятий по обеспечению жильем молодых семей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951 000,00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951 000,00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муниципальных районов на реализацию мероприятий по обеспечению жильем молодых семей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951 000,00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951 000,00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на поддержку отрасли культуры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3 712 901,03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1 863 575,73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бюджетам муниципальных районов на поддержку отрасли культуры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3 712 901,03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1 863 575,73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субсидии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34 620 352,88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591 950,00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субсидии бюджетам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34 620 352,88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591 950,00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Субвенции бюджетам бюджетной системы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215 854 600,00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53 891 041,43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6 200 000,00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1 987 500,00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6 200 000,00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1 987 500,00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11 217,44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r w:rsidRPr="00DF1E2E">
              <w:lastRenderedPageBreak/>
              <w:t>дошкольного образования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158 000,00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11 217,44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Единая субвенция местным бюджетам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12 733 100,00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2 720 723,99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Единая субвенция бюджетам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12 733 100,00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2 720 723,99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субвенции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196 746 500,00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49 171 600,00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субвенции бюджетам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196 746 500,00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49 171 600,00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37 455 221,00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9 708 432,67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20 324 950,00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4 557 909,86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20 324 950,00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4 557 909,86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2 965 071,00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255 514,86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2 965 071,00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255 514,86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11 952 400,00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2 835 008,24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11 952 400,00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2 835 008,24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межбюджетные трансферты, передаваемые бюджетам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2 212 800,00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2 059 999,71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межбюджетные трансферты, передаваемые бюджетам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2 212 800,00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2 059 999,71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БЕЗВОЗМЕЗДНЫЕ ПОСТУПЛЕНИЯ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4 800,00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безвозмездные поступления в бюджеты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4 800,00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безвозмездные поступления в бюджеты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4 800,00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 всего</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833 296 667,41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135 582 110,98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ОБЩЕГОСУДАРСТВЕННЫЕ ВОПРОСЫ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76 434 450,00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15 127 320,78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1 961 000,00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417 729,20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1 961 000,00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417 729,20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Расходы на выплаты персоналу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1 961 000,00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417 729,20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1 506 000,00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320 357,57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455 000,00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97 371,63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1 163 000,00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1 148 000,00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1 148 000,00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882 000,00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266 000,00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27 127 150,00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6 859 621,20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Расходы на выплаты персоналу в целях обеспечения выполнения функций государственными (муниципальными) органами, </w:t>
            </w:r>
            <w:r w:rsidRPr="00DF1E2E">
              <w:lastRenderedPageBreak/>
              <w:t>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19 546 000,00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4 758 794,23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Расходы на выплаты персоналу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19 546 000,00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4 758 794,23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15 006 000,00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3 641 328,44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выплаты персоналу государственных (муниципальных) органов, за исключением фонда оплаты труда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4 530 000,00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1 117 465,79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7 411 150,00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2 071 431,97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7 411 150,00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2 071 431,97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2 004 000,00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626 874,96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2 407 150,00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328 611,85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энергетических ресурсов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3 000 000,00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1 115 945,16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29 395,00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налогов, сборов и иных платежей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29 395,00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налога на имущество организаций и земельного налога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120 605,00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прочих налогов, сборов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49 395,00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29 395,00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Судебная система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9 714 000,00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2 167 446,29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Расходы на выплаты персоналу в целях обеспечения выполнения </w:t>
            </w:r>
            <w:r w:rsidRPr="00DF1E2E">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8 059 000,00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1 599 582,75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Расходы на выплаты персоналу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8 059 000,00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1 599 582,75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6 188 000,00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1 230 726,58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1 871 000,00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368 856,17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1 655 000,00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567 863,54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1 655 000,00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567 863,54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1 470 000,00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567 863,54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185 000,00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Резервные фонды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Резервные средства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Другие общегосударственные вопросы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35 952 300,00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5 682 524,09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29 043 736,00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5 578 923,40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казенных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26 705 300,00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5 156 401,74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20 525 830,00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3 944 830,29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6 179 470,00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1 211 571,45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2 338 436,00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422 521,66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1 795 821,82</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321 553,81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542 614,18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100 967,85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1 435 564,00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103 600,69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1 435 564,00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103 600,69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438 000,00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2 950,00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997 564,00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100 650,69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5 473 000,00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Резервные средства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5 473 000,00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НАЦИОНАЛЬНАЯ ОБОРОНА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Мобилизационная подготовка экономики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НАЦИОНАЛЬНАЯ БЕЗОПАСНОСТЬ И ПРАВООХРАНИТЕЛЬНАЯ ДЕЯТЕЛЬНОСТЬ</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Защита населения и территории от чрезвычайных ситуаций природного и техногенного характера, пожарная безопасность</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НАЦИОНАЛЬНАЯ ЭКОНОМИКА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120 939 103,00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3 335 137,13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Сельское хозяйство и рыболовство</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3 914 000,00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867 094,70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2 953 000,00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744 714,89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казенных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2 953 000,00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744 714,89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2 268 000,00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571 040,87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685 000,00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173 674,02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956 000,00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120 665,81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956 000,00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120 665,81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23 358,46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879 000,00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97 307,35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1 714,00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налогов, сборов и иных платежей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1 714,00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прочих налогов, сборов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1 714,00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Транспорт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6 890 800,00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512 897,00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6 890 800,00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512 897,00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6 890 800,00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512 897,00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6 890 800,00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512 897,00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Дорожное хозяйство (дорожные фонды)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93 280 800,00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126 770,07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93 280 800,00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126 770,07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93 280 800,00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126 770,07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Другие вопросы в области национальной экономики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16 853 503,00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1 828 375,36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Закупка товаров, работ и услуг для обеспечения государственных </w:t>
            </w:r>
            <w:r w:rsidRPr="00DF1E2E">
              <w:lastRenderedPageBreak/>
              <w:t>(муниципальных)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11 775 703,00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828 375,65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11 775 703,00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828 375,65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720 000,00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18 350,00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11 055 703,00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810 025,65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1 152 800,00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999 999,71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1 152 800,00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999 999,71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3 925 000,00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3 900 000,00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3 900 000,00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налогов, сборов и иных платежей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иных платежей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ЖИЛИЩНО-КОММУНАЛЬНОЕ ХОЗЯЙСТВО</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168 410 925,28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5 639 652,45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Жилищное хозяйство</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5 110,00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1 862,21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5 110,00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1 862,21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5 110,00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1 862,21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(гранты в форме субсидий), не подлежащие казначейскому сопровождению</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5 110,00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1 862,21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Коммунальное хозяйство</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16 610 600,00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16 610 600,00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16 610 600,00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Благоустройство</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6 226 952,88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6 226 952,88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Иные 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6 226 952,88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Другие вопросы в области жилищно-коммунального хозяйства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145 568 262,40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5 637 790,24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145 568 262,40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5 637 790,24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145 568 262,40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5 637 790,24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ОХРАНА ОКРУЖАЮЩЕЙ СРЕДЫ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Охрана объектов растительного и животного мира и среды их обитания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ОБРАЗОВАНИЕ</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338 823 015,84</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84 253 521,72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Дошкольное образование</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49 532 438,20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11 909 306,59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35 317 789,83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9 159 763,54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казенных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35 317 789,83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9 159 763,54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27 125 797,80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7 361 663,47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8 191 992,03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1 798 100,07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11 681 501,17</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2 494 290,05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11 681 501,17</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2 494 290,05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146 355,86</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35 237,64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7 610 395,88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1 204 610,02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энергетических ресурсов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3 924 749,43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1 254 442,39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2 533 147,20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255 253,00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Уплата налогов, сборов и иных платежей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2 533 147,20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255 253,00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налога на имущество организаций и земельного налога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2 533 147,20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255 253,00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Общее образование</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246 524 407,67</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61 247 095,87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131 089 574,62</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32 863 677,43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казенных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131 089 574,62</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32 863 677,43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100 754 828,50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27 023 703,48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выплаты персоналу учреждений, за исключением фонда оплаты труда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9 540,00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30 325 206,12</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5 839 973,95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50 862 004,95</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12 207 681,02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50 862 004,95</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12 207 681,02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994 328,21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37 531,75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целях капитального ремонта государственного (муниципального) имущества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6 914 953,83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125 424,00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26 322 342,59</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4 726 468,18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энергетических ресурсов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16 630 380,32</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7 318 257,09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20 358,00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11 358,00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Социальные выплаты гражданам, кроме публичных нормативных социальных выплат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11 358,00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11 358,00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Пособия, компенсации и иные социальные выплаты гражданам, кроме публичных нормативных обязательств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11 358,00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11 358,00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выплаты населению</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Капитальные вложения в объекты государственной (муниципальной) собственности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5 500 000,00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Бюджетные инвестиции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5 500 000,00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Бюджетные инвестиции в объекты капитального строительства государственной (муниципальной) собственности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5 500 000,00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58 658 470,10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16 073 318,42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бюджетным учреждениям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58 658 470,10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16 073 318,42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52 479 825,08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14 881 443,93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бюджетным учреждениям на иные цели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6 178 645,02</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1 191 874,49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394 000,00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91 061,00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налогов, сборов и иных платежей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394 000,00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91 061,00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налога на имущество организаций и земельного налога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391 000,00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88 061,00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прочих налогов, сборов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Дополнительное образование детей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21 985 421,53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5 989 594,48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9 335 000,00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2 023 685,36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казенных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9 335 000,00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2 023 685,36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7 162 000,00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1 678 713,56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выплаты персоналу учреждений, за исключением фонда оплаты труда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2 163 000,00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344 971,80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5 454 580,10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1 956 709,61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5 454 580,10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1 956 709,61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590 204,75</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23 283,37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4 604 375,35</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1 832 641,93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энергетических ресурсов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260 000,00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100 784,31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7 180 841,43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2 006 616,51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бюджетным учреждениям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7 180 841,43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2 006 616,51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7 180 841,43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2 006 616,51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2 583,00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налогов, сборов и иных платежей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2 583,00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налога на имущество организаций и земельного налога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2 583,00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Молодежная политика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374 426,53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20 767,09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154 601,00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казенных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154 601,00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118 741,17</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35 859,83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219 825,53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20 767,09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219 825,53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20 767,09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219 825,53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20 767,09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Другие вопросы в области образования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20 406 321,91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5 086 757,69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16 090 176,60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4 235 872,35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казенных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13 103 176,60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3 524 646,40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Фонд оплаты труда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10 064 190,87</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2 672 470,56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3 038 985,73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852 175,84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2 987 000,00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711 225,95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2 294 000,00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537 953,79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693 000,00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173 272,16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3 705 291,73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850 885,34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3 705 291,73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850 885,34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639 993,81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267 474,21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2 737 607,39</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511 297,31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энергетических ресурсов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327 690,53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72 113,82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610 853,58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Социальные выплаты гражданам, кроме публичных нормативных социальных выплат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610 853,58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Приобретение товаров, работ и услуг в пользу граждан в целях их социального обеспечения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610 853,58</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КУЛЬТУРА, КИНЕМАТОГРАФИЯ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45 540 901,03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9 018 875,96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Культура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38 579 901,03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7 719 324,94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10 664 000,00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2 019 281,74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казенных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10 664 000,00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2 019 281,74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8 190 000,00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1 687 362,55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Взносы по обязательному социальному страхованию на выплаты по </w:t>
            </w:r>
            <w:r w:rsidRPr="00DF1E2E">
              <w:lastRenderedPageBreak/>
              <w:t>оплате труда работников и иные выплаты работникам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2 474 000,00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331 919,19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820 901,03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284 223,46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820 901,03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284 223,46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21 674,06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377 901,03</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134 894,43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энергетических ресурсов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350 000,00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127 654,97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27 080 000,00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5 415 819,74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бюджетным учреждениям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27 080 000,00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5 415 819,74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27 080 000,00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5 415 819,74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налогов, сборов и иных платежей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налога на имущество организаций и земельного налога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Другие вопросы в области культуры, кинематографии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6 961 000,00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1 299 551,02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6 607 000,00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1 273 107,24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казенных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4 343 000,00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917 015,59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3 335 000,00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760 594,97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Взносы по обязательному социальному страхованию на выплаты по оплате труда работников и иные выплаты работникам учреждений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1 008 000,00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156 420,62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Расходы на выплаты персоналу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2 264 000,00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356 091,65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Фонд оплаты труда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1 738 000,00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294 392,78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 xml:space="preserve">Взносы по обязательному социальному страхованию на выплаты </w:t>
            </w:r>
            <w:r w:rsidRPr="00DF1E2E">
              <w:lastRenderedPageBreak/>
              <w:t>денежного содержания и иные выплаты работникам государственных (муниципальных) органов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lastRenderedPageBreak/>
              <w:t>526 000,00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61 698,87</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344 000,00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26 337,78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344 000,00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26 337,78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в сфере информационно-коммуникационных технологий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26 337,78</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226 000,00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бюджетные ассигнования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106,00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налогов, сборов и иных платежей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106,00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Уплата налога на имущество организаций и земельного налога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106,00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СОЦИАЛЬНАЯ ПОЛИТИКА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18 051 137,00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5 265 097,95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Пенсионное обеспечение</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4 150 000,00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1 084 040,52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4 150 000,00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1 084 040,52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Публичные нормативные социальные выплаты гражданам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4 150 000,00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1 084 040,52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пенсии, социальные доплаты к пенсиям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4 150 000,00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1 084 040,52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Социальное обеспечение населения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2 533 037,00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1 829 116,00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1 801 000,00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1 701 000,00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Социальные выплаты гражданам, кроме публичных нормативных социальных выплат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1 801 000,00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1 701 000,00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гражданам на приобретение жилья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1 801 000,00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1 701 000,00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732 037,00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128 116,00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732 037,00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128 116,00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(гранты в форме субсидий), не подлежащие казначейскому сопровождению</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732 037,00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128 116,00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Охрана семьи и детства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11 368 100,00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2 351 941,43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Социальное обеспечение и иные выплаты населению</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11 368 100,00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2 351 941,43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Публичные нормативные социальные выплаты гражданам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10 427 405,00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2 167 856,81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Пособия, компенсации, меры социальной поддержки по публичным нормативным обязательствам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10 427 405,00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2 167 856,81</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Социальные выплаты гражданам, кроме публичных нормативных социальных выплат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940 695,00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184 084,62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Приобретение товаров, работ и услуг в пользу граждан в целях их социального обеспечения</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940 695,00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184 084,62</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ФИЗИЧЕСКАЯ КУЛЬТУРА И СПОРТ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42 891 135,26</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3 239 034,99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Массовый спорт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42 891 135,26</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3 239 034,99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Закупка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1 014 187,37</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143 409,73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1 014 187,37</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143 409,73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Прочая закупка товаров, работ и услуг</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1 014 187,37</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143 409,73</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Капитальные вложения в объекты государственной (муниципальной) собственности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17 858 900,00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Бюджетные инвестиции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17 858 900,00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Бюджетные инвестиции в объекты капитального строительства государственной (муниципальной) собственности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17 858 900,00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24 018 047,89</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3 095 625,26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бюджетным учреждениям</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24 018 047,89</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3 095 625,26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24 018 047,89</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3 095 625,26</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 ОБЩЕГО ХАРАКТЕРА БЮДЖЕТАМ БЮДЖЕТНОЙ СИСТЕМЫ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21 923 000,00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9 688 470,00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Дотации на выравнивание бюджетной обеспеченности субъектов Российской Федерации и муниципальных образований</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9 385 000,00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3 733 725,00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9 385 000,00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3 733 725,00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lastRenderedPageBreak/>
              <w:t>Дотации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9 385 000,00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3 733 725,00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Дотации на выравнивание бюджетной обеспеченности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9 385 000,00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3 733 725,00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Прочие межбюджетные трансферты общего характера</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12 538 000,00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5 954 745,00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12 538 000,00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5 954 745,00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межбюджетные трансферты</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12 538 000,00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5 954 745,00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Результат исполнения бюджета (дефицит / профицит)</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-42 985 192,50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6 629 644,25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ИТОГО</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42 985 192,50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-6 629 644,25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ИСТОЧНИКИ ВНУТРЕННЕГО ФИНАНСИРОВАНИЯ ДЕФИЦИТОВ БЮДЖЕТОВ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Иные источники внутреннего финансирования дефицитов бюджетов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Бюджетные кредиты, предоставленные внутри страны в валюте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Предоставление бюджетных кредитов внутри страны в валюте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-9 124 400,00</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Изменение остатков средств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52 109 592,50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2 494 755,75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Изменение остатков средств на счетах по учету средств бюджетов</w:t>
            </w:r>
          </w:p>
        </w:tc>
        <w:tc>
          <w:tcPr>
            <w:tcW w:w="1843" w:type="dxa"/>
            <w:tcBorders>
              <w:top w:val="nil"/>
              <w:left w:val="nil"/>
              <w:bottom w:val="single" w:sz="4" w:space="0" w:color="000000"/>
              <w:right w:val="single" w:sz="4" w:space="0" w:color="000000"/>
            </w:tcBorders>
            <w:noWrap/>
            <w:vAlign w:val="bottom"/>
            <w:hideMark/>
          </w:tcPr>
          <w:p w:rsidR="00FE0064" w:rsidRPr="00DF1E2E" w:rsidRDefault="00FE0064" w:rsidP="00AC5DE2">
            <w:pPr>
              <w:jc w:val="center"/>
            </w:pPr>
            <w:r w:rsidRPr="00DF1E2E">
              <w:t>52 109 592,50</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2 494 755,75</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Увеличение остатков средств бюджетов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-790 311 474,91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-153 085 901,64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Увеличение прочих остатков средств бюджетов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-790 311 474,91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-153 085 901,64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Увеличение прочих остатков денежных средств бюджетов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-790 311 474,91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-153 085 901,64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Увеличение прочих остатков денежных средств бюджетов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-790 311 474,91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-153 085 901,64</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Уменьшение остатков средств бюджетов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842 421 067,41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155 580 657,39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Уменьшение прочих остатков средств бюджетов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842 421 067,41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155 580 657,39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Уменьшение прочих остатков денежных средств бюджетов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842 421 067,41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155 580 657,39</w:t>
            </w:r>
          </w:p>
        </w:tc>
      </w:tr>
      <w:tr w:rsidR="00FE0064" w:rsidRPr="00DF1E2E" w:rsidTr="00AC5DE2">
        <w:trPr>
          <w:trHeight w:val="20"/>
        </w:trPr>
        <w:tc>
          <w:tcPr>
            <w:tcW w:w="7384" w:type="dxa"/>
            <w:tcBorders>
              <w:top w:val="nil"/>
              <w:left w:val="single" w:sz="4" w:space="0" w:color="000000"/>
              <w:bottom w:val="single" w:sz="4" w:space="0" w:color="000000"/>
              <w:right w:val="single" w:sz="4" w:space="0" w:color="000000"/>
            </w:tcBorders>
            <w:shd w:val="clear" w:color="000000" w:fill="FFFFFF"/>
            <w:vAlign w:val="center"/>
            <w:hideMark/>
          </w:tcPr>
          <w:p w:rsidR="00FE0064" w:rsidRPr="00DF1E2E" w:rsidRDefault="00FE0064" w:rsidP="00AC5DE2">
            <w:pPr>
              <w:jc w:val="both"/>
            </w:pPr>
            <w:r w:rsidRPr="00DF1E2E">
              <w:t>Уменьшение прочих остатков денежных средств бюджетов муниципальных районов</w:t>
            </w:r>
          </w:p>
        </w:tc>
        <w:tc>
          <w:tcPr>
            <w:tcW w:w="184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842 421 067,41</w:t>
            </w:r>
          </w:p>
        </w:tc>
        <w:tc>
          <w:tcPr>
            <w:tcW w:w="2693" w:type="dxa"/>
            <w:tcBorders>
              <w:top w:val="nil"/>
              <w:left w:val="nil"/>
              <w:bottom w:val="single" w:sz="4" w:space="0" w:color="000000"/>
              <w:right w:val="single" w:sz="4" w:space="0" w:color="000000"/>
            </w:tcBorders>
            <w:shd w:val="clear" w:color="000000" w:fill="FFFFFF"/>
            <w:noWrap/>
            <w:vAlign w:val="bottom"/>
            <w:hideMark/>
          </w:tcPr>
          <w:p w:rsidR="00FE0064" w:rsidRPr="00DF1E2E" w:rsidRDefault="00FE0064" w:rsidP="00AC5DE2">
            <w:pPr>
              <w:jc w:val="center"/>
            </w:pPr>
            <w:r w:rsidRPr="00DF1E2E">
              <w:t>155 580 657,39</w:t>
            </w:r>
          </w:p>
        </w:tc>
      </w:tr>
    </w:tbl>
    <w:p w:rsidR="00FE0064" w:rsidRDefault="00FE0064" w:rsidP="00FE0064">
      <w:pPr>
        <w:rPr>
          <w:lang w:val="en-US"/>
        </w:rPr>
        <w:sectPr w:rsidR="00FE0064" w:rsidSect="00B74825">
          <w:pgSz w:w="16838" w:h="11906" w:orient="landscape"/>
          <w:pgMar w:top="567" w:right="1701" w:bottom="1985" w:left="1134" w:header="709" w:footer="709" w:gutter="0"/>
          <w:cols w:space="708"/>
          <w:titlePg/>
          <w:docGrid w:linePitch="360"/>
        </w:sectPr>
      </w:pPr>
    </w:p>
    <w:p w:rsidR="00FE0064" w:rsidRPr="00DF1E2E" w:rsidRDefault="00FE0064" w:rsidP="00FE0064">
      <w:pPr>
        <w:rPr>
          <w:lang w:val="en-US"/>
        </w:rPr>
      </w:pPr>
    </w:p>
    <w:p w:rsidR="00FE0064" w:rsidRPr="00DF1E2E" w:rsidRDefault="00FE0064" w:rsidP="00FE0064">
      <w:pPr>
        <w:jc w:val="both"/>
        <w:rPr>
          <w:bCs/>
          <w:spacing w:val="-1"/>
        </w:rPr>
      </w:pPr>
    </w:p>
    <w:p w:rsidR="00FE0064" w:rsidRPr="00DF1E2E" w:rsidRDefault="00FE0064" w:rsidP="00FE0064">
      <w:pPr>
        <w:jc w:val="both"/>
        <w:rPr>
          <w:bCs/>
          <w:spacing w:val="-1"/>
        </w:rPr>
      </w:pPr>
    </w:p>
    <w:p w:rsidR="00FE0064" w:rsidRPr="00DF1E2E" w:rsidRDefault="00FE0064" w:rsidP="00FE0064">
      <w:pPr>
        <w:pStyle w:val="af4"/>
        <w:tabs>
          <w:tab w:val="left" w:pos="708"/>
        </w:tabs>
      </w:pPr>
    </w:p>
    <w:p w:rsidR="004876E6" w:rsidRDefault="004876E6"/>
    <w:sectPr w:rsidR="004876E6" w:rsidSect="00117401">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0E001F" w:rsidRDefault="00002657" w:rsidP="00E50516">
        <w:pPr>
          <w:pStyle w:val="af4"/>
          <w:ind w:firstLine="709"/>
          <w:jc w:val="center"/>
        </w:pPr>
        <w:r>
          <w:fldChar w:fldCharType="begin"/>
        </w:r>
        <w:r>
          <w:instrText xml:space="preserve"> PAGE   \* MERGEFORMAT </w:instrText>
        </w:r>
        <w:r>
          <w:fldChar w:fldCharType="separate"/>
        </w:r>
        <w:r w:rsidR="00FE0064">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6"/>
    <w:lvl w:ilvl="0">
      <w:start w:val="1"/>
      <w:numFmt w:val="bullet"/>
      <w:lvlText w:val="-"/>
      <w:lvlJc w:val="left"/>
      <w:rPr>
        <w:rFonts w:ascii="Arial" w:hAnsi="Arial"/>
        <w:b/>
        <w:i w:val="0"/>
        <w:smallCaps w:val="0"/>
        <w:strike w:val="0"/>
        <w:color w:val="000000"/>
        <w:spacing w:val="0"/>
        <w:w w:val="100"/>
        <w:position w:val="0"/>
        <w:sz w:val="16"/>
        <w:u w:val="none"/>
      </w:rPr>
    </w:lvl>
    <w:lvl w:ilvl="1">
      <w:start w:val="1"/>
      <w:numFmt w:val="bullet"/>
      <w:lvlText w:val="-"/>
      <w:lvlJc w:val="left"/>
      <w:rPr>
        <w:rFonts w:ascii="Arial" w:hAnsi="Arial"/>
        <w:b/>
        <w:i w:val="0"/>
        <w:smallCaps w:val="0"/>
        <w:strike w:val="0"/>
        <w:color w:val="000000"/>
        <w:spacing w:val="0"/>
        <w:w w:val="100"/>
        <w:position w:val="0"/>
        <w:sz w:val="16"/>
        <w:u w:val="none"/>
      </w:rPr>
    </w:lvl>
    <w:lvl w:ilvl="2">
      <w:start w:val="1"/>
      <w:numFmt w:val="bullet"/>
      <w:lvlText w:val="-"/>
      <w:lvlJc w:val="left"/>
      <w:rPr>
        <w:rFonts w:ascii="Arial" w:hAnsi="Arial"/>
        <w:b/>
        <w:i w:val="0"/>
        <w:smallCaps w:val="0"/>
        <w:strike w:val="0"/>
        <w:color w:val="000000"/>
        <w:spacing w:val="0"/>
        <w:w w:val="100"/>
        <w:position w:val="0"/>
        <w:sz w:val="16"/>
        <w:u w:val="none"/>
      </w:rPr>
    </w:lvl>
    <w:lvl w:ilvl="3">
      <w:start w:val="1"/>
      <w:numFmt w:val="bullet"/>
      <w:lvlText w:val="-"/>
      <w:lvlJc w:val="left"/>
      <w:rPr>
        <w:rFonts w:ascii="Arial" w:hAnsi="Arial"/>
        <w:b/>
        <w:i w:val="0"/>
        <w:smallCaps w:val="0"/>
        <w:strike w:val="0"/>
        <w:color w:val="000000"/>
        <w:spacing w:val="0"/>
        <w:w w:val="100"/>
        <w:position w:val="0"/>
        <w:sz w:val="16"/>
        <w:u w:val="none"/>
      </w:rPr>
    </w:lvl>
    <w:lvl w:ilvl="4">
      <w:start w:val="1"/>
      <w:numFmt w:val="bullet"/>
      <w:lvlText w:val="-"/>
      <w:lvlJc w:val="left"/>
      <w:rPr>
        <w:rFonts w:ascii="Arial" w:hAnsi="Arial"/>
        <w:b/>
        <w:i w:val="0"/>
        <w:smallCaps w:val="0"/>
        <w:strike w:val="0"/>
        <w:color w:val="000000"/>
        <w:spacing w:val="0"/>
        <w:w w:val="100"/>
        <w:position w:val="0"/>
        <w:sz w:val="16"/>
        <w:u w:val="none"/>
      </w:rPr>
    </w:lvl>
    <w:lvl w:ilvl="5">
      <w:start w:val="1"/>
      <w:numFmt w:val="bullet"/>
      <w:lvlText w:val="-"/>
      <w:lvlJc w:val="left"/>
      <w:rPr>
        <w:rFonts w:ascii="Arial" w:hAnsi="Arial"/>
        <w:b/>
        <w:i w:val="0"/>
        <w:smallCaps w:val="0"/>
        <w:strike w:val="0"/>
        <w:color w:val="000000"/>
        <w:spacing w:val="0"/>
        <w:w w:val="100"/>
        <w:position w:val="0"/>
        <w:sz w:val="16"/>
        <w:u w:val="none"/>
      </w:rPr>
    </w:lvl>
    <w:lvl w:ilvl="6">
      <w:start w:val="1"/>
      <w:numFmt w:val="bullet"/>
      <w:lvlText w:val="-"/>
      <w:lvlJc w:val="left"/>
      <w:rPr>
        <w:rFonts w:ascii="Arial" w:hAnsi="Arial"/>
        <w:b/>
        <w:i w:val="0"/>
        <w:smallCaps w:val="0"/>
        <w:strike w:val="0"/>
        <w:color w:val="000000"/>
        <w:spacing w:val="0"/>
        <w:w w:val="100"/>
        <w:position w:val="0"/>
        <w:sz w:val="16"/>
        <w:u w:val="none"/>
      </w:rPr>
    </w:lvl>
    <w:lvl w:ilvl="7">
      <w:start w:val="1"/>
      <w:numFmt w:val="bullet"/>
      <w:lvlText w:val="-"/>
      <w:lvlJc w:val="left"/>
      <w:rPr>
        <w:rFonts w:ascii="Arial" w:hAnsi="Arial"/>
        <w:b/>
        <w:i w:val="0"/>
        <w:smallCaps w:val="0"/>
        <w:strike w:val="0"/>
        <w:color w:val="000000"/>
        <w:spacing w:val="0"/>
        <w:w w:val="100"/>
        <w:position w:val="0"/>
        <w:sz w:val="16"/>
        <w:u w:val="none"/>
      </w:rPr>
    </w:lvl>
    <w:lvl w:ilvl="8">
      <w:start w:val="1"/>
      <w:numFmt w:val="bullet"/>
      <w:lvlText w:val="-"/>
      <w:lvlJc w:val="left"/>
      <w:rPr>
        <w:rFonts w:ascii="Arial" w:hAnsi="Arial"/>
        <w:b/>
        <w:i w:val="0"/>
        <w:smallCaps w:val="0"/>
        <w:strike w:val="0"/>
        <w:color w:val="000000"/>
        <w:spacing w:val="0"/>
        <w:w w:val="100"/>
        <w:position w:val="0"/>
        <w:sz w:val="16"/>
        <w:u w:val="none"/>
      </w:rPr>
    </w:lvl>
  </w:abstractNum>
  <w:abstractNum w:abstractNumId="4">
    <w:nsid w:val="00000009"/>
    <w:multiLevelType w:val="multilevel"/>
    <w:tmpl w:val="00000009"/>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0000011"/>
    <w:multiLevelType w:val="multilevel"/>
    <w:tmpl w:val="00000010"/>
    <w:lvl w:ilvl="0">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6">
    <w:nsid w:val="00000013"/>
    <w:multiLevelType w:val="multilevel"/>
    <w:tmpl w:val="00000012"/>
    <w:lvl w:ilvl="0">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upperRoman"/>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7">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8">
    <w:nsid w:val="0A690183"/>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05572"/>
    <w:multiLevelType w:val="hybridMultilevel"/>
    <w:tmpl w:val="64466248"/>
    <w:lvl w:ilvl="0" w:tplc="1A5A62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5D4AAD"/>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635D22"/>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A01AB1"/>
    <w:multiLevelType w:val="hybridMultilevel"/>
    <w:tmpl w:val="3C061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2456F4"/>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8">
    <w:nsid w:val="2B342BAD"/>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8B089B"/>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843823"/>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7610EF"/>
    <w:multiLevelType w:val="singleLevel"/>
    <w:tmpl w:val="AAA85AA2"/>
    <w:lvl w:ilvl="0">
      <w:start w:val="2"/>
      <w:numFmt w:val="bullet"/>
      <w:lvlText w:val="-"/>
      <w:lvlJc w:val="left"/>
      <w:pPr>
        <w:tabs>
          <w:tab w:val="num" w:pos="1080"/>
        </w:tabs>
        <w:ind w:left="1080" w:hanging="360"/>
      </w:pPr>
    </w:lvl>
  </w:abstractNum>
  <w:abstractNum w:abstractNumId="23">
    <w:nsid w:val="35EF5D05"/>
    <w:multiLevelType w:val="multilevel"/>
    <w:tmpl w:val="8F7059EE"/>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BC4187"/>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B76772"/>
    <w:multiLevelType w:val="multilevel"/>
    <w:tmpl w:val="88D274A2"/>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825E51"/>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8E7CB0"/>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D87E6C"/>
    <w:multiLevelType w:val="multilevel"/>
    <w:tmpl w:val="9DA43F22"/>
    <w:lvl w:ilvl="0">
      <w:start w:val="1"/>
      <w:numFmt w:val="decimal"/>
      <w:lvlText w:val="1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F65032"/>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BB244D"/>
    <w:multiLevelType w:val="multilevel"/>
    <w:tmpl w:val="DCD8F0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5BB570F8"/>
    <w:multiLevelType w:val="multilevel"/>
    <w:tmpl w:val="7534EFC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3">
    <w:nsid w:val="610B2FB3"/>
    <w:multiLevelType w:val="multilevel"/>
    <w:tmpl w:val="4DDEAFD4"/>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58426A"/>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730013"/>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075260"/>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AA73D5"/>
    <w:multiLevelType w:val="multilevel"/>
    <w:tmpl w:val="F1888F16"/>
    <w:lvl w:ilvl="0">
      <w:start w:val="1"/>
      <w:numFmt w:val="decimal"/>
      <w:lvlText w:val="1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77347B"/>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FC2743"/>
    <w:multiLevelType w:val="multilevel"/>
    <w:tmpl w:val="CCC2DC06"/>
    <w:lvl w:ilvl="0">
      <w:start w:val="3"/>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9B4140"/>
    <w:multiLevelType w:val="multilevel"/>
    <w:tmpl w:val="F4645328"/>
    <w:lvl w:ilvl="0">
      <w:start w:val="1"/>
      <w:numFmt w:val="decimal"/>
      <w:lvlText w:val="1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0E1867"/>
    <w:multiLevelType w:val="multilevel"/>
    <w:tmpl w:val="7568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12"/>
  </w:num>
  <w:num w:numId="4">
    <w:abstractNumId w:val="1"/>
  </w:num>
  <w:num w:numId="5">
    <w:abstractNumId w:val="2"/>
  </w:num>
  <w:num w:numId="6">
    <w:abstractNumId w:val="7"/>
  </w:num>
  <w:num w:numId="7">
    <w:abstractNumId w:val="21"/>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30"/>
  </w:num>
  <w:num w:numId="13">
    <w:abstractNumId w:val="36"/>
  </w:num>
  <w:num w:numId="14">
    <w:abstractNumId w:val="20"/>
  </w:num>
  <w:num w:numId="15">
    <w:abstractNumId w:val="11"/>
  </w:num>
  <w:num w:numId="16">
    <w:abstractNumId w:val="8"/>
  </w:num>
  <w:num w:numId="17">
    <w:abstractNumId w:val="27"/>
  </w:num>
  <w:num w:numId="18">
    <w:abstractNumId w:val="38"/>
  </w:num>
  <w:num w:numId="19">
    <w:abstractNumId w:val="34"/>
  </w:num>
  <w:num w:numId="20">
    <w:abstractNumId w:val="16"/>
  </w:num>
  <w:num w:numId="21">
    <w:abstractNumId w:val="14"/>
  </w:num>
  <w:num w:numId="22">
    <w:abstractNumId w:val="35"/>
  </w:num>
  <w:num w:numId="23">
    <w:abstractNumId w:val="18"/>
  </w:num>
  <w:num w:numId="24">
    <w:abstractNumId w:val="42"/>
  </w:num>
  <w:num w:numId="25">
    <w:abstractNumId w:val="28"/>
  </w:num>
  <w:num w:numId="26">
    <w:abstractNumId w:val="19"/>
  </w:num>
  <w:num w:numId="27">
    <w:abstractNumId w:val="33"/>
  </w:num>
  <w:num w:numId="28">
    <w:abstractNumId w:val="41"/>
  </w:num>
  <w:num w:numId="29">
    <w:abstractNumId w:val="29"/>
  </w:num>
  <w:num w:numId="30">
    <w:abstractNumId w:val="25"/>
  </w:num>
  <w:num w:numId="31">
    <w:abstractNumId w:val="37"/>
  </w:num>
  <w:num w:numId="32">
    <w:abstractNumId w:val="40"/>
  </w:num>
  <w:num w:numId="33">
    <w:abstractNumId w:val="23"/>
  </w:num>
  <w:num w:numId="34">
    <w:abstractNumId w:val="24"/>
  </w:num>
  <w:num w:numId="35">
    <w:abstractNumId w:val="5"/>
  </w:num>
  <w:num w:numId="36">
    <w:abstractNumId w:val="6"/>
  </w:num>
  <w:num w:numId="37">
    <w:abstractNumId w:val="3"/>
  </w:num>
  <w:num w:numId="38">
    <w:abstractNumId w:val="4"/>
  </w:num>
  <w:num w:numId="39">
    <w:abstractNumId w:val="15"/>
  </w:num>
  <w:num w:numId="40">
    <w:abstractNumId w:val="39"/>
  </w:num>
  <w:num w:numId="41">
    <w:abstractNumId w:val="10"/>
  </w:num>
  <w:num w:numId="42">
    <w:abstractNumId w:val="31"/>
  </w:num>
  <w:num w:numId="43">
    <w:abstractNumId w:val="22"/>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FE0064"/>
    <w:rsid w:val="00002657"/>
    <w:rsid w:val="00285FD2"/>
    <w:rsid w:val="004876E6"/>
    <w:rsid w:val="007073B8"/>
    <w:rsid w:val="009A5522"/>
    <w:rsid w:val="00FE0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6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FE0064"/>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FE0064"/>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FE0064"/>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FE0064"/>
    <w:pPr>
      <w:spacing w:before="240" w:after="60"/>
      <w:outlineLvl w:val="3"/>
    </w:pPr>
    <w:rPr>
      <w:b/>
      <w:bCs/>
      <w:sz w:val="28"/>
      <w:szCs w:val="28"/>
    </w:rPr>
  </w:style>
  <w:style w:type="paragraph" w:styleId="5">
    <w:name w:val="heading 5"/>
    <w:basedOn w:val="a"/>
    <w:next w:val="a"/>
    <w:link w:val="50"/>
    <w:uiPriority w:val="9"/>
    <w:unhideWhenUsed/>
    <w:qFormat/>
    <w:rsid w:val="00FE006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FE0064"/>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E006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E00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FE00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FE0064"/>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FE006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FE0064"/>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FE0064"/>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FE006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FE006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FE006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FE006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FE0064"/>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FE0064"/>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FE0064"/>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FE0064"/>
    <w:rPr>
      <w:rFonts w:ascii="Cambria" w:eastAsia="Times New Roman" w:hAnsi="Cambria" w:cs="Times New Roman"/>
      <w:b/>
      <w:kern w:val="32"/>
      <w:sz w:val="32"/>
      <w:szCs w:val="20"/>
      <w:lang w:eastAsia="ru-RU"/>
    </w:rPr>
  </w:style>
  <w:style w:type="character" w:customStyle="1" w:styleId="21">
    <w:name w:val="Заголовок 2 Знак1"/>
    <w:semiHidden/>
    <w:locked/>
    <w:rsid w:val="00FE0064"/>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FE0064"/>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FE0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FE0064"/>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FE0064"/>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FE0064"/>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FE0064"/>
    <w:rPr>
      <w:rFonts w:eastAsia="Times New Roman"/>
      <w:sz w:val="24"/>
      <w:szCs w:val="24"/>
    </w:rPr>
  </w:style>
  <w:style w:type="paragraph" w:styleId="aa">
    <w:name w:val="No Spacing"/>
    <w:link w:val="ab"/>
    <w:uiPriority w:val="1"/>
    <w:qFormat/>
    <w:rsid w:val="00FE0064"/>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FE0064"/>
    <w:rPr>
      <w:rFonts w:ascii="Calibri" w:hAnsi="Calibri" w:cs="Calibri"/>
    </w:rPr>
  </w:style>
  <w:style w:type="paragraph" w:styleId="ac">
    <w:name w:val="List Paragraph"/>
    <w:aliases w:val="ПАРАГРАФ,List Paragraph,Абзац списка11"/>
    <w:basedOn w:val="a"/>
    <w:link w:val="ad"/>
    <w:uiPriority w:val="34"/>
    <w:qFormat/>
    <w:rsid w:val="00FE0064"/>
    <w:pPr>
      <w:ind w:left="720"/>
      <w:contextualSpacing/>
    </w:pPr>
    <w:rPr>
      <w:rFonts w:eastAsia="Calibri"/>
      <w:lang w:eastAsia="en-US"/>
    </w:rPr>
  </w:style>
  <w:style w:type="paragraph" w:customStyle="1" w:styleId="22">
    <w:name w:val="2Название"/>
    <w:basedOn w:val="a"/>
    <w:link w:val="23"/>
    <w:qFormat/>
    <w:rsid w:val="00FE0064"/>
    <w:pPr>
      <w:ind w:right="4536"/>
      <w:jc w:val="both"/>
    </w:pPr>
    <w:rPr>
      <w:rFonts w:ascii="Arial" w:hAnsi="Arial" w:cs="Arial"/>
      <w:b/>
      <w:sz w:val="28"/>
    </w:rPr>
  </w:style>
  <w:style w:type="character" w:customStyle="1" w:styleId="23">
    <w:name w:val="2Название Знак"/>
    <w:link w:val="22"/>
    <w:locked/>
    <w:rsid w:val="00FE0064"/>
    <w:rPr>
      <w:rFonts w:ascii="Arial" w:eastAsia="Times New Roman" w:hAnsi="Arial" w:cs="Arial"/>
      <w:b/>
      <w:sz w:val="28"/>
      <w:szCs w:val="24"/>
      <w:lang w:eastAsia="ar-SA"/>
    </w:rPr>
  </w:style>
  <w:style w:type="paragraph" w:customStyle="1" w:styleId="31">
    <w:name w:val="3Приложение"/>
    <w:basedOn w:val="a"/>
    <w:link w:val="32"/>
    <w:qFormat/>
    <w:rsid w:val="00FE0064"/>
    <w:pPr>
      <w:ind w:left="5103"/>
      <w:jc w:val="both"/>
    </w:pPr>
    <w:rPr>
      <w:rFonts w:ascii="Arial" w:hAnsi="Arial" w:cs="Arial"/>
      <w:sz w:val="26"/>
      <w:szCs w:val="28"/>
    </w:rPr>
  </w:style>
  <w:style w:type="character" w:customStyle="1" w:styleId="32">
    <w:name w:val="3Приложение Знак"/>
    <w:link w:val="31"/>
    <w:locked/>
    <w:rsid w:val="00FE0064"/>
    <w:rPr>
      <w:rFonts w:ascii="Arial" w:eastAsia="Times New Roman" w:hAnsi="Arial" w:cs="Arial"/>
      <w:sz w:val="26"/>
      <w:szCs w:val="28"/>
      <w:lang w:eastAsia="ar-SA"/>
    </w:rPr>
  </w:style>
  <w:style w:type="character" w:styleId="ae">
    <w:name w:val="Hyperlink"/>
    <w:uiPriority w:val="99"/>
    <w:unhideWhenUsed/>
    <w:rsid w:val="00FE0064"/>
    <w:rPr>
      <w:color w:val="0000FF"/>
      <w:u w:val="single"/>
    </w:rPr>
  </w:style>
  <w:style w:type="character" w:customStyle="1" w:styleId="HTML">
    <w:name w:val="Стандартный HTML Знак"/>
    <w:basedOn w:val="a1"/>
    <w:link w:val="HTML0"/>
    <w:uiPriority w:val="99"/>
    <w:rsid w:val="00FE0064"/>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FE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FE0064"/>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FE0064"/>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FE0064"/>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FE0064"/>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FE0064"/>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FE0064"/>
    <w:rPr>
      <w:sz w:val="20"/>
      <w:szCs w:val="20"/>
      <w:lang w:eastAsia="ru-RU"/>
    </w:rPr>
  </w:style>
  <w:style w:type="character" w:customStyle="1" w:styleId="13">
    <w:name w:val="Текст примечания Знак1"/>
    <w:basedOn w:val="a1"/>
    <w:link w:val="af2"/>
    <w:semiHidden/>
    <w:rsid w:val="00FE0064"/>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FE0064"/>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FE0064"/>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FE0064"/>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FE0064"/>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FE0064"/>
    <w:pPr>
      <w:tabs>
        <w:tab w:val="center" w:pos="4677"/>
        <w:tab w:val="right" w:pos="9355"/>
      </w:tabs>
    </w:pPr>
  </w:style>
  <w:style w:type="character" w:customStyle="1" w:styleId="15">
    <w:name w:val="Нижний колонтитул Знак1"/>
    <w:basedOn w:val="a1"/>
    <w:link w:val="af6"/>
    <w:semiHidden/>
    <w:rsid w:val="00FE0064"/>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FE0064"/>
    <w:rPr>
      <w:rFonts w:ascii="Times New Roman" w:eastAsia="Times New Roman" w:hAnsi="Times New Roman" w:cs="Times New Roman"/>
      <w:sz w:val="28"/>
      <w:szCs w:val="28"/>
      <w:lang w:eastAsia="ru-RU"/>
    </w:rPr>
  </w:style>
  <w:style w:type="paragraph" w:styleId="af8">
    <w:name w:val="endnote text"/>
    <w:basedOn w:val="a"/>
    <w:link w:val="af7"/>
    <w:unhideWhenUsed/>
    <w:rsid w:val="00FE0064"/>
    <w:rPr>
      <w:sz w:val="28"/>
      <w:szCs w:val="28"/>
      <w:lang w:eastAsia="ru-RU"/>
    </w:rPr>
  </w:style>
  <w:style w:type="character" w:customStyle="1" w:styleId="16">
    <w:name w:val="Текст концевой сноски Знак1"/>
    <w:basedOn w:val="a1"/>
    <w:link w:val="af8"/>
    <w:semiHidden/>
    <w:rsid w:val="00FE0064"/>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FE0064"/>
    <w:rPr>
      <w:rFonts w:ascii="Times New Roman" w:eastAsia="Times New Roman" w:hAnsi="Times New Roman" w:cs="Times New Roman"/>
      <w:sz w:val="20"/>
      <w:szCs w:val="20"/>
      <w:lang w:eastAsia="ru-RU"/>
    </w:rPr>
  </w:style>
  <w:style w:type="paragraph" w:styleId="afa">
    <w:name w:val="Body Text Indent"/>
    <w:basedOn w:val="a"/>
    <w:link w:val="af9"/>
    <w:unhideWhenUsed/>
    <w:rsid w:val="00FE0064"/>
    <w:pPr>
      <w:spacing w:after="120"/>
      <w:ind w:left="283"/>
    </w:pPr>
    <w:rPr>
      <w:sz w:val="20"/>
      <w:szCs w:val="20"/>
      <w:lang w:eastAsia="ru-RU"/>
    </w:rPr>
  </w:style>
  <w:style w:type="character" w:customStyle="1" w:styleId="17">
    <w:name w:val="Основной текст с отступом Знак1"/>
    <w:basedOn w:val="a1"/>
    <w:link w:val="afa"/>
    <w:semiHidden/>
    <w:rsid w:val="00FE0064"/>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FE0064"/>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FE0064"/>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FE0064"/>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FE0064"/>
    <w:rPr>
      <w:rFonts w:ascii="Arial" w:hAnsi="Arial" w:cs="Arial"/>
      <w:color w:val="333333"/>
    </w:rPr>
  </w:style>
  <w:style w:type="paragraph" w:styleId="afe">
    <w:name w:val="Salutation"/>
    <w:basedOn w:val="a"/>
    <w:next w:val="a"/>
    <w:link w:val="afd"/>
    <w:unhideWhenUsed/>
    <w:rsid w:val="00FE0064"/>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FE0064"/>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FE0064"/>
    <w:rPr>
      <w:rFonts w:ascii="Arial" w:eastAsia="Times New Roman" w:hAnsi="Arial" w:cs="Arial"/>
      <w:color w:val="333333"/>
      <w:sz w:val="20"/>
      <w:szCs w:val="20"/>
      <w:lang w:eastAsia="ru-RU"/>
    </w:rPr>
  </w:style>
  <w:style w:type="paragraph" w:styleId="aff0">
    <w:name w:val="Date"/>
    <w:basedOn w:val="a"/>
    <w:next w:val="a"/>
    <w:link w:val="aff"/>
    <w:unhideWhenUsed/>
    <w:rsid w:val="00FE0064"/>
    <w:rPr>
      <w:rFonts w:ascii="Arial" w:hAnsi="Arial" w:cs="Arial"/>
      <w:color w:val="333333"/>
      <w:sz w:val="20"/>
      <w:szCs w:val="20"/>
      <w:lang w:eastAsia="ru-RU"/>
    </w:rPr>
  </w:style>
  <w:style w:type="character" w:customStyle="1" w:styleId="1a">
    <w:name w:val="Дата Знак1"/>
    <w:basedOn w:val="a1"/>
    <w:link w:val="aff0"/>
    <w:semiHidden/>
    <w:rsid w:val="00FE0064"/>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FE0064"/>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FE0064"/>
    <w:pPr>
      <w:spacing w:after="0"/>
      <w:ind w:firstLine="360"/>
    </w:pPr>
  </w:style>
  <w:style w:type="character" w:customStyle="1" w:styleId="1b">
    <w:name w:val="Красная строка Знак1"/>
    <w:basedOn w:val="a4"/>
    <w:link w:val="aff2"/>
    <w:uiPriority w:val="99"/>
    <w:semiHidden/>
    <w:rsid w:val="00FE0064"/>
  </w:style>
  <w:style w:type="character" w:customStyle="1" w:styleId="24">
    <w:name w:val="Основной текст 2 Знак"/>
    <w:basedOn w:val="a1"/>
    <w:link w:val="25"/>
    <w:locked/>
    <w:rsid w:val="00FE0064"/>
    <w:rPr>
      <w:rFonts w:ascii="Times New Roman" w:eastAsia="Times New Roman" w:hAnsi="Times New Roman" w:cs="Times New Roman"/>
      <w:sz w:val="20"/>
      <w:szCs w:val="20"/>
      <w:lang w:eastAsia="ar-SA"/>
    </w:rPr>
  </w:style>
  <w:style w:type="paragraph" w:styleId="25">
    <w:name w:val="Body Text 2"/>
    <w:basedOn w:val="a"/>
    <w:link w:val="24"/>
    <w:unhideWhenUsed/>
    <w:rsid w:val="00FE0064"/>
    <w:pPr>
      <w:spacing w:after="120" w:line="480" w:lineRule="auto"/>
    </w:pPr>
    <w:rPr>
      <w:sz w:val="20"/>
      <w:szCs w:val="20"/>
    </w:rPr>
  </w:style>
  <w:style w:type="character" w:customStyle="1" w:styleId="210">
    <w:name w:val="Основной текст 2 Знак1"/>
    <w:basedOn w:val="a1"/>
    <w:link w:val="25"/>
    <w:uiPriority w:val="99"/>
    <w:semiHidden/>
    <w:rsid w:val="00FE0064"/>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FE0064"/>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FE0064"/>
    <w:pPr>
      <w:spacing w:after="120"/>
    </w:pPr>
    <w:rPr>
      <w:sz w:val="16"/>
      <w:szCs w:val="16"/>
    </w:rPr>
  </w:style>
  <w:style w:type="character" w:customStyle="1" w:styleId="310">
    <w:name w:val="Основной текст 3 Знак1"/>
    <w:basedOn w:val="a1"/>
    <w:link w:val="34"/>
    <w:uiPriority w:val="99"/>
    <w:semiHidden/>
    <w:rsid w:val="00FE0064"/>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FE0064"/>
    <w:rPr>
      <w:color w:val="000000"/>
      <w:sz w:val="24"/>
      <w:lang w:eastAsia="ar-SA"/>
    </w:rPr>
  </w:style>
  <w:style w:type="paragraph" w:styleId="27">
    <w:name w:val="Body Text Indent 2"/>
    <w:aliases w:val="Знак, Знак"/>
    <w:basedOn w:val="a"/>
    <w:link w:val="26"/>
    <w:unhideWhenUsed/>
    <w:qFormat/>
    <w:rsid w:val="00FE0064"/>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FE0064"/>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FE0064"/>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FE0064"/>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FE0064"/>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FE0064"/>
    <w:rPr>
      <w:rFonts w:ascii="Tahoma" w:eastAsia="Times New Roman" w:hAnsi="Tahoma" w:cs="Tahoma"/>
      <w:color w:val="333333"/>
      <w:sz w:val="16"/>
      <w:szCs w:val="16"/>
      <w:lang w:eastAsia="ru-RU"/>
    </w:rPr>
  </w:style>
  <w:style w:type="paragraph" w:styleId="aff4">
    <w:name w:val="Document Map"/>
    <w:basedOn w:val="a"/>
    <w:link w:val="aff3"/>
    <w:unhideWhenUsed/>
    <w:rsid w:val="00FE0064"/>
    <w:rPr>
      <w:rFonts w:ascii="Tahoma" w:hAnsi="Tahoma" w:cs="Tahoma"/>
      <w:color w:val="333333"/>
      <w:sz w:val="16"/>
      <w:szCs w:val="16"/>
      <w:lang w:eastAsia="ru-RU"/>
    </w:rPr>
  </w:style>
  <w:style w:type="character" w:customStyle="1" w:styleId="1c">
    <w:name w:val="Схема документа Знак1"/>
    <w:basedOn w:val="a1"/>
    <w:link w:val="aff4"/>
    <w:semiHidden/>
    <w:rsid w:val="00FE0064"/>
    <w:rPr>
      <w:rFonts w:ascii="Tahoma" w:eastAsia="Times New Roman" w:hAnsi="Tahoma" w:cs="Tahoma"/>
      <w:sz w:val="16"/>
      <w:szCs w:val="16"/>
      <w:lang w:eastAsia="ar-SA"/>
    </w:rPr>
  </w:style>
  <w:style w:type="character" w:customStyle="1" w:styleId="aff5">
    <w:name w:val="Текст Знак"/>
    <w:basedOn w:val="a1"/>
    <w:link w:val="aff6"/>
    <w:locked/>
    <w:rsid w:val="00FE0064"/>
    <w:rPr>
      <w:rFonts w:ascii="Courier New" w:eastAsia="Times New Roman" w:hAnsi="Courier New" w:cs="Courier New"/>
      <w:sz w:val="20"/>
      <w:szCs w:val="20"/>
      <w:lang w:eastAsia="ru-RU"/>
    </w:rPr>
  </w:style>
  <w:style w:type="paragraph" w:styleId="aff6">
    <w:name w:val="Plain Text"/>
    <w:basedOn w:val="a"/>
    <w:link w:val="aff5"/>
    <w:unhideWhenUsed/>
    <w:rsid w:val="00FE0064"/>
    <w:rPr>
      <w:rFonts w:ascii="Courier New" w:hAnsi="Courier New" w:cs="Courier New"/>
      <w:sz w:val="20"/>
      <w:szCs w:val="20"/>
      <w:lang w:eastAsia="ru-RU"/>
    </w:rPr>
  </w:style>
  <w:style w:type="character" w:customStyle="1" w:styleId="1d">
    <w:name w:val="Текст Знак1"/>
    <w:basedOn w:val="a1"/>
    <w:link w:val="aff6"/>
    <w:semiHidden/>
    <w:rsid w:val="00FE0064"/>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FE0064"/>
    <w:rPr>
      <w:b/>
      <w:bCs/>
    </w:rPr>
  </w:style>
  <w:style w:type="paragraph" w:styleId="aff8">
    <w:name w:val="annotation subject"/>
    <w:basedOn w:val="af2"/>
    <w:next w:val="af2"/>
    <w:link w:val="aff7"/>
    <w:unhideWhenUsed/>
    <w:rsid w:val="00FE0064"/>
    <w:rPr>
      <w:b/>
      <w:bCs/>
    </w:rPr>
  </w:style>
  <w:style w:type="character" w:customStyle="1" w:styleId="1e">
    <w:name w:val="Тема примечания Знак1"/>
    <w:basedOn w:val="13"/>
    <w:link w:val="aff8"/>
    <w:semiHidden/>
    <w:rsid w:val="00FE0064"/>
    <w:rPr>
      <w:b/>
      <w:bCs/>
    </w:rPr>
  </w:style>
  <w:style w:type="character" w:customStyle="1" w:styleId="aff9">
    <w:name w:val="Текст выноски Знак"/>
    <w:basedOn w:val="a1"/>
    <w:link w:val="affa"/>
    <w:uiPriority w:val="99"/>
    <w:locked/>
    <w:rsid w:val="00FE0064"/>
    <w:rPr>
      <w:rFonts w:ascii="Tahoma" w:eastAsia="Times New Roman" w:hAnsi="Tahoma" w:cs="Tahoma"/>
      <w:sz w:val="16"/>
      <w:szCs w:val="16"/>
      <w:lang w:eastAsia="ar-SA"/>
    </w:rPr>
  </w:style>
  <w:style w:type="paragraph" w:styleId="affa">
    <w:name w:val="Balloon Text"/>
    <w:basedOn w:val="a"/>
    <w:link w:val="aff9"/>
    <w:uiPriority w:val="99"/>
    <w:unhideWhenUsed/>
    <w:rsid w:val="00FE0064"/>
    <w:rPr>
      <w:rFonts w:ascii="Tahoma" w:hAnsi="Tahoma" w:cs="Tahoma"/>
      <w:sz w:val="16"/>
      <w:szCs w:val="16"/>
    </w:rPr>
  </w:style>
  <w:style w:type="character" w:customStyle="1" w:styleId="1f">
    <w:name w:val="Текст выноски Знак1"/>
    <w:basedOn w:val="a1"/>
    <w:link w:val="affa"/>
    <w:semiHidden/>
    <w:rsid w:val="00FE0064"/>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FE0064"/>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FE0064"/>
    <w:rPr>
      <w:rFonts w:ascii="Arial" w:eastAsia="Times New Roman" w:hAnsi="Arial" w:cs="Arial"/>
      <w:sz w:val="20"/>
      <w:szCs w:val="20"/>
      <w:lang w:eastAsia="ru-RU"/>
    </w:rPr>
  </w:style>
  <w:style w:type="paragraph" w:customStyle="1" w:styleId="ConsPlusNormal0">
    <w:name w:val="ConsPlusNormal"/>
    <w:link w:val="ConsPlusNormal"/>
    <w:qFormat/>
    <w:rsid w:val="00FE00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FE0064"/>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FE0064"/>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FE00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FE0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FE00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FE0064"/>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FE0064"/>
    <w:rPr>
      <w:sz w:val="16"/>
      <w:szCs w:val="16"/>
      <w:shd w:val="clear" w:color="auto" w:fill="FFFFFF"/>
    </w:rPr>
  </w:style>
  <w:style w:type="paragraph" w:customStyle="1" w:styleId="2a">
    <w:name w:val="Основной текст (2)"/>
    <w:basedOn w:val="a"/>
    <w:link w:val="29"/>
    <w:qFormat/>
    <w:rsid w:val="00FE006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99"/>
    <w:qFormat/>
    <w:rsid w:val="00FE0064"/>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FE0064"/>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FE00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FE0064"/>
    <w:pPr>
      <w:suppressAutoHyphens w:val="0"/>
      <w:ind w:firstLine="709"/>
      <w:jc w:val="both"/>
    </w:pPr>
    <w:rPr>
      <w:sz w:val="28"/>
      <w:szCs w:val="28"/>
      <w:lang w:eastAsia="ru-RU"/>
    </w:rPr>
  </w:style>
  <w:style w:type="paragraph" w:customStyle="1" w:styleId="1f1">
    <w:name w:val="Абзац списка1"/>
    <w:basedOn w:val="a"/>
    <w:qFormat/>
    <w:rsid w:val="00FE006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FE0064"/>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FE0064"/>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FE0064"/>
    <w:rPr>
      <w:rFonts w:ascii="Arial" w:eastAsia="Times New Roman" w:hAnsi="Arial" w:cs="Arial"/>
      <w:b/>
      <w:caps/>
      <w:sz w:val="26"/>
      <w:szCs w:val="28"/>
      <w:lang w:eastAsia="ar-SA"/>
    </w:rPr>
  </w:style>
  <w:style w:type="paragraph" w:customStyle="1" w:styleId="1f3">
    <w:name w:val="1Орган_ПР"/>
    <w:basedOn w:val="a"/>
    <w:link w:val="1f2"/>
    <w:qFormat/>
    <w:rsid w:val="00FE0064"/>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FE0064"/>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FE0064"/>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FE0064"/>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FE0064"/>
    <w:pPr>
      <w:suppressAutoHyphens w:val="0"/>
      <w:spacing w:after="240"/>
      <w:ind w:left="567" w:hanging="567"/>
      <w:jc w:val="both"/>
    </w:pPr>
    <w:rPr>
      <w:b/>
      <w:sz w:val="32"/>
      <w:szCs w:val="20"/>
      <w:lang w:eastAsia="ru-RU"/>
    </w:rPr>
  </w:style>
  <w:style w:type="paragraph" w:customStyle="1" w:styleId="ConsNormal">
    <w:name w:val="ConsNormal"/>
    <w:uiPriority w:val="99"/>
    <w:qFormat/>
    <w:rsid w:val="00FE00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FE0064"/>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FE0064"/>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FE0064"/>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FE0064"/>
    <w:pPr>
      <w:tabs>
        <w:tab w:val="num" w:pos="643"/>
      </w:tabs>
      <w:ind w:left="643" w:hanging="360"/>
      <w:contextualSpacing/>
    </w:pPr>
  </w:style>
  <w:style w:type="paragraph" w:customStyle="1" w:styleId="2e">
    <w:name w:val="Стиль2"/>
    <w:basedOn w:val="2d"/>
    <w:uiPriority w:val="99"/>
    <w:qFormat/>
    <w:rsid w:val="00FE0064"/>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FE0064"/>
    <w:pPr>
      <w:suppressAutoHyphens w:val="0"/>
      <w:jc w:val="center"/>
    </w:pPr>
    <w:rPr>
      <w:szCs w:val="20"/>
      <w:lang w:eastAsia="ru-RU"/>
    </w:rPr>
  </w:style>
  <w:style w:type="character" w:customStyle="1" w:styleId="afff1">
    <w:name w:val="Основной текст_"/>
    <w:link w:val="1f5"/>
    <w:locked/>
    <w:rsid w:val="00FE0064"/>
    <w:rPr>
      <w:shd w:val="clear" w:color="auto" w:fill="FFFFFF"/>
    </w:rPr>
  </w:style>
  <w:style w:type="paragraph" w:customStyle="1" w:styleId="1f5">
    <w:name w:val="Основной текст1"/>
    <w:basedOn w:val="a"/>
    <w:link w:val="afff1"/>
    <w:qFormat/>
    <w:rsid w:val="00FE0064"/>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FE0064"/>
    <w:pPr>
      <w:suppressLineNumbers/>
    </w:pPr>
    <w:rPr>
      <w:szCs w:val="20"/>
    </w:rPr>
  </w:style>
  <w:style w:type="paragraph" w:customStyle="1" w:styleId="afff3">
    <w:name w:val="Заголовок"/>
    <w:basedOn w:val="a"/>
    <w:next w:val="a0"/>
    <w:uiPriority w:val="99"/>
    <w:qFormat/>
    <w:rsid w:val="00FE0064"/>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FE0064"/>
    <w:pPr>
      <w:suppressLineNumbers/>
      <w:spacing w:before="120" w:after="120"/>
    </w:pPr>
    <w:rPr>
      <w:rFonts w:ascii="Arial" w:hAnsi="Arial" w:cs="Mangal"/>
      <w:i/>
      <w:iCs/>
      <w:sz w:val="20"/>
    </w:rPr>
  </w:style>
  <w:style w:type="paragraph" w:customStyle="1" w:styleId="2f0">
    <w:name w:val="Указатель2"/>
    <w:basedOn w:val="a"/>
    <w:uiPriority w:val="99"/>
    <w:qFormat/>
    <w:rsid w:val="00FE0064"/>
    <w:pPr>
      <w:suppressLineNumbers/>
    </w:pPr>
    <w:rPr>
      <w:rFonts w:ascii="Arial" w:hAnsi="Arial" w:cs="Mangal"/>
    </w:rPr>
  </w:style>
  <w:style w:type="paragraph" w:customStyle="1" w:styleId="1f6">
    <w:name w:val="Название1"/>
    <w:basedOn w:val="a"/>
    <w:uiPriority w:val="99"/>
    <w:qFormat/>
    <w:rsid w:val="00FE0064"/>
    <w:pPr>
      <w:suppressLineNumbers/>
      <w:spacing w:before="120" w:after="120"/>
    </w:pPr>
    <w:rPr>
      <w:rFonts w:ascii="Arial" w:hAnsi="Arial" w:cs="Mangal"/>
      <w:i/>
      <w:iCs/>
      <w:sz w:val="20"/>
    </w:rPr>
  </w:style>
  <w:style w:type="paragraph" w:customStyle="1" w:styleId="1f7">
    <w:name w:val="Указатель1"/>
    <w:basedOn w:val="a"/>
    <w:uiPriority w:val="99"/>
    <w:qFormat/>
    <w:rsid w:val="00FE0064"/>
    <w:pPr>
      <w:suppressLineNumbers/>
    </w:pPr>
    <w:rPr>
      <w:rFonts w:ascii="Arial" w:hAnsi="Arial" w:cs="Mangal"/>
    </w:rPr>
  </w:style>
  <w:style w:type="paragraph" w:customStyle="1" w:styleId="afff4">
    <w:name w:val="Текст (лев. подпись)"/>
    <w:basedOn w:val="a"/>
    <w:next w:val="a"/>
    <w:uiPriority w:val="99"/>
    <w:qFormat/>
    <w:rsid w:val="00FE0064"/>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FE0064"/>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FE0064"/>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FE0064"/>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FE0064"/>
    <w:pPr>
      <w:jc w:val="center"/>
    </w:pPr>
    <w:rPr>
      <w:b/>
      <w:bCs/>
      <w:szCs w:val="24"/>
    </w:rPr>
  </w:style>
  <w:style w:type="paragraph" w:customStyle="1" w:styleId="Style7">
    <w:name w:val="Style7"/>
    <w:basedOn w:val="a"/>
    <w:uiPriority w:val="99"/>
    <w:qFormat/>
    <w:rsid w:val="00FE0064"/>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FE0064"/>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FE0064"/>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FE0064"/>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FE0064"/>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FE0064"/>
    <w:rPr>
      <w:rFonts w:ascii="Georgia" w:eastAsia="Times New Roman" w:hAnsi="Georgia" w:cs="Times New Roman"/>
      <w:sz w:val="24"/>
      <w:szCs w:val="20"/>
      <w:lang w:eastAsia="ru-RU"/>
    </w:rPr>
  </w:style>
  <w:style w:type="paragraph" w:customStyle="1" w:styleId="Pro-text0">
    <w:name w:val="Pro-text"/>
    <w:basedOn w:val="a"/>
    <w:link w:val="Pro-text"/>
    <w:qFormat/>
    <w:rsid w:val="00FE0064"/>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FE0064"/>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FE0064"/>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FE0064"/>
    <w:pPr>
      <w:spacing w:line="480" w:lineRule="auto"/>
      <w:ind w:left="-709"/>
      <w:jc w:val="both"/>
    </w:pPr>
    <w:rPr>
      <w:szCs w:val="20"/>
    </w:rPr>
  </w:style>
  <w:style w:type="paragraph" w:customStyle="1" w:styleId="Style6">
    <w:name w:val="Style6"/>
    <w:basedOn w:val="a"/>
    <w:uiPriority w:val="99"/>
    <w:qFormat/>
    <w:rsid w:val="00FE0064"/>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FE0064"/>
    <w:pPr>
      <w:suppressAutoHyphens w:val="0"/>
      <w:ind w:left="720"/>
      <w:contextualSpacing/>
    </w:pPr>
    <w:rPr>
      <w:rFonts w:eastAsia="Calibri"/>
      <w:sz w:val="20"/>
      <w:szCs w:val="20"/>
      <w:lang w:eastAsia="ru-RU"/>
    </w:rPr>
  </w:style>
  <w:style w:type="paragraph" w:customStyle="1" w:styleId="Default">
    <w:name w:val="Default"/>
    <w:uiPriority w:val="99"/>
    <w:qFormat/>
    <w:rsid w:val="00FE00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FE0064"/>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FE0064"/>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FE0064"/>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FE0064"/>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FE0064"/>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FE0064"/>
    <w:pPr>
      <w:spacing w:after="0" w:line="240" w:lineRule="auto"/>
    </w:pPr>
    <w:rPr>
      <w:rFonts w:ascii="Calibri" w:eastAsia="Times New Roman" w:hAnsi="Calibri" w:cs="Calibri"/>
    </w:rPr>
  </w:style>
  <w:style w:type="paragraph" w:customStyle="1" w:styleId="stale1">
    <w:name w:val="stale1"/>
    <w:basedOn w:val="a"/>
    <w:uiPriority w:val="99"/>
    <w:qFormat/>
    <w:rsid w:val="00FE0064"/>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FE0064"/>
    <w:pPr>
      <w:suppressAutoHyphens w:val="0"/>
      <w:jc w:val="center"/>
    </w:pPr>
    <w:rPr>
      <w:sz w:val="28"/>
      <w:szCs w:val="20"/>
      <w:lang w:val="en-US" w:eastAsia="ru-RU"/>
    </w:rPr>
  </w:style>
  <w:style w:type="paragraph" w:customStyle="1" w:styleId="62">
    <w:name w:val="Абзац списка6"/>
    <w:basedOn w:val="a"/>
    <w:uiPriority w:val="99"/>
    <w:qFormat/>
    <w:rsid w:val="00FE0064"/>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FE0064"/>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FE0064"/>
    <w:pPr>
      <w:spacing w:after="120" w:line="480" w:lineRule="auto"/>
    </w:pPr>
  </w:style>
  <w:style w:type="paragraph" w:customStyle="1" w:styleId="formattext">
    <w:name w:val="formattext"/>
    <w:basedOn w:val="a"/>
    <w:uiPriority w:val="99"/>
    <w:qFormat/>
    <w:rsid w:val="00FE0064"/>
    <w:pPr>
      <w:suppressAutoHyphens w:val="0"/>
      <w:spacing w:before="100" w:beforeAutospacing="1" w:after="100" w:afterAutospacing="1"/>
    </w:pPr>
    <w:rPr>
      <w:lang w:eastAsia="ru-RU"/>
    </w:rPr>
  </w:style>
  <w:style w:type="character" w:customStyle="1" w:styleId="43">
    <w:name w:val="Основной текст (4)_"/>
    <w:link w:val="44"/>
    <w:locked/>
    <w:rsid w:val="00FE0064"/>
    <w:rPr>
      <w:b/>
      <w:bCs/>
      <w:sz w:val="21"/>
      <w:szCs w:val="21"/>
      <w:shd w:val="clear" w:color="auto" w:fill="FFFFFF"/>
    </w:rPr>
  </w:style>
  <w:style w:type="paragraph" w:customStyle="1" w:styleId="44">
    <w:name w:val="Основной текст (4)"/>
    <w:basedOn w:val="a"/>
    <w:link w:val="43"/>
    <w:qFormat/>
    <w:rsid w:val="00FE0064"/>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FE0064"/>
    <w:pPr>
      <w:spacing w:before="36" w:after="36"/>
    </w:pPr>
    <w:rPr>
      <w:rFonts w:eastAsia="Calibri"/>
      <w:lang w:val="en-US" w:eastAsia="en-US"/>
    </w:rPr>
  </w:style>
  <w:style w:type="paragraph" w:customStyle="1" w:styleId="81">
    <w:name w:val="Абзац списка8"/>
    <w:basedOn w:val="a"/>
    <w:uiPriority w:val="99"/>
    <w:qFormat/>
    <w:rsid w:val="00FE0064"/>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FE0064"/>
    <w:pPr>
      <w:spacing w:after="0" w:line="240" w:lineRule="auto"/>
    </w:pPr>
    <w:rPr>
      <w:rFonts w:ascii="Calibri" w:eastAsia="Times New Roman" w:hAnsi="Calibri" w:cs="Calibri"/>
    </w:rPr>
  </w:style>
  <w:style w:type="paragraph" w:customStyle="1" w:styleId="afffa">
    <w:name w:val="Текст акта"/>
    <w:uiPriority w:val="99"/>
    <w:qFormat/>
    <w:rsid w:val="00FE0064"/>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FE0064"/>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FE0064"/>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FE0064"/>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FE0064"/>
    <w:pPr>
      <w:suppressAutoHyphens w:val="0"/>
      <w:spacing w:after="160" w:line="240" w:lineRule="exact"/>
    </w:pPr>
    <w:rPr>
      <w:rFonts w:ascii="Verdana" w:hAnsi="Verdana"/>
      <w:lang w:val="en-US" w:eastAsia="en-US"/>
    </w:rPr>
  </w:style>
  <w:style w:type="paragraph" w:customStyle="1" w:styleId="Iauiue">
    <w:name w:val="Iau?iue"/>
    <w:uiPriority w:val="99"/>
    <w:qFormat/>
    <w:rsid w:val="00FE0064"/>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E0064"/>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FE0064"/>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FE0064"/>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FE0064"/>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FE0064"/>
    <w:pPr>
      <w:suppressAutoHyphens w:val="0"/>
      <w:ind w:firstLine="709"/>
      <w:jc w:val="both"/>
    </w:pPr>
    <w:rPr>
      <w:b/>
      <w:sz w:val="28"/>
      <w:szCs w:val="28"/>
      <w:lang w:eastAsia="ru-RU"/>
    </w:rPr>
  </w:style>
  <w:style w:type="paragraph" w:customStyle="1" w:styleId="1f9">
    <w:name w:val="Статья1"/>
    <w:basedOn w:val="afffe"/>
    <w:next w:val="a"/>
    <w:uiPriority w:val="99"/>
    <w:qFormat/>
    <w:rsid w:val="00FE0064"/>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FE0064"/>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FE0064"/>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FE0064"/>
    <w:pPr>
      <w:spacing w:before="120" w:after="120"/>
      <w:ind w:firstLine="0"/>
      <w:jc w:val="center"/>
    </w:pPr>
  </w:style>
  <w:style w:type="paragraph" w:customStyle="1" w:styleId="affff2">
    <w:name w:val="Раздел"/>
    <w:basedOn w:val="afffe"/>
    <w:uiPriority w:val="99"/>
    <w:qFormat/>
    <w:rsid w:val="00FE0064"/>
    <w:pPr>
      <w:suppressAutoHyphens/>
      <w:ind w:firstLine="0"/>
      <w:jc w:val="center"/>
    </w:pPr>
  </w:style>
  <w:style w:type="paragraph" w:customStyle="1" w:styleId="affff3">
    <w:name w:val="Глава"/>
    <w:basedOn w:val="affff2"/>
    <w:next w:val="afffe"/>
    <w:uiPriority w:val="99"/>
    <w:qFormat/>
    <w:rsid w:val="00FE0064"/>
    <w:pPr>
      <w:spacing w:before="240"/>
    </w:pPr>
  </w:style>
  <w:style w:type="paragraph" w:customStyle="1" w:styleId="111">
    <w:name w:val="Статья11"/>
    <w:basedOn w:val="1f9"/>
    <w:next w:val="a"/>
    <w:uiPriority w:val="99"/>
    <w:qFormat/>
    <w:rsid w:val="00FE0064"/>
    <w:pPr>
      <w:ind w:left="2013" w:hanging="1304"/>
    </w:pPr>
  </w:style>
  <w:style w:type="paragraph" w:customStyle="1" w:styleId="120">
    <w:name w:val="12пт вправо"/>
    <w:basedOn w:val="afffe"/>
    <w:uiPriority w:val="99"/>
    <w:qFormat/>
    <w:rsid w:val="00FE0064"/>
    <w:pPr>
      <w:ind w:firstLine="0"/>
      <w:jc w:val="right"/>
    </w:pPr>
    <w:rPr>
      <w:b w:val="0"/>
      <w:sz w:val="24"/>
    </w:rPr>
  </w:style>
  <w:style w:type="paragraph" w:customStyle="1" w:styleId="121">
    <w:name w:val="12пт влево"/>
    <w:basedOn w:val="120"/>
    <w:next w:val="afffe"/>
    <w:uiPriority w:val="99"/>
    <w:qFormat/>
    <w:rsid w:val="00FE0064"/>
    <w:pPr>
      <w:jc w:val="left"/>
    </w:pPr>
    <w:rPr>
      <w:szCs w:val="24"/>
    </w:rPr>
  </w:style>
  <w:style w:type="paragraph" w:customStyle="1" w:styleId="affff4">
    <w:name w:val="НазвПостЗак"/>
    <w:basedOn w:val="afffe"/>
    <w:next w:val="afffe"/>
    <w:uiPriority w:val="99"/>
    <w:qFormat/>
    <w:rsid w:val="00FE0064"/>
    <w:pPr>
      <w:suppressAutoHyphens/>
      <w:spacing w:before="600" w:after="600"/>
      <w:ind w:left="1134" w:right="1134" w:firstLine="0"/>
      <w:jc w:val="center"/>
    </w:pPr>
  </w:style>
  <w:style w:type="paragraph" w:customStyle="1" w:styleId="affff5">
    <w:name w:val="название"/>
    <w:basedOn w:val="a"/>
    <w:next w:val="a"/>
    <w:uiPriority w:val="99"/>
    <w:qFormat/>
    <w:rsid w:val="00FE0064"/>
    <w:pPr>
      <w:spacing w:before="240"/>
      <w:ind w:left="1134" w:right="1134"/>
      <w:jc w:val="center"/>
    </w:pPr>
    <w:rPr>
      <w:b/>
      <w:sz w:val="28"/>
      <w:szCs w:val="20"/>
      <w:lang w:eastAsia="ru-RU"/>
    </w:rPr>
  </w:style>
  <w:style w:type="paragraph" w:customStyle="1" w:styleId="affff6">
    <w:name w:val="Приложение"/>
    <w:basedOn w:val="a"/>
    <w:uiPriority w:val="99"/>
    <w:qFormat/>
    <w:rsid w:val="00FE0064"/>
    <w:pPr>
      <w:suppressAutoHyphens w:val="0"/>
      <w:ind w:left="4536"/>
      <w:jc w:val="right"/>
    </w:pPr>
    <w:rPr>
      <w:i/>
      <w:noProof/>
      <w:szCs w:val="20"/>
      <w:lang w:eastAsia="ru-RU"/>
    </w:rPr>
  </w:style>
  <w:style w:type="paragraph" w:customStyle="1" w:styleId="affff7">
    <w:name w:val="Регистр"/>
    <w:basedOn w:val="121"/>
    <w:uiPriority w:val="99"/>
    <w:qFormat/>
    <w:rsid w:val="00FE0064"/>
    <w:rPr>
      <w:sz w:val="28"/>
    </w:rPr>
  </w:style>
  <w:style w:type="paragraph" w:customStyle="1" w:styleId="affff8">
    <w:name w:val="ЯчТабл_лев"/>
    <w:basedOn w:val="a"/>
    <w:uiPriority w:val="99"/>
    <w:qFormat/>
    <w:rsid w:val="00FE0064"/>
    <w:pPr>
      <w:suppressAutoHyphens w:val="0"/>
    </w:pPr>
    <w:rPr>
      <w:sz w:val="28"/>
      <w:szCs w:val="20"/>
      <w:lang w:eastAsia="ru-RU"/>
    </w:rPr>
  </w:style>
  <w:style w:type="paragraph" w:customStyle="1" w:styleId="affff9">
    <w:name w:val="ЯчТаб_центр"/>
    <w:basedOn w:val="a"/>
    <w:next w:val="affff8"/>
    <w:uiPriority w:val="99"/>
    <w:qFormat/>
    <w:rsid w:val="00FE0064"/>
    <w:pPr>
      <w:suppressAutoHyphens w:val="0"/>
      <w:jc w:val="center"/>
    </w:pPr>
    <w:rPr>
      <w:sz w:val="28"/>
      <w:szCs w:val="20"/>
      <w:lang w:eastAsia="ru-RU"/>
    </w:rPr>
  </w:style>
  <w:style w:type="paragraph" w:customStyle="1" w:styleId="affffa">
    <w:name w:val="ПРОЕКТ"/>
    <w:basedOn w:val="120"/>
    <w:uiPriority w:val="99"/>
    <w:qFormat/>
    <w:rsid w:val="00FE0064"/>
    <w:pPr>
      <w:ind w:left="4536"/>
      <w:jc w:val="center"/>
    </w:pPr>
  </w:style>
  <w:style w:type="paragraph" w:customStyle="1" w:styleId="122">
    <w:name w:val="12ЯчТаб_цетн"/>
    <w:basedOn w:val="affff9"/>
    <w:uiPriority w:val="99"/>
    <w:qFormat/>
    <w:rsid w:val="00FE0064"/>
  </w:style>
  <w:style w:type="paragraph" w:customStyle="1" w:styleId="123">
    <w:name w:val="12ЯчТабл_лев"/>
    <w:basedOn w:val="affff8"/>
    <w:uiPriority w:val="99"/>
    <w:qFormat/>
    <w:rsid w:val="00FE0064"/>
  </w:style>
  <w:style w:type="paragraph" w:customStyle="1" w:styleId="affffb">
    <w:name w:val="Принят"/>
    <w:basedOn w:val="a"/>
    <w:uiPriority w:val="99"/>
    <w:qFormat/>
    <w:rsid w:val="00FE0064"/>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FE0064"/>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FE0064"/>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FE0064"/>
    <w:pPr>
      <w:suppressAutoHyphens w:val="0"/>
      <w:spacing w:before="100" w:beforeAutospacing="1" w:after="100" w:afterAutospacing="1"/>
    </w:pPr>
    <w:rPr>
      <w:lang w:eastAsia="ru-RU"/>
    </w:rPr>
  </w:style>
  <w:style w:type="paragraph" w:customStyle="1" w:styleId="xl66">
    <w:name w:val="xl66"/>
    <w:basedOn w:val="a"/>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FE0064"/>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FE0064"/>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FE0064"/>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FE0064"/>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FE0064"/>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FE0064"/>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FE0064"/>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FE0064"/>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FE0064"/>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FE006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FE006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FE0064"/>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FE006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FE006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FE006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FE0064"/>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FE006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FE00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FE00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FE00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FE006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FE006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FE0064"/>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FE0064"/>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FE0064"/>
    <w:pPr>
      <w:spacing w:line="181" w:lineRule="atLeast"/>
    </w:pPr>
    <w:rPr>
      <w:rFonts w:ascii="PT Sans Narrow" w:eastAsia="Calibri" w:hAnsi="PT Sans Narrow"/>
      <w:color w:val="auto"/>
    </w:rPr>
  </w:style>
  <w:style w:type="paragraph" w:customStyle="1" w:styleId="adres">
    <w:name w:val="adres"/>
    <w:basedOn w:val="a"/>
    <w:autoRedefine/>
    <w:qFormat/>
    <w:rsid w:val="00FE0064"/>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FE0064"/>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FE0064"/>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FE0064"/>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FE0064"/>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FE0064"/>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FE0064"/>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FE006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FE0064"/>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FE0064"/>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FE0064"/>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FE0064"/>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FE0064"/>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FE0064"/>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FE0064"/>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FE0064"/>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FE0064"/>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FE0064"/>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FE0064"/>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FE0064"/>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FE0064"/>
    <w:pPr>
      <w:ind w:right="5400"/>
    </w:pPr>
  </w:style>
  <w:style w:type="paragraph" w:customStyle="1" w:styleId="1fb">
    <w:name w:val="Заголовок1"/>
    <w:basedOn w:val="a"/>
    <w:next w:val="a0"/>
    <w:uiPriority w:val="99"/>
    <w:qFormat/>
    <w:rsid w:val="00FE0064"/>
    <w:pPr>
      <w:keepNext/>
      <w:spacing w:before="240" w:after="120"/>
    </w:pPr>
    <w:rPr>
      <w:rFonts w:ascii="Arial" w:eastAsia="SimSun" w:hAnsi="Arial" w:cs="Mangal"/>
      <w:sz w:val="28"/>
      <w:szCs w:val="28"/>
    </w:rPr>
  </w:style>
  <w:style w:type="character" w:customStyle="1" w:styleId="1fc">
    <w:name w:val="Название Знак1"/>
    <w:basedOn w:val="a1"/>
    <w:rsid w:val="00FE006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FE0064"/>
    <w:rPr>
      <w:rFonts w:ascii="Times New Roman" w:hAnsi="Times New Roman" w:cs="Times New Roman" w:hint="default"/>
      <w:b/>
      <w:bCs/>
      <w:sz w:val="22"/>
      <w:szCs w:val="22"/>
    </w:rPr>
  </w:style>
  <w:style w:type="character" w:customStyle="1" w:styleId="FontStyle15">
    <w:name w:val="Font Style15"/>
    <w:rsid w:val="00FE0064"/>
    <w:rPr>
      <w:rFonts w:ascii="Times New Roman" w:hAnsi="Times New Roman" w:cs="Times New Roman" w:hint="default"/>
      <w:sz w:val="16"/>
      <w:szCs w:val="16"/>
    </w:rPr>
  </w:style>
  <w:style w:type="character" w:customStyle="1" w:styleId="affffc">
    <w:name w:val="Цветовое выделение"/>
    <w:uiPriority w:val="99"/>
    <w:rsid w:val="00FE0064"/>
    <w:rPr>
      <w:b/>
      <w:bCs/>
      <w:color w:val="26282F"/>
    </w:rPr>
  </w:style>
  <w:style w:type="character" w:customStyle="1" w:styleId="blk">
    <w:name w:val="blk"/>
    <w:basedOn w:val="a1"/>
    <w:rsid w:val="00FE0064"/>
  </w:style>
  <w:style w:type="character" w:customStyle="1" w:styleId="2f4">
    <w:name w:val="Знак Знак2"/>
    <w:locked/>
    <w:rsid w:val="00FE0064"/>
    <w:rPr>
      <w:rFonts w:ascii="Arial" w:hAnsi="Arial" w:cs="Arial" w:hint="default"/>
      <w:color w:val="333333"/>
      <w:sz w:val="16"/>
      <w:szCs w:val="16"/>
      <w:lang w:val="ru-RU" w:eastAsia="ru-RU" w:bidi="ar-SA"/>
    </w:rPr>
  </w:style>
  <w:style w:type="character" w:customStyle="1" w:styleId="3a">
    <w:name w:val="Знак Знак3"/>
    <w:locked/>
    <w:rsid w:val="00FE0064"/>
    <w:rPr>
      <w:rFonts w:ascii="Arial" w:hAnsi="Arial" w:cs="Arial" w:hint="default"/>
      <w:color w:val="333333"/>
      <w:sz w:val="16"/>
      <w:szCs w:val="16"/>
      <w:lang w:val="ru-RU" w:eastAsia="ru-RU" w:bidi="ar-SA"/>
    </w:rPr>
  </w:style>
  <w:style w:type="character" w:customStyle="1" w:styleId="Absatz-Standardschriftart">
    <w:name w:val="Absatz-Standardschriftart"/>
    <w:rsid w:val="00FE0064"/>
  </w:style>
  <w:style w:type="character" w:customStyle="1" w:styleId="WW-Absatz-Standardschriftart">
    <w:name w:val="WW-Absatz-Standardschriftart"/>
    <w:rsid w:val="00FE0064"/>
  </w:style>
  <w:style w:type="character" w:customStyle="1" w:styleId="WW-Absatz-Standardschriftart1">
    <w:name w:val="WW-Absatz-Standardschriftart1"/>
    <w:rsid w:val="00FE0064"/>
  </w:style>
  <w:style w:type="character" w:customStyle="1" w:styleId="WW-Absatz-Standardschriftart11">
    <w:name w:val="WW-Absatz-Standardschriftart11"/>
    <w:rsid w:val="00FE0064"/>
  </w:style>
  <w:style w:type="character" w:customStyle="1" w:styleId="WW-Absatz-Standardschriftart111">
    <w:name w:val="WW-Absatz-Standardschriftart111"/>
    <w:rsid w:val="00FE0064"/>
  </w:style>
  <w:style w:type="character" w:customStyle="1" w:styleId="WW-Absatz-Standardschriftart1111">
    <w:name w:val="WW-Absatz-Standardschriftart1111"/>
    <w:rsid w:val="00FE0064"/>
  </w:style>
  <w:style w:type="character" w:customStyle="1" w:styleId="WW-Absatz-Standardschriftart11111">
    <w:name w:val="WW-Absatz-Standardschriftart11111"/>
    <w:rsid w:val="00FE0064"/>
  </w:style>
  <w:style w:type="character" w:customStyle="1" w:styleId="2f5">
    <w:name w:val="Основной шрифт абзаца2"/>
    <w:rsid w:val="00FE0064"/>
  </w:style>
  <w:style w:type="character" w:customStyle="1" w:styleId="WW8Num8z0">
    <w:name w:val="WW8Num8z0"/>
    <w:rsid w:val="00FE0064"/>
    <w:rPr>
      <w:b/>
      <w:bCs w:val="0"/>
    </w:rPr>
  </w:style>
  <w:style w:type="character" w:customStyle="1" w:styleId="1fd">
    <w:name w:val="Основной шрифт абзаца1"/>
    <w:rsid w:val="00FE0064"/>
  </w:style>
  <w:style w:type="character" w:customStyle="1" w:styleId="affffd">
    <w:name w:val="Символ нумерации"/>
    <w:rsid w:val="00FE0064"/>
  </w:style>
  <w:style w:type="character" w:customStyle="1" w:styleId="affffe">
    <w:name w:val="Маркеры списка"/>
    <w:rsid w:val="00FE0064"/>
    <w:rPr>
      <w:rFonts w:ascii="OpenSymbol" w:eastAsia="OpenSymbol" w:hAnsi="OpenSymbol" w:cs="OpenSymbol" w:hint="default"/>
    </w:rPr>
  </w:style>
  <w:style w:type="character" w:customStyle="1" w:styleId="afffff">
    <w:name w:val="Гипертекстовая ссылка"/>
    <w:basedOn w:val="a1"/>
    <w:rsid w:val="00FE0064"/>
    <w:rPr>
      <w:color w:val="106BBE"/>
    </w:rPr>
  </w:style>
  <w:style w:type="character" w:customStyle="1" w:styleId="afffff0">
    <w:name w:val="Сравнение редакций. Добавленный фрагмент"/>
    <w:uiPriority w:val="99"/>
    <w:rsid w:val="00FE0064"/>
    <w:rPr>
      <w:color w:val="000000"/>
      <w:shd w:val="clear" w:color="auto" w:fill="C1D7FF"/>
    </w:rPr>
  </w:style>
  <w:style w:type="character" w:customStyle="1" w:styleId="FontStyle26">
    <w:name w:val="Font Style26"/>
    <w:basedOn w:val="a1"/>
    <w:rsid w:val="00FE0064"/>
    <w:rPr>
      <w:rFonts w:ascii="Times New Roman" w:hAnsi="Times New Roman" w:cs="Times New Roman" w:hint="default"/>
      <w:sz w:val="26"/>
      <w:szCs w:val="26"/>
    </w:rPr>
  </w:style>
  <w:style w:type="character" w:customStyle="1" w:styleId="FontStyle13">
    <w:name w:val="Font Style13"/>
    <w:basedOn w:val="a1"/>
    <w:uiPriority w:val="99"/>
    <w:rsid w:val="00FE0064"/>
    <w:rPr>
      <w:rFonts w:ascii="Times New Roman" w:hAnsi="Times New Roman" w:cs="Times New Roman" w:hint="default"/>
      <w:b/>
      <w:bCs/>
      <w:spacing w:val="10"/>
      <w:sz w:val="24"/>
      <w:szCs w:val="24"/>
    </w:rPr>
  </w:style>
  <w:style w:type="character" w:customStyle="1" w:styleId="FontStyle14">
    <w:name w:val="Font Style14"/>
    <w:basedOn w:val="a1"/>
    <w:rsid w:val="00FE0064"/>
    <w:rPr>
      <w:rFonts w:ascii="Times New Roman" w:hAnsi="Times New Roman" w:cs="Times New Roman" w:hint="default"/>
      <w:spacing w:val="10"/>
      <w:sz w:val="24"/>
      <w:szCs w:val="24"/>
    </w:rPr>
  </w:style>
  <w:style w:type="character" w:customStyle="1" w:styleId="FontStyle19">
    <w:name w:val="Font Style19"/>
    <w:basedOn w:val="a1"/>
    <w:rsid w:val="00FE0064"/>
    <w:rPr>
      <w:rFonts w:ascii="Times New Roman" w:hAnsi="Times New Roman" w:cs="Times New Roman" w:hint="default"/>
      <w:sz w:val="26"/>
      <w:szCs w:val="26"/>
    </w:rPr>
  </w:style>
  <w:style w:type="character" w:customStyle="1" w:styleId="apple-converted-space">
    <w:name w:val="apple-converted-space"/>
    <w:basedOn w:val="a1"/>
    <w:rsid w:val="00FE0064"/>
  </w:style>
  <w:style w:type="character" w:customStyle="1" w:styleId="text11">
    <w:name w:val="text11"/>
    <w:rsid w:val="00FE0064"/>
    <w:rPr>
      <w:rFonts w:ascii="Arial CYR" w:hAnsi="Arial CYR" w:cs="Arial CYR" w:hint="default"/>
      <w:color w:val="000000"/>
      <w:sz w:val="18"/>
      <w:szCs w:val="18"/>
    </w:rPr>
  </w:style>
  <w:style w:type="character" w:customStyle="1" w:styleId="FontStyle50">
    <w:name w:val="Font Style50"/>
    <w:rsid w:val="00FE0064"/>
    <w:rPr>
      <w:rFonts w:ascii="Times New Roman" w:hAnsi="Times New Roman" w:cs="Times New Roman" w:hint="default"/>
      <w:color w:val="000000"/>
      <w:sz w:val="18"/>
      <w:szCs w:val="18"/>
    </w:rPr>
  </w:style>
  <w:style w:type="character" w:customStyle="1" w:styleId="FontStyle20">
    <w:name w:val="Font Style20"/>
    <w:rsid w:val="00FE0064"/>
    <w:rPr>
      <w:rFonts w:ascii="Times New Roman" w:hAnsi="Times New Roman" w:cs="Times New Roman" w:hint="default"/>
      <w:sz w:val="26"/>
      <w:szCs w:val="26"/>
    </w:rPr>
  </w:style>
  <w:style w:type="character" w:customStyle="1" w:styleId="A30">
    <w:name w:val="A3"/>
    <w:uiPriority w:val="99"/>
    <w:rsid w:val="00FE0064"/>
    <w:rPr>
      <w:rFonts w:ascii="PT Sans Narrow" w:hAnsi="PT Sans Narrow" w:cs="PT Sans Narrow" w:hint="default"/>
      <w:color w:val="000000"/>
      <w:sz w:val="16"/>
      <w:szCs w:val="16"/>
    </w:rPr>
  </w:style>
  <w:style w:type="character" w:customStyle="1" w:styleId="afffff1">
    <w:name w:val="номер страницы"/>
    <w:basedOn w:val="a1"/>
    <w:rsid w:val="00FE0064"/>
  </w:style>
  <w:style w:type="paragraph" w:customStyle="1" w:styleId="afffff2">
    <w:name w:val="РегистрОтр"/>
    <w:basedOn w:val="affff7"/>
    <w:uiPriority w:val="99"/>
    <w:qFormat/>
    <w:rsid w:val="00FE0064"/>
  </w:style>
  <w:style w:type="paragraph" w:styleId="2f6">
    <w:name w:val="List 2"/>
    <w:basedOn w:val="a"/>
    <w:unhideWhenUsed/>
    <w:rsid w:val="00FE0064"/>
    <w:pPr>
      <w:ind w:left="566" w:hanging="283"/>
      <w:contextualSpacing/>
    </w:pPr>
  </w:style>
  <w:style w:type="paragraph" w:customStyle="1" w:styleId="FirstParagraph">
    <w:name w:val="First Paragraph"/>
    <w:basedOn w:val="a0"/>
    <w:next w:val="a0"/>
    <w:uiPriority w:val="99"/>
    <w:qFormat/>
    <w:rsid w:val="00FE0064"/>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FE0064"/>
    <w:rPr>
      <w:b/>
      <w:bCs/>
    </w:rPr>
  </w:style>
  <w:style w:type="table" w:styleId="afffff4">
    <w:name w:val="Table Grid"/>
    <w:basedOn w:val="a2"/>
    <w:rsid w:val="00FE006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FE0064"/>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FE0064"/>
    <w:rPr>
      <w:rFonts w:ascii="Times New Roman" w:eastAsia="Calibri" w:hAnsi="Times New Roman" w:cs="Times New Roman"/>
      <w:sz w:val="24"/>
      <w:szCs w:val="24"/>
    </w:rPr>
  </w:style>
  <w:style w:type="character" w:styleId="afffff5">
    <w:name w:val="page number"/>
    <w:rsid w:val="00FE0064"/>
    <w:rPr>
      <w:sz w:val="28"/>
      <w:szCs w:val="24"/>
    </w:rPr>
  </w:style>
  <w:style w:type="numbering" w:customStyle="1" w:styleId="1fe">
    <w:name w:val="Нет списка1"/>
    <w:next w:val="a3"/>
    <w:uiPriority w:val="99"/>
    <w:semiHidden/>
    <w:rsid w:val="00FE0064"/>
  </w:style>
  <w:style w:type="numbering" w:customStyle="1" w:styleId="2f7">
    <w:name w:val="Нет списка2"/>
    <w:next w:val="a3"/>
    <w:uiPriority w:val="99"/>
    <w:semiHidden/>
    <w:unhideWhenUsed/>
    <w:rsid w:val="00FE0064"/>
  </w:style>
  <w:style w:type="character" w:styleId="afffff6">
    <w:name w:val="FollowedHyperlink"/>
    <w:uiPriority w:val="99"/>
    <w:unhideWhenUsed/>
    <w:rsid w:val="00FE0064"/>
    <w:rPr>
      <w:color w:val="800080"/>
      <w:u w:val="single"/>
    </w:rPr>
  </w:style>
  <w:style w:type="numbering" w:customStyle="1" w:styleId="3b">
    <w:name w:val="Нет списка3"/>
    <w:next w:val="a3"/>
    <w:uiPriority w:val="99"/>
    <w:semiHidden/>
    <w:unhideWhenUsed/>
    <w:rsid w:val="00FE0064"/>
  </w:style>
  <w:style w:type="numbering" w:customStyle="1" w:styleId="45">
    <w:name w:val="Нет списка4"/>
    <w:next w:val="a3"/>
    <w:uiPriority w:val="99"/>
    <w:semiHidden/>
    <w:unhideWhenUsed/>
    <w:rsid w:val="00FE0064"/>
  </w:style>
  <w:style w:type="paragraph" w:customStyle="1" w:styleId="xl195">
    <w:name w:val="xl195"/>
    <w:basedOn w:val="a"/>
    <w:uiPriority w:val="99"/>
    <w:qFormat/>
    <w:rsid w:val="00FE006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FE0064"/>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FE006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FE0064"/>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FE0064"/>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FE0064"/>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FE0064"/>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FE0064"/>
    <w:rPr>
      <w:rFonts w:cs="Times New Roman"/>
    </w:rPr>
  </w:style>
  <w:style w:type="paragraph" w:customStyle="1" w:styleId="msonormalbullet2gif">
    <w:name w:val="msonormalbullet2.gif"/>
    <w:basedOn w:val="a"/>
    <w:uiPriority w:val="99"/>
    <w:qFormat/>
    <w:rsid w:val="00FE0064"/>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FE0064"/>
    <w:pPr>
      <w:suppressAutoHyphens w:val="0"/>
      <w:spacing w:before="100" w:beforeAutospacing="1" w:after="100" w:afterAutospacing="1"/>
    </w:pPr>
    <w:rPr>
      <w:lang w:eastAsia="ru-RU"/>
    </w:rPr>
  </w:style>
  <w:style w:type="paragraph" w:customStyle="1" w:styleId="xl64">
    <w:name w:val="xl64"/>
    <w:basedOn w:val="a"/>
    <w:uiPriority w:val="99"/>
    <w:qFormat/>
    <w:rsid w:val="00FE006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FE006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FE0064"/>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FE006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FE006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FE0064"/>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FE006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FE006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FE0064"/>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FE0064"/>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FE0064"/>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FE0064"/>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FE0064"/>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FE0064"/>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FE006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FE0064"/>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FE006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FE006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FE006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FE006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FE006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FE0064"/>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FE0064"/>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FE0064"/>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FE0064"/>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FE0064"/>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FE0064"/>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FE0064"/>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FE0064"/>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FE006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FE006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FE006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FE006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FE006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FE006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FE006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FE006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FE006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FE006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FE006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FE006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FE006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FE006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FE006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FE006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FE006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FE006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FE006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FE006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FE006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FE006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FE006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FE0064"/>
    <w:pPr>
      <w:spacing w:after="0" w:line="240" w:lineRule="auto"/>
    </w:pPr>
    <w:rPr>
      <w:rFonts w:ascii="Calibri" w:eastAsia="Times New Roman" w:hAnsi="Calibri" w:cs="Calibri"/>
    </w:rPr>
  </w:style>
  <w:style w:type="paragraph" w:customStyle="1" w:styleId="s1">
    <w:name w:val="s_1"/>
    <w:basedOn w:val="a"/>
    <w:qFormat/>
    <w:rsid w:val="00FE0064"/>
    <w:pPr>
      <w:suppressAutoHyphens w:val="0"/>
      <w:spacing w:before="100" w:beforeAutospacing="1" w:after="100" w:afterAutospacing="1"/>
    </w:pPr>
    <w:rPr>
      <w:lang w:eastAsia="ru-RU"/>
    </w:rPr>
  </w:style>
  <w:style w:type="paragraph" w:customStyle="1" w:styleId="52">
    <w:name w:val="Без интервала5"/>
    <w:uiPriority w:val="99"/>
    <w:qFormat/>
    <w:rsid w:val="00FE0064"/>
    <w:pPr>
      <w:spacing w:after="0" w:line="240" w:lineRule="auto"/>
    </w:pPr>
    <w:rPr>
      <w:rFonts w:ascii="Calibri" w:eastAsia="Times New Roman" w:hAnsi="Calibri" w:cs="Calibri"/>
    </w:rPr>
  </w:style>
  <w:style w:type="paragraph" w:customStyle="1" w:styleId="indent1">
    <w:name w:val="indent_1"/>
    <w:basedOn w:val="a"/>
    <w:uiPriority w:val="99"/>
    <w:qFormat/>
    <w:rsid w:val="00FE0064"/>
    <w:pPr>
      <w:suppressAutoHyphens w:val="0"/>
      <w:spacing w:before="100" w:beforeAutospacing="1" w:after="100" w:afterAutospacing="1"/>
    </w:pPr>
    <w:rPr>
      <w:lang w:eastAsia="ru-RU"/>
    </w:rPr>
  </w:style>
  <w:style w:type="paragraph" w:customStyle="1" w:styleId="s5">
    <w:name w:val="s_5"/>
    <w:basedOn w:val="a"/>
    <w:uiPriority w:val="99"/>
    <w:qFormat/>
    <w:rsid w:val="00FE0064"/>
    <w:pPr>
      <w:suppressAutoHyphens w:val="0"/>
      <w:spacing w:before="100" w:beforeAutospacing="1" w:after="100" w:afterAutospacing="1"/>
    </w:pPr>
    <w:rPr>
      <w:lang w:eastAsia="ru-RU"/>
    </w:rPr>
  </w:style>
  <w:style w:type="paragraph" w:customStyle="1" w:styleId="msonormal0">
    <w:name w:val="msonormal"/>
    <w:basedOn w:val="a"/>
    <w:qFormat/>
    <w:rsid w:val="00FE0064"/>
    <w:pPr>
      <w:suppressAutoHyphens w:val="0"/>
      <w:spacing w:before="100" w:beforeAutospacing="1" w:after="100" w:afterAutospacing="1"/>
    </w:pPr>
    <w:rPr>
      <w:lang w:eastAsia="ru-RU"/>
    </w:rPr>
  </w:style>
  <w:style w:type="paragraph" w:customStyle="1" w:styleId="afffff7">
    <w:name w:val="Базовый"/>
    <w:uiPriority w:val="99"/>
    <w:qFormat/>
    <w:rsid w:val="00FE0064"/>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FE0064"/>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FE0064"/>
    <w:pPr>
      <w:suppressAutoHyphens w:val="0"/>
      <w:spacing w:before="100" w:beforeAutospacing="1" w:after="100" w:afterAutospacing="1"/>
    </w:pPr>
    <w:rPr>
      <w:lang w:eastAsia="ru-RU"/>
    </w:rPr>
  </w:style>
  <w:style w:type="paragraph" w:customStyle="1" w:styleId="63">
    <w:name w:val="Без интервала6"/>
    <w:uiPriority w:val="99"/>
    <w:qFormat/>
    <w:rsid w:val="00FE0064"/>
    <w:pPr>
      <w:spacing w:after="0" w:line="240" w:lineRule="auto"/>
    </w:pPr>
    <w:rPr>
      <w:rFonts w:ascii="Calibri" w:eastAsia="Times New Roman" w:hAnsi="Calibri" w:cs="Calibri"/>
    </w:rPr>
  </w:style>
  <w:style w:type="character" w:styleId="afffff8">
    <w:name w:val="footnote reference"/>
    <w:rsid w:val="00FE0064"/>
    <w:rPr>
      <w:vertAlign w:val="superscript"/>
    </w:rPr>
  </w:style>
  <w:style w:type="character" w:styleId="afffff9">
    <w:name w:val="line number"/>
    <w:basedOn w:val="a1"/>
    <w:uiPriority w:val="99"/>
    <w:unhideWhenUsed/>
    <w:rsid w:val="00FE0064"/>
  </w:style>
  <w:style w:type="paragraph" w:styleId="3d">
    <w:name w:val="toc 3"/>
    <w:basedOn w:val="a"/>
    <w:next w:val="a"/>
    <w:autoRedefine/>
    <w:rsid w:val="00FE0064"/>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FE0064"/>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FE0064"/>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FE0064"/>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FE0064"/>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FE0064"/>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FE0064"/>
    <w:pPr>
      <w:spacing w:after="0"/>
      <w:jc w:val="both"/>
    </w:pPr>
    <w:rPr>
      <w:rFonts w:ascii="Arial" w:hAnsi="Arial" w:cs="Mangal"/>
      <w:sz w:val="28"/>
    </w:rPr>
  </w:style>
  <w:style w:type="table" w:customStyle="1" w:styleId="1ff1">
    <w:name w:val="Сетка таблицы1"/>
    <w:basedOn w:val="a2"/>
    <w:next w:val="afffff4"/>
    <w:uiPriority w:val="59"/>
    <w:rsid w:val="00FE0064"/>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FE0064"/>
    <w:rPr>
      <w:rFonts w:cs="Times New Roman"/>
    </w:rPr>
  </w:style>
  <w:style w:type="paragraph" w:customStyle="1" w:styleId="ConsCell">
    <w:name w:val="ConsCell"/>
    <w:uiPriority w:val="99"/>
    <w:qFormat/>
    <w:rsid w:val="00FE006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FE0064"/>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FE0064"/>
    <w:pPr>
      <w:suppressAutoHyphens w:val="0"/>
      <w:spacing w:before="100" w:beforeAutospacing="1" w:after="100" w:afterAutospacing="1"/>
    </w:pPr>
    <w:rPr>
      <w:lang w:eastAsia="ru-RU"/>
    </w:rPr>
  </w:style>
  <w:style w:type="character" w:customStyle="1" w:styleId="NoSpacingChar">
    <w:name w:val="No Spacing Char"/>
    <w:link w:val="1f8"/>
    <w:locked/>
    <w:rsid w:val="00FE0064"/>
    <w:rPr>
      <w:rFonts w:ascii="Calibri" w:eastAsia="Times New Roman" w:hAnsi="Calibri" w:cs="Calibri"/>
    </w:rPr>
  </w:style>
  <w:style w:type="character" w:customStyle="1" w:styleId="text1">
    <w:name w:val="text1"/>
    <w:basedOn w:val="a1"/>
    <w:rsid w:val="00FE0064"/>
  </w:style>
  <w:style w:type="character" w:customStyle="1" w:styleId="FontStyle12">
    <w:name w:val="Font Style12"/>
    <w:rsid w:val="00FE0064"/>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FE0064"/>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FE0064"/>
    <w:rPr>
      <w:rFonts w:ascii="Times New Roman" w:hAnsi="Times New Roman" w:cs="Times New Roman"/>
      <w:b/>
      <w:bCs/>
      <w:sz w:val="24"/>
      <w:szCs w:val="24"/>
    </w:rPr>
  </w:style>
  <w:style w:type="character" w:customStyle="1" w:styleId="212pt">
    <w:name w:val="Основной текст (2) + 12 pt;Полужирный"/>
    <w:rsid w:val="00FE0064"/>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FE0064"/>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FE0064"/>
    <w:rPr>
      <w:b/>
      <w:bCs/>
      <w:sz w:val="28"/>
      <w:szCs w:val="28"/>
      <w:shd w:val="clear" w:color="auto" w:fill="FFFFFF"/>
    </w:rPr>
  </w:style>
  <w:style w:type="paragraph" w:customStyle="1" w:styleId="2fa">
    <w:name w:val="Заголовок №2"/>
    <w:basedOn w:val="a"/>
    <w:link w:val="2f9"/>
    <w:qFormat/>
    <w:rsid w:val="00FE0064"/>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FE006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FE0064"/>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FE0064"/>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FE0064"/>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FE0064"/>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FE0064"/>
    <w:pPr>
      <w:suppressAutoHyphens w:val="0"/>
      <w:spacing w:before="100" w:beforeAutospacing="1" w:after="100" w:afterAutospacing="1"/>
    </w:pPr>
    <w:rPr>
      <w:lang w:eastAsia="ru-RU"/>
    </w:rPr>
  </w:style>
  <w:style w:type="character" w:customStyle="1" w:styleId="s10">
    <w:name w:val="s_10"/>
    <w:basedOn w:val="a1"/>
    <w:rsid w:val="00FE0064"/>
  </w:style>
  <w:style w:type="character" w:customStyle="1" w:styleId="WW8Num1z1">
    <w:name w:val="WW8Num1z1"/>
    <w:rsid w:val="00FE0064"/>
    <w:rPr>
      <w:rFonts w:ascii="Times New Roman" w:eastAsia="Times New Roman" w:hAnsi="Times New Roman" w:cs="Times New Roman"/>
    </w:rPr>
  </w:style>
  <w:style w:type="character" w:customStyle="1" w:styleId="WW8Num3z0">
    <w:name w:val="WW8Num3z0"/>
    <w:rsid w:val="00FE0064"/>
    <w:rPr>
      <w:sz w:val="28"/>
    </w:rPr>
  </w:style>
  <w:style w:type="character" w:customStyle="1" w:styleId="WW8Num10z0">
    <w:name w:val="WW8Num10z0"/>
    <w:rsid w:val="00FE0064"/>
    <w:rPr>
      <w:rFonts w:ascii="Symbol" w:hAnsi="Symbol" w:cs="OpenSymbol"/>
    </w:rPr>
  </w:style>
  <w:style w:type="character" w:customStyle="1" w:styleId="WW8Num11z0">
    <w:name w:val="WW8Num11z0"/>
    <w:rsid w:val="00FE0064"/>
    <w:rPr>
      <w:rFonts w:ascii="Symbol" w:hAnsi="Symbol" w:cs="OpenSymbol"/>
    </w:rPr>
  </w:style>
  <w:style w:type="character" w:customStyle="1" w:styleId="WW8Num13z0">
    <w:name w:val="WW8Num13z0"/>
    <w:rsid w:val="00FE0064"/>
    <w:rPr>
      <w:rFonts w:ascii="Symbol" w:hAnsi="Symbol" w:cs="OpenSymbol"/>
    </w:rPr>
  </w:style>
  <w:style w:type="character" w:customStyle="1" w:styleId="WW-Absatz-Standardschriftart111111">
    <w:name w:val="WW-Absatz-Standardschriftart111111"/>
    <w:rsid w:val="00FE0064"/>
  </w:style>
  <w:style w:type="character" w:customStyle="1" w:styleId="WW8Num4z0">
    <w:name w:val="WW8Num4z0"/>
    <w:rsid w:val="00FE0064"/>
    <w:rPr>
      <w:sz w:val="28"/>
    </w:rPr>
  </w:style>
  <w:style w:type="character" w:customStyle="1" w:styleId="WW8Num12z0">
    <w:name w:val="WW8Num12z0"/>
    <w:rsid w:val="00FE0064"/>
    <w:rPr>
      <w:rFonts w:ascii="Symbol" w:hAnsi="Symbol" w:cs="OpenSymbol"/>
    </w:rPr>
  </w:style>
  <w:style w:type="character" w:customStyle="1" w:styleId="WW-Absatz-Standardschriftart1111111">
    <w:name w:val="WW-Absatz-Standardschriftart1111111"/>
    <w:rsid w:val="00FE0064"/>
  </w:style>
  <w:style w:type="character" w:customStyle="1" w:styleId="WW-Absatz-Standardschriftart11111111">
    <w:name w:val="WW-Absatz-Standardschriftart11111111"/>
    <w:rsid w:val="00FE0064"/>
  </w:style>
  <w:style w:type="character" w:customStyle="1" w:styleId="WW-Absatz-Standardschriftart111111111">
    <w:name w:val="WW-Absatz-Standardschriftart111111111"/>
    <w:rsid w:val="00FE0064"/>
  </w:style>
  <w:style w:type="character" w:customStyle="1" w:styleId="WW8Num3z1">
    <w:name w:val="WW8Num3z1"/>
    <w:rsid w:val="00FE0064"/>
    <w:rPr>
      <w:rFonts w:ascii="Times New Roman" w:eastAsia="Times New Roman" w:hAnsi="Times New Roman" w:cs="Times New Roman"/>
    </w:rPr>
  </w:style>
  <w:style w:type="character" w:customStyle="1" w:styleId="WW8Num5z0">
    <w:name w:val="WW8Num5z0"/>
    <w:rsid w:val="00FE0064"/>
    <w:rPr>
      <w:sz w:val="28"/>
    </w:rPr>
  </w:style>
  <w:style w:type="character" w:customStyle="1" w:styleId="WW8Num10z1">
    <w:name w:val="WW8Num10z1"/>
    <w:rsid w:val="00FE0064"/>
    <w:rPr>
      <w:rFonts w:ascii="Times New Roman" w:eastAsia="Times New Roman" w:hAnsi="Times New Roman" w:cs="Times New Roman"/>
    </w:rPr>
  </w:style>
  <w:style w:type="character" w:customStyle="1" w:styleId="WW8Num18z0">
    <w:name w:val="WW8Num18z0"/>
    <w:rsid w:val="00FE0064"/>
    <w:rPr>
      <w:rFonts w:ascii="Times New Roman" w:hAnsi="Times New Roman" w:cs="Times New Roman"/>
      <w:b/>
    </w:rPr>
  </w:style>
  <w:style w:type="character" w:customStyle="1" w:styleId="WW8Num18z1">
    <w:name w:val="WW8Num18z1"/>
    <w:rsid w:val="00FE0064"/>
    <w:rPr>
      <w:rFonts w:ascii="Times New Roman" w:hAnsi="Times New Roman" w:cs="Times New Roman"/>
      <w:b/>
      <w:i w:val="0"/>
    </w:rPr>
  </w:style>
  <w:style w:type="character" w:customStyle="1" w:styleId="WW8Num28z1">
    <w:name w:val="WW8Num28z1"/>
    <w:rsid w:val="00FE0064"/>
    <w:rPr>
      <w:rFonts w:ascii="Times New Roman" w:eastAsia="Times New Roman" w:hAnsi="Times New Roman" w:cs="Times New Roman"/>
    </w:rPr>
  </w:style>
  <w:style w:type="character" w:customStyle="1" w:styleId="afffffd">
    <w:name w:val="Символ сноски"/>
    <w:basedOn w:val="1fd"/>
    <w:rsid w:val="00FE0064"/>
    <w:rPr>
      <w:rFonts w:ascii="Times New Roman" w:hAnsi="Times New Roman" w:cs="Times New Roman"/>
      <w:vertAlign w:val="superscript"/>
    </w:rPr>
  </w:style>
  <w:style w:type="character" w:customStyle="1" w:styleId="WW-Absatz-Standardschriftart1111111111">
    <w:name w:val="WW-Absatz-Standardschriftart1111111111"/>
    <w:rsid w:val="00FE0064"/>
  </w:style>
  <w:style w:type="character" w:customStyle="1" w:styleId="val">
    <w:name w:val="val"/>
    <w:basedOn w:val="1fd"/>
    <w:rsid w:val="00FE0064"/>
  </w:style>
  <w:style w:type="paragraph" w:customStyle="1" w:styleId="afffffe">
    <w:name w:val="Знак Знак Знак Знак Знак Знак Знак"/>
    <w:basedOn w:val="a"/>
    <w:uiPriority w:val="99"/>
    <w:qFormat/>
    <w:rsid w:val="00FE0064"/>
    <w:rPr>
      <w:rFonts w:ascii="Verdana" w:hAnsi="Verdana" w:cs="Verdana"/>
    </w:rPr>
  </w:style>
  <w:style w:type="paragraph" w:customStyle="1" w:styleId="1ff2">
    <w:name w:val="Схема документа1"/>
    <w:basedOn w:val="a"/>
    <w:uiPriority w:val="99"/>
    <w:qFormat/>
    <w:rsid w:val="00FE0064"/>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FE0064"/>
  </w:style>
  <w:style w:type="paragraph" w:customStyle="1" w:styleId="xl263">
    <w:name w:val="xl263"/>
    <w:basedOn w:val="a"/>
    <w:uiPriority w:val="99"/>
    <w:qFormat/>
    <w:rsid w:val="00FE006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FE006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FE006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FE006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FE006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FE006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FE006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FE006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FE006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FE006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FE006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FE006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FE0064"/>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FE006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FE0064"/>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FE0064"/>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FE0064"/>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FE0064"/>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FE006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FE0064"/>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FE0064"/>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FE0064"/>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FE0064"/>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FE0064"/>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FE0064"/>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FE0064"/>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FE006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FE006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FE006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FE006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FE006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FE006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FE006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FE006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FE006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FE006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FE006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FE0064"/>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FE0064"/>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FE0064"/>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FE0064"/>
    <w:rPr>
      <w:rFonts w:ascii="Calibri" w:hAnsi="Calibri" w:cs="Calibri"/>
    </w:rPr>
  </w:style>
  <w:style w:type="character" w:customStyle="1" w:styleId="710">
    <w:name w:val="Заголовок 7 Знак1"/>
    <w:basedOn w:val="a1"/>
    <w:semiHidden/>
    <w:rsid w:val="00FE0064"/>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FE0064"/>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FE0064"/>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FE0064"/>
    <w:rPr>
      <w:b/>
      <w:bCs/>
      <w:color w:val="000000"/>
      <w:spacing w:val="0"/>
      <w:w w:val="100"/>
      <w:position w:val="0"/>
      <w:sz w:val="24"/>
      <w:szCs w:val="24"/>
      <w:shd w:val="clear" w:color="auto" w:fill="FFFFFF"/>
      <w:lang w:val="ru-RU" w:eastAsia="ru-RU" w:bidi="ru-RU"/>
    </w:rPr>
  </w:style>
  <w:style w:type="paragraph" w:customStyle="1" w:styleId="u">
    <w:name w:val="u"/>
    <w:basedOn w:val="a"/>
    <w:rsid w:val="00FE0064"/>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FE0064"/>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FE0064"/>
    <w:rPr>
      <w:rFonts w:ascii="Arial" w:hAnsi="Arial"/>
      <w:b w:val="0"/>
      <w:i w:val="0"/>
      <w:iCs/>
      <w:color w:val="0000FF"/>
      <w:sz w:val="24"/>
      <w:u w:val="none"/>
    </w:rPr>
  </w:style>
  <w:style w:type="paragraph" w:customStyle="1" w:styleId="Application">
    <w:name w:val="Application!Приложение"/>
    <w:rsid w:val="00FE006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E006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E0064"/>
    <w:pPr>
      <w:spacing w:after="0" w:line="240" w:lineRule="auto"/>
      <w:jc w:val="center"/>
    </w:pPr>
    <w:rPr>
      <w:rFonts w:ascii="Arial" w:eastAsia="Times New Roman" w:hAnsi="Arial" w:cs="Arial"/>
      <w:b/>
      <w:bCs/>
      <w:kern w:val="28"/>
      <w:sz w:val="24"/>
      <w:szCs w:val="32"/>
      <w:lang w:eastAsia="ru-RU"/>
    </w:rPr>
  </w:style>
  <w:style w:type="character" w:customStyle="1" w:styleId="1ff3">
    <w:name w:val="Заголовок №1_"/>
    <w:basedOn w:val="a1"/>
    <w:link w:val="1ff4"/>
    <w:rsid w:val="00FE0064"/>
    <w:rPr>
      <w:rFonts w:ascii="Times New Roman" w:eastAsia="Times New Roman" w:hAnsi="Times New Roman" w:cs="Times New Roman"/>
      <w:sz w:val="28"/>
      <w:szCs w:val="28"/>
      <w:shd w:val="clear" w:color="auto" w:fill="FFFFFF"/>
    </w:rPr>
  </w:style>
  <w:style w:type="paragraph" w:customStyle="1" w:styleId="1ff4">
    <w:name w:val="Заголовок №1"/>
    <w:basedOn w:val="a"/>
    <w:link w:val="1ff3"/>
    <w:rsid w:val="00FE0064"/>
    <w:pPr>
      <w:widowControl w:val="0"/>
      <w:shd w:val="clear" w:color="auto" w:fill="FFFFFF"/>
      <w:suppressAutoHyphens w:val="0"/>
      <w:spacing w:after="240" w:line="302" w:lineRule="exact"/>
      <w:jc w:val="center"/>
      <w:outlineLvl w:val="0"/>
    </w:pPr>
    <w:rPr>
      <w:sz w:val="28"/>
      <w:szCs w:val="28"/>
      <w:lang w:eastAsia="en-US"/>
    </w:rPr>
  </w:style>
  <w:style w:type="character" w:customStyle="1" w:styleId="affffff2">
    <w:name w:val="Сноска_"/>
    <w:basedOn w:val="a1"/>
    <w:link w:val="affffff3"/>
    <w:rsid w:val="00FE0064"/>
    <w:rPr>
      <w:rFonts w:ascii="Times New Roman" w:eastAsia="Times New Roman" w:hAnsi="Times New Roman" w:cs="Times New Roman"/>
      <w:b/>
      <w:bCs/>
      <w:sz w:val="18"/>
      <w:szCs w:val="18"/>
      <w:shd w:val="clear" w:color="auto" w:fill="FFFFFF"/>
    </w:rPr>
  </w:style>
  <w:style w:type="paragraph" w:customStyle="1" w:styleId="affffff3">
    <w:name w:val="Сноска"/>
    <w:basedOn w:val="a"/>
    <w:link w:val="affffff2"/>
    <w:rsid w:val="00FE0064"/>
    <w:pPr>
      <w:widowControl w:val="0"/>
      <w:shd w:val="clear" w:color="auto" w:fill="FFFFFF"/>
      <w:suppressAutoHyphens w:val="0"/>
      <w:spacing w:line="230" w:lineRule="exact"/>
      <w:jc w:val="both"/>
    </w:pPr>
    <w:rPr>
      <w:b/>
      <w:bCs/>
      <w:sz w:val="18"/>
      <w:szCs w:val="18"/>
      <w:lang w:eastAsia="en-US"/>
    </w:rPr>
  </w:style>
  <w:style w:type="character" w:customStyle="1" w:styleId="2fb">
    <w:name w:val="Основной текст (2) + Малые прописные"/>
    <w:basedOn w:val="29"/>
    <w:rsid w:val="00FE0064"/>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ffffff4">
    <w:name w:val="Подпись к таблице_"/>
    <w:basedOn w:val="a1"/>
    <w:link w:val="affffff5"/>
    <w:uiPriority w:val="99"/>
    <w:locked/>
    <w:rsid w:val="00FE0064"/>
    <w:rPr>
      <w:rFonts w:ascii="Arial" w:hAnsi="Arial" w:cs="Arial"/>
      <w:b/>
      <w:bCs/>
      <w:sz w:val="16"/>
      <w:szCs w:val="16"/>
    </w:rPr>
  </w:style>
  <w:style w:type="character" w:customStyle="1" w:styleId="affffff6">
    <w:name w:val="Другое_"/>
    <w:basedOn w:val="a1"/>
    <w:link w:val="affffff7"/>
    <w:uiPriority w:val="99"/>
    <w:locked/>
    <w:rsid w:val="00FE0064"/>
    <w:rPr>
      <w:rFonts w:ascii="Arial" w:hAnsi="Arial" w:cs="Arial"/>
      <w:b/>
      <w:bCs/>
      <w:sz w:val="16"/>
      <w:szCs w:val="16"/>
    </w:rPr>
  </w:style>
  <w:style w:type="paragraph" w:customStyle="1" w:styleId="affffff5">
    <w:name w:val="Подпись к таблице"/>
    <w:basedOn w:val="a"/>
    <w:link w:val="affffff4"/>
    <w:uiPriority w:val="99"/>
    <w:rsid w:val="00FE0064"/>
    <w:pPr>
      <w:widowControl w:val="0"/>
      <w:suppressAutoHyphens w:val="0"/>
    </w:pPr>
    <w:rPr>
      <w:rFonts w:ascii="Arial" w:eastAsiaTheme="minorHAnsi" w:hAnsi="Arial" w:cs="Arial"/>
      <w:b/>
      <w:bCs/>
      <w:sz w:val="16"/>
      <w:szCs w:val="16"/>
      <w:lang w:eastAsia="en-US"/>
    </w:rPr>
  </w:style>
  <w:style w:type="paragraph" w:customStyle="1" w:styleId="affffff7">
    <w:name w:val="Другое"/>
    <w:basedOn w:val="a"/>
    <w:link w:val="affffff6"/>
    <w:uiPriority w:val="99"/>
    <w:rsid w:val="00FE0064"/>
    <w:pPr>
      <w:widowControl w:val="0"/>
      <w:suppressAutoHyphens w:val="0"/>
      <w:spacing w:line="314" w:lineRule="auto"/>
      <w:ind w:firstLine="400"/>
    </w:pPr>
    <w:rPr>
      <w:rFonts w:ascii="Arial" w:eastAsiaTheme="minorHAnsi" w:hAnsi="Arial" w:cs="Arial"/>
      <w:b/>
      <w:bCs/>
      <w:sz w:val="16"/>
      <w:szCs w:val="16"/>
      <w:lang w:eastAsia="en-US"/>
    </w:rPr>
  </w:style>
  <w:style w:type="paragraph" w:styleId="affffff8">
    <w:name w:val="caption"/>
    <w:basedOn w:val="a"/>
    <w:next w:val="a"/>
    <w:qFormat/>
    <w:rsid w:val="00FE0064"/>
    <w:pPr>
      <w:suppressAutoHyphens w:val="0"/>
      <w:jc w:val="center"/>
    </w:pPr>
    <w:rPr>
      <w:b/>
      <w:bCs/>
      <w:lang w:eastAsia="ru-RU"/>
    </w:rPr>
  </w:style>
  <w:style w:type="numbering" w:customStyle="1" w:styleId="112">
    <w:name w:val="Нет списка11"/>
    <w:next w:val="a3"/>
    <w:uiPriority w:val="99"/>
    <w:semiHidden/>
    <w:unhideWhenUsed/>
    <w:rsid w:val="00FE00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8257</Words>
  <Characters>47067</Characters>
  <Application>Microsoft Office Word</Application>
  <DocSecurity>0</DocSecurity>
  <Lines>392</Lines>
  <Paragraphs>110</Paragraphs>
  <ScaleCrop>false</ScaleCrop>
  <Company/>
  <LinksUpToDate>false</LinksUpToDate>
  <CharactersWithSpaces>55214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2023-05-05T07:59:00Z</dcterms:created>
  <dcterms:modified xsi:type="dcterms:W3CDTF">2023-05-05T07:59:00Z</dcterms:modified>
</cp:coreProperties>
</file>