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A5" w:rsidRPr="00991CE5" w:rsidRDefault="006536A5" w:rsidP="006536A5">
      <w:pPr>
        <w:jc w:val="center"/>
        <w:rPr>
          <w:sz w:val="18"/>
          <w:szCs w:val="18"/>
        </w:rPr>
      </w:pPr>
      <w:r w:rsidRPr="00991CE5">
        <w:rPr>
          <w:noProof/>
          <w:sz w:val="18"/>
          <w:szCs w:val="18"/>
          <w:lang w:eastAsia="ru-RU"/>
        </w:rPr>
        <w:drawing>
          <wp:inline distT="0" distB="0" distL="0" distR="0">
            <wp:extent cx="533400" cy="638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6536A5" w:rsidRPr="00991CE5" w:rsidRDefault="006536A5" w:rsidP="006536A5">
      <w:pPr>
        <w:pStyle w:val="2"/>
        <w:keepLines w:val="0"/>
        <w:numPr>
          <w:ilvl w:val="1"/>
          <w:numId w:val="1"/>
        </w:numPr>
        <w:tabs>
          <w:tab w:val="clear" w:pos="576"/>
          <w:tab w:val="num" w:pos="0"/>
        </w:tabs>
        <w:spacing w:before="0"/>
        <w:jc w:val="center"/>
        <w:rPr>
          <w:rFonts w:ascii="Times New Roman" w:hAnsi="Times New Roman" w:cs="Times New Roman"/>
          <w:sz w:val="18"/>
          <w:szCs w:val="18"/>
        </w:rPr>
      </w:pPr>
      <w:r w:rsidRPr="00991CE5">
        <w:rPr>
          <w:rFonts w:ascii="Times New Roman" w:hAnsi="Times New Roman" w:cs="Times New Roman"/>
          <w:sz w:val="18"/>
          <w:szCs w:val="18"/>
        </w:rPr>
        <w:t>АДМИНИСТРАЦИЯ  ПАНИНСКОГО МУНИЦИПАЛЬНОГО РАЙОНА</w:t>
      </w:r>
    </w:p>
    <w:p w:rsidR="006536A5" w:rsidRPr="00991CE5" w:rsidRDefault="006536A5" w:rsidP="006536A5">
      <w:pPr>
        <w:pStyle w:val="3"/>
        <w:keepLines w:val="0"/>
        <w:numPr>
          <w:ilvl w:val="2"/>
          <w:numId w:val="1"/>
        </w:numPr>
        <w:tabs>
          <w:tab w:val="clear" w:pos="720"/>
          <w:tab w:val="num" w:pos="0"/>
        </w:tabs>
        <w:spacing w:before="0"/>
        <w:jc w:val="center"/>
        <w:rPr>
          <w:rFonts w:ascii="Times New Roman" w:hAnsi="Times New Roman" w:cs="Times New Roman"/>
          <w:sz w:val="18"/>
          <w:szCs w:val="18"/>
        </w:rPr>
      </w:pPr>
      <w:r w:rsidRPr="00991CE5">
        <w:rPr>
          <w:rFonts w:ascii="Times New Roman" w:hAnsi="Times New Roman" w:cs="Times New Roman"/>
          <w:sz w:val="18"/>
          <w:szCs w:val="18"/>
        </w:rPr>
        <w:t>ВОРОНЕЖСКОЙ  ОБЛАСТИ</w:t>
      </w:r>
    </w:p>
    <w:p w:rsidR="006536A5" w:rsidRPr="00991CE5" w:rsidRDefault="006536A5" w:rsidP="006536A5">
      <w:pPr>
        <w:jc w:val="center"/>
        <w:rPr>
          <w:b/>
          <w:sz w:val="18"/>
          <w:szCs w:val="18"/>
        </w:rPr>
      </w:pPr>
      <w:proofErr w:type="gramStart"/>
      <w:r w:rsidRPr="00991CE5">
        <w:rPr>
          <w:b/>
          <w:sz w:val="18"/>
          <w:szCs w:val="18"/>
        </w:rPr>
        <w:t>П</w:t>
      </w:r>
      <w:proofErr w:type="gramEnd"/>
      <w:r w:rsidRPr="00991CE5">
        <w:rPr>
          <w:b/>
          <w:sz w:val="18"/>
          <w:szCs w:val="18"/>
        </w:rPr>
        <w:t xml:space="preserve"> О С Т А Н О В Л Е Н И Е</w:t>
      </w:r>
    </w:p>
    <w:p w:rsidR="006536A5" w:rsidRPr="00991CE5" w:rsidRDefault="006536A5" w:rsidP="006536A5">
      <w:pPr>
        <w:rPr>
          <w:sz w:val="18"/>
          <w:szCs w:val="18"/>
        </w:rPr>
      </w:pPr>
      <w:r w:rsidRPr="00991CE5">
        <w:rPr>
          <w:sz w:val="18"/>
          <w:szCs w:val="18"/>
        </w:rPr>
        <w:t>от 18.06.2018 г. № 187</w:t>
      </w:r>
    </w:p>
    <w:p w:rsidR="006536A5" w:rsidRPr="00991CE5" w:rsidRDefault="006536A5" w:rsidP="006536A5">
      <w:pPr>
        <w:pStyle w:val="a3"/>
        <w:rPr>
          <w:sz w:val="18"/>
          <w:szCs w:val="18"/>
        </w:rPr>
      </w:pPr>
      <w:r w:rsidRPr="00991CE5">
        <w:rPr>
          <w:sz w:val="18"/>
          <w:szCs w:val="18"/>
        </w:rPr>
        <w:t xml:space="preserve">               р.п. Панино</w:t>
      </w:r>
    </w:p>
    <w:p w:rsidR="006536A5" w:rsidRPr="00991CE5" w:rsidRDefault="006536A5" w:rsidP="006536A5">
      <w:pPr>
        <w:rPr>
          <w:b/>
          <w:sz w:val="18"/>
          <w:szCs w:val="18"/>
        </w:rPr>
      </w:pPr>
      <w:r w:rsidRPr="00991CE5">
        <w:rPr>
          <w:b/>
          <w:sz w:val="18"/>
          <w:szCs w:val="18"/>
        </w:rPr>
        <w:t>О порядке назначения и выплаты</w:t>
      </w:r>
    </w:p>
    <w:p w:rsidR="006536A5" w:rsidRPr="00991CE5" w:rsidRDefault="006536A5" w:rsidP="006536A5">
      <w:pPr>
        <w:rPr>
          <w:b/>
          <w:sz w:val="18"/>
          <w:szCs w:val="18"/>
        </w:rPr>
      </w:pPr>
      <w:r w:rsidRPr="00991CE5">
        <w:rPr>
          <w:b/>
          <w:sz w:val="18"/>
          <w:szCs w:val="18"/>
        </w:rPr>
        <w:t>пенсии за выслугу лет лицам, замещавшим</w:t>
      </w:r>
    </w:p>
    <w:p w:rsidR="006536A5" w:rsidRPr="00991CE5" w:rsidRDefault="006536A5" w:rsidP="006536A5">
      <w:pPr>
        <w:rPr>
          <w:b/>
          <w:sz w:val="18"/>
          <w:szCs w:val="18"/>
        </w:rPr>
      </w:pPr>
      <w:r w:rsidRPr="00991CE5">
        <w:rPr>
          <w:b/>
          <w:sz w:val="18"/>
          <w:szCs w:val="18"/>
        </w:rPr>
        <w:t xml:space="preserve">должности муниципальной службы </w:t>
      </w:r>
      <w:proofErr w:type="gramStart"/>
      <w:r w:rsidRPr="00991CE5">
        <w:rPr>
          <w:b/>
          <w:sz w:val="18"/>
          <w:szCs w:val="18"/>
        </w:rPr>
        <w:t>в</w:t>
      </w:r>
      <w:proofErr w:type="gramEnd"/>
      <w:r w:rsidRPr="00991CE5">
        <w:rPr>
          <w:b/>
          <w:sz w:val="18"/>
          <w:szCs w:val="18"/>
        </w:rPr>
        <w:t xml:space="preserve"> </w:t>
      </w:r>
    </w:p>
    <w:p w:rsidR="006536A5" w:rsidRPr="00991CE5" w:rsidRDefault="006536A5" w:rsidP="006536A5">
      <w:pPr>
        <w:rPr>
          <w:b/>
          <w:sz w:val="18"/>
          <w:szCs w:val="18"/>
        </w:rPr>
      </w:pPr>
      <w:r w:rsidRPr="00991CE5">
        <w:rPr>
          <w:b/>
          <w:sz w:val="18"/>
          <w:szCs w:val="18"/>
        </w:rPr>
        <w:t xml:space="preserve">администрации Панинского </w:t>
      </w:r>
      <w:proofErr w:type="gramStart"/>
      <w:r w:rsidRPr="00991CE5">
        <w:rPr>
          <w:b/>
          <w:sz w:val="18"/>
          <w:szCs w:val="18"/>
        </w:rPr>
        <w:t>муниципального</w:t>
      </w:r>
      <w:proofErr w:type="gramEnd"/>
      <w:r w:rsidRPr="00991CE5">
        <w:rPr>
          <w:b/>
          <w:sz w:val="18"/>
          <w:szCs w:val="18"/>
        </w:rPr>
        <w:t xml:space="preserve"> </w:t>
      </w:r>
    </w:p>
    <w:p w:rsidR="006536A5" w:rsidRPr="00991CE5" w:rsidRDefault="006536A5" w:rsidP="006536A5">
      <w:pPr>
        <w:rPr>
          <w:b/>
          <w:sz w:val="18"/>
          <w:szCs w:val="18"/>
        </w:rPr>
      </w:pPr>
      <w:r w:rsidRPr="00991CE5">
        <w:rPr>
          <w:b/>
          <w:sz w:val="18"/>
          <w:szCs w:val="18"/>
        </w:rPr>
        <w:t xml:space="preserve">района и ее структурных </w:t>
      </w:r>
      <w:proofErr w:type="gramStart"/>
      <w:r w:rsidRPr="00991CE5">
        <w:rPr>
          <w:b/>
          <w:sz w:val="18"/>
          <w:szCs w:val="18"/>
        </w:rPr>
        <w:t>подразделениях</w:t>
      </w:r>
      <w:proofErr w:type="gramEnd"/>
    </w:p>
    <w:p w:rsidR="006536A5" w:rsidRPr="00991CE5" w:rsidRDefault="006536A5" w:rsidP="006536A5">
      <w:pPr>
        <w:pStyle w:val="21"/>
        <w:rPr>
          <w:sz w:val="18"/>
          <w:szCs w:val="18"/>
        </w:rPr>
      </w:pPr>
      <w:r w:rsidRPr="00991CE5">
        <w:rPr>
          <w:sz w:val="18"/>
          <w:szCs w:val="18"/>
        </w:rPr>
        <w:tab/>
        <w:t xml:space="preserve">В соответствии с законом Воронежской области от 28.12.2007 № 175-ОЗ «О муниципальной службе в Воронежской области», решением Совета народных 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 администрация Панинского муниципального района </w:t>
      </w:r>
      <w:proofErr w:type="spellStart"/>
      <w:proofErr w:type="gramStart"/>
      <w:r w:rsidRPr="00991CE5">
        <w:rPr>
          <w:b/>
          <w:bCs/>
          <w:sz w:val="18"/>
          <w:szCs w:val="18"/>
        </w:rPr>
        <w:t>п</w:t>
      </w:r>
      <w:proofErr w:type="spellEnd"/>
      <w:proofErr w:type="gramEnd"/>
      <w:r w:rsidRPr="00991CE5">
        <w:rPr>
          <w:b/>
          <w:bCs/>
          <w:sz w:val="18"/>
          <w:szCs w:val="18"/>
        </w:rPr>
        <w:t xml:space="preserve"> о с т а </w:t>
      </w:r>
      <w:proofErr w:type="spellStart"/>
      <w:r w:rsidRPr="00991CE5">
        <w:rPr>
          <w:b/>
          <w:bCs/>
          <w:sz w:val="18"/>
          <w:szCs w:val="18"/>
        </w:rPr>
        <w:t>н</w:t>
      </w:r>
      <w:proofErr w:type="spellEnd"/>
      <w:r w:rsidRPr="00991CE5">
        <w:rPr>
          <w:b/>
          <w:bCs/>
          <w:sz w:val="18"/>
          <w:szCs w:val="18"/>
        </w:rPr>
        <w:t xml:space="preserve"> о в л я е </w:t>
      </w:r>
      <w:proofErr w:type="gramStart"/>
      <w:r w:rsidRPr="00991CE5">
        <w:rPr>
          <w:b/>
          <w:bCs/>
          <w:sz w:val="18"/>
          <w:szCs w:val="18"/>
        </w:rPr>
        <w:t>т</w:t>
      </w:r>
      <w:proofErr w:type="gramEnd"/>
      <w:r w:rsidRPr="00991CE5">
        <w:rPr>
          <w:b/>
          <w:bCs/>
          <w:sz w:val="18"/>
          <w:szCs w:val="18"/>
        </w:rPr>
        <w:t>:</w:t>
      </w:r>
    </w:p>
    <w:p w:rsidR="006536A5" w:rsidRPr="00991CE5" w:rsidRDefault="006536A5" w:rsidP="006536A5">
      <w:pPr>
        <w:jc w:val="both"/>
        <w:rPr>
          <w:sz w:val="18"/>
          <w:szCs w:val="18"/>
        </w:rPr>
      </w:pPr>
      <w:r w:rsidRPr="00991CE5">
        <w:rPr>
          <w:sz w:val="18"/>
          <w:szCs w:val="18"/>
        </w:rPr>
        <w:t xml:space="preserve">       </w:t>
      </w:r>
      <w:bookmarkStart w:id="0" w:name="sub_1"/>
      <w:r w:rsidRPr="00991CE5">
        <w:rPr>
          <w:sz w:val="18"/>
          <w:szCs w:val="18"/>
        </w:rPr>
        <w:t>1.         Утвердить прилагаемые:</w:t>
      </w:r>
    </w:p>
    <w:p w:rsidR="006536A5" w:rsidRPr="00991CE5" w:rsidRDefault="006536A5" w:rsidP="006536A5">
      <w:pPr>
        <w:jc w:val="both"/>
        <w:rPr>
          <w:sz w:val="18"/>
          <w:szCs w:val="18"/>
        </w:rPr>
      </w:pPr>
      <w:bookmarkStart w:id="1" w:name="sub_11"/>
      <w:bookmarkEnd w:id="0"/>
      <w:r w:rsidRPr="00991CE5">
        <w:rPr>
          <w:sz w:val="18"/>
          <w:szCs w:val="18"/>
        </w:rPr>
        <w:t xml:space="preserve">             1.1. Положение о порядке назначения и выплаты пенсии за выслугу лет лицам, замещавшим должности муниципальной службы в администрации Панинского муниципального района и ее структурных подразделениях (приложение № 1).</w:t>
      </w:r>
    </w:p>
    <w:bookmarkEnd w:id="1"/>
    <w:p w:rsidR="006536A5" w:rsidRPr="00991CE5" w:rsidRDefault="006536A5" w:rsidP="006536A5">
      <w:pPr>
        <w:numPr>
          <w:ilvl w:val="1"/>
          <w:numId w:val="6"/>
        </w:numPr>
        <w:ind w:left="16" w:firstLine="701"/>
        <w:jc w:val="both"/>
        <w:rPr>
          <w:sz w:val="18"/>
          <w:szCs w:val="18"/>
        </w:rPr>
      </w:pPr>
      <w:r w:rsidRPr="00991CE5">
        <w:rPr>
          <w:sz w:val="18"/>
          <w:szCs w:val="18"/>
        </w:rPr>
        <w:t xml:space="preserve">  Положение о комиссии по рассмотрению документов для назначения пенсии за выслугу лет (приложение № 2).</w:t>
      </w:r>
    </w:p>
    <w:p w:rsidR="006536A5" w:rsidRPr="00991CE5" w:rsidRDefault="006536A5" w:rsidP="006536A5">
      <w:pPr>
        <w:numPr>
          <w:ilvl w:val="1"/>
          <w:numId w:val="6"/>
        </w:numPr>
        <w:ind w:left="16" w:firstLine="701"/>
        <w:jc w:val="both"/>
        <w:rPr>
          <w:sz w:val="18"/>
          <w:szCs w:val="18"/>
        </w:rPr>
      </w:pPr>
      <w:r w:rsidRPr="00991CE5">
        <w:rPr>
          <w:sz w:val="18"/>
          <w:szCs w:val="18"/>
        </w:rPr>
        <w:t xml:space="preserve"> Состав комиссии по рассмотрению документов для назначения пенсии за выслугу лет (приложение № 3).</w:t>
      </w:r>
    </w:p>
    <w:p w:rsidR="006536A5" w:rsidRPr="00991CE5" w:rsidRDefault="006536A5" w:rsidP="006536A5">
      <w:pPr>
        <w:numPr>
          <w:ilvl w:val="1"/>
          <w:numId w:val="4"/>
        </w:numPr>
        <w:tabs>
          <w:tab w:val="clear" w:pos="1080"/>
          <w:tab w:val="num" w:pos="0"/>
        </w:tabs>
        <w:ind w:left="0" w:firstLine="720"/>
        <w:jc w:val="both"/>
        <w:rPr>
          <w:sz w:val="18"/>
          <w:szCs w:val="18"/>
        </w:rPr>
      </w:pPr>
      <w:bookmarkStart w:id="2" w:name="sub_12"/>
      <w:r w:rsidRPr="00991CE5">
        <w:rPr>
          <w:sz w:val="18"/>
          <w:szCs w:val="18"/>
        </w:rPr>
        <w:t xml:space="preserve"> </w:t>
      </w:r>
      <w:bookmarkEnd w:id="2"/>
      <w:r w:rsidRPr="00991CE5">
        <w:rPr>
          <w:sz w:val="18"/>
          <w:szCs w:val="18"/>
        </w:rPr>
        <w:t xml:space="preserve">Признать утратившим силу постановление администрации Панинского муниципального района от  27.08.2015 № 350 «О порядке назначения и выплаты пенсии за выслугу лет лицам, замещавшим выборные муниципальные должности и должности муниципальной службы в администрации Панинского муниципального района и ее структурных подразделениях». </w:t>
      </w:r>
    </w:p>
    <w:p w:rsidR="006536A5" w:rsidRPr="00991CE5" w:rsidRDefault="006536A5" w:rsidP="006536A5">
      <w:pPr>
        <w:numPr>
          <w:ilvl w:val="1"/>
          <w:numId w:val="4"/>
        </w:numPr>
        <w:tabs>
          <w:tab w:val="clear" w:pos="1080"/>
          <w:tab w:val="num" w:pos="0"/>
        </w:tabs>
        <w:ind w:left="0" w:firstLine="720"/>
        <w:jc w:val="both"/>
        <w:rPr>
          <w:sz w:val="18"/>
          <w:szCs w:val="18"/>
        </w:rPr>
      </w:pPr>
      <w:r w:rsidRPr="00991CE5">
        <w:rPr>
          <w:sz w:val="18"/>
          <w:szCs w:val="18"/>
        </w:rPr>
        <w:t xml:space="preserve">Настоящее постановление </w:t>
      </w:r>
      <w:proofErr w:type="gramStart"/>
      <w:r w:rsidRPr="00991CE5">
        <w:rPr>
          <w:sz w:val="18"/>
          <w:szCs w:val="18"/>
        </w:rPr>
        <w:t>вступает в силу с даты подписания и подлежит</w:t>
      </w:r>
      <w:proofErr w:type="gramEnd"/>
      <w:r w:rsidRPr="00991CE5">
        <w:rPr>
          <w:sz w:val="18"/>
          <w:szCs w:val="18"/>
        </w:rPr>
        <w:t xml:space="preserve"> опубликованию в официальном периодическом печатном издании Панинского муниципального района «Панинский муниципальный вестник».</w:t>
      </w:r>
    </w:p>
    <w:p w:rsidR="006536A5" w:rsidRPr="00991CE5" w:rsidRDefault="006536A5" w:rsidP="006536A5">
      <w:pPr>
        <w:numPr>
          <w:ilvl w:val="1"/>
          <w:numId w:val="4"/>
        </w:numPr>
        <w:tabs>
          <w:tab w:val="clear" w:pos="1080"/>
          <w:tab w:val="num" w:pos="0"/>
        </w:tabs>
        <w:ind w:left="0" w:firstLine="720"/>
        <w:jc w:val="both"/>
        <w:rPr>
          <w:sz w:val="18"/>
          <w:szCs w:val="18"/>
        </w:rPr>
      </w:pPr>
      <w:proofErr w:type="gramStart"/>
      <w:r w:rsidRPr="00991CE5">
        <w:rPr>
          <w:sz w:val="18"/>
          <w:szCs w:val="18"/>
        </w:rPr>
        <w:t>Контроль за</w:t>
      </w:r>
      <w:proofErr w:type="gramEnd"/>
      <w:r w:rsidRPr="00991CE5">
        <w:rPr>
          <w:sz w:val="18"/>
          <w:szCs w:val="18"/>
        </w:rPr>
        <w:t xml:space="preserve"> исполнением настоящего постановления возложить на руководителя аппарата администрации Панинского муниципального района </w:t>
      </w:r>
      <w:proofErr w:type="spellStart"/>
      <w:r w:rsidRPr="00991CE5">
        <w:rPr>
          <w:sz w:val="18"/>
          <w:szCs w:val="18"/>
        </w:rPr>
        <w:t>Лепкова</w:t>
      </w:r>
      <w:proofErr w:type="spellEnd"/>
      <w:r w:rsidRPr="00991CE5">
        <w:rPr>
          <w:sz w:val="18"/>
          <w:szCs w:val="18"/>
        </w:rPr>
        <w:t xml:space="preserve"> Ю.Л.</w:t>
      </w:r>
    </w:p>
    <w:p w:rsidR="006536A5" w:rsidRPr="00991CE5" w:rsidRDefault="006536A5" w:rsidP="006536A5">
      <w:pPr>
        <w:jc w:val="both"/>
        <w:rPr>
          <w:sz w:val="18"/>
          <w:szCs w:val="18"/>
        </w:rPr>
      </w:pPr>
    </w:p>
    <w:p w:rsidR="006536A5" w:rsidRPr="00991CE5" w:rsidRDefault="006536A5" w:rsidP="006536A5">
      <w:pPr>
        <w:jc w:val="both"/>
        <w:rPr>
          <w:sz w:val="18"/>
          <w:szCs w:val="18"/>
        </w:rPr>
      </w:pPr>
      <w:r w:rsidRPr="00991CE5">
        <w:rPr>
          <w:sz w:val="18"/>
          <w:szCs w:val="18"/>
        </w:rPr>
        <w:t>Глава администрации Панинского</w:t>
      </w:r>
    </w:p>
    <w:p w:rsidR="006536A5" w:rsidRPr="00991CE5" w:rsidRDefault="006536A5" w:rsidP="006536A5">
      <w:pPr>
        <w:jc w:val="both"/>
        <w:rPr>
          <w:sz w:val="18"/>
          <w:szCs w:val="18"/>
        </w:rPr>
      </w:pPr>
      <w:r w:rsidRPr="00991CE5">
        <w:rPr>
          <w:sz w:val="18"/>
          <w:szCs w:val="18"/>
        </w:rPr>
        <w:t>муниципального района                                                                                        Н.В. Щеглов</w:t>
      </w:r>
    </w:p>
    <w:tbl>
      <w:tblPr>
        <w:tblW w:w="0" w:type="auto"/>
        <w:tblLayout w:type="fixed"/>
        <w:tblLook w:val="0000"/>
      </w:tblPr>
      <w:tblGrid>
        <w:gridCol w:w="5508"/>
        <w:gridCol w:w="4068"/>
      </w:tblGrid>
      <w:tr w:rsidR="006536A5" w:rsidRPr="00991CE5" w:rsidTr="00FC7BD2">
        <w:tc>
          <w:tcPr>
            <w:tcW w:w="5508" w:type="dxa"/>
            <w:shd w:val="clear" w:color="auto" w:fill="auto"/>
          </w:tcPr>
          <w:p w:rsidR="006536A5" w:rsidRPr="00991CE5" w:rsidRDefault="006536A5" w:rsidP="00FC7BD2">
            <w:pPr>
              <w:snapToGrid w:val="0"/>
              <w:jc w:val="both"/>
              <w:rPr>
                <w:sz w:val="18"/>
                <w:szCs w:val="18"/>
              </w:rPr>
            </w:pPr>
          </w:p>
        </w:tc>
        <w:tc>
          <w:tcPr>
            <w:tcW w:w="4068" w:type="dxa"/>
            <w:shd w:val="clear" w:color="auto" w:fill="auto"/>
          </w:tcPr>
          <w:p w:rsidR="006536A5" w:rsidRPr="00991CE5" w:rsidRDefault="006536A5" w:rsidP="00FC7BD2">
            <w:pPr>
              <w:snapToGrid w:val="0"/>
              <w:rPr>
                <w:sz w:val="18"/>
                <w:szCs w:val="18"/>
              </w:rPr>
            </w:pPr>
          </w:p>
          <w:p w:rsidR="006536A5" w:rsidRPr="00991CE5" w:rsidRDefault="006536A5" w:rsidP="00FC7BD2">
            <w:pPr>
              <w:snapToGrid w:val="0"/>
              <w:rPr>
                <w:sz w:val="18"/>
                <w:szCs w:val="18"/>
              </w:rPr>
            </w:pPr>
            <w:r w:rsidRPr="00991CE5">
              <w:rPr>
                <w:sz w:val="18"/>
                <w:szCs w:val="18"/>
              </w:rPr>
              <w:t xml:space="preserve">        </w:t>
            </w:r>
          </w:p>
          <w:p w:rsidR="006536A5" w:rsidRPr="00991CE5" w:rsidRDefault="006536A5" w:rsidP="00FC7BD2">
            <w:pPr>
              <w:snapToGrid w:val="0"/>
              <w:rPr>
                <w:sz w:val="18"/>
                <w:szCs w:val="18"/>
              </w:rPr>
            </w:pPr>
            <w:r w:rsidRPr="00991CE5">
              <w:rPr>
                <w:sz w:val="18"/>
                <w:szCs w:val="18"/>
              </w:rPr>
              <w:t>Приложение № 1</w:t>
            </w:r>
          </w:p>
          <w:p w:rsidR="006536A5" w:rsidRPr="00991CE5" w:rsidRDefault="006536A5" w:rsidP="00FC7BD2">
            <w:pPr>
              <w:rPr>
                <w:sz w:val="18"/>
                <w:szCs w:val="18"/>
              </w:rPr>
            </w:pPr>
            <w:r w:rsidRPr="00991CE5">
              <w:rPr>
                <w:sz w:val="18"/>
                <w:szCs w:val="18"/>
              </w:rPr>
              <w:t xml:space="preserve">к постановлению администрации Панинского </w:t>
            </w:r>
            <w:proofErr w:type="gramStart"/>
            <w:r w:rsidRPr="00991CE5">
              <w:rPr>
                <w:sz w:val="18"/>
                <w:szCs w:val="18"/>
              </w:rPr>
              <w:t>муниципального</w:t>
            </w:r>
            <w:proofErr w:type="gramEnd"/>
            <w:r w:rsidRPr="00991CE5">
              <w:rPr>
                <w:sz w:val="18"/>
                <w:szCs w:val="18"/>
              </w:rPr>
              <w:t xml:space="preserve"> района</w:t>
            </w:r>
          </w:p>
          <w:p w:rsidR="006536A5" w:rsidRPr="00991CE5" w:rsidRDefault="006536A5" w:rsidP="00FC7BD2">
            <w:pPr>
              <w:rPr>
                <w:sz w:val="18"/>
                <w:szCs w:val="18"/>
              </w:rPr>
            </w:pPr>
            <w:r w:rsidRPr="00991CE5">
              <w:rPr>
                <w:sz w:val="18"/>
                <w:szCs w:val="18"/>
              </w:rPr>
              <w:t>от 18.06.2018  № 187</w:t>
            </w:r>
          </w:p>
        </w:tc>
      </w:tr>
    </w:tbl>
    <w:p w:rsidR="006536A5" w:rsidRPr="00991CE5" w:rsidRDefault="006536A5" w:rsidP="006536A5">
      <w:pPr>
        <w:jc w:val="both"/>
        <w:rPr>
          <w:sz w:val="18"/>
          <w:szCs w:val="18"/>
        </w:rPr>
      </w:pPr>
    </w:p>
    <w:p w:rsidR="006536A5" w:rsidRPr="00991CE5" w:rsidRDefault="006536A5" w:rsidP="006536A5">
      <w:pPr>
        <w:pStyle w:val="1"/>
        <w:keepLines w:val="0"/>
        <w:numPr>
          <w:ilvl w:val="0"/>
          <w:numId w:val="1"/>
        </w:numPr>
        <w:tabs>
          <w:tab w:val="clear" w:pos="432"/>
          <w:tab w:val="num" w:pos="0"/>
        </w:tabs>
        <w:spacing w:before="0"/>
        <w:jc w:val="center"/>
        <w:rPr>
          <w:rFonts w:ascii="Times New Roman" w:hAnsi="Times New Roman" w:cs="Times New Roman"/>
          <w:sz w:val="18"/>
          <w:szCs w:val="18"/>
        </w:rPr>
      </w:pPr>
      <w:r w:rsidRPr="00991CE5">
        <w:rPr>
          <w:rFonts w:ascii="Times New Roman" w:hAnsi="Times New Roman" w:cs="Times New Roman"/>
          <w:sz w:val="18"/>
          <w:szCs w:val="18"/>
        </w:rPr>
        <w:t>Положение</w:t>
      </w:r>
      <w:r w:rsidRPr="00991CE5">
        <w:rPr>
          <w:rFonts w:ascii="Times New Roman" w:hAnsi="Times New Roman" w:cs="Times New Roman"/>
          <w:sz w:val="18"/>
          <w:szCs w:val="18"/>
        </w:rPr>
        <w:br/>
        <w:t xml:space="preserve">о порядке назначения и выплаты пенсии за выслугу лет лицам, </w:t>
      </w:r>
    </w:p>
    <w:p w:rsidR="006536A5" w:rsidRPr="00991CE5" w:rsidRDefault="006536A5" w:rsidP="006536A5">
      <w:pPr>
        <w:pStyle w:val="1"/>
        <w:keepLines w:val="0"/>
        <w:numPr>
          <w:ilvl w:val="0"/>
          <w:numId w:val="1"/>
        </w:numPr>
        <w:tabs>
          <w:tab w:val="clear" w:pos="432"/>
          <w:tab w:val="num" w:pos="0"/>
        </w:tabs>
        <w:spacing w:before="0"/>
        <w:jc w:val="center"/>
        <w:rPr>
          <w:rFonts w:ascii="Times New Roman" w:hAnsi="Times New Roman" w:cs="Times New Roman"/>
          <w:sz w:val="18"/>
          <w:szCs w:val="18"/>
        </w:rPr>
      </w:pPr>
      <w:proofErr w:type="gramStart"/>
      <w:r w:rsidRPr="00991CE5">
        <w:rPr>
          <w:rFonts w:ascii="Times New Roman" w:hAnsi="Times New Roman" w:cs="Times New Roman"/>
          <w:sz w:val="18"/>
          <w:szCs w:val="18"/>
        </w:rPr>
        <w:t>замещавшим</w:t>
      </w:r>
      <w:proofErr w:type="gramEnd"/>
      <w:r w:rsidRPr="00991CE5">
        <w:rPr>
          <w:rFonts w:ascii="Times New Roman" w:hAnsi="Times New Roman" w:cs="Times New Roman"/>
          <w:sz w:val="18"/>
          <w:szCs w:val="18"/>
        </w:rPr>
        <w:t xml:space="preserve"> должности муниципальной службы в администрации Панинского муниципального района и ее структурных подразделениях</w:t>
      </w:r>
      <w:r w:rsidRPr="00991CE5">
        <w:rPr>
          <w:rFonts w:ascii="Times New Roman" w:hAnsi="Times New Roman" w:cs="Times New Roman"/>
          <w:sz w:val="18"/>
          <w:szCs w:val="18"/>
        </w:rPr>
        <w:br/>
      </w:r>
      <w:bookmarkStart w:id="3" w:name="sub_100"/>
      <w:r w:rsidRPr="00991CE5">
        <w:rPr>
          <w:rFonts w:ascii="Times New Roman" w:hAnsi="Times New Roman" w:cs="Times New Roman"/>
          <w:sz w:val="18"/>
          <w:szCs w:val="18"/>
        </w:rPr>
        <w:t>1. Общие положения</w:t>
      </w:r>
    </w:p>
    <w:bookmarkEnd w:id="3"/>
    <w:p w:rsidR="006536A5" w:rsidRPr="00991CE5" w:rsidRDefault="006536A5" w:rsidP="006536A5">
      <w:pPr>
        <w:jc w:val="both"/>
        <w:rPr>
          <w:sz w:val="18"/>
          <w:szCs w:val="18"/>
        </w:rPr>
      </w:pPr>
      <w:r w:rsidRPr="00991CE5">
        <w:rPr>
          <w:sz w:val="18"/>
          <w:szCs w:val="18"/>
        </w:rPr>
        <w:t xml:space="preserve"> </w:t>
      </w:r>
      <w:bookmarkStart w:id="4" w:name="sub_101"/>
      <w:r w:rsidRPr="00991CE5">
        <w:rPr>
          <w:sz w:val="18"/>
          <w:szCs w:val="18"/>
        </w:rPr>
        <w:t xml:space="preserve"> </w:t>
      </w:r>
      <w:r w:rsidRPr="00991CE5">
        <w:rPr>
          <w:sz w:val="18"/>
          <w:szCs w:val="18"/>
        </w:rPr>
        <w:tab/>
        <w:t xml:space="preserve">1.1. </w:t>
      </w:r>
      <w:proofErr w:type="gramStart"/>
      <w:r w:rsidRPr="00991CE5">
        <w:rPr>
          <w:sz w:val="18"/>
          <w:szCs w:val="18"/>
        </w:rPr>
        <w:t xml:space="preserve">Настоящее Положение о порядке назначения и выплаты пенсии за выслугу лет лицам, замещавшим должности муниципальной службы в администрации Панинского муниципального района и ее структурных подразделениях (далее - Положение) определяет в соответствии с решением Совета народных депутатов Панинского муниципального района </w:t>
      </w:r>
      <w:bookmarkEnd w:id="4"/>
      <w:r w:rsidRPr="00991CE5">
        <w:rPr>
          <w:sz w:val="18"/>
          <w:szCs w:val="18"/>
        </w:rPr>
        <w:t>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w:t>
      </w:r>
      <w:proofErr w:type="gramEnd"/>
      <w:r w:rsidRPr="00991CE5">
        <w:rPr>
          <w:sz w:val="18"/>
          <w:szCs w:val="18"/>
        </w:rPr>
        <w:t xml:space="preserve"> района Воронежской области» порядок назначения и выплаты пенсии за выслугу лет лицам, замещавшим должности муниципальной службы в администрации Панинского муниципального района и ее структурных подразделениях.</w:t>
      </w:r>
    </w:p>
    <w:p w:rsidR="006536A5" w:rsidRPr="00991CE5" w:rsidRDefault="006536A5" w:rsidP="006536A5">
      <w:pPr>
        <w:jc w:val="both"/>
        <w:rPr>
          <w:sz w:val="18"/>
          <w:szCs w:val="18"/>
        </w:rPr>
      </w:pPr>
      <w:r w:rsidRPr="00991CE5">
        <w:rPr>
          <w:sz w:val="18"/>
          <w:szCs w:val="18"/>
        </w:rPr>
        <w:t xml:space="preserve"> </w:t>
      </w:r>
      <w:bookmarkStart w:id="5" w:name="sub_102"/>
      <w:r w:rsidRPr="00991CE5">
        <w:rPr>
          <w:sz w:val="18"/>
          <w:szCs w:val="18"/>
        </w:rPr>
        <w:t xml:space="preserve"> </w:t>
      </w:r>
      <w:r w:rsidRPr="00991CE5">
        <w:rPr>
          <w:sz w:val="18"/>
          <w:szCs w:val="18"/>
        </w:rPr>
        <w:tab/>
        <w:t>1.2. Лицо, имеющее право на пенсию за выслугу лет, может обращаться с просьбой о назначении пенсии за выслугу лет в любое время после возникновения права на нее без ограничения каким-либо сроком в порядке, определенном Положением.</w:t>
      </w:r>
      <w:bookmarkEnd w:id="5"/>
      <w:r w:rsidRPr="00991CE5">
        <w:rPr>
          <w:sz w:val="18"/>
          <w:szCs w:val="18"/>
        </w:rPr>
        <w:t xml:space="preserve"> </w:t>
      </w:r>
    </w:p>
    <w:p w:rsidR="006536A5" w:rsidRPr="00991CE5" w:rsidRDefault="006536A5" w:rsidP="006536A5">
      <w:pPr>
        <w:pStyle w:val="1"/>
        <w:keepLines w:val="0"/>
        <w:numPr>
          <w:ilvl w:val="0"/>
          <w:numId w:val="1"/>
        </w:numPr>
        <w:tabs>
          <w:tab w:val="clear" w:pos="432"/>
          <w:tab w:val="num" w:pos="0"/>
        </w:tabs>
        <w:spacing w:before="0"/>
        <w:jc w:val="center"/>
        <w:rPr>
          <w:rFonts w:ascii="Times New Roman" w:hAnsi="Times New Roman" w:cs="Times New Roman"/>
          <w:sz w:val="18"/>
          <w:szCs w:val="18"/>
        </w:rPr>
      </w:pPr>
      <w:bookmarkStart w:id="6" w:name="sub_200"/>
      <w:r w:rsidRPr="00991CE5">
        <w:rPr>
          <w:rFonts w:ascii="Times New Roman" w:hAnsi="Times New Roman" w:cs="Times New Roman"/>
          <w:sz w:val="18"/>
          <w:szCs w:val="18"/>
        </w:rPr>
        <w:t>2. Порядок оформления документов для назначения пенсии</w:t>
      </w:r>
      <w:r w:rsidRPr="00991CE5">
        <w:rPr>
          <w:rFonts w:ascii="Times New Roman" w:hAnsi="Times New Roman" w:cs="Times New Roman"/>
          <w:sz w:val="18"/>
          <w:szCs w:val="18"/>
        </w:rPr>
        <w:br/>
        <w:t xml:space="preserve">за выслугу лет </w:t>
      </w:r>
    </w:p>
    <w:bookmarkEnd w:id="6"/>
    <w:p w:rsidR="006536A5" w:rsidRPr="00991CE5" w:rsidRDefault="006536A5" w:rsidP="006536A5">
      <w:pPr>
        <w:jc w:val="both"/>
        <w:rPr>
          <w:sz w:val="18"/>
          <w:szCs w:val="18"/>
        </w:rPr>
      </w:pPr>
      <w:r w:rsidRPr="00991CE5">
        <w:rPr>
          <w:sz w:val="18"/>
          <w:szCs w:val="18"/>
        </w:rPr>
        <w:t xml:space="preserve"> </w:t>
      </w:r>
      <w:bookmarkStart w:id="7" w:name="sub_201"/>
      <w:r w:rsidRPr="00991CE5">
        <w:rPr>
          <w:sz w:val="18"/>
          <w:szCs w:val="18"/>
        </w:rPr>
        <w:t xml:space="preserve"> </w:t>
      </w:r>
      <w:r w:rsidRPr="00991CE5">
        <w:rPr>
          <w:sz w:val="18"/>
          <w:szCs w:val="18"/>
        </w:rPr>
        <w:tab/>
        <w:t>2.1. Для назначения пенсии за выслугу лет оформляются следующие документы:</w:t>
      </w:r>
    </w:p>
    <w:bookmarkEnd w:id="7"/>
    <w:p w:rsidR="006536A5" w:rsidRPr="00991CE5" w:rsidRDefault="006536A5" w:rsidP="006536A5">
      <w:pPr>
        <w:jc w:val="both"/>
        <w:rPr>
          <w:sz w:val="18"/>
          <w:szCs w:val="18"/>
        </w:rPr>
      </w:pPr>
      <w:r w:rsidRPr="00991CE5">
        <w:rPr>
          <w:sz w:val="18"/>
          <w:szCs w:val="18"/>
        </w:rPr>
        <w:t xml:space="preserve"> </w:t>
      </w:r>
      <w:r w:rsidRPr="00991CE5">
        <w:rPr>
          <w:sz w:val="18"/>
          <w:szCs w:val="18"/>
        </w:rPr>
        <w:tab/>
        <w:t>- заявление о назначении пенсии за выслугу лет;</w:t>
      </w:r>
    </w:p>
    <w:p w:rsidR="006536A5" w:rsidRPr="00991CE5" w:rsidRDefault="006536A5" w:rsidP="006536A5">
      <w:pPr>
        <w:jc w:val="both"/>
        <w:rPr>
          <w:sz w:val="18"/>
          <w:szCs w:val="18"/>
        </w:rPr>
      </w:pPr>
      <w:r w:rsidRPr="00991CE5">
        <w:rPr>
          <w:sz w:val="18"/>
          <w:szCs w:val="18"/>
        </w:rPr>
        <w:t xml:space="preserve"> </w:t>
      </w:r>
      <w:r w:rsidRPr="00991CE5">
        <w:rPr>
          <w:sz w:val="18"/>
          <w:szCs w:val="18"/>
        </w:rPr>
        <w:tab/>
        <w:t>- справка о размере среднемесячного заработка (денежного содержания) для исчисления пенсии за выслугу лет;</w:t>
      </w:r>
    </w:p>
    <w:p w:rsidR="006536A5" w:rsidRPr="00991CE5" w:rsidRDefault="006536A5" w:rsidP="006536A5">
      <w:pPr>
        <w:jc w:val="both"/>
        <w:rPr>
          <w:sz w:val="18"/>
          <w:szCs w:val="18"/>
        </w:rPr>
      </w:pPr>
      <w:r w:rsidRPr="00991CE5">
        <w:rPr>
          <w:sz w:val="18"/>
          <w:szCs w:val="18"/>
        </w:rPr>
        <w:t xml:space="preserve"> </w:t>
      </w:r>
      <w:r w:rsidRPr="00991CE5">
        <w:rPr>
          <w:sz w:val="18"/>
          <w:szCs w:val="18"/>
        </w:rPr>
        <w:tab/>
        <w:t xml:space="preserve">- справка о стаже </w:t>
      </w:r>
      <w:proofErr w:type="gramStart"/>
      <w:r w:rsidRPr="00991CE5">
        <w:rPr>
          <w:sz w:val="18"/>
          <w:szCs w:val="18"/>
        </w:rPr>
        <w:t>муниципальной</w:t>
      </w:r>
      <w:proofErr w:type="gramEnd"/>
      <w:r w:rsidRPr="00991CE5">
        <w:rPr>
          <w:sz w:val="18"/>
          <w:szCs w:val="18"/>
        </w:rPr>
        <w:t xml:space="preserve"> службы;</w:t>
      </w:r>
    </w:p>
    <w:p w:rsidR="006536A5" w:rsidRPr="00991CE5" w:rsidRDefault="006536A5" w:rsidP="006536A5">
      <w:pPr>
        <w:ind w:firstLine="708"/>
        <w:jc w:val="both"/>
        <w:rPr>
          <w:sz w:val="18"/>
          <w:szCs w:val="18"/>
        </w:rPr>
      </w:pPr>
      <w:r w:rsidRPr="00991CE5">
        <w:rPr>
          <w:sz w:val="18"/>
          <w:szCs w:val="18"/>
        </w:rPr>
        <w:t>- копия документа (распоряжения, приказа) об увольнении;</w:t>
      </w:r>
    </w:p>
    <w:p w:rsidR="006536A5" w:rsidRPr="00991CE5" w:rsidRDefault="006536A5" w:rsidP="006536A5">
      <w:pPr>
        <w:jc w:val="both"/>
        <w:rPr>
          <w:sz w:val="18"/>
          <w:szCs w:val="18"/>
        </w:rPr>
      </w:pPr>
      <w:r w:rsidRPr="00991CE5">
        <w:rPr>
          <w:sz w:val="18"/>
          <w:szCs w:val="18"/>
        </w:rPr>
        <w:t xml:space="preserve"> </w:t>
      </w:r>
      <w:r w:rsidRPr="00991CE5">
        <w:rPr>
          <w:sz w:val="18"/>
          <w:szCs w:val="18"/>
        </w:rPr>
        <w:tab/>
        <w:t>- копия трудовой книжки;</w:t>
      </w:r>
    </w:p>
    <w:p w:rsidR="006536A5" w:rsidRPr="00991CE5" w:rsidRDefault="006536A5" w:rsidP="006536A5">
      <w:pPr>
        <w:jc w:val="both"/>
        <w:rPr>
          <w:sz w:val="18"/>
          <w:szCs w:val="18"/>
        </w:rPr>
      </w:pPr>
      <w:r w:rsidRPr="00991CE5">
        <w:rPr>
          <w:sz w:val="18"/>
          <w:szCs w:val="18"/>
        </w:rPr>
        <w:t xml:space="preserve"> </w:t>
      </w:r>
      <w:r w:rsidRPr="00991CE5">
        <w:rPr>
          <w:sz w:val="18"/>
          <w:szCs w:val="18"/>
        </w:rPr>
        <w:tab/>
        <w:t xml:space="preserve">- копия военного билета (для </w:t>
      </w:r>
      <w:proofErr w:type="gramStart"/>
      <w:r w:rsidRPr="00991CE5">
        <w:rPr>
          <w:sz w:val="18"/>
          <w:szCs w:val="18"/>
        </w:rPr>
        <w:t>уволенных</w:t>
      </w:r>
      <w:proofErr w:type="gramEnd"/>
      <w:r w:rsidRPr="00991CE5">
        <w:rPr>
          <w:sz w:val="18"/>
          <w:szCs w:val="18"/>
        </w:rPr>
        <w:t xml:space="preserve"> в запас);</w:t>
      </w:r>
    </w:p>
    <w:p w:rsidR="006536A5" w:rsidRPr="00991CE5" w:rsidRDefault="006536A5" w:rsidP="006536A5">
      <w:pPr>
        <w:jc w:val="both"/>
        <w:rPr>
          <w:sz w:val="18"/>
          <w:szCs w:val="18"/>
        </w:rPr>
      </w:pPr>
      <w:r w:rsidRPr="00991CE5">
        <w:rPr>
          <w:sz w:val="18"/>
          <w:szCs w:val="18"/>
        </w:rPr>
        <w:lastRenderedPageBreak/>
        <w:t xml:space="preserve"> </w:t>
      </w:r>
      <w:r w:rsidRPr="00991CE5">
        <w:rPr>
          <w:sz w:val="18"/>
          <w:szCs w:val="18"/>
        </w:rPr>
        <w:tab/>
        <w:t>- 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w:t>
      </w:r>
    </w:p>
    <w:p w:rsidR="006536A5" w:rsidRPr="00991CE5" w:rsidRDefault="006536A5" w:rsidP="006536A5">
      <w:pPr>
        <w:jc w:val="both"/>
        <w:rPr>
          <w:sz w:val="18"/>
          <w:szCs w:val="18"/>
        </w:rPr>
      </w:pPr>
      <w:r w:rsidRPr="00991CE5">
        <w:rPr>
          <w:sz w:val="18"/>
          <w:szCs w:val="18"/>
        </w:rPr>
        <w:t xml:space="preserve"> </w:t>
      </w:r>
      <w:r w:rsidRPr="00991CE5">
        <w:rPr>
          <w:sz w:val="18"/>
          <w:szCs w:val="18"/>
        </w:rPr>
        <w:tab/>
        <w:t>- копия паспорта лица обратившегося за назначением пенсии за выслугу лет;</w:t>
      </w:r>
    </w:p>
    <w:p w:rsidR="006536A5" w:rsidRPr="00991CE5" w:rsidRDefault="006536A5" w:rsidP="006536A5">
      <w:pPr>
        <w:jc w:val="both"/>
        <w:rPr>
          <w:sz w:val="18"/>
          <w:szCs w:val="18"/>
        </w:rPr>
      </w:pPr>
      <w:r w:rsidRPr="00991CE5">
        <w:rPr>
          <w:sz w:val="18"/>
          <w:szCs w:val="18"/>
        </w:rPr>
        <w:t xml:space="preserve">           - копия страхового свидетельства государственного пенсионного страхования (СНИЛС);</w:t>
      </w:r>
    </w:p>
    <w:p w:rsidR="006536A5" w:rsidRPr="00991CE5" w:rsidRDefault="006536A5" w:rsidP="006536A5">
      <w:pPr>
        <w:jc w:val="both"/>
        <w:rPr>
          <w:sz w:val="18"/>
          <w:szCs w:val="18"/>
        </w:rPr>
      </w:pPr>
      <w:r w:rsidRPr="00991CE5">
        <w:rPr>
          <w:sz w:val="18"/>
          <w:szCs w:val="18"/>
        </w:rPr>
        <w:t xml:space="preserve">           - документы для подтверждения права на назначение пенсии за выслугу лет (при необходимости).  </w:t>
      </w:r>
    </w:p>
    <w:p w:rsidR="006536A5" w:rsidRPr="00991CE5" w:rsidRDefault="006536A5" w:rsidP="006536A5">
      <w:pPr>
        <w:autoSpaceDE w:val="0"/>
        <w:ind w:firstLine="720"/>
        <w:jc w:val="both"/>
        <w:rPr>
          <w:sz w:val="18"/>
          <w:szCs w:val="18"/>
        </w:rPr>
      </w:pPr>
      <w:bookmarkStart w:id="8" w:name="sub_2202"/>
      <w:r w:rsidRPr="00991CE5">
        <w:rPr>
          <w:sz w:val="18"/>
          <w:szCs w:val="18"/>
        </w:rPr>
        <w:t xml:space="preserve">2.2. </w:t>
      </w:r>
      <w:proofErr w:type="gramStart"/>
      <w:r w:rsidRPr="00991CE5">
        <w:rPr>
          <w:sz w:val="18"/>
          <w:szCs w:val="18"/>
        </w:rPr>
        <w:t>Подготовка документов для назначения пенсии за выслугу лет, указанных в пункте 2.1 настоящего Положения, и их передача в комиссию администрации Панинского муниципального района по рассмотрению документов для назначения пенсии за выслугу лет (далее - Комиссия) осуществляется в течение пяти дней со дня обращения лица, имеющего право на пенсию за выслугу лет, с просьбой  об оформлении данных документов, производится специалистами администрации Панинского</w:t>
      </w:r>
      <w:proofErr w:type="gramEnd"/>
      <w:r w:rsidRPr="00991CE5">
        <w:rPr>
          <w:sz w:val="18"/>
          <w:szCs w:val="18"/>
        </w:rPr>
        <w:t xml:space="preserve"> </w:t>
      </w:r>
      <w:proofErr w:type="gramStart"/>
      <w:r w:rsidRPr="00991CE5">
        <w:rPr>
          <w:sz w:val="18"/>
          <w:szCs w:val="18"/>
        </w:rPr>
        <w:t>муниципального</w:t>
      </w:r>
      <w:proofErr w:type="gramEnd"/>
      <w:r w:rsidRPr="00991CE5">
        <w:rPr>
          <w:sz w:val="18"/>
          <w:szCs w:val="18"/>
        </w:rPr>
        <w:t xml:space="preserve"> района и ее структурных подразделений, на которых возложено ведение кадровой работы.</w:t>
      </w:r>
      <w:bookmarkStart w:id="9" w:name="sub_202"/>
      <w:bookmarkEnd w:id="8"/>
      <w:r w:rsidRPr="00991CE5">
        <w:rPr>
          <w:sz w:val="18"/>
          <w:szCs w:val="18"/>
        </w:rPr>
        <w:t xml:space="preserve"> </w:t>
      </w:r>
      <w:r w:rsidRPr="00991CE5">
        <w:rPr>
          <w:sz w:val="18"/>
          <w:szCs w:val="18"/>
        </w:rPr>
        <w:tab/>
      </w:r>
      <w:bookmarkStart w:id="10" w:name="sub_204"/>
      <w:bookmarkEnd w:id="9"/>
    </w:p>
    <w:p w:rsidR="006536A5" w:rsidRPr="00991CE5" w:rsidRDefault="006536A5" w:rsidP="006536A5">
      <w:pPr>
        <w:jc w:val="both"/>
        <w:rPr>
          <w:sz w:val="18"/>
          <w:szCs w:val="18"/>
        </w:rPr>
      </w:pPr>
      <w:bookmarkStart w:id="11" w:name="sub_205"/>
      <w:bookmarkEnd w:id="10"/>
      <w:r w:rsidRPr="00991CE5">
        <w:rPr>
          <w:sz w:val="18"/>
          <w:szCs w:val="18"/>
        </w:rPr>
        <w:t xml:space="preserve"> </w:t>
      </w:r>
      <w:r w:rsidRPr="00991CE5">
        <w:rPr>
          <w:sz w:val="18"/>
          <w:szCs w:val="18"/>
        </w:rPr>
        <w:tab/>
        <w:t xml:space="preserve">2.3. Заявление для назначения пенсии за выслугу лет на имя главы администрации муниципального района подает лицо, имеющее право на пенсию за выслугу лет (приложение  № 1). </w:t>
      </w:r>
      <w:bookmarkStart w:id="12" w:name="sub_206"/>
      <w:bookmarkEnd w:id="11"/>
    </w:p>
    <w:p w:rsidR="006536A5" w:rsidRPr="00991CE5" w:rsidRDefault="006536A5" w:rsidP="006536A5">
      <w:pPr>
        <w:jc w:val="both"/>
        <w:rPr>
          <w:sz w:val="18"/>
          <w:szCs w:val="18"/>
        </w:rPr>
      </w:pPr>
      <w:r w:rsidRPr="00991CE5">
        <w:rPr>
          <w:sz w:val="18"/>
          <w:szCs w:val="18"/>
        </w:rPr>
        <w:tab/>
        <w:t>2.4.  Справка о размере среднемесячного заработка заверяется подписью главы администрации Панинского муниципального района, главного бухгалтера и печатью администрации или руководителем структурного подразделения, главного бухгалтера и печатью (приложение № 2).</w:t>
      </w:r>
    </w:p>
    <w:p w:rsidR="006536A5" w:rsidRPr="00991CE5" w:rsidRDefault="006536A5" w:rsidP="006536A5">
      <w:pPr>
        <w:ind w:firstLine="708"/>
        <w:jc w:val="both"/>
        <w:rPr>
          <w:sz w:val="18"/>
          <w:szCs w:val="18"/>
        </w:rPr>
      </w:pPr>
      <w:r w:rsidRPr="00991CE5">
        <w:rPr>
          <w:sz w:val="18"/>
          <w:szCs w:val="18"/>
        </w:rPr>
        <w:t xml:space="preserve">Справка о размере денежного содержания (за расчетный период) лиц, замещавших должности муниципальной службы в муниципальных органах Панинского района до введения в действие Реестра (перечня) муниципальных должностей Воронежской области </w:t>
      </w:r>
      <w:proofErr w:type="gramStart"/>
      <w:r w:rsidRPr="00991CE5">
        <w:rPr>
          <w:sz w:val="18"/>
          <w:szCs w:val="18"/>
        </w:rPr>
        <w:t>оформляется в отделе культуры и архивного дела администрации Панинского муниципального района и заверяется</w:t>
      </w:r>
      <w:proofErr w:type="gramEnd"/>
      <w:r w:rsidRPr="00991CE5">
        <w:rPr>
          <w:sz w:val="18"/>
          <w:szCs w:val="18"/>
        </w:rPr>
        <w:t xml:space="preserve"> подписью руководителя архива и печатью (приложение № 3).</w:t>
      </w:r>
    </w:p>
    <w:p w:rsidR="006536A5" w:rsidRPr="00991CE5" w:rsidRDefault="006536A5" w:rsidP="006536A5">
      <w:pPr>
        <w:jc w:val="both"/>
        <w:rPr>
          <w:sz w:val="18"/>
          <w:szCs w:val="18"/>
        </w:rPr>
      </w:pPr>
      <w:r w:rsidRPr="00991CE5">
        <w:rPr>
          <w:sz w:val="18"/>
          <w:szCs w:val="18"/>
        </w:rPr>
        <w:t xml:space="preserve">          2.5. Стаж муниципальной службы, дающий право на назначение пенсии за выслугу лет, определяется комиссией по определению стажа муниципальной службы. На основании протокола заседания комиссии по определению стажа муниципальной службы секретарем данной комиссии готовится справка о стаже муниципальной службы, которая </w:t>
      </w:r>
      <w:proofErr w:type="gramStart"/>
      <w:r w:rsidRPr="00991CE5">
        <w:rPr>
          <w:sz w:val="18"/>
          <w:szCs w:val="18"/>
        </w:rPr>
        <w:t>заверяется председателем и секретарем данной комиссии и предоставляется</w:t>
      </w:r>
      <w:proofErr w:type="gramEnd"/>
      <w:r w:rsidRPr="00991CE5">
        <w:rPr>
          <w:sz w:val="18"/>
          <w:szCs w:val="18"/>
        </w:rPr>
        <w:t xml:space="preserve"> с протоколом в Комиссию по назначению пенсии.  </w:t>
      </w:r>
    </w:p>
    <w:p w:rsidR="006536A5" w:rsidRPr="00991CE5" w:rsidRDefault="006536A5" w:rsidP="006536A5">
      <w:pPr>
        <w:jc w:val="both"/>
        <w:rPr>
          <w:sz w:val="18"/>
          <w:szCs w:val="18"/>
        </w:rPr>
      </w:pPr>
      <w:r w:rsidRPr="00991CE5">
        <w:rPr>
          <w:sz w:val="18"/>
          <w:szCs w:val="18"/>
        </w:rPr>
        <w:t xml:space="preserve">          2.6.</w:t>
      </w:r>
      <w:bookmarkStart w:id="13" w:name="sub_209"/>
      <w:r w:rsidRPr="00991CE5">
        <w:rPr>
          <w:sz w:val="18"/>
          <w:szCs w:val="18"/>
        </w:rPr>
        <w:t xml:space="preserve"> </w:t>
      </w:r>
      <w:bookmarkEnd w:id="13"/>
      <w:r w:rsidRPr="00991CE5">
        <w:rPr>
          <w:sz w:val="18"/>
          <w:szCs w:val="18"/>
        </w:rPr>
        <w:t>Справка о размере страховой пенсии по старости (инвалидности) и сроке ее назначения запрашивается лицом, имеющим право на пенсию за выслугу лет,  из органа, назначающего и выплачивающего страховую пенсию по старости (инвалидности), и представляется в структурное подразделение, которое осуществляет подготовку документов для назначения пенсии за выслугу лет.</w:t>
      </w:r>
    </w:p>
    <w:p w:rsidR="006536A5" w:rsidRPr="00991CE5" w:rsidRDefault="006536A5" w:rsidP="006536A5">
      <w:pPr>
        <w:jc w:val="both"/>
        <w:rPr>
          <w:sz w:val="18"/>
          <w:szCs w:val="18"/>
        </w:rPr>
      </w:pPr>
      <w:r w:rsidRPr="00991CE5">
        <w:rPr>
          <w:sz w:val="18"/>
          <w:szCs w:val="18"/>
        </w:rPr>
        <w:t xml:space="preserve">         2.7. Днем обращения за пенсией за выслугу лет считается дата представления в Комиссию документов на назначение пенсии за выслугу лет, указанных в пункте 2.1 настоящего Положения за исключением справки о стаже муниципальной службы. При направлении документов по почте днем обращения за пенсией за выслугу лет считается дата фактической сдачи почтового отправления организации почтовой связи, подтвержденная данной организацией в установленном ей порядке.</w:t>
      </w:r>
    </w:p>
    <w:p w:rsidR="006536A5" w:rsidRPr="00991CE5" w:rsidRDefault="006536A5" w:rsidP="006536A5">
      <w:pPr>
        <w:numPr>
          <w:ilvl w:val="1"/>
          <w:numId w:val="5"/>
        </w:numPr>
        <w:tabs>
          <w:tab w:val="clear" w:pos="1080"/>
          <w:tab w:val="num" w:pos="851"/>
        </w:tabs>
        <w:ind w:left="-33" w:firstLine="600"/>
        <w:jc w:val="both"/>
        <w:rPr>
          <w:sz w:val="18"/>
          <w:szCs w:val="18"/>
        </w:rPr>
      </w:pPr>
      <w:bookmarkStart w:id="14" w:name="sub_207"/>
      <w:bookmarkEnd w:id="12"/>
      <w:r w:rsidRPr="00991CE5">
        <w:rPr>
          <w:sz w:val="18"/>
          <w:szCs w:val="18"/>
        </w:rPr>
        <w:t xml:space="preserve">Документы, указанные в пункте 2.1 настоящего Положения, направляются в Комиссию, секретарем Комиссии </w:t>
      </w:r>
      <w:proofErr w:type="gramStart"/>
      <w:r w:rsidRPr="00991CE5">
        <w:rPr>
          <w:sz w:val="18"/>
          <w:szCs w:val="18"/>
        </w:rPr>
        <w:t>производится их регистрация и выдается</w:t>
      </w:r>
      <w:proofErr w:type="gramEnd"/>
      <w:r w:rsidRPr="00991CE5">
        <w:rPr>
          <w:sz w:val="18"/>
          <w:szCs w:val="18"/>
        </w:rPr>
        <w:t xml:space="preserve"> расписка, в которой указывается дата приема документов</w:t>
      </w:r>
      <w:bookmarkStart w:id="15" w:name="sub_208"/>
      <w:bookmarkEnd w:id="14"/>
      <w:r w:rsidRPr="00991CE5">
        <w:rPr>
          <w:sz w:val="18"/>
          <w:szCs w:val="18"/>
        </w:rPr>
        <w:t>.</w:t>
      </w:r>
      <w:bookmarkEnd w:id="15"/>
    </w:p>
    <w:p w:rsidR="006536A5" w:rsidRPr="00991CE5" w:rsidRDefault="006536A5" w:rsidP="006536A5">
      <w:pPr>
        <w:ind w:firstLine="567"/>
        <w:jc w:val="both"/>
        <w:rPr>
          <w:sz w:val="18"/>
          <w:szCs w:val="18"/>
        </w:rPr>
      </w:pPr>
      <w:r w:rsidRPr="00991CE5">
        <w:rPr>
          <w:sz w:val="18"/>
          <w:szCs w:val="18"/>
        </w:rPr>
        <w:t xml:space="preserve">2.9 Рассмотрение документов для назначения пенсии за выслугу лет производится комиссией. </w:t>
      </w:r>
      <w:bookmarkStart w:id="16" w:name="sub_211"/>
    </w:p>
    <w:p w:rsidR="006536A5" w:rsidRPr="00991CE5" w:rsidRDefault="006536A5" w:rsidP="006536A5">
      <w:pPr>
        <w:jc w:val="center"/>
        <w:rPr>
          <w:sz w:val="18"/>
          <w:szCs w:val="18"/>
        </w:rPr>
      </w:pPr>
      <w:bookmarkStart w:id="17" w:name="sub_212"/>
      <w:bookmarkStart w:id="18" w:name="sub_300"/>
      <w:bookmarkEnd w:id="16"/>
      <w:bookmarkEnd w:id="17"/>
      <w:r w:rsidRPr="00991CE5">
        <w:rPr>
          <w:sz w:val="18"/>
          <w:szCs w:val="18"/>
        </w:rPr>
        <w:t>3. Порядок назначения пенсии за выслугу лет</w:t>
      </w:r>
    </w:p>
    <w:p w:rsidR="006536A5" w:rsidRPr="00991CE5" w:rsidRDefault="006536A5" w:rsidP="006536A5">
      <w:pPr>
        <w:ind w:firstLine="432"/>
        <w:jc w:val="both"/>
        <w:rPr>
          <w:sz w:val="18"/>
          <w:szCs w:val="18"/>
        </w:rPr>
      </w:pPr>
      <w:r w:rsidRPr="00991CE5">
        <w:rPr>
          <w:sz w:val="18"/>
          <w:szCs w:val="18"/>
        </w:rPr>
        <w:t xml:space="preserve">3.1. </w:t>
      </w:r>
      <w:bookmarkStart w:id="19" w:name="sub_305"/>
      <w:bookmarkEnd w:id="18"/>
      <w:r w:rsidRPr="00991CE5">
        <w:rPr>
          <w:sz w:val="18"/>
          <w:szCs w:val="18"/>
        </w:rPr>
        <w:t>Документы для назначения пенсии за выслугу лет рассматриваются на заседании Комиссии</w:t>
      </w:r>
      <w:bookmarkStart w:id="20" w:name="sub_302"/>
      <w:bookmarkEnd w:id="19"/>
      <w:r w:rsidRPr="00991CE5">
        <w:rPr>
          <w:sz w:val="18"/>
          <w:szCs w:val="18"/>
        </w:rPr>
        <w:t>. По результатам рассмотрения Комиссия принимает решение (приложение № 4) и производит расчет размера пенсии за выслугу лет (приложение № 5).</w:t>
      </w:r>
    </w:p>
    <w:p w:rsidR="006536A5" w:rsidRPr="00991CE5" w:rsidRDefault="006536A5" w:rsidP="006536A5">
      <w:pPr>
        <w:ind w:firstLine="432"/>
        <w:jc w:val="both"/>
        <w:rPr>
          <w:sz w:val="18"/>
          <w:szCs w:val="18"/>
        </w:rPr>
      </w:pPr>
      <w:r w:rsidRPr="00991CE5">
        <w:rPr>
          <w:sz w:val="18"/>
          <w:szCs w:val="18"/>
        </w:rPr>
        <w:t>3.2. Пенсия за выслугу лет назначается постановлением администрации Панинского муниципального района на основании решения комиссии.</w:t>
      </w:r>
    </w:p>
    <w:p w:rsidR="006536A5" w:rsidRPr="00991CE5" w:rsidRDefault="006536A5" w:rsidP="006536A5">
      <w:pPr>
        <w:jc w:val="both"/>
        <w:rPr>
          <w:sz w:val="18"/>
          <w:szCs w:val="18"/>
        </w:rPr>
      </w:pPr>
      <w:bookmarkStart w:id="21" w:name="sub_304"/>
      <w:bookmarkEnd w:id="20"/>
      <w:r w:rsidRPr="00991CE5">
        <w:rPr>
          <w:sz w:val="18"/>
          <w:szCs w:val="18"/>
        </w:rPr>
        <w:t xml:space="preserve">       3.3. Копия постановления администрации Панинского муниципального района о назначении пенсии за выслугу лет направляется в МКУ Панинский «ЦООДОМС» для выплаты пенсии за выслугу лет.</w:t>
      </w:r>
    </w:p>
    <w:p w:rsidR="006536A5" w:rsidRPr="00991CE5" w:rsidRDefault="006536A5" w:rsidP="006536A5">
      <w:pPr>
        <w:jc w:val="center"/>
        <w:rPr>
          <w:sz w:val="18"/>
          <w:szCs w:val="18"/>
        </w:rPr>
      </w:pPr>
      <w:bookmarkStart w:id="22" w:name="sub_311"/>
      <w:bookmarkStart w:id="23" w:name="sub_400"/>
      <w:bookmarkEnd w:id="21"/>
      <w:bookmarkEnd w:id="22"/>
      <w:r w:rsidRPr="00991CE5">
        <w:rPr>
          <w:sz w:val="18"/>
          <w:szCs w:val="18"/>
        </w:rPr>
        <w:t>4. Порядок выплаты пенсии за выслугу лет</w:t>
      </w:r>
    </w:p>
    <w:bookmarkEnd w:id="23"/>
    <w:p w:rsidR="006536A5" w:rsidRPr="00991CE5" w:rsidRDefault="006536A5" w:rsidP="006536A5">
      <w:pPr>
        <w:jc w:val="both"/>
        <w:rPr>
          <w:sz w:val="18"/>
          <w:szCs w:val="18"/>
        </w:rPr>
      </w:pPr>
      <w:r w:rsidRPr="00991CE5">
        <w:rPr>
          <w:sz w:val="18"/>
          <w:szCs w:val="18"/>
        </w:rPr>
        <w:t xml:space="preserve">  </w:t>
      </w:r>
      <w:bookmarkStart w:id="24" w:name="sub_402"/>
      <w:r w:rsidRPr="00991CE5">
        <w:rPr>
          <w:sz w:val="18"/>
          <w:szCs w:val="18"/>
        </w:rPr>
        <w:t>Выплата пенсии за выслугу лет производится администрацией Панинского муниципального района в установленном порядке путем перечисления на личный счет получателя в учреждениях Сберегательного банка Российской Федерации по Воронежской области.</w:t>
      </w:r>
    </w:p>
    <w:p w:rsidR="006536A5" w:rsidRPr="00991CE5" w:rsidRDefault="006536A5" w:rsidP="006536A5">
      <w:pPr>
        <w:numPr>
          <w:ilvl w:val="1"/>
          <w:numId w:val="3"/>
        </w:numPr>
        <w:ind w:left="0" w:firstLine="705"/>
        <w:jc w:val="both"/>
        <w:rPr>
          <w:sz w:val="18"/>
          <w:szCs w:val="18"/>
        </w:rPr>
      </w:pPr>
      <w:r w:rsidRPr="00991CE5">
        <w:rPr>
          <w:sz w:val="18"/>
          <w:szCs w:val="18"/>
        </w:rPr>
        <w:t xml:space="preserve"> На каждого получателя пенсии за выслугу лет формируется пенсионное дело, которое </w:t>
      </w:r>
      <w:proofErr w:type="gramStart"/>
      <w:r w:rsidRPr="00991CE5">
        <w:rPr>
          <w:sz w:val="18"/>
          <w:szCs w:val="18"/>
        </w:rPr>
        <w:t>ведется и хранится</w:t>
      </w:r>
      <w:proofErr w:type="gramEnd"/>
      <w:r w:rsidRPr="00991CE5">
        <w:rPr>
          <w:sz w:val="18"/>
          <w:szCs w:val="18"/>
        </w:rPr>
        <w:t xml:space="preserve"> секретарем Комиссии.</w:t>
      </w:r>
    </w:p>
    <w:p w:rsidR="006536A5" w:rsidRPr="00991CE5" w:rsidRDefault="006536A5" w:rsidP="006536A5">
      <w:pPr>
        <w:numPr>
          <w:ilvl w:val="1"/>
          <w:numId w:val="3"/>
        </w:numPr>
        <w:ind w:left="0" w:firstLine="705"/>
        <w:jc w:val="both"/>
        <w:rPr>
          <w:sz w:val="18"/>
          <w:szCs w:val="18"/>
        </w:rPr>
      </w:pPr>
      <w:r w:rsidRPr="00991CE5">
        <w:rPr>
          <w:sz w:val="18"/>
          <w:szCs w:val="18"/>
        </w:rPr>
        <w:t xml:space="preserve"> На основании постановления администрации Панинского муниципального района о назначении пенсии за выслугу лет секретарь Комиссии в 10-дневный срок в письменной форме сообщает лицу, обратившемуся за пенсией за выслугу лет, о назначении пенсии за выслугу лет, размере пенсии за выслугу лет либо об отказе в назначении пенсии за выслугу лет.</w:t>
      </w:r>
    </w:p>
    <w:p w:rsidR="006536A5" w:rsidRPr="00991CE5" w:rsidRDefault="006536A5" w:rsidP="006536A5">
      <w:pPr>
        <w:numPr>
          <w:ilvl w:val="1"/>
          <w:numId w:val="3"/>
        </w:numPr>
        <w:ind w:left="0" w:firstLine="705"/>
        <w:jc w:val="both"/>
        <w:rPr>
          <w:sz w:val="18"/>
          <w:szCs w:val="18"/>
        </w:rPr>
      </w:pPr>
      <w:r w:rsidRPr="00991CE5">
        <w:rPr>
          <w:sz w:val="18"/>
          <w:szCs w:val="18"/>
        </w:rPr>
        <w:t xml:space="preserve"> В случае несогласия лица, обратившегося за пенсией за выслугу лет, с размером пенсии за выслугу лет по его заявлению Комиссия проверяет порядок исчисления размера пенсии за выслугу лет, о результатах письменно информирует заявителя.</w:t>
      </w:r>
    </w:p>
    <w:p w:rsidR="006536A5" w:rsidRPr="00991CE5" w:rsidRDefault="006536A5" w:rsidP="006536A5">
      <w:pPr>
        <w:numPr>
          <w:ilvl w:val="1"/>
          <w:numId w:val="3"/>
        </w:numPr>
        <w:ind w:left="0" w:firstLine="705"/>
        <w:jc w:val="both"/>
        <w:rPr>
          <w:sz w:val="18"/>
          <w:szCs w:val="18"/>
        </w:rPr>
      </w:pPr>
      <w:r w:rsidRPr="00991CE5">
        <w:rPr>
          <w:sz w:val="18"/>
          <w:szCs w:val="18"/>
        </w:rPr>
        <w:t>Пенсия за выслугу лет назначается с первого числа месяца, в котором лицо, имеющее право на данную пенсию, обратилось за ней, но не ранее чем со дня возникновения права на нее.</w:t>
      </w:r>
    </w:p>
    <w:bookmarkEnd w:id="24"/>
    <w:p w:rsidR="006536A5" w:rsidRPr="00991CE5" w:rsidRDefault="006536A5" w:rsidP="006536A5">
      <w:pPr>
        <w:numPr>
          <w:ilvl w:val="1"/>
          <w:numId w:val="3"/>
        </w:numPr>
        <w:ind w:left="0" w:firstLine="705"/>
        <w:jc w:val="both"/>
        <w:rPr>
          <w:sz w:val="18"/>
          <w:szCs w:val="18"/>
        </w:rPr>
      </w:pPr>
      <w:r w:rsidRPr="00991CE5">
        <w:rPr>
          <w:sz w:val="18"/>
          <w:szCs w:val="18"/>
        </w:rPr>
        <w:t xml:space="preserve"> </w:t>
      </w:r>
      <w:bookmarkStart w:id="25" w:name="sub_403"/>
      <w:r w:rsidRPr="00991CE5">
        <w:rPr>
          <w:sz w:val="18"/>
          <w:szCs w:val="18"/>
        </w:rPr>
        <w:t>Вопросы, связанные с назначением и выплатой пенсии за выслугу лет, не урегулированные Положением, разрешаются в соответствии с действующим законодательством.</w:t>
      </w:r>
    </w:p>
    <w:p w:rsidR="006536A5" w:rsidRPr="00991CE5" w:rsidRDefault="006536A5" w:rsidP="006536A5">
      <w:pPr>
        <w:jc w:val="center"/>
        <w:rPr>
          <w:sz w:val="18"/>
          <w:szCs w:val="18"/>
        </w:rPr>
      </w:pPr>
      <w:bookmarkStart w:id="26" w:name="sub_500"/>
      <w:bookmarkEnd w:id="25"/>
      <w:r w:rsidRPr="00991CE5">
        <w:rPr>
          <w:sz w:val="18"/>
          <w:szCs w:val="18"/>
        </w:rPr>
        <w:t>5. Порядок перерасчета и индексации пенсии за выслугу лет</w:t>
      </w:r>
    </w:p>
    <w:p w:rsidR="006536A5" w:rsidRPr="00991CE5" w:rsidRDefault="006536A5" w:rsidP="006536A5">
      <w:pPr>
        <w:ind w:firstLine="432"/>
        <w:jc w:val="both"/>
        <w:rPr>
          <w:sz w:val="18"/>
          <w:szCs w:val="18"/>
        </w:rPr>
      </w:pPr>
      <w:r w:rsidRPr="00991CE5">
        <w:rPr>
          <w:sz w:val="18"/>
          <w:szCs w:val="18"/>
        </w:rPr>
        <w:t>5.1. Индексация пенсии за выслугу лет производится при централизованном повышении денежного содержания муниципальных служащих Воронежской области в случаях, предусмотренных Положением «О пенсиях за выслугу лет лицам, замещавшим должности муниципальной  службы в органах местного самоуправления Панинского муниципального района», путем индексации размера среднего заработка, из которого исчислялась пенсия за выслугу лет.</w:t>
      </w:r>
    </w:p>
    <w:p w:rsidR="006536A5" w:rsidRPr="00991CE5" w:rsidRDefault="006536A5" w:rsidP="006536A5">
      <w:pPr>
        <w:jc w:val="both"/>
        <w:rPr>
          <w:sz w:val="18"/>
          <w:szCs w:val="18"/>
        </w:rPr>
      </w:pPr>
      <w:r w:rsidRPr="00991CE5">
        <w:rPr>
          <w:sz w:val="18"/>
          <w:szCs w:val="18"/>
        </w:rPr>
        <w:lastRenderedPageBreak/>
        <w:t>а) на индекс повышения в централизованном порядке должностных окладов, окладов за классный чин муниципальных служащих, замещающих должности муниципальной службы Панинского муниципального района Воронежской области;</w:t>
      </w:r>
    </w:p>
    <w:p w:rsidR="006536A5" w:rsidRPr="00991CE5" w:rsidRDefault="006536A5" w:rsidP="006536A5">
      <w:pPr>
        <w:jc w:val="both"/>
        <w:rPr>
          <w:sz w:val="18"/>
          <w:szCs w:val="18"/>
        </w:rPr>
      </w:pPr>
      <w:r w:rsidRPr="00991CE5">
        <w:rPr>
          <w:sz w:val="18"/>
          <w:szCs w:val="18"/>
        </w:rPr>
        <w:t>б) на средневзвешенный индекс повышения в централизованном порядке одной или нескольких ежемесячных и иных дополнительных выплат, входящих в состав денежного содержания муниципальных служащих, замещающих должности муниципальной службы Панинского муниципального района Воронежской области;</w:t>
      </w:r>
    </w:p>
    <w:p w:rsidR="006536A5" w:rsidRPr="00991CE5" w:rsidRDefault="006536A5" w:rsidP="006536A5">
      <w:pPr>
        <w:jc w:val="both"/>
        <w:rPr>
          <w:sz w:val="18"/>
          <w:szCs w:val="18"/>
        </w:rPr>
      </w:pPr>
      <w:r w:rsidRPr="00991CE5">
        <w:rPr>
          <w:sz w:val="18"/>
          <w:szCs w:val="18"/>
        </w:rPr>
        <w:t>в) на средневзвешенный индекс повышения должностных окладов при дифференцированном повышении (установлении) в централизованном порядке должностных окладов муниципальных служащих, замещающих должности  муниципальной службы Панинского муниципального района Воронежской области.</w:t>
      </w:r>
    </w:p>
    <w:p w:rsidR="006536A5" w:rsidRPr="00991CE5" w:rsidRDefault="006536A5" w:rsidP="006536A5">
      <w:pPr>
        <w:ind w:firstLine="708"/>
        <w:jc w:val="both"/>
        <w:rPr>
          <w:sz w:val="18"/>
          <w:szCs w:val="18"/>
        </w:rPr>
      </w:pPr>
      <w:r w:rsidRPr="00991CE5">
        <w:rPr>
          <w:sz w:val="18"/>
          <w:szCs w:val="18"/>
        </w:rPr>
        <w:t>Пенсия за выслугу лет определяется исходя из размера проиндексированного среднего заработка (при последовательном применении всех предшествующих индексов) в порядке, предусмотренном Положением «О пенсиях за выслугу лет лицам, замещавшим должности муниципальной службы в органах местного самоуправления Панинского муниципального района».</w:t>
      </w:r>
    </w:p>
    <w:p w:rsidR="006536A5" w:rsidRPr="00991CE5" w:rsidRDefault="006536A5" w:rsidP="006536A5">
      <w:pPr>
        <w:ind w:firstLine="708"/>
        <w:jc w:val="both"/>
        <w:rPr>
          <w:sz w:val="18"/>
          <w:szCs w:val="18"/>
        </w:rPr>
      </w:pPr>
      <w:r w:rsidRPr="00991CE5">
        <w:rPr>
          <w:sz w:val="18"/>
          <w:szCs w:val="18"/>
        </w:rPr>
        <w:t>5.2.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Панинского муниципального района Воронежской области, утверждаются нормативным правовым актом правительства Воронежской области.</w:t>
      </w:r>
    </w:p>
    <w:p w:rsidR="006536A5" w:rsidRPr="00991CE5" w:rsidRDefault="006536A5" w:rsidP="006536A5">
      <w:pPr>
        <w:jc w:val="both"/>
        <w:rPr>
          <w:sz w:val="18"/>
          <w:szCs w:val="18"/>
        </w:rPr>
      </w:pPr>
      <w:r w:rsidRPr="00991CE5">
        <w:rPr>
          <w:sz w:val="18"/>
          <w:szCs w:val="18"/>
        </w:rPr>
        <w:t>5.3. Перерасчет пенсии за выслугу лет производится бухгалтерией МКУ Панинский «ЦООДОМС»:</w:t>
      </w:r>
    </w:p>
    <w:p w:rsidR="006536A5" w:rsidRPr="00991CE5" w:rsidRDefault="006536A5" w:rsidP="006536A5">
      <w:pPr>
        <w:jc w:val="both"/>
        <w:rPr>
          <w:sz w:val="18"/>
          <w:szCs w:val="18"/>
        </w:rPr>
      </w:pPr>
      <w:r w:rsidRPr="00991CE5">
        <w:rPr>
          <w:sz w:val="18"/>
          <w:szCs w:val="18"/>
        </w:rPr>
        <w:t>а) в соответствии с нормативным правовым актом правительства Воронежской области о проведении индексации;</w:t>
      </w:r>
    </w:p>
    <w:p w:rsidR="006536A5" w:rsidRPr="00991CE5" w:rsidRDefault="006536A5" w:rsidP="006536A5">
      <w:pPr>
        <w:jc w:val="both"/>
        <w:rPr>
          <w:sz w:val="18"/>
          <w:szCs w:val="18"/>
        </w:rPr>
      </w:pPr>
      <w:r w:rsidRPr="00991CE5">
        <w:rPr>
          <w:sz w:val="18"/>
          <w:szCs w:val="18"/>
        </w:rPr>
        <w:t xml:space="preserve">б)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w:t>
      </w:r>
      <w:proofErr w:type="gramStart"/>
      <w:r w:rsidRPr="00991CE5">
        <w:rPr>
          <w:sz w:val="18"/>
          <w:szCs w:val="18"/>
        </w:rPr>
        <w:t>12 полных месяцев</w:t>
      </w:r>
      <w:proofErr w:type="gramEnd"/>
      <w:r w:rsidRPr="00991CE5">
        <w:rPr>
          <w:sz w:val="18"/>
          <w:szCs w:val="18"/>
        </w:rPr>
        <w:t xml:space="preserve"> с более высоким должностным окладом.</w:t>
      </w:r>
    </w:p>
    <w:p w:rsidR="006536A5" w:rsidRPr="00991CE5" w:rsidRDefault="006536A5" w:rsidP="006536A5">
      <w:pPr>
        <w:ind w:firstLine="708"/>
        <w:jc w:val="both"/>
        <w:rPr>
          <w:sz w:val="18"/>
          <w:szCs w:val="18"/>
        </w:rPr>
      </w:pPr>
      <w:r w:rsidRPr="00991CE5">
        <w:rPr>
          <w:sz w:val="18"/>
          <w:szCs w:val="18"/>
        </w:rPr>
        <w:t xml:space="preserve">5.3. </w:t>
      </w:r>
      <w:proofErr w:type="gramStart"/>
      <w:r w:rsidRPr="00991CE5">
        <w:rPr>
          <w:sz w:val="18"/>
          <w:szCs w:val="18"/>
        </w:rPr>
        <w:t>Перерасчет пенсии за выслугу лет при изменении продолжительности стажа муниципальной службы, с учетом которого определяется размер пенсии за выслугу лет, и (или) замещении должности муниципальной службы не менее 12 полных месяцев с более высоким должностным окладом, имеющим право на получение пенсии за выслугу лет, производится по заявлению лица, выплата пенсии за выслугу лет которому была приостановлена,  о перерасчете пенсии за</w:t>
      </w:r>
      <w:proofErr w:type="gramEnd"/>
      <w:r w:rsidRPr="00991CE5">
        <w:rPr>
          <w:sz w:val="18"/>
          <w:szCs w:val="18"/>
        </w:rPr>
        <w:t xml:space="preserve"> выслугу лет при предоставлении следующих документов:</w:t>
      </w:r>
    </w:p>
    <w:p w:rsidR="006536A5" w:rsidRPr="00991CE5" w:rsidRDefault="006536A5" w:rsidP="006536A5">
      <w:pPr>
        <w:ind w:firstLine="708"/>
        <w:jc w:val="both"/>
        <w:rPr>
          <w:sz w:val="18"/>
          <w:szCs w:val="18"/>
        </w:rPr>
      </w:pPr>
      <w:r w:rsidRPr="00991CE5">
        <w:rPr>
          <w:sz w:val="18"/>
          <w:szCs w:val="18"/>
        </w:rPr>
        <w:t xml:space="preserve">а) справка о стаже </w:t>
      </w:r>
      <w:proofErr w:type="gramStart"/>
      <w:r w:rsidRPr="00991CE5">
        <w:rPr>
          <w:sz w:val="18"/>
          <w:szCs w:val="18"/>
        </w:rPr>
        <w:t>муниципальной</w:t>
      </w:r>
      <w:proofErr w:type="gramEnd"/>
      <w:r w:rsidRPr="00991CE5">
        <w:rPr>
          <w:sz w:val="18"/>
          <w:szCs w:val="18"/>
        </w:rPr>
        <w:t xml:space="preserve"> службы;</w:t>
      </w:r>
    </w:p>
    <w:p w:rsidR="006536A5" w:rsidRPr="00991CE5" w:rsidRDefault="006536A5" w:rsidP="006536A5">
      <w:pPr>
        <w:ind w:firstLine="708"/>
        <w:jc w:val="both"/>
        <w:rPr>
          <w:sz w:val="18"/>
          <w:szCs w:val="18"/>
        </w:rPr>
      </w:pPr>
      <w:r w:rsidRPr="00991CE5">
        <w:rPr>
          <w:sz w:val="18"/>
          <w:szCs w:val="18"/>
        </w:rPr>
        <w:t xml:space="preserve">б) справка о размере среднего заработка в случае замещения муниципальной должности не менее </w:t>
      </w:r>
      <w:proofErr w:type="gramStart"/>
      <w:r w:rsidRPr="00991CE5">
        <w:rPr>
          <w:sz w:val="18"/>
          <w:szCs w:val="18"/>
        </w:rPr>
        <w:t>12 полных месяцев</w:t>
      </w:r>
      <w:proofErr w:type="gramEnd"/>
      <w:r w:rsidRPr="00991CE5">
        <w:rPr>
          <w:sz w:val="18"/>
          <w:szCs w:val="18"/>
        </w:rPr>
        <w:t xml:space="preserve"> с более высоким должностным окладом;</w:t>
      </w:r>
    </w:p>
    <w:p w:rsidR="006536A5" w:rsidRPr="00991CE5" w:rsidRDefault="006536A5" w:rsidP="006536A5">
      <w:pPr>
        <w:ind w:firstLine="708"/>
        <w:jc w:val="both"/>
        <w:rPr>
          <w:sz w:val="18"/>
          <w:szCs w:val="18"/>
        </w:rPr>
      </w:pPr>
      <w:r w:rsidRPr="00991CE5">
        <w:rPr>
          <w:sz w:val="18"/>
          <w:szCs w:val="18"/>
        </w:rPr>
        <w:t>в) копия документа (распоряжения, приказа) об увольнении;</w:t>
      </w:r>
    </w:p>
    <w:p w:rsidR="006536A5" w:rsidRPr="00991CE5" w:rsidRDefault="006536A5" w:rsidP="006536A5">
      <w:pPr>
        <w:ind w:firstLine="708"/>
        <w:jc w:val="both"/>
        <w:rPr>
          <w:sz w:val="18"/>
          <w:szCs w:val="18"/>
        </w:rPr>
      </w:pPr>
      <w:r w:rsidRPr="00991CE5">
        <w:rPr>
          <w:sz w:val="18"/>
          <w:szCs w:val="18"/>
        </w:rPr>
        <w:t>г) копия трудовой книжки.</w:t>
      </w:r>
    </w:p>
    <w:p w:rsidR="006536A5" w:rsidRPr="00991CE5" w:rsidRDefault="006536A5" w:rsidP="006536A5">
      <w:pPr>
        <w:ind w:firstLine="708"/>
        <w:jc w:val="both"/>
        <w:rPr>
          <w:sz w:val="18"/>
          <w:szCs w:val="18"/>
        </w:rPr>
      </w:pPr>
      <w:r w:rsidRPr="00991CE5">
        <w:rPr>
          <w:sz w:val="18"/>
          <w:szCs w:val="18"/>
        </w:rPr>
        <w:t>Подготовка документов для перерасчета пенсии за выслугу лет, указанных в подпунктах «а» - «г» настоящего пункта, осуществляется в порядке, предусмотренном пунктами 2.2 – 2.5 настоящего Положения.</w:t>
      </w:r>
    </w:p>
    <w:p w:rsidR="006536A5" w:rsidRPr="00991CE5" w:rsidRDefault="006536A5" w:rsidP="006536A5">
      <w:pPr>
        <w:ind w:firstLine="708"/>
        <w:jc w:val="both"/>
        <w:rPr>
          <w:sz w:val="18"/>
          <w:szCs w:val="18"/>
        </w:rPr>
      </w:pPr>
      <w:r w:rsidRPr="00991CE5">
        <w:rPr>
          <w:sz w:val="18"/>
          <w:szCs w:val="18"/>
        </w:rPr>
        <w:t>Документы для перерасчета пенсии за выслугу лет рассматриваются на заседании Комиссии. По результатам рассмотрения Комиссия принимает решение.</w:t>
      </w:r>
    </w:p>
    <w:p w:rsidR="006536A5" w:rsidRPr="00991CE5" w:rsidRDefault="006536A5" w:rsidP="006536A5">
      <w:pPr>
        <w:ind w:firstLine="708"/>
        <w:jc w:val="both"/>
        <w:rPr>
          <w:sz w:val="18"/>
          <w:szCs w:val="18"/>
        </w:rPr>
      </w:pPr>
      <w:r w:rsidRPr="00991CE5">
        <w:rPr>
          <w:sz w:val="18"/>
          <w:szCs w:val="18"/>
        </w:rPr>
        <w:t xml:space="preserve">5.4. На основании решения Комиссии принимается постановление администрации Панинского муниципального района о перерасчете пенсии за выслугу лет. </w:t>
      </w:r>
      <w:proofErr w:type="gramStart"/>
      <w:r w:rsidRPr="00991CE5">
        <w:rPr>
          <w:sz w:val="18"/>
          <w:szCs w:val="18"/>
        </w:rPr>
        <w:t>Перерасчет пенсии за выслугу лет производится с первого числа месяца, в котором лицо обратилось с заявлением о перерасчете пенсии за выслугу лет, но не ранее даты увольнения с должностей, указанных в пункте 1 раздела 12 Положения о пенсиях за выслугу лет лицам, замещавшим должности муниципальной службы в администрации Панинского муниципального района и ее структурных подразделениях, утвержденного решением Совета народных депутатов</w:t>
      </w:r>
      <w:proofErr w:type="gramEnd"/>
      <w:r w:rsidRPr="00991CE5">
        <w:rPr>
          <w:sz w:val="18"/>
          <w:szCs w:val="18"/>
        </w:rPr>
        <w:t xml:space="preserve"> Панинского муниципального района 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 Копия постановления администрации Панинского муниципального района о перерасчете пенсии за выслугу лет направляется в МКУ Панинский «ЦООДОМС» для выплаты пенсии за выслугу лет.</w:t>
      </w:r>
    </w:p>
    <w:p w:rsidR="006536A5" w:rsidRPr="00991CE5" w:rsidRDefault="006536A5" w:rsidP="006536A5">
      <w:pPr>
        <w:ind w:firstLine="708"/>
        <w:jc w:val="both"/>
        <w:rPr>
          <w:sz w:val="18"/>
          <w:szCs w:val="18"/>
        </w:rPr>
      </w:pPr>
      <w:r w:rsidRPr="00991CE5">
        <w:rPr>
          <w:sz w:val="18"/>
          <w:szCs w:val="18"/>
        </w:rPr>
        <w:t>5.5. Бухгалтерия МКУ Панинский «ЦООДОМС» письменно уведомляет получателей о размере пенсии за выслугу лет в результате произведенного перерасчета.</w:t>
      </w:r>
    </w:p>
    <w:p w:rsidR="006536A5" w:rsidRPr="00991CE5" w:rsidRDefault="006536A5" w:rsidP="006536A5">
      <w:pPr>
        <w:ind w:firstLine="708"/>
        <w:jc w:val="both"/>
        <w:rPr>
          <w:sz w:val="18"/>
          <w:szCs w:val="18"/>
        </w:rPr>
      </w:pPr>
      <w:r w:rsidRPr="00991CE5">
        <w:rPr>
          <w:sz w:val="18"/>
          <w:szCs w:val="18"/>
        </w:rPr>
        <w:t>5.6. Выплата пенсии за выслугу лет в новом размере производится со дня, установленного в соответствующем правовом акте.</w:t>
      </w:r>
    </w:p>
    <w:p w:rsidR="006536A5" w:rsidRPr="00991CE5" w:rsidRDefault="006536A5" w:rsidP="006536A5">
      <w:pPr>
        <w:ind w:firstLine="432"/>
        <w:jc w:val="both"/>
        <w:rPr>
          <w:sz w:val="18"/>
          <w:szCs w:val="18"/>
        </w:rPr>
      </w:pPr>
      <w:r w:rsidRPr="00991CE5">
        <w:rPr>
          <w:sz w:val="18"/>
          <w:szCs w:val="18"/>
        </w:rPr>
        <w:t xml:space="preserve">5.7. </w:t>
      </w:r>
      <w:proofErr w:type="gramStart"/>
      <w:r w:rsidRPr="00991CE5">
        <w:rPr>
          <w:sz w:val="18"/>
          <w:szCs w:val="18"/>
        </w:rPr>
        <w:t>Бухгалтерия МКУ Панинский «ЦООДОМС» запрашивает сведения в органах, производящих назначение и выплату страховых пенсий, о размере страховой пенсии по старости (инвалидности) лиц, которым выплачивается пенсия за выслугу лет,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взаимодействии по межведомственному запросу.</w:t>
      </w:r>
      <w:proofErr w:type="gramEnd"/>
    </w:p>
    <w:p w:rsidR="006536A5" w:rsidRPr="00991CE5" w:rsidRDefault="006536A5" w:rsidP="006536A5">
      <w:pPr>
        <w:pStyle w:val="1"/>
        <w:keepLines w:val="0"/>
        <w:numPr>
          <w:ilvl w:val="0"/>
          <w:numId w:val="1"/>
        </w:numPr>
        <w:tabs>
          <w:tab w:val="clear" w:pos="432"/>
          <w:tab w:val="num" w:pos="0"/>
        </w:tabs>
        <w:spacing w:before="0"/>
        <w:jc w:val="center"/>
        <w:rPr>
          <w:rFonts w:ascii="Times New Roman" w:hAnsi="Times New Roman" w:cs="Times New Roman"/>
          <w:sz w:val="18"/>
          <w:szCs w:val="18"/>
        </w:rPr>
      </w:pPr>
      <w:r w:rsidRPr="00991CE5">
        <w:rPr>
          <w:rFonts w:ascii="Times New Roman" w:hAnsi="Times New Roman" w:cs="Times New Roman"/>
          <w:sz w:val="18"/>
          <w:szCs w:val="18"/>
        </w:rPr>
        <w:t>6. Порядок приостановления, возобновления, прекращения</w:t>
      </w:r>
      <w:r w:rsidRPr="00991CE5">
        <w:rPr>
          <w:rFonts w:ascii="Times New Roman" w:hAnsi="Times New Roman" w:cs="Times New Roman"/>
          <w:sz w:val="18"/>
          <w:szCs w:val="18"/>
        </w:rPr>
        <w:br/>
        <w:t xml:space="preserve">выплаты пенсии за выслугу лет </w:t>
      </w:r>
    </w:p>
    <w:bookmarkEnd w:id="26"/>
    <w:p w:rsidR="006536A5" w:rsidRPr="00991CE5" w:rsidRDefault="006536A5" w:rsidP="006536A5">
      <w:pPr>
        <w:jc w:val="both"/>
        <w:rPr>
          <w:sz w:val="18"/>
          <w:szCs w:val="18"/>
        </w:rPr>
      </w:pPr>
      <w:r w:rsidRPr="00991CE5">
        <w:rPr>
          <w:sz w:val="18"/>
          <w:szCs w:val="18"/>
        </w:rPr>
        <w:t xml:space="preserve"> </w:t>
      </w:r>
      <w:bookmarkStart w:id="27" w:name="sub_501"/>
      <w:r w:rsidRPr="00991CE5">
        <w:rPr>
          <w:sz w:val="18"/>
          <w:szCs w:val="18"/>
        </w:rPr>
        <w:t xml:space="preserve"> </w:t>
      </w:r>
      <w:r w:rsidRPr="00991CE5">
        <w:rPr>
          <w:sz w:val="18"/>
          <w:szCs w:val="18"/>
        </w:rPr>
        <w:tab/>
        <w:t>6.1. Выплата пенсии за выслугу лет приостанавливается с первого числа месяца, следующего за месяцем наступления события на основании постановления администрации муниципального района:</w:t>
      </w:r>
    </w:p>
    <w:bookmarkEnd w:id="27"/>
    <w:p w:rsidR="006536A5" w:rsidRPr="00991CE5" w:rsidRDefault="006536A5" w:rsidP="006536A5">
      <w:pPr>
        <w:jc w:val="both"/>
        <w:rPr>
          <w:sz w:val="18"/>
          <w:szCs w:val="18"/>
          <w:lang w:eastAsia="ru-RU"/>
        </w:rPr>
      </w:pPr>
      <w:r w:rsidRPr="00991CE5">
        <w:rPr>
          <w:sz w:val="18"/>
          <w:szCs w:val="18"/>
        </w:rPr>
        <w:t xml:space="preserve"> </w:t>
      </w:r>
      <w:r w:rsidRPr="00991CE5">
        <w:rPr>
          <w:sz w:val="18"/>
          <w:szCs w:val="18"/>
        </w:rPr>
        <w:tab/>
      </w:r>
      <w:bookmarkStart w:id="28" w:name="sub_611"/>
      <w:r w:rsidRPr="00991CE5">
        <w:rPr>
          <w:sz w:val="18"/>
          <w:szCs w:val="18"/>
          <w:lang w:eastAsia="ru-RU"/>
        </w:rPr>
        <w:t xml:space="preserve">а) при замещении лицом, получающим пенсию за выслугу лет, одной из должностей, предусмотренных </w:t>
      </w:r>
      <w:hyperlink r:id="rId6" w:history="1">
        <w:r w:rsidRPr="00991CE5">
          <w:rPr>
            <w:sz w:val="18"/>
            <w:szCs w:val="18"/>
            <w:lang w:eastAsia="ru-RU"/>
          </w:rPr>
          <w:t>статьей 12</w:t>
        </w:r>
      </w:hyperlink>
      <w:r w:rsidRPr="00991CE5">
        <w:rPr>
          <w:sz w:val="18"/>
          <w:szCs w:val="18"/>
          <w:lang w:eastAsia="ru-RU"/>
        </w:rPr>
        <w:t xml:space="preserve"> Закона Воронежской области "О пенсиях за выслугу лет лицам, замещавшим должности государственной гражданской службы Воронежской области". Лица, получающие пенсию за выслугу лет, в пятидневный срок с даты назначения на должность представляют информацию в Комиссию;</w:t>
      </w:r>
    </w:p>
    <w:p w:rsidR="006536A5" w:rsidRPr="00991CE5" w:rsidRDefault="006536A5" w:rsidP="006536A5">
      <w:pPr>
        <w:suppressAutoHyphens w:val="0"/>
        <w:autoSpaceDE w:val="0"/>
        <w:autoSpaceDN w:val="0"/>
        <w:adjustRightInd w:val="0"/>
        <w:ind w:firstLine="720"/>
        <w:jc w:val="both"/>
        <w:rPr>
          <w:sz w:val="18"/>
          <w:szCs w:val="18"/>
          <w:lang w:eastAsia="ru-RU"/>
        </w:rPr>
      </w:pPr>
      <w:bookmarkStart w:id="29" w:name="sub_612"/>
      <w:bookmarkEnd w:id="28"/>
      <w:r w:rsidRPr="00991CE5">
        <w:rPr>
          <w:sz w:val="18"/>
          <w:szCs w:val="18"/>
          <w:lang w:eastAsia="ru-RU"/>
        </w:rPr>
        <w:t xml:space="preserve">б) при приостановлении выплаты страховой пенсии по старости (инвалидности), страховой пенсии по старости, назначенной досрочно в соответствии со </w:t>
      </w:r>
      <w:hyperlink r:id="rId7" w:history="1">
        <w:r w:rsidRPr="00991CE5">
          <w:rPr>
            <w:sz w:val="18"/>
            <w:szCs w:val="18"/>
            <w:lang w:eastAsia="ru-RU"/>
          </w:rPr>
          <w:t>статьей 32</w:t>
        </w:r>
      </w:hyperlink>
      <w:r w:rsidRPr="00991CE5">
        <w:rPr>
          <w:sz w:val="18"/>
          <w:szCs w:val="18"/>
          <w:lang w:eastAsia="ru-RU"/>
        </w:rPr>
        <w:t xml:space="preserve"> Закона Российской Федерации "О занятости населения в Российской Федерации";</w:t>
      </w:r>
    </w:p>
    <w:p w:rsidR="006536A5" w:rsidRPr="00991CE5" w:rsidRDefault="006536A5" w:rsidP="006536A5">
      <w:pPr>
        <w:suppressAutoHyphens w:val="0"/>
        <w:autoSpaceDE w:val="0"/>
        <w:autoSpaceDN w:val="0"/>
        <w:adjustRightInd w:val="0"/>
        <w:ind w:firstLine="720"/>
        <w:jc w:val="both"/>
        <w:rPr>
          <w:sz w:val="18"/>
          <w:szCs w:val="18"/>
          <w:lang w:eastAsia="ru-RU"/>
        </w:rPr>
      </w:pPr>
      <w:bookmarkStart w:id="30" w:name="sub_613"/>
      <w:bookmarkEnd w:id="29"/>
      <w:r w:rsidRPr="00991CE5">
        <w:rPr>
          <w:sz w:val="18"/>
          <w:szCs w:val="18"/>
          <w:lang w:eastAsia="ru-RU"/>
        </w:rPr>
        <w:t>в) при непредставлении в установленные сроки сведений о размере страховой пенсии по старости (инвалидности) органами Пенсионного фонда Российской Федерации в случае отсутствия письменного согласия лица, которому назначена пенсия за выслугу лет, на обработку персональных данных органами Пенсионного фонда Российской Федерации.</w:t>
      </w:r>
    </w:p>
    <w:bookmarkEnd w:id="30"/>
    <w:p w:rsidR="006536A5" w:rsidRPr="00991CE5" w:rsidRDefault="006536A5" w:rsidP="006536A5">
      <w:pPr>
        <w:jc w:val="both"/>
        <w:rPr>
          <w:sz w:val="18"/>
          <w:szCs w:val="18"/>
        </w:rPr>
      </w:pPr>
      <w:r w:rsidRPr="00991CE5">
        <w:rPr>
          <w:sz w:val="18"/>
          <w:szCs w:val="18"/>
        </w:rPr>
        <w:lastRenderedPageBreak/>
        <w:t xml:space="preserve"> </w:t>
      </w:r>
      <w:r w:rsidRPr="00991CE5">
        <w:rPr>
          <w:sz w:val="18"/>
          <w:szCs w:val="18"/>
        </w:rPr>
        <w:tab/>
      </w:r>
      <w:proofErr w:type="gramStart"/>
      <w:r w:rsidRPr="00991CE5">
        <w:rPr>
          <w:sz w:val="18"/>
          <w:szCs w:val="18"/>
        </w:rPr>
        <w:t>Лица, получающие пенсию за выслугу лет  обязаны</w:t>
      </w:r>
      <w:proofErr w:type="gramEnd"/>
      <w:r w:rsidRPr="00991CE5">
        <w:rPr>
          <w:sz w:val="18"/>
          <w:szCs w:val="18"/>
        </w:rPr>
        <w:t xml:space="preserve"> в пятидневный срок представлять  в комиссию  информацию о замещении должностей указанных в пункте 1 раздела 12 Положения о пенсиях за выслугу лет лицам, замещавшим должности муниципальной службы в администрации Панинского района и ее структурных подразделений  (приложение 6).</w:t>
      </w:r>
    </w:p>
    <w:p w:rsidR="006536A5" w:rsidRPr="00991CE5" w:rsidRDefault="006536A5" w:rsidP="006536A5">
      <w:pPr>
        <w:jc w:val="both"/>
        <w:rPr>
          <w:sz w:val="18"/>
          <w:szCs w:val="18"/>
        </w:rPr>
      </w:pPr>
      <w:bookmarkStart w:id="31" w:name="sub_502"/>
      <w:r w:rsidRPr="00991CE5">
        <w:rPr>
          <w:sz w:val="18"/>
          <w:szCs w:val="18"/>
        </w:rPr>
        <w:t xml:space="preserve"> </w:t>
      </w:r>
      <w:r w:rsidRPr="00991CE5">
        <w:rPr>
          <w:sz w:val="18"/>
          <w:szCs w:val="18"/>
        </w:rPr>
        <w:tab/>
        <w:t xml:space="preserve">6.2. </w:t>
      </w:r>
      <w:proofErr w:type="gramStart"/>
      <w:r w:rsidRPr="00991CE5">
        <w:rPr>
          <w:sz w:val="18"/>
          <w:szCs w:val="18"/>
        </w:rPr>
        <w:t>Выплата пенсии за выслугу лет возобновляется на основании постановления администрации муниципального района по заявлению лица, получавшего пенсию за выслугу лет, на имя главы администрации муниципального района о возобновлении выплаты пенсии за выслугу лет (приложение № 7) при представлении  заверенных документов, подтверждающих изменение условий, препятствующих выплате пенсии за выслугу лет, в том числе:</w:t>
      </w:r>
      <w:proofErr w:type="gramEnd"/>
    </w:p>
    <w:bookmarkEnd w:id="31"/>
    <w:p w:rsidR="006536A5" w:rsidRPr="00991CE5" w:rsidRDefault="006536A5" w:rsidP="006536A5">
      <w:pPr>
        <w:jc w:val="both"/>
        <w:rPr>
          <w:sz w:val="18"/>
          <w:szCs w:val="18"/>
        </w:rPr>
      </w:pPr>
      <w:r w:rsidRPr="00991CE5">
        <w:rPr>
          <w:sz w:val="18"/>
          <w:szCs w:val="18"/>
        </w:rPr>
        <w:t xml:space="preserve"> </w:t>
      </w:r>
      <w:r w:rsidRPr="00991CE5">
        <w:rPr>
          <w:sz w:val="18"/>
          <w:szCs w:val="18"/>
        </w:rPr>
        <w:tab/>
        <w:t>а) документа об освобождении от замещаемой должности;</w:t>
      </w:r>
    </w:p>
    <w:p w:rsidR="006536A5" w:rsidRPr="00991CE5" w:rsidRDefault="006536A5" w:rsidP="006536A5">
      <w:pPr>
        <w:jc w:val="both"/>
        <w:rPr>
          <w:sz w:val="18"/>
          <w:szCs w:val="18"/>
        </w:rPr>
      </w:pPr>
      <w:r w:rsidRPr="00991CE5">
        <w:rPr>
          <w:sz w:val="18"/>
          <w:szCs w:val="18"/>
        </w:rPr>
        <w:t xml:space="preserve"> </w:t>
      </w:r>
      <w:r w:rsidRPr="00991CE5">
        <w:rPr>
          <w:sz w:val="18"/>
          <w:szCs w:val="18"/>
        </w:rPr>
        <w:tab/>
        <w:t>в) справки о возобновлении выплаты страховой пенсии по старости (инвалидности) из органа, назначающего и выплачивающего страховую пенсию по старости (инвалидности).</w:t>
      </w:r>
    </w:p>
    <w:p w:rsidR="006536A5" w:rsidRPr="00991CE5" w:rsidRDefault="006536A5" w:rsidP="006536A5">
      <w:pPr>
        <w:jc w:val="both"/>
        <w:rPr>
          <w:sz w:val="18"/>
          <w:szCs w:val="18"/>
        </w:rPr>
      </w:pPr>
      <w:bookmarkStart w:id="32" w:name="sub_503"/>
      <w:r w:rsidRPr="00991CE5">
        <w:rPr>
          <w:sz w:val="18"/>
          <w:szCs w:val="18"/>
        </w:rPr>
        <w:t xml:space="preserve"> </w:t>
      </w:r>
      <w:r w:rsidRPr="00991CE5">
        <w:rPr>
          <w:sz w:val="18"/>
          <w:szCs w:val="18"/>
        </w:rPr>
        <w:tab/>
        <w:t>6.3. Выплата пенсии за выслугу лет возобновляется на прежних условиях со дня, следующего за днем освобождения от замещаемой должности, в иных случаях - со дня приостановления выплаты пенсии за выслугу лет.</w:t>
      </w:r>
    </w:p>
    <w:p w:rsidR="006536A5" w:rsidRPr="00991CE5" w:rsidRDefault="006536A5" w:rsidP="006536A5">
      <w:pPr>
        <w:jc w:val="both"/>
        <w:rPr>
          <w:sz w:val="18"/>
          <w:szCs w:val="18"/>
        </w:rPr>
      </w:pPr>
      <w:bookmarkStart w:id="33" w:name="sub_504"/>
      <w:bookmarkEnd w:id="32"/>
      <w:r w:rsidRPr="00991CE5">
        <w:rPr>
          <w:sz w:val="18"/>
          <w:szCs w:val="18"/>
        </w:rPr>
        <w:t xml:space="preserve"> </w:t>
      </w:r>
      <w:r w:rsidRPr="00991CE5">
        <w:rPr>
          <w:sz w:val="18"/>
          <w:szCs w:val="18"/>
        </w:rPr>
        <w:tab/>
      </w:r>
      <w:bookmarkStart w:id="34" w:name="sub_505"/>
      <w:bookmarkEnd w:id="33"/>
      <w:r w:rsidRPr="00991CE5">
        <w:rPr>
          <w:sz w:val="18"/>
          <w:szCs w:val="18"/>
        </w:rPr>
        <w:t>6.4. Выплата пенсии за выслугу лет прекращается на основании постановления администрации муниципального района:</w:t>
      </w:r>
    </w:p>
    <w:bookmarkEnd w:id="34"/>
    <w:p w:rsidR="006536A5" w:rsidRPr="00991CE5" w:rsidRDefault="006536A5" w:rsidP="006536A5">
      <w:pPr>
        <w:jc w:val="both"/>
        <w:rPr>
          <w:sz w:val="18"/>
          <w:szCs w:val="18"/>
        </w:rPr>
      </w:pPr>
      <w:r w:rsidRPr="00991CE5">
        <w:rPr>
          <w:sz w:val="18"/>
          <w:szCs w:val="18"/>
        </w:rPr>
        <w:t xml:space="preserve"> </w:t>
      </w:r>
      <w:r w:rsidRPr="00991CE5">
        <w:rPr>
          <w:sz w:val="18"/>
          <w:szCs w:val="18"/>
        </w:rPr>
        <w:tab/>
      </w:r>
      <w:proofErr w:type="gramStart"/>
      <w:r w:rsidRPr="00991CE5">
        <w:rPr>
          <w:sz w:val="18"/>
          <w:szCs w:val="18"/>
        </w:rPr>
        <w:t>- со дня назначения выплат, указанных в пункте 1 раздела 13 Положения о пенсиях за выслугу лет лицам, замещавшим должности муниципальной службы в администрации  Панинского муниципального района и ее структурных подразделениях, утвержденного решением Совета народных 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w:t>
      </w:r>
      <w:proofErr w:type="gramEnd"/>
      <w:r w:rsidRPr="00991CE5">
        <w:rPr>
          <w:sz w:val="18"/>
          <w:szCs w:val="18"/>
        </w:rPr>
        <w:t xml:space="preserve"> района Воронежской области», о которых лицо, получающее пенсию за выслугу лет, в пятидневный срок уведомляет в письменной форме уполномоченные органы администрации </w:t>
      </w:r>
      <w:proofErr w:type="gramStart"/>
      <w:r w:rsidRPr="00991CE5">
        <w:rPr>
          <w:sz w:val="18"/>
          <w:szCs w:val="18"/>
        </w:rPr>
        <w:t>муниципального</w:t>
      </w:r>
      <w:proofErr w:type="gramEnd"/>
      <w:r w:rsidRPr="00991CE5">
        <w:rPr>
          <w:sz w:val="18"/>
          <w:szCs w:val="18"/>
        </w:rPr>
        <w:t xml:space="preserve"> района (приложение № 8) с приложением копий документов, подтверждающих назначение указанных выплат;</w:t>
      </w:r>
    </w:p>
    <w:p w:rsidR="006536A5" w:rsidRPr="00991CE5" w:rsidRDefault="006536A5" w:rsidP="006536A5">
      <w:pPr>
        <w:jc w:val="both"/>
        <w:rPr>
          <w:sz w:val="18"/>
          <w:szCs w:val="18"/>
        </w:rPr>
      </w:pPr>
      <w:r w:rsidRPr="00991CE5">
        <w:rPr>
          <w:sz w:val="18"/>
          <w:szCs w:val="18"/>
        </w:rPr>
        <w:t xml:space="preserve"> </w:t>
      </w:r>
      <w:r w:rsidRPr="00991CE5">
        <w:rPr>
          <w:sz w:val="18"/>
          <w:szCs w:val="18"/>
        </w:rPr>
        <w:tab/>
        <w:t>- при получении информации из органов ЗАГС о смерти лица, получавшего пенсию за выслугу лет, с первого числа месяца, следующего за месяцем, в котором наступила смерть этого лица.</w:t>
      </w:r>
    </w:p>
    <w:p w:rsidR="006536A5" w:rsidRPr="00991CE5" w:rsidRDefault="006536A5" w:rsidP="006536A5">
      <w:pPr>
        <w:ind w:firstLine="709"/>
        <w:jc w:val="both"/>
        <w:rPr>
          <w:sz w:val="18"/>
          <w:szCs w:val="18"/>
        </w:rPr>
      </w:pPr>
      <w:r w:rsidRPr="00991CE5">
        <w:rPr>
          <w:sz w:val="18"/>
          <w:szCs w:val="18"/>
        </w:rPr>
        <w:t xml:space="preserve">    6.6. </w:t>
      </w:r>
      <w:proofErr w:type="gramStart"/>
      <w:r w:rsidRPr="00991CE5">
        <w:rPr>
          <w:sz w:val="18"/>
          <w:szCs w:val="18"/>
        </w:rPr>
        <w:t>Выплата пенсии за выслугу лет восстанавливается при прекращении выплат, указанных в пункте 1 раздела 13 Положения о пенсиях за выслугу лет лицам, замещавшим должности муниципальной службы в администрации Панинского муниципального района и ее структурных подразделениях, утвержденного решением Совета народных 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w:t>
      </w:r>
      <w:proofErr w:type="gramEnd"/>
      <w:r w:rsidRPr="00991CE5">
        <w:rPr>
          <w:sz w:val="18"/>
          <w:szCs w:val="18"/>
        </w:rPr>
        <w:t xml:space="preserve"> </w:t>
      </w:r>
      <w:proofErr w:type="gramStart"/>
      <w:r w:rsidRPr="00991CE5">
        <w:rPr>
          <w:sz w:val="18"/>
          <w:szCs w:val="18"/>
        </w:rPr>
        <w:t>органах</w:t>
      </w:r>
      <w:proofErr w:type="gramEnd"/>
      <w:r w:rsidRPr="00991CE5">
        <w:rPr>
          <w:sz w:val="18"/>
          <w:szCs w:val="18"/>
        </w:rPr>
        <w:t xml:space="preserve"> местного самоуправления  Панинского муниципального района Воронежской области», со дня подачи заявления на имя главы администрации Панинского муниципального района и представления соответствующих документов на основании распоряжения администрации Панинского муниципального района.</w:t>
      </w:r>
    </w:p>
    <w:p w:rsidR="006536A5" w:rsidRPr="00991CE5" w:rsidRDefault="006536A5" w:rsidP="006536A5">
      <w:pPr>
        <w:ind w:firstLine="851"/>
        <w:jc w:val="both"/>
        <w:rPr>
          <w:sz w:val="18"/>
          <w:szCs w:val="18"/>
        </w:rPr>
      </w:pPr>
      <w:r w:rsidRPr="00991CE5">
        <w:rPr>
          <w:sz w:val="18"/>
          <w:szCs w:val="18"/>
        </w:rPr>
        <w:t xml:space="preserve">   6.7. </w:t>
      </w:r>
      <w:proofErr w:type="gramStart"/>
      <w:r w:rsidRPr="00991CE5">
        <w:rPr>
          <w:sz w:val="18"/>
          <w:szCs w:val="18"/>
        </w:rPr>
        <w:t>Прекращение выплаты пенсии за выслугу лет в связи с прекращением выплаты страховой пенсии по инвалидности, страховой пенсии по старости, назначаемой досрочно в соответствии со статьей 32 Закона Российской Федерации «О занятости населения в Российской Федерации», производится постановлением администрации Панинского муниципального района на основании справки из органа, назначающего и выплачивающего страховые пенсии по старости (инвалидности).</w:t>
      </w:r>
      <w:proofErr w:type="gramEnd"/>
      <w:r w:rsidRPr="00991CE5">
        <w:rPr>
          <w:sz w:val="18"/>
          <w:szCs w:val="18"/>
        </w:rPr>
        <w:t xml:space="preserve"> </w:t>
      </w:r>
      <w:proofErr w:type="gramStart"/>
      <w:r w:rsidRPr="00991CE5">
        <w:rPr>
          <w:sz w:val="18"/>
          <w:szCs w:val="18"/>
        </w:rPr>
        <w:t>Восстановление выплаты пенсии за выслугу лет при установлении впоследствии страховой пенсии по старости производится постановлением администрации Панинского муниципального района на основании справки из органа, назначающего и выплачивающего страховые пенсии по старости (инвалидности).</w:t>
      </w:r>
      <w:proofErr w:type="gramEnd"/>
    </w:p>
    <w:p w:rsidR="006536A5" w:rsidRPr="00991CE5" w:rsidRDefault="006536A5" w:rsidP="006536A5">
      <w:pPr>
        <w:ind w:firstLine="851"/>
        <w:jc w:val="both"/>
        <w:rPr>
          <w:sz w:val="18"/>
          <w:szCs w:val="18"/>
        </w:rPr>
      </w:pPr>
      <w:r w:rsidRPr="00991CE5">
        <w:rPr>
          <w:sz w:val="18"/>
          <w:szCs w:val="18"/>
        </w:rPr>
        <w:t>6.8. В случаях приостановления, возобновления, прекращения, восстановления пенсии за выслугу лет секретарь Комиссии письменно уведомляет об этом получателей.</w:t>
      </w:r>
    </w:p>
    <w:p w:rsidR="006536A5" w:rsidRPr="00991CE5" w:rsidRDefault="006536A5" w:rsidP="006536A5">
      <w:pPr>
        <w:ind w:firstLine="851"/>
        <w:jc w:val="both"/>
        <w:rPr>
          <w:sz w:val="18"/>
          <w:szCs w:val="18"/>
        </w:rPr>
      </w:pPr>
      <w:r w:rsidRPr="00991CE5">
        <w:rPr>
          <w:sz w:val="18"/>
          <w:szCs w:val="18"/>
        </w:rPr>
        <w:t>6.9. При восстановлении (возобновлении) выплаты пенсии за выслугу лет ее размер определяется исходя из размера страховой пенсии по старости, инвалидности (страховой части трудовой пенсии по старости, трудовой пенсии по инвалидности), примененной для исчисления размера пенсии за выслугу лет на дату прекращения (приостановления) выплаты.</w:t>
      </w:r>
    </w:p>
    <w:p w:rsidR="006536A5" w:rsidRPr="00991CE5" w:rsidRDefault="006536A5" w:rsidP="006536A5">
      <w:pPr>
        <w:jc w:val="center"/>
        <w:rPr>
          <w:b/>
          <w:sz w:val="18"/>
          <w:szCs w:val="18"/>
        </w:rPr>
      </w:pPr>
      <w:r w:rsidRPr="00991CE5">
        <w:rPr>
          <w:b/>
          <w:sz w:val="18"/>
          <w:szCs w:val="18"/>
        </w:rPr>
        <w:t>7. Порядок определения излишне выплаченной суммы пенсии за выслугу лет</w:t>
      </w:r>
    </w:p>
    <w:p w:rsidR="006536A5" w:rsidRPr="00991CE5" w:rsidRDefault="006536A5" w:rsidP="006536A5">
      <w:pPr>
        <w:suppressAutoHyphens w:val="0"/>
        <w:autoSpaceDE w:val="0"/>
        <w:autoSpaceDN w:val="0"/>
        <w:adjustRightInd w:val="0"/>
        <w:ind w:firstLine="720"/>
        <w:jc w:val="both"/>
        <w:rPr>
          <w:sz w:val="18"/>
          <w:szCs w:val="18"/>
          <w:lang w:eastAsia="ru-RU"/>
        </w:rPr>
      </w:pPr>
      <w:bookmarkStart w:id="35" w:name="sub_71"/>
      <w:r w:rsidRPr="00991CE5">
        <w:rPr>
          <w:color w:val="000000"/>
          <w:sz w:val="18"/>
          <w:szCs w:val="18"/>
          <w:lang w:eastAsia="ru-RU"/>
        </w:rPr>
        <w:t>7.1. Суммы пенсии за выслугу лет, излишне выплаченные либо своевременно не выплаченные получателю пенсии за выслугу лет за прошедшее время в связи с ошибкой, допущенной при назначении и (или) выплате пенсии за выслугу лет, определяются за весь период, в течение которого выплата (невыплата) указанных сумм производилась неправомерно.</w:t>
      </w:r>
    </w:p>
    <w:p w:rsidR="006536A5" w:rsidRPr="00991CE5" w:rsidRDefault="006536A5" w:rsidP="006536A5">
      <w:pPr>
        <w:suppressAutoHyphens w:val="0"/>
        <w:autoSpaceDE w:val="0"/>
        <w:autoSpaceDN w:val="0"/>
        <w:adjustRightInd w:val="0"/>
        <w:ind w:firstLine="720"/>
        <w:jc w:val="both"/>
        <w:rPr>
          <w:sz w:val="18"/>
          <w:szCs w:val="18"/>
          <w:lang w:eastAsia="ru-RU"/>
        </w:rPr>
      </w:pPr>
      <w:bookmarkStart w:id="36" w:name="sub_72"/>
      <w:bookmarkEnd w:id="35"/>
      <w:r w:rsidRPr="00991CE5">
        <w:rPr>
          <w:color w:val="000000"/>
          <w:sz w:val="18"/>
          <w:szCs w:val="18"/>
          <w:lang w:eastAsia="ru-RU"/>
        </w:rPr>
        <w:t xml:space="preserve">7.2. </w:t>
      </w:r>
      <w:proofErr w:type="gramStart"/>
      <w:r w:rsidRPr="00991CE5">
        <w:rPr>
          <w:color w:val="000000"/>
          <w:sz w:val="18"/>
          <w:szCs w:val="18"/>
          <w:lang w:eastAsia="ru-RU"/>
        </w:rPr>
        <w:t xml:space="preserve">Излишне выплаченные суммы пенсии за выслугу лет в случае, предусмотренном </w:t>
      </w:r>
      <w:r w:rsidRPr="00991CE5">
        <w:rPr>
          <w:sz w:val="18"/>
          <w:szCs w:val="18"/>
          <w:lang w:eastAsia="ru-RU"/>
        </w:rPr>
        <w:t xml:space="preserve">пунктом 2 раздела 11.1 </w:t>
      </w:r>
      <w:r w:rsidRPr="00991CE5">
        <w:rPr>
          <w:sz w:val="18"/>
          <w:szCs w:val="18"/>
        </w:rPr>
        <w:t>Положения о пенсиях за выслугу лет лицам, замещавшим должности муниципальной службы в администрации Панинского муниципального района и ее структурных подразделениях, утвержденного решением Совета народных 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 органах</w:t>
      </w:r>
      <w:proofErr w:type="gramEnd"/>
      <w:r w:rsidRPr="00991CE5">
        <w:rPr>
          <w:sz w:val="18"/>
          <w:szCs w:val="18"/>
        </w:rPr>
        <w:t xml:space="preserve"> </w:t>
      </w:r>
      <w:proofErr w:type="gramStart"/>
      <w:r w:rsidRPr="00991CE5">
        <w:rPr>
          <w:sz w:val="18"/>
          <w:szCs w:val="18"/>
        </w:rPr>
        <w:t>местного самоуправления  Панинского муниципального района Воронежской области»</w:t>
      </w:r>
      <w:r w:rsidRPr="00991CE5">
        <w:rPr>
          <w:color w:val="000000"/>
          <w:sz w:val="18"/>
          <w:szCs w:val="18"/>
          <w:lang w:eastAsia="ru-RU"/>
        </w:rPr>
        <w:t xml:space="preserve">, определяются за период с 1-го числа месяца, следующего за месяцем, в котором возникло обстоятельство, являющееся основанием для прекращения (приостановления) выплаты пенсии за выслугу лет в соответствии с </w:t>
      </w:r>
      <w:r w:rsidRPr="00991CE5">
        <w:rPr>
          <w:sz w:val="18"/>
          <w:szCs w:val="18"/>
          <w:lang w:eastAsia="ru-RU"/>
        </w:rPr>
        <w:t xml:space="preserve">пунктом 4 раздела 13 </w:t>
      </w:r>
      <w:r w:rsidRPr="00991CE5">
        <w:rPr>
          <w:sz w:val="18"/>
          <w:szCs w:val="18"/>
        </w:rPr>
        <w:t>Положения о пенсиях за выслугу лет лицам, замещавшим должности муниципальной службы в администрации Панинского муниципального района и ее структурных подразделениях, утвержденного решением</w:t>
      </w:r>
      <w:proofErr w:type="gramEnd"/>
      <w:r w:rsidRPr="00991CE5">
        <w:rPr>
          <w:sz w:val="18"/>
          <w:szCs w:val="18"/>
        </w:rPr>
        <w:t xml:space="preserve"> Совета народных 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w:t>
      </w:r>
      <w:r w:rsidRPr="00991CE5">
        <w:rPr>
          <w:color w:val="000000"/>
          <w:sz w:val="18"/>
          <w:szCs w:val="18"/>
          <w:lang w:eastAsia="ru-RU"/>
        </w:rPr>
        <w:t xml:space="preserve">, </w:t>
      </w:r>
      <w:hyperlink w:anchor="sub_612" w:history="1">
        <w:r w:rsidRPr="00991CE5">
          <w:rPr>
            <w:sz w:val="18"/>
            <w:szCs w:val="18"/>
            <w:lang w:eastAsia="ru-RU"/>
          </w:rPr>
          <w:t>подпунктами "б"</w:t>
        </w:r>
      </w:hyperlink>
      <w:r w:rsidRPr="00991CE5">
        <w:rPr>
          <w:sz w:val="18"/>
          <w:szCs w:val="18"/>
          <w:lang w:eastAsia="ru-RU"/>
        </w:rPr>
        <w:t xml:space="preserve">, </w:t>
      </w:r>
      <w:hyperlink w:anchor="sub_613" w:history="1">
        <w:r w:rsidRPr="00991CE5">
          <w:rPr>
            <w:sz w:val="18"/>
            <w:szCs w:val="18"/>
            <w:lang w:eastAsia="ru-RU"/>
          </w:rPr>
          <w:t>"в" пункта 6.1</w:t>
        </w:r>
      </w:hyperlink>
      <w:r w:rsidRPr="00991CE5">
        <w:rPr>
          <w:color w:val="000000"/>
          <w:sz w:val="18"/>
          <w:szCs w:val="18"/>
          <w:lang w:eastAsia="ru-RU"/>
        </w:rPr>
        <w:t xml:space="preserve"> настоящего Положения, по дату устранения обстоятельства включительно.</w:t>
      </w:r>
    </w:p>
    <w:p w:rsidR="006536A5" w:rsidRPr="00991CE5" w:rsidRDefault="006536A5" w:rsidP="006536A5">
      <w:pPr>
        <w:suppressAutoHyphens w:val="0"/>
        <w:autoSpaceDE w:val="0"/>
        <w:autoSpaceDN w:val="0"/>
        <w:adjustRightInd w:val="0"/>
        <w:ind w:firstLine="720"/>
        <w:jc w:val="both"/>
        <w:rPr>
          <w:sz w:val="18"/>
          <w:szCs w:val="18"/>
          <w:lang w:eastAsia="ru-RU"/>
        </w:rPr>
      </w:pPr>
      <w:bookmarkStart w:id="37" w:name="sub_73"/>
      <w:bookmarkEnd w:id="36"/>
      <w:r w:rsidRPr="00991CE5">
        <w:rPr>
          <w:color w:val="000000"/>
          <w:sz w:val="18"/>
          <w:szCs w:val="18"/>
          <w:lang w:eastAsia="ru-RU"/>
        </w:rPr>
        <w:t xml:space="preserve">7.3. </w:t>
      </w:r>
      <w:proofErr w:type="gramStart"/>
      <w:r w:rsidRPr="00991CE5">
        <w:rPr>
          <w:color w:val="000000"/>
          <w:sz w:val="18"/>
          <w:szCs w:val="18"/>
          <w:lang w:eastAsia="ru-RU"/>
        </w:rPr>
        <w:t>В случае если обстоятельство, являющееся основанием для прекращения (приостановления) выплаты пенсии за выслугу лет, о наступлении которого получателем не было своевременно сообщено в Комиссию, было устранено в месяце, в котором указанное обстоятельство возникло, пенсия за выслугу лет за период с даты возникновения указанного обстоятельства по дату его устранения является излишне выплаченной.</w:t>
      </w:r>
      <w:proofErr w:type="gramEnd"/>
    </w:p>
    <w:p w:rsidR="006536A5" w:rsidRPr="00991CE5" w:rsidRDefault="006536A5" w:rsidP="006536A5">
      <w:pPr>
        <w:suppressAutoHyphens w:val="0"/>
        <w:autoSpaceDE w:val="0"/>
        <w:autoSpaceDN w:val="0"/>
        <w:adjustRightInd w:val="0"/>
        <w:ind w:firstLine="720"/>
        <w:jc w:val="both"/>
        <w:rPr>
          <w:sz w:val="18"/>
          <w:szCs w:val="18"/>
          <w:lang w:eastAsia="ru-RU"/>
        </w:rPr>
      </w:pPr>
      <w:bookmarkStart w:id="38" w:name="sub_74"/>
      <w:bookmarkEnd w:id="37"/>
      <w:r w:rsidRPr="00991CE5">
        <w:rPr>
          <w:color w:val="000000"/>
          <w:sz w:val="18"/>
          <w:szCs w:val="18"/>
          <w:lang w:eastAsia="ru-RU"/>
        </w:rPr>
        <w:lastRenderedPageBreak/>
        <w:t xml:space="preserve">7.4. </w:t>
      </w:r>
      <w:proofErr w:type="gramStart"/>
      <w:r w:rsidRPr="00991CE5">
        <w:rPr>
          <w:color w:val="000000"/>
          <w:sz w:val="18"/>
          <w:szCs w:val="18"/>
          <w:lang w:eastAsia="ru-RU"/>
        </w:rPr>
        <w:t xml:space="preserve">Суммы пенсии за выслугу лет, излишне выплаченные получателю пенсии за выслугу лет в связи с нарушением им обязанности, предусмотренной </w:t>
      </w:r>
      <w:r w:rsidRPr="00991CE5">
        <w:rPr>
          <w:sz w:val="18"/>
          <w:szCs w:val="18"/>
          <w:lang w:eastAsia="ru-RU"/>
        </w:rPr>
        <w:t>пунктом 2 раздела 12</w:t>
      </w:r>
      <w:r w:rsidRPr="00991CE5">
        <w:rPr>
          <w:color w:val="000000"/>
          <w:sz w:val="18"/>
          <w:szCs w:val="18"/>
          <w:lang w:eastAsia="ru-RU"/>
        </w:rPr>
        <w:t xml:space="preserve"> и </w:t>
      </w:r>
      <w:r w:rsidRPr="00991CE5">
        <w:rPr>
          <w:sz w:val="18"/>
          <w:szCs w:val="18"/>
          <w:lang w:eastAsia="ru-RU"/>
        </w:rPr>
        <w:t>пунктом 2 раздела 13</w:t>
      </w:r>
      <w:r w:rsidRPr="00991CE5">
        <w:rPr>
          <w:sz w:val="18"/>
          <w:szCs w:val="18"/>
        </w:rPr>
        <w:t xml:space="preserve"> Положения о пенсиях за выслугу лет лицам, замещавшим должности муниципальной службы в администрации Панинского муниципального района и ее структурных подразделениях, утвержденного решением Совета народных депутатов Панинского муниципального района от 20.02.2018 № 117 «Об</w:t>
      </w:r>
      <w:proofErr w:type="gramEnd"/>
      <w:r w:rsidRPr="00991CE5">
        <w:rPr>
          <w:sz w:val="18"/>
          <w:szCs w:val="18"/>
        </w:rPr>
        <w:t xml:space="preserve"> </w:t>
      </w:r>
      <w:proofErr w:type="gramStart"/>
      <w:r w:rsidRPr="00991CE5">
        <w:rPr>
          <w:sz w:val="18"/>
          <w:szCs w:val="18"/>
        </w:rPr>
        <w:t>утверждении</w:t>
      </w:r>
      <w:proofErr w:type="gramEnd"/>
      <w:r w:rsidRPr="00991CE5">
        <w:rPr>
          <w:sz w:val="18"/>
          <w:szCs w:val="18"/>
        </w:rPr>
        <w:t xml:space="preserve">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w:t>
      </w:r>
      <w:r w:rsidRPr="00991CE5">
        <w:rPr>
          <w:color w:val="000000"/>
          <w:sz w:val="18"/>
          <w:szCs w:val="18"/>
          <w:lang w:eastAsia="ru-RU"/>
        </w:rPr>
        <w:t xml:space="preserve"> определяются за весь период, в течение которого выплата указанных сумм производилась неправомерно.</w:t>
      </w:r>
    </w:p>
    <w:p w:rsidR="006536A5" w:rsidRPr="00991CE5" w:rsidRDefault="006536A5" w:rsidP="006536A5">
      <w:pPr>
        <w:suppressAutoHyphens w:val="0"/>
        <w:autoSpaceDE w:val="0"/>
        <w:autoSpaceDN w:val="0"/>
        <w:adjustRightInd w:val="0"/>
        <w:ind w:firstLine="720"/>
        <w:jc w:val="both"/>
        <w:rPr>
          <w:sz w:val="18"/>
          <w:szCs w:val="18"/>
          <w:lang w:eastAsia="ru-RU"/>
        </w:rPr>
      </w:pPr>
      <w:bookmarkStart w:id="39" w:name="sub_75"/>
      <w:bookmarkEnd w:id="38"/>
      <w:r w:rsidRPr="00991CE5">
        <w:rPr>
          <w:color w:val="000000"/>
          <w:sz w:val="18"/>
          <w:szCs w:val="18"/>
          <w:lang w:eastAsia="ru-RU"/>
        </w:rPr>
        <w:t>7.5. Установление пенсии за выслугу лет в размере, предусмотренном законодательством Воронежской области, или прекращение выплаты пенсии за выслугу лет в связи с отсутствием права на нее производится постановлением администрации Панинского муниципального района с 1-го числа месяца, следующего за месяцем, в котором была обнаружена соответствующая ошибка.</w:t>
      </w:r>
    </w:p>
    <w:p w:rsidR="006536A5" w:rsidRPr="00991CE5" w:rsidRDefault="006536A5" w:rsidP="006536A5">
      <w:pPr>
        <w:suppressAutoHyphens w:val="0"/>
        <w:autoSpaceDE w:val="0"/>
        <w:autoSpaceDN w:val="0"/>
        <w:adjustRightInd w:val="0"/>
        <w:ind w:firstLine="720"/>
        <w:jc w:val="both"/>
        <w:rPr>
          <w:sz w:val="18"/>
          <w:szCs w:val="18"/>
          <w:lang w:eastAsia="ru-RU"/>
        </w:rPr>
      </w:pPr>
      <w:bookmarkStart w:id="40" w:name="sub_76"/>
      <w:bookmarkEnd w:id="39"/>
      <w:r w:rsidRPr="00991CE5">
        <w:rPr>
          <w:color w:val="000000"/>
          <w:sz w:val="18"/>
          <w:szCs w:val="18"/>
          <w:lang w:eastAsia="ru-RU"/>
        </w:rPr>
        <w:t>7.6. После устранения соответствующей ошибки Комиссия письменно уведомляет получателей о размере пенсии за выслугу лет или о прекращении выплаты пенсии за выслугу лет.</w:t>
      </w:r>
    </w:p>
    <w:p w:rsidR="006536A5" w:rsidRPr="00991CE5" w:rsidRDefault="006536A5" w:rsidP="006536A5">
      <w:pPr>
        <w:suppressAutoHyphens w:val="0"/>
        <w:autoSpaceDE w:val="0"/>
        <w:autoSpaceDN w:val="0"/>
        <w:adjustRightInd w:val="0"/>
        <w:ind w:firstLine="720"/>
        <w:jc w:val="both"/>
        <w:rPr>
          <w:sz w:val="18"/>
          <w:szCs w:val="18"/>
          <w:lang w:eastAsia="ru-RU"/>
        </w:rPr>
      </w:pPr>
      <w:bookmarkStart w:id="41" w:name="sub_77"/>
      <w:bookmarkEnd w:id="40"/>
      <w:r w:rsidRPr="00991CE5">
        <w:rPr>
          <w:color w:val="000000"/>
          <w:sz w:val="18"/>
          <w:szCs w:val="18"/>
          <w:lang w:eastAsia="ru-RU"/>
        </w:rPr>
        <w:t>7.7. Комиссия производит расчет суммы пенсии за выслугу лет, излишне выплаченной получателю пенсии за выслугу лет.</w:t>
      </w:r>
    </w:p>
    <w:bookmarkEnd w:id="41"/>
    <w:p w:rsidR="006536A5" w:rsidRPr="00991CE5" w:rsidRDefault="006536A5" w:rsidP="006536A5">
      <w:pPr>
        <w:suppressAutoHyphens w:val="0"/>
        <w:autoSpaceDE w:val="0"/>
        <w:autoSpaceDN w:val="0"/>
        <w:adjustRightInd w:val="0"/>
        <w:ind w:firstLine="720"/>
        <w:jc w:val="both"/>
        <w:rPr>
          <w:sz w:val="18"/>
          <w:szCs w:val="18"/>
          <w:lang w:eastAsia="ru-RU"/>
        </w:rPr>
      </w:pPr>
      <w:r w:rsidRPr="00991CE5">
        <w:rPr>
          <w:color w:val="000000"/>
          <w:sz w:val="18"/>
          <w:szCs w:val="18"/>
          <w:lang w:eastAsia="ru-RU"/>
        </w:rPr>
        <w:t>Указанный расчет вместе с письмом о возврате излишне выплаченной суммы пенсии за выслугу лет направляется получателю пенсии за выслугу лет.</w:t>
      </w:r>
    </w:p>
    <w:p w:rsidR="006536A5" w:rsidRPr="00991CE5" w:rsidRDefault="006536A5" w:rsidP="006536A5">
      <w:pPr>
        <w:suppressAutoHyphens w:val="0"/>
        <w:autoSpaceDE w:val="0"/>
        <w:autoSpaceDN w:val="0"/>
        <w:adjustRightInd w:val="0"/>
        <w:ind w:firstLine="720"/>
        <w:jc w:val="both"/>
        <w:rPr>
          <w:sz w:val="18"/>
          <w:szCs w:val="18"/>
          <w:lang w:eastAsia="ru-RU"/>
        </w:rPr>
      </w:pPr>
      <w:r w:rsidRPr="00991CE5">
        <w:rPr>
          <w:color w:val="000000"/>
          <w:sz w:val="18"/>
          <w:szCs w:val="18"/>
          <w:lang w:eastAsia="ru-RU"/>
        </w:rPr>
        <w:t>В случае</w:t>
      </w:r>
      <w:proofErr w:type="gramStart"/>
      <w:r w:rsidRPr="00991CE5">
        <w:rPr>
          <w:color w:val="000000"/>
          <w:sz w:val="18"/>
          <w:szCs w:val="18"/>
          <w:lang w:eastAsia="ru-RU"/>
        </w:rPr>
        <w:t>,</w:t>
      </w:r>
      <w:proofErr w:type="gramEnd"/>
      <w:r w:rsidRPr="00991CE5">
        <w:rPr>
          <w:color w:val="000000"/>
          <w:sz w:val="18"/>
          <w:szCs w:val="18"/>
          <w:lang w:eastAsia="ru-RU"/>
        </w:rPr>
        <w:t xml:space="preserve"> если недостоверные сведения, повлекшие ошибку при расчете и назначении пенсии за выслугу лет, были представлены структурным подразделением администрации муниципального района, в котором получатель пенсии за выслугу лет замещал должность муниципальной службы, указанный расчет вместе с письмом о возврате излишне выплаченной суммы пенсии за выслугу лет направляется в это структурное подразделение.</w:t>
      </w:r>
    </w:p>
    <w:p w:rsidR="006536A5" w:rsidRPr="00991CE5" w:rsidRDefault="006536A5" w:rsidP="006536A5">
      <w:pPr>
        <w:suppressAutoHyphens w:val="0"/>
        <w:autoSpaceDE w:val="0"/>
        <w:autoSpaceDN w:val="0"/>
        <w:adjustRightInd w:val="0"/>
        <w:ind w:firstLine="720"/>
        <w:jc w:val="both"/>
        <w:rPr>
          <w:sz w:val="18"/>
          <w:szCs w:val="18"/>
          <w:lang w:eastAsia="ru-RU"/>
        </w:rPr>
      </w:pPr>
      <w:r w:rsidRPr="00991CE5">
        <w:rPr>
          <w:color w:val="000000"/>
          <w:sz w:val="18"/>
          <w:szCs w:val="18"/>
          <w:lang w:eastAsia="ru-RU"/>
        </w:rPr>
        <w:t xml:space="preserve">7.8. </w:t>
      </w:r>
      <w:proofErr w:type="gramStart"/>
      <w:r w:rsidRPr="00991CE5">
        <w:rPr>
          <w:color w:val="000000"/>
          <w:sz w:val="18"/>
          <w:szCs w:val="18"/>
          <w:lang w:eastAsia="ru-RU"/>
        </w:rPr>
        <w:t>В случае отказа получателя пенсии за выслугу лет, структурного подразделения, в котором получатель пенсии за выслугу лет замещал должность муниципальной службы, от добровольного возмещения излишне выплаченных сумм пенсии за выслугу лет (указанные суммы взыскиваются в судебном порядке.</w:t>
      </w:r>
      <w:proofErr w:type="gramEnd"/>
    </w:p>
    <w:p w:rsidR="006536A5" w:rsidRPr="00991CE5" w:rsidRDefault="006536A5" w:rsidP="006536A5">
      <w:pPr>
        <w:suppressAutoHyphens w:val="0"/>
        <w:autoSpaceDE w:val="0"/>
        <w:autoSpaceDN w:val="0"/>
        <w:adjustRightInd w:val="0"/>
        <w:ind w:firstLine="720"/>
        <w:jc w:val="both"/>
        <w:rPr>
          <w:sz w:val="18"/>
          <w:szCs w:val="18"/>
          <w:lang w:eastAsia="ru-RU"/>
        </w:rPr>
      </w:pPr>
    </w:p>
    <w:p w:rsidR="006536A5" w:rsidRPr="00991CE5" w:rsidRDefault="006536A5" w:rsidP="006536A5">
      <w:pPr>
        <w:jc w:val="right"/>
        <w:rPr>
          <w:bCs/>
          <w:sz w:val="18"/>
          <w:szCs w:val="18"/>
        </w:rPr>
      </w:pPr>
      <w:bookmarkStart w:id="42" w:name="sub_1001"/>
      <w:r w:rsidRPr="00991CE5">
        <w:rPr>
          <w:bCs/>
          <w:sz w:val="18"/>
          <w:szCs w:val="18"/>
        </w:rPr>
        <w:t>Приложение № 1</w:t>
      </w:r>
    </w:p>
    <w:bookmarkEnd w:id="42"/>
    <w:p w:rsidR="006536A5" w:rsidRPr="00991CE5" w:rsidRDefault="006536A5" w:rsidP="006536A5">
      <w:pPr>
        <w:jc w:val="right"/>
        <w:rPr>
          <w:bCs/>
          <w:sz w:val="18"/>
          <w:szCs w:val="18"/>
        </w:rPr>
      </w:pPr>
      <w:r w:rsidRPr="00991CE5">
        <w:rPr>
          <w:bCs/>
          <w:sz w:val="18"/>
          <w:szCs w:val="18"/>
        </w:rPr>
        <w:t xml:space="preserve">                                                                                             к Положению о порядке назначения</w:t>
      </w:r>
    </w:p>
    <w:p w:rsidR="006536A5" w:rsidRPr="00991CE5" w:rsidRDefault="006536A5" w:rsidP="006536A5">
      <w:pPr>
        <w:jc w:val="right"/>
        <w:rPr>
          <w:bCs/>
          <w:sz w:val="18"/>
          <w:szCs w:val="18"/>
        </w:rPr>
      </w:pPr>
      <w:r w:rsidRPr="00991CE5">
        <w:rPr>
          <w:bCs/>
          <w:sz w:val="18"/>
          <w:szCs w:val="18"/>
        </w:rPr>
        <w:t xml:space="preserve">                                                                                        и выплаты пенсии за выслугу лет </w:t>
      </w:r>
    </w:p>
    <w:p w:rsidR="006536A5" w:rsidRPr="00991CE5" w:rsidRDefault="006536A5" w:rsidP="006536A5">
      <w:pPr>
        <w:jc w:val="right"/>
        <w:rPr>
          <w:bCs/>
          <w:sz w:val="18"/>
          <w:szCs w:val="18"/>
        </w:rPr>
      </w:pP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Главе администрации Панинского </w:t>
      </w:r>
      <w:proofErr w:type="gramStart"/>
      <w:r w:rsidRPr="00991CE5">
        <w:rPr>
          <w:rFonts w:ascii="Times New Roman" w:hAnsi="Times New Roman" w:cs="Times New Roman"/>
          <w:sz w:val="18"/>
          <w:szCs w:val="18"/>
        </w:rPr>
        <w:t>муниципального</w:t>
      </w:r>
      <w:proofErr w:type="gramEnd"/>
      <w:r w:rsidRPr="00991CE5">
        <w:rPr>
          <w:rFonts w:ascii="Times New Roman" w:hAnsi="Times New Roman" w:cs="Times New Roman"/>
          <w:sz w:val="18"/>
          <w:szCs w:val="18"/>
        </w:rPr>
        <w:t xml:space="preserve"> района</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(фамилия, имя, отчество)</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(фамилия, имя, отчество заявителя)</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w:t>
      </w:r>
      <w:proofErr w:type="gramStart"/>
      <w:r w:rsidRPr="00991CE5">
        <w:rPr>
          <w:rFonts w:ascii="Times New Roman" w:hAnsi="Times New Roman" w:cs="Times New Roman"/>
          <w:sz w:val="18"/>
          <w:szCs w:val="18"/>
        </w:rPr>
        <w:t>(должность, замещаемая на дату увольнения</w:t>
      </w:r>
      <w:proofErr w:type="gramEnd"/>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либо достижения возраста, дающего право</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на назначение трудовой пенсии)</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w:t>
      </w:r>
      <w:proofErr w:type="gramStart"/>
      <w:r w:rsidRPr="00991CE5">
        <w:rPr>
          <w:rFonts w:ascii="Times New Roman" w:hAnsi="Times New Roman" w:cs="Times New Roman"/>
          <w:sz w:val="18"/>
          <w:szCs w:val="18"/>
        </w:rPr>
        <w:t>(наименование подразделения,</w:t>
      </w:r>
      <w:proofErr w:type="gramEnd"/>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в </w:t>
      </w:r>
      <w:proofErr w:type="gramStart"/>
      <w:r w:rsidRPr="00991CE5">
        <w:rPr>
          <w:rFonts w:ascii="Times New Roman" w:hAnsi="Times New Roman" w:cs="Times New Roman"/>
          <w:sz w:val="18"/>
          <w:szCs w:val="18"/>
        </w:rPr>
        <w:t>котором</w:t>
      </w:r>
      <w:proofErr w:type="gramEnd"/>
      <w:r w:rsidRPr="00991CE5">
        <w:rPr>
          <w:rFonts w:ascii="Times New Roman" w:hAnsi="Times New Roman" w:cs="Times New Roman"/>
          <w:sz w:val="18"/>
          <w:szCs w:val="18"/>
        </w:rPr>
        <w:t xml:space="preserve"> работал заявитель) </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Домашний адрес: ________________________ </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Паспорт 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(N, серия, кем </w:t>
      </w:r>
      <w:proofErr w:type="gramStart"/>
      <w:r w:rsidRPr="00991CE5">
        <w:rPr>
          <w:rFonts w:ascii="Times New Roman" w:hAnsi="Times New Roman" w:cs="Times New Roman"/>
          <w:sz w:val="18"/>
          <w:szCs w:val="18"/>
        </w:rPr>
        <w:t>и</w:t>
      </w:r>
      <w:proofErr w:type="gramEnd"/>
      <w:r w:rsidRPr="00991CE5">
        <w:rPr>
          <w:rFonts w:ascii="Times New Roman" w:hAnsi="Times New Roman" w:cs="Times New Roman"/>
          <w:sz w:val="18"/>
          <w:szCs w:val="18"/>
        </w:rPr>
        <w:t xml:space="preserve"> когда выдан)</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Домашний телефон ________________________</w:t>
      </w:r>
    </w:p>
    <w:p w:rsidR="006536A5" w:rsidRPr="00991CE5" w:rsidRDefault="006536A5" w:rsidP="006536A5">
      <w:pPr>
        <w:jc w:val="center"/>
        <w:rPr>
          <w:sz w:val="18"/>
          <w:szCs w:val="18"/>
        </w:rPr>
      </w:pPr>
      <w:r w:rsidRPr="00991CE5">
        <w:rPr>
          <w:b/>
          <w:bCs/>
          <w:sz w:val="18"/>
          <w:szCs w:val="18"/>
        </w:rPr>
        <w:t>Заявление</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w:t>
      </w:r>
      <w:proofErr w:type="gramStart"/>
      <w:r w:rsidRPr="00991CE5">
        <w:rPr>
          <w:rFonts w:ascii="Times New Roman" w:hAnsi="Times New Roman" w:cs="Times New Roman"/>
          <w:sz w:val="18"/>
          <w:szCs w:val="18"/>
        </w:rPr>
        <w:t>В соответствии с решением Совета народных 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 и  постановлением  администрации Панинского муниципального района "О  порядке назначения и выплаты пенсии за выслугу лет лицам, замещавшим должности муниципальной службы в администрации Панинского муниципального района</w:t>
      </w:r>
      <w:proofErr w:type="gramEnd"/>
      <w:r w:rsidRPr="00991CE5">
        <w:rPr>
          <w:rFonts w:ascii="Times New Roman" w:hAnsi="Times New Roman" w:cs="Times New Roman"/>
          <w:sz w:val="18"/>
          <w:szCs w:val="18"/>
        </w:rPr>
        <w:t xml:space="preserve"> и ее структурных </w:t>
      </w:r>
      <w:proofErr w:type="gramStart"/>
      <w:r w:rsidRPr="00991CE5">
        <w:rPr>
          <w:rFonts w:ascii="Times New Roman" w:hAnsi="Times New Roman" w:cs="Times New Roman"/>
          <w:sz w:val="18"/>
          <w:szCs w:val="18"/>
        </w:rPr>
        <w:t>подразделениях</w:t>
      </w:r>
      <w:proofErr w:type="gramEnd"/>
      <w:r w:rsidRPr="00991CE5">
        <w:rPr>
          <w:rFonts w:ascii="Times New Roman" w:hAnsi="Times New Roman" w:cs="Times New Roman"/>
          <w:sz w:val="18"/>
          <w:szCs w:val="18"/>
        </w:rPr>
        <w:t>"  прошу  Вас назначить мне пенсию за выслугу лет.</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При  поступлении  вновь  на государственную или муниципальную службу обязуюсь   сообщить  об  этом в   пятидневный  срок.</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В  случае  выбытия  на постоянное место жительства за пределы Панинского муниципального района обязуюсь представлять сведения о размере страховой (трудовой) пенсии при всех случаях изменения, но не реже одного раза в квартал.</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К заявлению прилагаю следующие документы:</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 копию трудовой книжки;</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 справку о стаже </w:t>
      </w:r>
      <w:proofErr w:type="gramStart"/>
      <w:r w:rsidRPr="00991CE5">
        <w:rPr>
          <w:rFonts w:ascii="Times New Roman" w:hAnsi="Times New Roman" w:cs="Times New Roman"/>
          <w:sz w:val="18"/>
          <w:szCs w:val="18"/>
        </w:rPr>
        <w:t>муниципальной</w:t>
      </w:r>
      <w:proofErr w:type="gramEnd"/>
      <w:r w:rsidRPr="00991CE5">
        <w:rPr>
          <w:rFonts w:ascii="Times New Roman" w:hAnsi="Times New Roman" w:cs="Times New Roman"/>
          <w:sz w:val="18"/>
          <w:szCs w:val="18"/>
        </w:rPr>
        <w:t xml:space="preserve"> службы;</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 справку   о   размере   среднемесячного   заработка;</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 справку  органа, производящего выплату страховой пенсии, о размере страховой пенсии и дате ее назначения;</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 копию документа об увольнении из органа местного самоуправления Панинского муниципального района;</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 копию справки медико-социальной экспертизы об инвалидности;</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 копию военного билета (для </w:t>
      </w:r>
      <w:proofErr w:type="gramStart"/>
      <w:r w:rsidRPr="00991CE5">
        <w:rPr>
          <w:rFonts w:ascii="Times New Roman" w:hAnsi="Times New Roman" w:cs="Times New Roman"/>
          <w:sz w:val="18"/>
          <w:szCs w:val="18"/>
        </w:rPr>
        <w:t>уволенных</w:t>
      </w:r>
      <w:proofErr w:type="gramEnd"/>
      <w:r w:rsidRPr="00991CE5">
        <w:rPr>
          <w:rFonts w:ascii="Times New Roman" w:hAnsi="Times New Roman" w:cs="Times New Roman"/>
          <w:sz w:val="18"/>
          <w:szCs w:val="18"/>
        </w:rPr>
        <w:t xml:space="preserve"> в запас)</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 копию паспорта;</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 копию СНИЛС.</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Дата                                                                                    Подпись заявителя</w:t>
      </w:r>
    </w:p>
    <w:p w:rsidR="006536A5" w:rsidRPr="00991CE5" w:rsidRDefault="006536A5" w:rsidP="006536A5">
      <w:pPr>
        <w:rPr>
          <w:sz w:val="18"/>
          <w:szCs w:val="18"/>
        </w:rPr>
      </w:pPr>
      <w:r w:rsidRPr="00991CE5">
        <w:rPr>
          <w:sz w:val="18"/>
          <w:szCs w:val="18"/>
        </w:rPr>
        <w:lastRenderedPageBreak/>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Документы приняты секретарем</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комиссии по рассмотрению документов:</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"____" ____________ 20_ г.          ____________________________________</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(подпись лица, принявшего документы)</w:t>
      </w:r>
    </w:p>
    <w:p w:rsidR="006536A5" w:rsidRPr="00991CE5" w:rsidRDefault="006536A5" w:rsidP="006536A5">
      <w:pPr>
        <w:jc w:val="right"/>
        <w:rPr>
          <w:bCs/>
          <w:sz w:val="18"/>
          <w:szCs w:val="18"/>
        </w:rPr>
      </w:pPr>
      <w:bookmarkStart w:id="43" w:name="sub_1004"/>
      <w:r w:rsidRPr="00991CE5">
        <w:rPr>
          <w:bCs/>
          <w:sz w:val="18"/>
          <w:szCs w:val="18"/>
        </w:rPr>
        <w:t>Приложение № 4</w:t>
      </w:r>
    </w:p>
    <w:bookmarkEnd w:id="43"/>
    <w:p w:rsidR="006536A5" w:rsidRPr="00991CE5" w:rsidRDefault="006536A5" w:rsidP="006536A5">
      <w:pPr>
        <w:jc w:val="right"/>
        <w:rPr>
          <w:bCs/>
          <w:sz w:val="18"/>
          <w:szCs w:val="18"/>
        </w:rPr>
      </w:pPr>
      <w:r w:rsidRPr="00991CE5">
        <w:rPr>
          <w:bCs/>
          <w:sz w:val="18"/>
          <w:szCs w:val="18"/>
        </w:rPr>
        <w:t>к Положению</w:t>
      </w:r>
    </w:p>
    <w:p w:rsidR="006536A5" w:rsidRPr="00991CE5" w:rsidRDefault="006536A5" w:rsidP="006536A5">
      <w:pPr>
        <w:jc w:val="right"/>
        <w:rPr>
          <w:bCs/>
          <w:sz w:val="18"/>
          <w:szCs w:val="18"/>
        </w:rPr>
      </w:pPr>
      <w:r w:rsidRPr="00991CE5">
        <w:rPr>
          <w:bCs/>
          <w:sz w:val="18"/>
          <w:szCs w:val="18"/>
        </w:rPr>
        <w:t>о порядке назначения и выплаты</w:t>
      </w:r>
    </w:p>
    <w:p w:rsidR="006536A5" w:rsidRPr="00991CE5" w:rsidRDefault="006536A5" w:rsidP="006536A5">
      <w:pPr>
        <w:jc w:val="right"/>
        <w:rPr>
          <w:bCs/>
          <w:sz w:val="18"/>
          <w:szCs w:val="18"/>
        </w:rPr>
      </w:pPr>
      <w:r w:rsidRPr="00991CE5">
        <w:rPr>
          <w:bCs/>
          <w:sz w:val="18"/>
          <w:szCs w:val="18"/>
        </w:rPr>
        <w:t xml:space="preserve">пенсии за выслугу лет </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Образец</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jc w:val="center"/>
        <w:rPr>
          <w:rFonts w:ascii="Times New Roman" w:hAnsi="Times New Roman" w:cs="Times New Roman"/>
          <w:sz w:val="18"/>
          <w:szCs w:val="18"/>
        </w:rPr>
      </w:pPr>
      <w:r w:rsidRPr="00991CE5">
        <w:rPr>
          <w:rFonts w:ascii="Times New Roman" w:hAnsi="Times New Roman" w:cs="Times New Roman"/>
          <w:sz w:val="18"/>
          <w:szCs w:val="18"/>
        </w:rPr>
        <w:t>Комиссия по рассмотрению документов для назначения</w:t>
      </w:r>
    </w:p>
    <w:p w:rsidR="006536A5" w:rsidRPr="00991CE5" w:rsidRDefault="006536A5" w:rsidP="006536A5">
      <w:pPr>
        <w:pStyle w:val="a6"/>
        <w:jc w:val="center"/>
        <w:rPr>
          <w:rFonts w:ascii="Times New Roman" w:hAnsi="Times New Roman" w:cs="Times New Roman"/>
          <w:sz w:val="18"/>
          <w:szCs w:val="18"/>
        </w:rPr>
      </w:pPr>
      <w:r w:rsidRPr="00991CE5">
        <w:rPr>
          <w:rFonts w:ascii="Times New Roman" w:hAnsi="Times New Roman" w:cs="Times New Roman"/>
          <w:sz w:val="18"/>
          <w:szCs w:val="18"/>
        </w:rPr>
        <w:t>пенсии за выслугу лет</w:t>
      </w:r>
    </w:p>
    <w:p w:rsidR="006536A5" w:rsidRPr="00991CE5" w:rsidRDefault="006536A5" w:rsidP="006536A5">
      <w:pPr>
        <w:rPr>
          <w:b/>
          <w:bCs/>
          <w:sz w:val="18"/>
          <w:szCs w:val="18"/>
        </w:rPr>
      </w:pPr>
      <w:r w:rsidRPr="00991CE5">
        <w:rPr>
          <w:sz w:val="18"/>
          <w:szCs w:val="18"/>
        </w:rPr>
        <w:t xml:space="preserve">                                                                               </w:t>
      </w:r>
      <w:r w:rsidRPr="00991CE5">
        <w:rPr>
          <w:b/>
          <w:bCs/>
          <w:sz w:val="18"/>
          <w:szCs w:val="18"/>
        </w:rPr>
        <w:t>Решение</w:t>
      </w:r>
    </w:p>
    <w:p w:rsidR="006536A5" w:rsidRPr="00991CE5" w:rsidRDefault="006536A5" w:rsidP="006536A5">
      <w:pPr>
        <w:jc w:val="center"/>
        <w:rPr>
          <w:sz w:val="18"/>
          <w:szCs w:val="18"/>
        </w:rPr>
      </w:pP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"___" __________ 200_ № ______</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О пенсии за выслугу лет</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w:t>
      </w:r>
    </w:p>
    <w:p w:rsidR="006536A5" w:rsidRPr="00991CE5" w:rsidRDefault="006536A5" w:rsidP="006536A5">
      <w:pPr>
        <w:jc w:val="both"/>
        <w:rPr>
          <w:sz w:val="18"/>
          <w:szCs w:val="18"/>
        </w:rPr>
      </w:pPr>
      <w:r w:rsidRPr="00991CE5">
        <w:rPr>
          <w:sz w:val="18"/>
          <w:szCs w:val="18"/>
        </w:rPr>
        <w:t xml:space="preserve">        </w:t>
      </w:r>
      <w:proofErr w:type="gramStart"/>
      <w:r w:rsidRPr="00991CE5">
        <w:rPr>
          <w:sz w:val="18"/>
          <w:szCs w:val="18"/>
        </w:rPr>
        <w:t xml:space="preserve">В соответствии с решением Совета народных депутатов Панинского муниципального района от </w:t>
      </w:r>
      <w:proofErr w:type="spellStart"/>
      <w:r w:rsidRPr="00991CE5">
        <w:rPr>
          <w:sz w:val="18"/>
          <w:szCs w:val="18"/>
        </w:rPr>
        <w:t>_______________г</w:t>
      </w:r>
      <w:proofErr w:type="spellEnd"/>
      <w:r w:rsidRPr="00991CE5">
        <w:rPr>
          <w:sz w:val="18"/>
          <w:szCs w:val="18"/>
        </w:rPr>
        <w:t>. № ____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и  постановлением  администрации Панинского муниципального района от ______________№____  "О  порядке назначения и выплаты пенсии за выслугу лет лицам, замещавшим должности муниципальной службы в администрации Панинского муниципального района и ее</w:t>
      </w:r>
      <w:proofErr w:type="gramEnd"/>
      <w:r w:rsidRPr="00991CE5">
        <w:rPr>
          <w:sz w:val="18"/>
          <w:szCs w:val="18"/>
        </w:rPr>
        <w:t xml:space="preserve"> структурных </w:t>
      </w:r>
      <w:proofErr w:type="gramStart"/>
      <w:r w:rsidRPr="00991CE5">
        <w:rPr>
          <w:sz w:val="18"/>
          <w:szCs w:val="18"/>
        </w:rPr>
        <w:t>подразделениях</w:t>
      </w:r>
      <w:proofErr w:type="gramEnd"/>
      <w:r w:rsidRPr="00991CE5">
        <w:rPr>
          <w:sz w:val="18"/>
          <w:szCs w:val="18"/>
        </w:rPr>
        <w:t>" и на основании представленных документов для назначения пенсии за выслугу лет</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Комиссия решила:</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Рекомендовать главе администрации Панинского </w:t>
      </w:r>
      <w:proofErr w:type="gramStart"/>
      <w:r w:rsidRPr="00991CE5">
        <w:rPr>
          <w:rFonts w:ascii="Times New Roman" w:hAnsi="Times New Roman" w:cs="Times New Roman"/>
          <w:sz w:val="18"/>
          <w:szCs w:val="18"/>
        </w:rPr>
        <w:t>муниципального</w:t>
      </w:r>
      <w:proofErr w:type="gramEnd"/>
      <w:r w:rsidRPr="00991CE5">
        <w:rPr>
          <w:rFonts w:ascii="Times New Roman" w:hAnsi="Times New Roman" w:cs="Times New Roman"/>
          <w:sz w:val="18"/>
          <w:szCs w:val="18"/>
        </w:rPr>
        <w:t xml:space="preserve"> района назначить пенсию за выслугу лет:</w:t>
      </w:r>
    </w:p>
    <w:p w:rsidR="006536A5" w:rsidRPr="00991CE5" w:rsidRDefault="006536A5" w:rsidP="006536A5">
      <w:pPr>
        <w:pStyle w:val="a6"/>
        <w:rPr>
          <w:rFonts w:ascii="Times New Roman" w:hAnsi="Times New Roman" w:cs="Times New Roman"/>
          <w:sz w:val="18"/>
          <w:szCs w:val="18"/>
        </w:rPr>
      </w:pPr>
      <w:bookmarkStart w:id="44" w:name="sub_10041"/>
      <w:r w:rsidRPr="00991CE5">
        <w:rPr>
          <w:rFonts w:ascii="Times New Roman" w:hAnsi="Times New Roman" w:cs="Times New Roman"/>
          <w:sz w:val="18"/>
          <w:szCs w:val="18"/>
        </w:rPr>
        <w:t xml:space="preserve">      1. _____________________________________ (Ф.И.О.), замещавшем</w:t>
      </w:r>
      <w:proofErr w:type="gramStart"/>
      <w:r w:rsidRPr="00991CE5">
        <w:rPr>
          <w:rFonts w:ascii="Times New Roman" w:hAnsi="Times New Roman" w:cs="Times New Roman"/>
          <w:sz w:val="18"/>
          <w:szCs w:val="18"/>
        </w:rPr>
        <w:t>у(</w:t>
      </w:r>
      <w:proofErr w:type="gramEnd"/>
      <w:r w:rsidRPr="00991CE5">
        <w:rPr>
          <w:rFonts w:ascii="Times New Roman" w:hAnsi="Times New Roman" w:cs="Times New Roman"/>
          <w:sz w:val="18"/>
          <w:szCs w:val="18"/>
        </w:rPr>
        <w:t xml:space="preserve">-ей) должность </w:t>
      </w:r>
      <w:bookmarkEnd w:id="44"/>
      <w:r w:rsidRPr="00991CE5">
        <w:rPr>
          <w:rFonts w:ascii="Times New Roman" w:hAnsi="Times New Roman" w:cs="Times New Roman"/>
          <w:sz w:val="18"/>
          <w:szCs w:val="18"/>
        </w:rPr>
        <w:t xml:space="preserve">____________________________________ администрации Панинского муниципального района и имеющему(-ей)  стаж  муниципальной  службы__________ лет,  в размере _______ процентов от среднемесячного заработка, за вычетом страховой части страховой (трудовой) пенсии по старости, установленной в соответствии с Федеральным законом "О трудовых пенсиях в Российской Федерации" (Федеральным законом «О страховых пенсиях») с «____» </w:t>
      </w:r>
      <w:proofErr w:type="spellStart"/>
      <w:r w:rsidRPr="00991CE5">
        <w:rPr>
          <w:rFonts w:ascii="Times New Roman" w:hAnsi="Times New Roman" w:cs="Times New Roman"/>
          <w:sz w:val="18"/>
          <w:szCs w:val="18"/>
        </w:rPr>
        <w:t>_____________г</w:t>
      </w:r>
      <w:proofErr w:type="spellEnd"/>
      <w:r w:rsidRPr="00991CE5">
        <w:rPr>
          <w:rFonts w:ascii="Times New Roman" w:hAnsi="Times New Roman" w:cs="Times New Roman"/>
          <w:sz w:val="18"/>
          <w:szCs w:val="18"/>
        </w:rPr>
        <w:t xml:space="preserve">. пожизненно. </w:t>
      </w:r>
      <w:proofErr w:type="gramStart"/>
      <w:r w:rsidRPr="00991CE5">
        <w:rPr>
          <w:rFonts w:ascii="Times New Roman" w:hAnsi="Times New Roman" w:cs="Times New Roman"/>
          <w:sz w:val="18"/>
          <w:szCs w:val="1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8" w:history="1">
        <w:r w:rsidRPr="00991CE5">
          <w:rPr>
            <w:rStyle w:val="a5"/>
            <w:rFonts w:ascii="Times New Roman" w:hAnsi="Times New Roman" w:cs="Times New Roman"/>
            <w:sz w:val="18"/>
            <w:szCs w:val="18"/>
          </w:rPr>
          <w:t>Федеральным законом</w:t>
        </w:r>
      </w:hyperlink>
      <w:r w:rsidRPr="00991CE5">
        <w:rPr>
          <w:rFonts w:ascii="Times New Roman" w:hAnsi="Times New Roman" w:cs="Times New Roman"/>
          <w:sz w:val="18"/>
          <w:szCs w:val="18"/>
        </w:rPr>
        <w:t xml:space="preserve"> "О трудовых пенсиях в Российской Федерации", размер доли страховой пенсии, установленной и исчисленной в</w:t>
      </w:r>
      <w:proofErr w:type="gramEnd"/>
      <w:r w:rsidRPr="00991CE5">
        <w:rPr>
          <w:rFonts w:ascii="Times New Roman" w:hAnsi="Times New Roman" w:cs="Times New Roman"/>
          <w:sz w:val="18"/>
          <w:szCs w:val="18"/>
        </w:rPr>
        <w:t xml:space="preserve"> </w:t>
      </w:r>
      <w:proofErr w:type="gramStart"/>
      <w:r w:rsidRPr="00991CE5">
        <w:rPr>
          <w:rFonts w:ascii="Times New Roman" w:hAnsi="Times New Roman" w:cs="Times New Roman"/>
          <w:sz w:val="18"/>
          <w:szCs w:val="18"/>
        </w:rPr>
        <w:t xml:space="preserve">соответствии с </w:t>
      </w:r>
      <w:hyperlink r:id="rId9" w:history="1">
        <w:r w:rsidRPr="00991CE5">
          <w:rPr>
            <w:rStyle w:val="a5"/>
            <w:rFonts w:ascii="Times New Roman" w:hAnsi="Times New Roman" w:cs="Times New Roman"/>
            <w:sz w:val="18"/>
            <w:szCs w:val="18"/>
          </w:rPr>
          <w:t>Федеральным законом</w:t>
        </w:r>
      </w:hyperlink>
      <w:r w:rsidRPr="00991CE5">
        <w:rPr>
          <w:rFonts w:ascii="Times New Roman" w:hAnsi="Times New Roman" w:cs="Times New Roman"/>
          <w:sz w:val="18"/>
          <w:szCs w:val="1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6536A5" w:rsidRPr="00991CE5" w:rsidRDefault="006536A5" w:rsidP="006536A5">
      <w:pPr>
        <w:pStyle w:val="a6"/>
        <w:rPr>
          <w:rFonts w:ascii="Times New Roman" w:hAnsi="Times New Roman" w:cs="Times New Roman"/>
          <w:sz w:val="18"/>
          <w:szCs w:val="18"/>
        </w:rPr>
      </w:pPr>
      <w:bookmarkStart w:id="45" w:name="sub_10042"/>
      <w:r w:rsidRPr="00991CE5">
        <w:rPr>
          <w:rFonts w:ascii="Times New Roman" w:hAnsi="Times New Roman" w:cs="Times New Roman"/>
          <w:sz w:val="18"/>
          <w:szCs w:val="18"/>
        </w:rPr>
        <w:t xml:space="preserve">      2. __________________________________ (Ф.И.О.), замещавшем</w:t>
      </w:r>
      <w:proofErr w:type="gramStart"/>
      <w:r w:rsidRPr="00991CE5">
        <w:rPr>
          <w:rFonts w:ascii="Times New Roman" w:hAnsi="Times New Roman" w:cs="Times New Roman"/>
          <w:sz w:val="18"/>
          <w:szCs w:val="18"/>
        </w:rPr>
        <w:t>у(</w:t>
      </w:r>
      <w:proofErr w:type="gramEnd"/>
      <w:r w:rsidRPr="00991CE5">
        <w:rPr>
          <w:rFonts w:ascii="Times New Roman" w:hAnsi="Times New Roman" w:cs="Times New Roman"/>
          <w:sz w:val="18"/>
          <w:szCs w:val="18"/>
        </w:rPr>
        <w:t>-ей) должность</w:t>
      </w:r>
      <w:bookmarkEnd w:id="45"/>
      <w:r w:rsidRPr="00991CE5">
        <w:rPr>
          <w:rFonts w:ascii="Times New Roman" w:hAnsi="Times New Roman" w:cs="Times New Roman"/>
          <w:sz w:val="18"/>
          <w:szCs w:val="18"/>
        </w:rPr>
        <w:t xml:space="preserve"> ________________________________________________ администрации Панинского муниципального района и имеющему(-ей) стаж   муниципальной   службы </w:t>
      </w:r>
      <w:proofErr w:type="spellStart"/>
      <w:r w:rsidRPr="00991CE5">
        <w:rPr>
          <w:rFonts w:ascii="Times New Roman" w:hAnsi="Times New Roman" w:cs="Times New Roman"/>
          <w:sz w:val="18"/>
          <w:szCs w:val="18"/>
        </w:rPr>
        <w:t>________лет</w:t>
      </w:r>
      <w:proofErr w:type="spellEnd"/>
      <w:r w:rsidRPr="00991CE5">
        <w:rPr>
          <w:rFonts w:ascii="Times New Roman" w:hAnsi="Times New Roman" w:cs="Times New Roman"/>
          <w:sz w:val="18"/>
          <w:szCs w:val="18"/>
        </w:rPr>
        <w:t>,   в  размере __________ процентов  от среднемесячного заработка, за вычетом страховой (трудовой) пенсии по инвалидности, установленных в соответствии с Федеральным законом "О трудовых пенсиях в Российской Федерации" (Федеральным законом «О страховых пенсиях»), с «___»</w:t>
      </w:r>
      <w:proofErr w:type="spellStart"/>
      <w:r w:rsidRPr="00991CE5">
        <w:rPr>
          <w:rFonts w:ascii="Times New Roman" w:hAnsi="Times New Roman" w:cs="Times New Roman"/>
          <w:sz w:val="18"/>
          <w:szCs w:val="18"/>
        </w:rPr>
        <w:t>________г</w:t>
      </w:r>
      <w:proofErr w:type="spellEnd"/>
      <w:r w:rsidRPr="00991CE5">
        <w:rPr>
          <w:rFonts w:ascii="Times New Roman" w:hAnsi="Times New Roman" w:cs="Times New Roman"/>
          <w:sz w:val="18"/>
          <w:szCs w:val="18"/>
        </w:rPr>
        <w:t>. по «____»</w:t>
      </w:r>
      <w:proofErr w:type="spellStart"/>
      <w:r w:rsidRPr="00991CE5">
        <w:rPr>
          <w:rFonts w:ascii="Times New Roman" w:hAnsi="Times New Roman" w:cs="Times New Roman"/>
          <w:sz w:val="18"/>
          <w:szCs w:val="18"/>
        </w:rPr>
        <w:t>_________г</w:t>
      </w:r>
      <w:proofErr w:type="spellEnd"/>
      <w:r w:rsidRPr="00991CE5">
        <w:rPr>
          <w:rFonts w:ascii="Times New Roman" w:hAnsi="Times New Roman" w:cs="Times New Roman"/>
          <w:sz w:val="18"/>
          <w:szCs w:val="18"/>
        </w:rPr>
        <w:t xml:space="preserve">. При определении размера пенсии за выслугу лет не учитываются </w:t>
      </w:r>
      <w:proofErr w:type="gramStart"/>
      <w:r w:rsidRPr="00991CE5">
        <w:rPr>
          <w:rFonts w:ascii="Times New Roman" w:hAnsi="Times New Roman" w:cs="Times New Roman"/>
          <w:sz w:val="18"/>
          <w:szCs w:val="18"/>
        </w:rPr>
        <w:t xml:space="preserve">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0" w:history="1">
        <w:r w:rsidRPr="00991CE5">
          <w:rPr>
            <w:rStyle w:val="a5"/>
            <w:rFonts w:ascii="Times New Roman" w:hAnsi="Times New Roman" w:cs="Times New Roman"/>
            <w:sz w:val="18"/>
            <w:szCs w:val="18"/>
          </w:rPr>
          <w:t>Федеральным законом</w:t>
        </w:r>
      </w:hyperlink>
      <w:r w:rsidRPr="00991CE5">
        <w:rPr>
          <w:rFonts w:ascii="Times New Roman" w:hAnsi="Times New Roman" w:cs="Times New Roman"/>
          <w:sz w:val="18"/>
          <w:szCs w:val="18"/>
        </w:rPr>
        <w:t xml:space="preserve"> "О трудовых пенсиях в Российской Федерации", размер доли страховой пенсии, установленной и исчисленной в соответствии с </w:t>
      </w:r>
      <w:hyperlink r:id="rId11" w:history="1">
        <w:r w:rsidRPr="00991CE5">
          <w:rPr>
            <w:rStyle w:val="a5"/>
            <w:rFonts w:ascii="Times New Roman" w:hAnsi="Times New Roman" w:cs="Times New Roman"/>
            <w:sz w:val="18"/>
            <w:szCs w:val="18"/>
          </w:rPr>
          <w:t>Федеральным законом</w:t>
        </w:r>
      </w:hyperlink>
      <w:r w:rsidRPr="00991CE5">
        <w:rPr>
          <w:rFonts w:ascii="Times New Roman" w:hAnsi="Times New Roman" w:cs="Times New Roman"/>
          <w:sz w:val="18"/>
          <w:szCs w:val="18"/>
        </w:rPr>
        <w:t xml:space="preserve"> "О страховых пенсиях", а также</w:t>
      </w:r>
      <w:proofErr w:type="gramEnd"/>
      <w:r w:rsidRPr="00991CE5">
        <w:rPr>
          <w:rFonts w:ascii="Times New Roman" w:hAnsi="Times New Roman" w:cs="Times New Roman"/>
          <w:sz w:val="18"/>
          <w:szCs w:val="18"/>
        </w:rPr>
        <w:t xml:space="preserve">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3. __________________________________ (Ф.И.О.), замещавшем</w:t>
      </w:r>
      <w:proofErr w:type="gramStart"/>
      <w:r w:rsidRPr="00991CE5">
        <w:rPr>
          <w:rFonts w:ascii="Times New Roman" w:hAnsi="Times New Roman" w:cs="Times New Roman"/>
          <w:sz w:val="18"/>
          <w:szCs w:val="18"/>
        </w:rPr>
        <w:t>у(</w:t>
      </w:r>
      <w:proofErr w:type="gramEnd"/>
      <w:r w:rsidRPr="00991CE5">
        <w:rPr>
          <w:rFonts w:ascii="Times New Roman" w:hAnsi="Times New Roman" w:cs="Times New Roman"/>
          <w:sz w:val="18"/>
          <w:szCs w:val="18"/>
        </w:rPr>
        <w:t xml:space="preserve">-ей) должность ________________________________________________ администрации Панинского муниципального района и имеющему(-ей) стаж   муниципальной   службы </w:t>
      </w:r>
      <w:proofErr w:type="spellStart"/>
      <w:r w:rsidRPr="00991CE5">
        <w:rPr>
          <w:rFonts w:ascii="Times New Roman" w:hAnsi="Times New Roman" w:cs="Times New Roman"/>
          <w:sz w:val="18"/>
          <w:szCs w:val="18"/>
        </w:rPr>
        <w:t>________лет</w:t>
      </w:r>
      <w:proofErr w:type="spellEnd"/>
      <w:r w:rsidRPr="00991CE5">
        <w:rPr>
          <w:rFonts w:ascii="Times New Roman" w:hAnsi="Times New Roman" w:cs="Times New Roman"/>
          <w:sz w:val="18"/>
          <w:szCs w:val="18"/>
        </w:rPr>
        <w:t xml:space="preserve">,   в  размере __________ процентов  от среднемесячного заработка, за вычетом страховой части страховой (трудовой) пенсии по старости, назначаемой в соответствии со </w:t>
      </w:r>
      <w:hyperlink r:id="rId12" w:history="1">
        <w:r w:rsidRPr="00991CE5">
          <w:rPr>
            <w:rStyle w:val="a5"/>
            <w:rFonts w:ascii="Times New Roman" w:hAnsi="Times New Roman" w:cs="Times New Roman"/>
            <w:sz w:val="18"/>
            <w:szCs w:val="18"/>
          </w:rPr>
          <w:t>статьей 32</w:t>
        </w:r>
      </w:hyperlink>
      <w:r w:rsidRPr="00991CE5">
        <w:rPr>
          <w:rFonts w:ascii="Times New Roman" w:hAnsi="Times New Roman" w:cs="Times New Roman"/>
          <w:sz w:val="18"/>
          <w:szCs w:val="18"/>
        </w:rPr>
        <w:t xml:space="preserve"> Закона Российской Федерации "О занятости населения в Российской Федерации", на срок установления указанной пенсии с «___»</w:t>
      </w:r>
      <w:proofErr w:type="spellStart"/>
      <w:r w:rsidRPr="00991CE5">
        <w:rPr>
          <w:rFonts w:ascii="Times New Roman" w:hAnsi="Times New Roman" w:cs="Times New Roman"/>
          <w:sz w:val="18"/>
          <w:szCs w:val="18"/>
        </w:rPr>
        <w:t>________г</w:t>
      </w:r>
      <w:proofErr w:type="spellEnd"/>
      <w:r w:rsidRPr="00991CE5">
        <w:rPr>
          <w:rFonts w:ascii="Times New Roman" w:hAnsi="Times New Roman" w:cs="Times New Roman"/>
          <w:sz w:val="18"/>
          <w:szCs w:val="18"/>
        </w:rPr>
        <w:t>. по «____»</w:t>
      </w:r>
      <w:proofErr w:type="spellStart"/>
      <w:r w:rsidRPr="00991CE5">
        <w:rPr>
          <w:rFonts w:ascii="Times New Roman" w:hAnsi="Times New Roman" w:cs="Times New Roman"/>
          <w:sz w:val="18"/>
          <w:szCs w:val="18"/>
        </w:rPr>
        <w:t>_________г</w:t>
      </w:r>
      <w:proofErr w:type="spellEnd"/>
      <w:r w:rsidRPr="00991CE5">
        <w:rPr>
          <w:rFonts w:ascii="Times New Roman" w:hAnsi="Times New Roman" w:cs="Times New Roman"/>
          <w:sz w:val="18"/>
          <w:szCs w:val="18"/>
        </w:rPr>
        <w:t xml:space="preserve">. При определении размера пенсии </w:t>
      </w:r>
      <w:proofErr w:type="gramStart"/>
      <w:r w:rsidRPr="00991CE5">
        <w:rPr>
          <w:rFonts w:ascii="Times New Roman" w:hAnsi="Times New Roman" w:cs="Times New Roman"/>
          <w:sz w:val="18"/>
          <w:szCs w:val="18"/>
        </w:rPr>
        <w:t xml:space="preserve">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3" w:history="1">
        <w:r w:rsidRPr="00991CE5">
          <w:rPr>
            <w:rStyle w:val="a5"/>
            <w:rFonts w:ascii="Times New Roman" w:hAnsi="Times New Roman" w:cs="Times New Roman"/>
            <w:sz w:val="18"/>
            <w:szCs w:val="18"/>
          </w:rPr>
          <w:t>Федеральным законом</w:t>
        </w:r>
      </w:hyperlink>
      <w:r w:rsidRPr="00991CE5">
        <w:rPr>
          <w:rFonts w:ascii="Times New Roman" w:hAnsi="Times New Roman" w:cs="Times New Roman"/>
          <w:sz w:val="18"/>
          <w:szCs w:val="18"/>
        </w:rPr>
        <w:t xml:space="preserve"> "О трудовых пенсиях в Российской Федерации", размер доли страховой пенсии, установленной и исчисленной в соответствии с </w:t>
      </w:r>
      <w:hyperlink r:id="rId14" w:history="1">
        <w:r w:rsidRPr="00991CE5">
          <w:rPr>
            <w:rStyle w:val="a5"/>
            <w:rFonts w:ascii="Times New Roman" w:hAnsi="Times New Roman" w:cs="Times New Roman"/>
            <w:sz w:val="18"/>
            <w:szCs w:val="18"/>
          </w:rPr>
          <w:t>Федеральным законом</w:t>
        </w:r>
        <w:proofErr w:type="gramEnd"/>
      </w:hyperlink>
      <w:r w:rsidRPr="00991CE5">
        <w:rPr>
          <w:rFonts w:ascii="Times New Roman" w:hAnsi="Times New Roman" w:cs="Times New Roman"/>
          <w:sz w:val="18"/>
          <w:szCs w:val="18"/>
        </w:rPr>
        <w:t xml:space="preserve"> "</w:t>
      </w:r>
      <w:proofErr w:type="gramStart"/>
      <w:r w:rsidRPr="00991CE5">
        <w:rPr>
          <w:rFonts w:ascii="Times New Roman" w:hAnsi="Times New Roman" w:cs="Times New Roman"/>
          <w:sz w:val="18"/>
          <w:szCs w:val="18"/>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6536A5" w:rsidRPr="00991CE5" w:rsidRDefault="006536A5" w:rsidP="006536A5">
      <w:pPr>
        <w:rPr>
          <w:sz w:val="18"/>
          <w:szCs w:val="18"/>
        </w:rPr>
      </w:pP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Председатель комиссии</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Секретарь комиссии</w:t>
      </w:r>
    </w:p>
    <w:p w:rsidR="006536A5" w:rsidRPr="00991CE5" w:rsidRDefault="006536A5" w:rsidP="006536A5">
      <w:pPr>
        <w:rPr>
          <w:bCs/>
          <w:sz w:val="18"/>
          <w:szCs w:val="18"/>
        </w:rPr>
      </w:pPr>
      <w:r w:rsidRPr="00991CE5">
        <w:rPr>
          <w:sz w:val="18"/>
          <w:szCs w:val="18"/>
        </w:rPr>
        <w:t xml:space="preserve"> </w:t>
      </w:r>
    </w:p>
    <w:p w:rsidR="006536A5" w:rsidRPr="00991CE5" w:rsidRDefault="006536A5" w:rsidP="006536A5">
      <w:pPr>
        <w:jc w:val="right"/>
        <w:rPr>
          <w:bCs/>
          <w:sz w:val="18"/>
          <w:szCs w:val="18"/>
        </w:rPr>
      </w:pPr>
      <w:r w:rsidRPr="00991CE5">
        <w:rPr>
          <w:bCs/>
          <w:sz w:val="18"/>
          <w:szCs w:val="18"/>
        </w:rPr>
        <w:t>Приложение  № 5</w:t>
      </w:r>
    </w:p>
    <w:p w:rsidR="006536A5" w:rsidRPr="00991CE5" w:rsidRDefault="006536A5" w:rsidP="006536A5">
      <w:pPr>
        <w:jc w:val="right"/>
        <w:rPr>
          <w:bCs/>
          <w:sz w:val="18"/>
          <w:szCs w:val="18"/>
        </w:rPr>
      </w:pPr>
      <w:r w:rsidRPr="00991CE5">
        <w:rPr>
          <w:bCs/>
          <w:sz w:val="18"/>
          <w:szCs w:val="18"/>
        </w:rPr>
        <w:t>к Положению</w:t>
      </w:r>
    </w:p>
    <w:p w:rsidR="006536A5" w:rsidRPr="00991CE5" w:rsidRDefault="006536A5" w:rsidP="006536A5">
      <w:pPr>
        <w:jc w:val="right"/>
        <w:rPr>
          <w:bCs/>
          <w:sz w:val="18"/>
          <w:szCs w:val="18"/>
        </w:rPr>
      </w:pPr>
      <w:r w:rsidRPr="00991CE5">
        <w:rPr>
          <w:bCs/>
          <w:sz w:val="18"/>
          <w:szCs w:val="18"/>
        </w:rPr>
        <w:t>о порядке назначения и выплаты</w:t>
      </w:r>
    </w:p>
    <w:p w:rsidR="006536A5" w:rsidRPr="00991CE5" w:rsidRDefault="006536A5" w:rsidP="006536A5">
      <w:pPr>
        <w:jc w:val="right"/>
        <w:rPr>
          <w:bCs/>
          <w:sz w:val="18"/>
          <w:szCs w:val="18"/>
        </w:rPr>
      </w:pPr>
      <w:r w:rsidRPr="00991CE5">
        <w:rPr>
          <w:bCs/>
          <w:sz w:val="18"/>
          <w:szCs w:val="18"/>
        </w:rPr>
        <w:t xml:space="preserve">пенсии за выслугу </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jc w:val="center"/>
        <w:rPr>
          <w:b/>
          <w:bCs/>
          <w:sz w:val="18"/>
          <w:szCs w:val="18"/>
        </w:rPr>
      </w:pPr>
      <w:bookmarkStart w:id="46" w:name="sub_1006"/>
      <w:r w:rsidRPr="00991CE5">
        <w:rPr>
          <w:b/>
          <w:bCs/>
          <w:sz w:val="18"/>
          <w:szCs w:val="18"/>
        </w:rPr>
        <w:t xml:space="preserve">Среднемесячный заработок для исчисления пенсии за выслугу лет </w:t>
      </w:r>
    </w:p>
    <w:p w:rsidR="006536A5" w:rsidRPr="00991CE5" w:rsidRDefault="006536A5" w:rsidP="006536A5">
      <w:pPr>
        <w:jc w:val="center"/>
        <w:rPr>
          <w:b/>
          <w:bCs/>
          <w:color w:val="000080"/>
          <w:sz w:val="18"/>
          <w:szCs w:val="18"/>
        </w:rPr>
      </w:pPr>
    </w:p>
    <w:p w:rsidR="006536A5" w:rsidRPr="00991CE5" w:rsidRDefault="006536A5" w:rsidP="006536A5">
      <w:pPr>
        <w:numPr>
          <w:ilvl w:val="2"/>
          <w:numId w:val="4"/>
        </w:numPr>
        <w:jc w:val="both"/>
        <w:rPr>
          <w:b/>
          <w:bCs/>
          <w:sz w:val="18"/>
          <w:szCs w:val="18"/>
        </w:rPr>
      </w:pPr>
      <w:r w:rsidRPr="00991CE5">
        <w:rPr>
          <w:b/>
          <w:bCs/>
          <w:sz w:val="18"/>
          <w:szCs w:val="18"/>
        </w:rPr>
        <w:t xml:space="preserve">СЗ = (ЕДС + ЕДП + </w:t>
      </w:r>
      <w:proofErr w:type="spellStart"/>
      <w:r w:rsidRPr="00991CE5">
        <w:rPr>
          <w:b/>
          <w:bCs/>
          <w:sz w:val="18"/>
          <w:szCs w:val="18"/>
        </w:rPr>
        <w:t>ДП</w:t>
      </w:r>
      <w:r w:rsidRPr="00991CE5">
        <w:rPr>
          <w:b/>
          <w:bCs/>
          <w:sz w:val="18"/>
          <w:szCs w:val="18"/>
          <w:vertAlign w:val="subscript"/>
        </w:rPr>
        <w:t>кв</w:t>
      </w:r>
      <w:proofErr w:type="spellEnd"/>
      <w:r w:rsidRPr="00991CE5">
        <w:rPr>
          <w:b/>
          <w:bCs/>
          <w:sz w:val="18"/>
          <w:szCs w:val="18"/>
        </w:rPr>
        <w:t xml:space="preserve"> + МП + ЕВО + </w:t>
      </w:r>
      <w:proofErr w:type="spellStart"/>
      <w:r w:rsidRPr="00991CE5">
        <w:rPr>
          <w:b/>
          <w:bCs/>
          <w:sz w:val="18"/>
          <w:szCs w:val="18"/>
        </w:rPr>
        <w:t>П</w:t>
      </w:r>
      <w:r w:rsidRPr="00991CE5">
        <w:rPr>
          <w:b/>
          <w:bCs/>
          <w:sz w:val="18"/>
          <w:szCs w:val="18"/>
          <w:vertAlign w:val="subscript"/>
        </w:rPr>
        <w:t>ОВиСЗ</w:t>
      </w:r>
      <w:proofErr w:type="spellEnd"/>
      <w:r w:rsidRPr="00991CE5">
        <w:rPr>
          <w:b/>
          <w:bCs/>
          <w:sz w:val="18"/>
          <w:szCs w:val="18"/>
          <w:vertAlign w:val="subscript"/>
        </w:rPr>
        <w:t xml:space="preserve"> </w:t>
      </w:r>
      <w:r w:rsidRPr="00991CE5">
        <w:rPr>
          <w:b/>
          <w:bCs/>
          <w:sz w:val="18"/>
          <w:szCs w:val="18"/>
        </w:rPr>
        <w:t>+ О) / 12, где:</w:t>
      </w:r>
    </w:p>
    <w:p w:rsidR="006536A5" w:rsidRPr="00991CE5" w:rsidRDefault="006536A5" w:rsidP="006536A5">
      <w:pPr>
        <w:jc w:val="right"/>
        <w:rPr>
          <w:b/>
          <w:bCs/>
          <w:color w:val="000080"/>
          <w:sz w:val="18"/>
          <w:szCs w:val="18"/>
        </w:rPr>
      </w:pPr>
    </w:p>
    <w:p w:rsidR="006536A5" w:rsidRPr="00991CE5" w:rsidRDefault="006536A5" w:rsidP="006536A5">
      <w:pPr>
        <w:jc w:val="both"/>
        <w:rPr>
          <w:bCs/>
          <w:sz w:val="18"/>
          <w:szCs w:val="18"/>
        </w:rPr>
      </w:pPr>
      <w:r w:rsidRPr="00991CE5">
        <w:rPr>
          <w:b/>
          <w:bCs/>
          <w:sz w:val="18"/>
          <w:szCs w:val="18"/>
        </w:rPr>
        <w:t>СЗ</w:t>
      </w:r>
      <w:r w:rsidRPr="00991CE5">
        <w:rPr>
          <w:bCs/>
          <w:sz w:val="18"/>
          <w:szCs w:val="18"/>
        </w:rPr>
        <w:t xml:space="preserve"> – среднемесячный заработок для исчисления пенсии за выслугу лет</w:t>
      </w:r>
    </w:p>
    <w:p w:rsidR="006536A5" w:rsidRPr="00991CE5" w:rsidRDefault="006536A5" w:rsidP="006536A5">
      <w:pPr>
        <w:jc w:val="both"/>
        <w:rPr>
          <w:bCs/>
          <w:sz w:val="18"/>
          <w:szCs w:val="18"/>
        </w:rPr>
      </w:pPr>
    </w:p>
    <w:p w:rsidR="006536A5" w:rsidRPr="00991CE5" w:rsidRDefault="006536A5" w:rsidP="006536A5">
      <w:pPr>
        <w:jc w:val="both"/>
        <w:rPr>
          <w:bCs/>
          <w:sz w:val="18"/>
          <w:szCs w:val="18"/>
        </w:rPr>
      </w:pPr>
      <w:r w:rsidRPr="00991CE5">
        <w:rPr>
          <w:b/>
          <w:bCs/>
          <w:sz w:val="18"/>
          <w:szCs w:val="18"/>
        </w:rPr>
        <w:t>ЕДС</w:t>
      </w:r>
      <w:r w:rsidRPr="00991CE5">
        <w:rPr>
          <w:bCs/>
          <w:sz w:val="18"/>
          <w:szCs w:val="18"/>
        </w:rPr>
        <w:t xml:space="preserve"> – ежемесячное денежное содержание, фактически начисленное за расчетный период</w:t>
      </w:r>
    </w:p>
    <w:p w:rsidR="006536A5" w:rsidRPr="00991CE5" w:rsidRDefault="006536A5" w:rsidP="006536A5">
      <w:pPr>
        <w:jc w:val="both"/>
        <w:rPr>
          <w:bCs/>
          <w:sz w:val="18"/>
          <w:szCs w:val="18"/>
        </w:rPr>
      </w:pPr>
    </w:p>
    <w:p w:rsidR="006536A5" w:rsidRPr="00991CE5" w:rsidRDefault="006536A5" w:rsidP="006536A5">
      <w:pPr>
        <w:jc w:val="both"/>
        <w:rPr>
          <w:bCs/>
          <w:sz w:val="18"/>
          <w:szCs w:val="18"/>
        </w:rPr>
      </w:pPr>
      <w:r w:rsidRPr="00991CE5">
        <w:rPr>
          <w:b/>
          <w:bCs/>
          <w:sz w:val="18"/>
          <w:szCs w:val="18"/>
        </w:rPr>
        <w:t xml:space="preserve">ЕДП </w:t>
      </w:r>
      <w:r w:rsidRPr="00991CE5">
        <w:rPr>
          <w:bCs/>
          <w:sz w:val="18"/>
          <w:szCs w:val="18"/>
        </w:rPr>
        <w:t>– ежемесячное денежное поощрение, фактически начисленное за расчетный период, но не более 3-х должностных окладов, при выработке установленной месячной нормы рабочего времени</w:t>
      </w:r>
    </w:p>
    <w:p w:rsidR="006536A5" w:rsidRPr="00991CE5" w:rsidRDefault="006536A5" w:rsidP="006536A5">
      <w:pPr>
        <w:jc w:val="both"/>
        <w:rPr>
          <w:bCs/>
          <w:sz w:val="18"/>
          <w:szCs w:val="18"/>
        </w:rPr>
      </w:pPr>
    </w:p>
    <w:p w:rsidR="006536A5" w:rsidRPr="00991CE5" w:rsidRDefault="006536A5" w:rsidP="006536A5">
      <w:pPr>
        <w:jc w:val="both"/>
        <w:rPr>
          <w:bCs/>
          <w:sz w:val="18"/>
          <w:szCs w:val="18"/>
        </w:rPr>
      </w:pPr>
      <w:proofErr w:type="spellStart"/>
      <w:r w:rsidRPr="00991CE5">
        <w:rPr>
          <w:b/>
          <w:bCs/>
          <w:sz w:val="18"/>
          <w:szCs w:val="18"/>
        </w:rPr>
        <w:t>ДП</w:t>
      </w:r>
      <w:r w:rsidRPr="00991CE5">
        <w:rPr>
          <w:b/>
          <w:bCs/>
          <w:sz w:val="18"/>
          <w:szCs w:val="18"/>
          <w:vertAlign w:val="subscript"/>
        </w:rPr>
        <w:t>кв</w:t>
      </w:r>
      <w:proofErr w:type="spellEnd"/>
      <w:r w:rsidRPr="00991CE5">
        <w:rPr>
          <w:b/>
          <w:bCs/>
          <w:sz w:val="18"/>
          <w:szCs w:val="18"/>
          <w:vertAlign w:val="subscript"/>
        </w:rPr>
        <w:t xml:space="preserve"> </w:t>
      </w:r>
      <w:r w:rsidRPr="00991CE5">
        <w:rPr>
          <w:b/>
          <w:bCs/>
          <w:sz w:val="18"/>
          <w:szCs w:val="18"/>
        </w:rPr>
        <w:t xml:space="preserve">– </w:t>
      </w:r>
      <w:r w:rsidRPr="00991CE5">
        <w:rPr>
          <w:bCs/>
          <w:sz w:val="18"/>
          <w:szCs w:val="18"/>
        </w:rPr>
        <w:t>денежное поощрение по итогам работы за квартал, фактически начисленное за расчетный период</w:t>
      </w:r>
    </w:p>
    <w:p w:rsidR="006536A5" w:rsidRPr="00991CE5" w:rsidRDefault="006536A5" w:rsidP="006536A5">
      <w:pPr>
        <w:jc w:val="both"/>
        <w:rPr>
          <w:bCs/>
          <w:sz w:val="18"/>
          <w:szCs w:val="18"/>
        </w:rPr>
      </w:pPr>
    </w:p>
    <w:p w:rsidR="006536A5" w:rsidRPr="00991CE5" w:rsidRDefault="006536A5" w:rsidP="006536A5">
      <w:pPr>
        <w:jc w:val="both"/>
        <w:rPr>
          <w:bCs/>
          <w:sz w:val="18"/>
          <w:szCs w:val="18"/>
        </w:rPr>
      </w:pPr>
      <w:r w:rsidRPr="00991CE5">
        <w:rPr>
          <w:b/>
          <w:bCs/>
          <w:sz w:val="18"/>
          <w:szCs w:val="18"/>
        </w:rPr>
        <w:t>МП</w:t>
      </w:r>
      <w:r w:rsidRPr="00991CE5">
        <w:rPr>
          <w:bCs/>
          <w:sz w:val="18"/>
          <w:szCs w:val="18"/>
        </w:rPr>
        <w:t xml:space="preserve"> – материальная помощь к отпуску, фактически начисленная в расчетном периоде</w:t>
      </w:r>
    </w:p>
    <w:p w:rsidR="006536A5" w:rsidRPr="00991CE5" w:rsidRDefault="006536A5" w:rsidP="006536A5">
      <w:pPr>
        <w:jc w:val="both"/>
        <w:rPr>
          <w:bCs/>
          <w:sz w:val="18"/>
          <w:szCs w:val="18"/>
        </w:rPr>
      </w:pPr>
    </w:p>
    <w:p w:rsidR="006536A5" w:rsidRPr="00991CE5" w:rsidRDefault="006536A5" w:rsidP="006536A5">
      <w:pPr>
        <w:jc w:val="both"/>
        <w:rPr>
          <w:bCs/>
          <w:sz w:val="18"/>
          <w:szCs w:val="18"/>
        </w:rPr>
      </w:pPr>
      <w:r w:rsidRPr="00991CE5">
        <w:rPr>
          <w:b/>
          <w:bCs/>
          <w:sz w:val="18"/>
          <w:szCs w:val="18"/>
        </w:rPr>
        <w:t>ЕВО</w:t>
      </w:r>
      <w:r w:rsidRPr="00991CE5">
        <w:rPr>
          <w:bCs/>
          <w:sz w:val="18"/>
          <w:szCs w:val="18"/>
        </w:rPr>
        <w:t xml:space="preserve"> – единовременная выплата при предоставлении ежегодного оплачиваемого отпуска, фактически начисленная в расчетном периоде</w:t>
      </w:r>
    </w:p>
    <w:p w:rsidR="006536A5" w:rsidRPr="00991CE5" w:rsidRDefault="006536A5" w:rsidP="006536A5">
      <w:pPr>
        <w:jc w:val="both"/>
        <w:rPr>
          <w:bCs/>
          <w:sz w:val="18"/>
          <w:szCs w:val="18"/>
        </w:rPr>
      </w:pPr>
    </w:p>
    <w:p w:rsidR="006536A5" w:rsidRPr="00991CE5" w:rsidRDefault="006536A5" w:rsidP="006536A5">
      <w:pPr>
        <w:jc w:val="both"/>
        <w:rPr>
          <w:bCs/>
          <w:sz w:val="18"/>
          <w:szCs w:val="18"/>
        </w:rPr>
      </w:pPr>
      <w:proofErr w:type="spellStart"/>
      <w:r w:rsidRPr="00991CE5">
        <w:rPr>
          <w:b/>
          <w:bCs/>
          <w:sz w:val="18"/>
          <w:szCs w:val="18"/>
        </w:rPr>
        <w:t>П</w:t>
      </w:r>
      <w:r w:rsidRPr="00991CE5">
        <w:rPr>
          <w:b/>
          <w:bCs/>
          <w:sz w:val="18"/>
          <w:szCs w:val="18"/>
          <w:vertAlign w:val="subscript"/>
        </w:rPr>
        <w:t>ОВиСЗ</w:t>
      </w:r>
      <w:proofErr w:type="spellEnd"/>
      <w:r w:rsidRPr="00991CE5">
        <w:rPr>
          <w:b/>
          <w:bCs/>
          <w:sz w:val="18"/>
          <w:szCs w:val="18"/>
          <w:vertAlign w:val="subscript"/>
        </w:rPr>
        <w:t xml:space="preserve"> </w:t>
      </w:r>
      <w:r w:rsidRPr="00991CE5">
        <w:rPr>
          <w:b/>
          <w:bCs/>
          <w:sz w:val="18"/>
          <w:szCs w:val="18"/>
        </w:rPr>
        <w:t xml:space="preserve">– </w:t>
      </w:r>
      <w:r w:rsidRPr="00991CE5">
        <w:rPr>
          <w:bCs/>
          <w:sz w:val="18"/>
          <w:szCs w:val="18"/>
        </w:rPr>
        <w:t>премии за выполнение особо важных и сложных заданий, фактически начисленные в расчетном периоде, но не более 3-х ЕДС</w:t>
      </w:r>
    </w:p>
    <w:p w:rsidR="006536A5" w:rsidRPr="00991CE5" w:rsidRDefault="006536A5" w:rsidP="006536A5">
      <w:pPr>
        <w:jc w:val="both"/>
        <w:rPr>
          <w:bCs/>
          <w:sz w:val="18"/>
          <w:szCs w:val="18"/>
        </w:rPr>
      </w:pPr>
    </w:p>
    <w:p w:rsidR="006536A5" w:rsidRPr="00991CE5" w:rsidRDefault="006536A5" w:rsidP="006536A5">
      <w:pPr>
        <w:jc w:val="both"/>
        <w:rPr>
          <w:bCs/>
          <w:sz w:val="18"/>
          <w:szCs w:val="18"/>
        </w:rPr>
      </w:pPr>
      <w:r w:rsidRPr="00991CE5">
        <w:rPr>
          <w:b/>
          <w:bCs/>
          <w:sz w:val="18"/>
          <w:szCs w:val="18"/>
        </w:rPr>
        <w:t>О</w:t>
      </w:r>
      <w:r w:rsidRPr="00991CE5">
        <w:rPr>
          <w:bCs/>
          <w:sz w:val="18"/>
          <w:szCs w:val="18"/>
        </w:rPr>
        <w:t xml:space="preserve"> – оплата за период нахождения в основном и дополнительных оплачиваемых отпусках</w:t>
      </w:r>
    </w:p>
    <w:p w:rsidR="006536A5" w:rsidRPr="00991CE5" w:rsidRDefault="006536A5" w:rsidP="006536A5">
      <w:pPr>
        <w:jc w:val="both"/>
        <w:rPr>
          <w:bCs/>
          <w:sz w:val="18"/>
          <w:szCs w:val="18"/>
        </w:rPr>
      </w:pPr>
    </w:p>
    <w:p w:rsidR="006536A5" w:rsidRPr="00991CE5" w:rsidRDefault="006536A5" w:rsidP="006536A5">
      <w:pPr>
        <w:numPr>
          <w:ilvl w:val="0"/>
          <w:numId w:val="4"/>
        </w:numPr>
        <w:jc w:val="both"/>
        <w:rPr>
          <w:b/>
          <w:bCs/>
          <w:sz w:val="18"/>
          <w:szCs w:val="18"/>
        </w:rPr>
      </w:pPr>
      <w:r w:rsidRPr="00991CE5">
        <w:rPr>
          <w:b/>
          <w:bCs/>
          <w:sz w:val="18"/>
          <w:szCs w:val="18"/>
        </w:rPr>
        <w:t xml:space="preserve">СЗ = (ЕДС + ЕДП + </w:t>
      </w:r>
      <w:proofErr w:type="spellStart"/>
      <w:r w:rsidRPr="00991CE5">
        <w:rPr>
          <w:b/>
          <w:bCs/>
          <w:sz w:val="18"/>
          <w:szCs w:val="18"/>
        </w:rPr>
        <w:t>ДП</w:t>
      </w:r>
      <w:r w:rsidRPr="00991CE5">
        <w:rPr>
          <w:b/>
          <w:bCs/>
          <w:sz w:val="18"/>
          <w:szCs w:val="18"/>
          <w:vertAlign w:val="subscript"/>
        </w:rPr>
        <w:t>кВ</w:t>
      </w:r>
      <w:proofErr w:type="spellEnd"/>
      <w:r w:rsidRPr="00991CE5">
        <w:rPr>
          <w:b/>
          <w:bCs/>
          <w:sz w:val="18"/>
          <w:szCs w:val="18"/>
        </w:rPr>
        <w:t xml:space="preserve">) / </w:t>
      </w:r>
      <w:proofErr w:type="spellStart"/>
      <w:r w:rsidRPr="00991CE5">
        <w:rPr>
          <w:b/>
          <w:bCs/>
          <w:sz w:val="18"/>
          <w:szCs w:val="18"/>
        </w:rPr>
        <w:t>РД</w:t>
      </w:r>
      <w:r w:rsidRPr="00991CE5">
        <w:rPr>
          <w:b/>
          <w:bCs/>
          <w:sz w:val="18"/>
          <w:szCs w:val="18"/>
          <w:vertAlign w:val="subscript"/>
        </w:rPr>
        <w:t>факт</w:t>
      </w:r>
      <w:proofErr w:type="spellEnd"/>
      <w:r w:rsidRPr="00991CE5">
        <w:rPr>
          <w:b/>
          <w:bCs/>
          <w:sz w:val="18"/>
          <w:szCs w:val="18"/>
        </w:rPr>
        <w:t xml:space="preserve"> </w:t>
      </w:r>
      <w:proofErr w:type="spellStart"/>
      <w:r w:rsidRPr="00991CE5">
        <w:rPr>
          <w:b/>
          <w:bCs/>
          <w:sz w:val="18"/>
          <w:szCs w:val="18"/>
        </w:rPr>
        <w:t>х</w:t>
      </w:r>
      <w:proofErr w:type="spellEnd"/>
      <w:r w:rsidRPr="00991CE5">
        <w:rPr>
          <w:b/>
          <w:bCs/>
          <w:sz w:val="18"/>
          <w:szCs w:val="18"/>
        </w:rPr>
        <w:t xml:space="preserve"> 21 + (МП + ЕВО + </w:t>
      </w:r>
      <w:proofErr w:type="spellStart"/>
      <w:r w:rsidRPr="00991CE5">
        <w:rPr>
          <w:b/>
          <w:bCs/>
          <w:sz w:val="18"/>
          <w:szCs w:val="18"/>
        </w:rPr>
        <w:t>П</w:t>
      </w:r>
      <w:r w:rsidRPr="00991CE5">
        <w:rPr>
          <w:b/>
          <w:bCs/>
          <w:sz w:val="18"/>
          <w:szCs w:val="18"/>
          <w:vertAlign w:val="subscript"/>
        </w:rPr>
        <w:t>ОВиСЗ</w:t>
      </w:r>
      <w:proofErr w:type="spellEnd"/>
      <w:r w:rsidRPr="00991CE5">
        <w:rPr>
          <w:b/>
          <w:bCs/>
          <w:sz w:val="18"/>
          <w:szCs w:val="18"/>
        </w:rPr>
        <w:t xml:space="preserve"> +О) /12, где:</w:t>
      </w:r>
    </w:p>
    <w:p w:rsidR="006536A5" w:rsidRPr="00991CE5" w:rsidRDefault="006536A5" w:rsidP="006536A5">
      <w:pPr>
        <w:jc w:val="right"/>
        <w:rPr>
          <w:bCs/>
          <w:sz w:val="18"/>
          <w:szCs w:val="18"/>
        </w:rPr>
      </w:pPr>
    </w:p>
    <w:p w:rsidR="006536A5" w:rsidRPr="00991CE5" w:rsidRDefault="006536A5" w:rsidP="006536A5">
      <w:pPr>
        <w:jc w:val="both"/>
        <w:rPr>
          <w:b/>
          <w:bCs/>
          <w:sz w:val="18"/>
          <w:szCs w:val="18"/>
        </w:rPr>
      </w:pPr>
      <w:proofErr w:type="spellStart"/>
      <w:r w:rsidRPr="00991CE5">
        <w:rPr>
          <w:b/>
          <w:bCs/>
          <w:sz w:val="18"/>
          <w:szCs w:val="18"/>
        </w:rPr>
        <w:t>РД</w:t>
      </w:r>
      <w:r w:rsidRPr="00991CE5">
        <w:rPr>
          <w:b/>
          <w:bCs/>
          <w:sz w:val="18"/>
          <w:szCs w:val="18"/>
          <w:vertAlign w:val="subscript"/>
        </w:rPr>
        <w:t>факт</w:t>
      </w:r>
      <w:proofErr w:type="spellEnd"/>
      <w:r w:rsidRPr="00991CE5">
        <w:rPr>
          <w:b/>
          <w:bCs/>
          <w:sz w:val="18"/>
          <w:szCs w:val="18"/>
        </w:rPr>
        <w:t xml:space="preserve"> – </w:t>
      </w:r>
      <w:r w:rsidRPr="00991CE5">
        <w:rPr>
          <w:bCs/>
          <w:sz w:val="18"/>
          <w:szCs w:val="18"/>
        </w:rPr>
        <w:t>количество фактически отработанных дней в расчетном периоде</w:t>
      </w:r>
    </w:p>
    <w:p w:rsidR="006536A5" w:rsidRPr="00991CE5" w:rsidRDefault="006536A5" w:rsidP="006536A5">
      <w:pPr>
        <w:jc w:val="both"/>
        <w:rPr>
          <w:b/>
          <w:bCs/>
          <w:sz w:val="18"/>
          <w:szCs w:val="18"/>
        </w:rPr>
      </w:pPr>
    </w:p>
    <w:p w:rsidR="006536A5" w:rsidRPr="00991CE5" w:rsidRDefault="006536A5" w:rsidP="006536A5">
      <w:pPr>
        <w:jc w:val="both"/>
        <w:rPr>
          <w:bCs/>
          <w:sz w:val="18"/>
          <w:szCs w:val="18"/>
        </w:rPr>
      </w:pPr>
      <w:r w:rsidRPr="00991CE5">
        <w:rPr>
          <w:b/>
          <w:bCs/>
          <w:sz w:val="18"/>
          <w:szCs w:val="18"/>
        </w:rPr>
        <w:t xml:space="preserve">21 – </w:t>
      </w:r>
      <w:r w:rsidRPr="00991CE5">
        <w:rPr>
          <w:bCs/>
          <w:sz w:val="18"/>
          <w:szCs w:val="18"/>
        </w:rPr>
        <w:t>среднемесячное число рабочих дней в году</w:t>
      </w:r>
    </w:p>
    <w:p w:rsidR="006536A5" w:rsidRPr="00991CE5" w:rsidRDefault="006536A5" w:rsidP="006536A5">
      <w:pPr>
        <w:jc w:val="center"/>
        <w:rPr>
          <w:b/>
          <w:bCs/>
          <w:sz w:val="18"/>
          <w:szCs w:val="18"/>
        </w:rPr>
      </w:pPr>
      <w:r w:rsidRPr="00991CE5">
        <w:rPr>
          <w:b/>
          <w:bCs/>
          <w:sz w:val="18"/>
          <w:szCs w:val="18"/>
        </w:rPr>
        <w:t>Размер пенсии за выслугу лет</w:t>
      </w:r>
    </w:p>
    <w:p w:rsidR="006536A5" w:rsidRPr="00991CE5" w:rsidRDefault="006536A5" w:rsidP="006536A5">
      <w:pPr>
        <w:jc w:val="center"/>
        <w:rPr>
          <w:b/>
          <w:bCs/>
          <w:sz w:val="18"/>
          <w:szCs w:val="18"/>
        </w:rPr>
      </w:pPr>
    </w:p>
    <w:p w:rsidR="006536A5" w:rsidRPr="00991CE5" w:rsidRDefault="006536A5" w:rsidP="006536A5">
      <w:pPr>
        <w:jc w:val="center"/>
        <w:rPr>
          <w:b/>
          <w:bCs/>
          <w:sz w:val="18"/>
          <w:szCs w:val="18"/>
        </w:rPr>
      </w:pPr>
      <w:proofErr w:type="gramStart"/>
      <w:r w:rsidRPr="00991CE5">
        <w:rPr>
          <w:b/>
          <w:bCs/>
          <w:sz w:val="18"/>
          <w:szCs w:val="18"/>
        </w:rPr>
        <w:t>П</w:t>
      </w:r>
      <w:proofErr w:type="gramEnd"/>
      <w:r w:rsidRPr="00991CE5">
        <w:rPr>
          <w:b/>
          <w:bCs/>
          <w:sz w:val="18"/>
          <w:szCs w:val="18"/>
        </w:rPr>
        <w:t xml:space="preserve"> = СЗ </w:t>
      </w:r>
      <w:proofErr w:type="spellStart"/>
      <w:r w:rsidRPr="00991CE5">
        <w:rPr>
          <w:b/>
          <w:bCs/>
          <w:sz w:val="18"/>
          <w:szCs w:val="18"/>
        </w:rPr>
        <w:t>х</w:t>
      </w:r>
      <w:proofErr w:type="spellEnd"/>
      <w:r w:rsidRPr="00991CE5">
        <w:rPr>
          <w:b/>
          <w:bCs/>
          <w:sz w:val="18"/>
          <w:szCs w:val="18"/>
        </w:rPr>
        <w:t xml:space="preserve"> 0,8 </w:t>
      </w:r>
      <w:proofErr w:type="spellStart"/>
      <w:r w:rsidRPr="00991CE5">
        <w:rPr>
          <w:b/>
          <w:bCs/>
          <w:sz w:val="18"/>
          <w:szCs w:val="18"/>
        </w:rPr>
        <w:t>х</w:t>
      </w:r>
      <w:proofErr w:type="spellEnd"/>
      <w:r w:rsidRPr="00991CE5">
        <w:rPr>
          <w:b/>
          <w:bCs/>
          <w:sz w:val="18"/>
          <w:szCs w:val="18"/>
        </w:rPr>
        <w:t xml:space="preserve"> </w:t>
      </w:r>
      <w:proofErr w:type="spellStart"/>
      <w:r w:rsidRPr="00991CE5">
        <w:rPr>
          <w:b/>
          <w:bCs/>
          <w:sz w:val="18"/>
          <w:szCs w:val="18"/>
        </w:rPr>
        <w:t>К</w:t>
      </w:r>
      <w:r w:rsidRPr="00991CE5">
        <w:rPr>
          <w:b/>
          <w:bCs/>
          <w:sz w:val="18"/>
          <w:szCs w:val="18"/>
          <w:vertAlign w:val="subscript"/>
        </w:rPr>
        <w:t>ст</w:t>
      </w:r>
      <w:proofErr w:type="spellEnd"/>
      <w:r w:rsidRPr="00991CE5">
        <w:rPr>
          <w:b/>
          <w:bCs/>
          <w:sz w:val="18"/>
          <w:szCs w:val="18"/>
        </w:rPr>
        <w:t>, где:</w:t>
      </w:r>
    </w:p>
    <w:p w:rsidR="006536A5" w:rsidRPr="00991CE5" w:rsidRDefault="006536A5" w:rsidP="006536A5">
      <w:pPr>
        <w:jc w:val="both"/>
        <w:rPr>
          <w:bCs/>
          <w:sz w:val="18"/>
          <w:szCs w:val="18"/>
        </w:rPr>
      </w:pPr>
      <w:proofErr w:type="gramStart"/>
      <w:r w:rsidRPr="00991CE5">
        <w:rPr>
          <w:b/>
          <w:bCs/>
          <w:sz w:val="18"/>
          <w:szCs w:val="18"/>
        </w:rPr>
        <w:t>П</w:t>
      </w:r>
      <w:proofErr w:type="gramEnd"/>
      <w:r w:rsidRPr="00991CE5">
        <w:rPr>
          <w:bCs/>
          <w:sz w:val="18"/>
          <w:szCs w:val="18"/>
        </w:rPr>
        <w:t xml:space="preserve"> – пенсия за выслугу лет</w:t>
      </w:r>
    </w:p>
    <w:p w:rsidR="006536A5" w:rsidRPr="00991CE5" w:rsidRDefault="006536A5" w:rsidP="006536A5">
      <w:pPr>
        <w:jc w:val="both"/>
        <w:rPr>
          <w:bCs/>
          <w:sz w:val="18"/>
          <w:szCs w:val="18"/>
        </w:rPr>
      </w:pPr>
    </w:p>
    <w:p w:rsidR="006536A5" w:rsidRPr="00991CE5" w:rsidRDefault="006536A5" w:rsidP="006536A5">
      <w:pPr>
        <w:jc w:val="both"/>
        <w:rPr>
          <w:bCs/>
          <w:sz w:val="18"/>
          <w:szCs w:val="18"/>
        </w:rPr>
      </w:pPr>
      <w:r w:rsidRPr="00991CE5">
        <w:rPr>
          <w:b/>
          <w:bCs/>
          <w:sz w:val="18"/>
          <w:szCs w:val="18"/>
        </w:rPr>
        <w:t>СЗ</w:t>
      </w:r>
      <w:r w:rsidRPr="00991CE5">
        <w:rPr>
          <w:bCs/>
          <w:sz w:val="18"/>
          <w:szCs w:val="18"/>
        </w:rPr>
        <w:t xml:space="preserve"> – среднемесячный заработок для исчисления пенсии за выслугу лет</w:t>
      </w:r>
    </w:p>
    <w:p w:rsidR="006536A5" w:rsidRPr="00991CE5" w:rsidRDefault="006536A5" w:rsidP="006536A5">
      <w:pPr>
        <w:jc w:val="both"/>
        <w:rPr>
          <w:bCs/>
          <w:sz w:val="18"/>
          <w:szCs w:val="18"/>
        </w:rPr>
      </w:pPr>
    </w:p>
    <w:p w:rsidR="006536A5" w:rsidRPr="00991CE5" w:rsidRDefault="006536A5" w:rsidP="006536A5">
      <w:pPr>
        <w:jc w:val="both"/>
        <w:rPr>
          <w:bCs/>
          <w:sz w:val="18"/>
          <w:szCs w:val="18"/>
        </w:rPr>
      </w:pPr>
      <w:r w:rsidRPr="00991CE5">
        <w:rPr>
          <w:b/>
          <w:bCs/>
          <w:sz w:val="18"/>
          <w:szCs w:val="18"/>
        </w:rPr>
        <w:t>0,8</w:t>
      </w:r>
      <w:r w:rsidRPr="00991CE5">
        <w:rPr>
          <w:bCs/>
          <w:sz w:val="18"/>
          <w:szCs w:val="18"/>
        </w:rPr>
        <w:t xml:space="preserve"> – понижающий коэффициент к среднемесячному заработку</w:t>
      </w:r>
    </w:p>
    <w:p w:rsidR="006536A5" w:rsidRPr="00991CE5" w:rsidRDefault="006536A5" w:rsidP="006536A5">
      <w:pPr>
        <w:jc w:val="both"/>
        <w:rPr>
          <w:bCs/>
          <w:sz w:val="18"/>
          <w:szCs w:val="18"/>
        </w:rPr>
      </w:pPr>
    </w:p>
    <w:p w:rsidR="006536A5" w:rsidRPr="00991CE5" w:rsidRDefault="006536A5" w:rsidP="006536A5">
      <w:pPr>
        <w:jc w:val="both"/>
        <w:rPr>
          <w:bCs/>
          <w:sz w:val="18"/>
          <w:szCs w:val="18"/>
        </w:rPr>
      </w:pPr>
      <w:proofErr w:type="spellStart"/>
      <w:r w:rsidRPr="00991CE5">
        <w:rPr>
          <w:b/>
          <w:bCs/>
          <w:sz w:val="18"/>
          <w:szCs w:val="18"/>
        </w:rPr>
        <w:t>К</w:t>
      </w:r>
      <w:r w:rsidRPr="00991CE5">
        <w:rPr>
          <w:b/>
          <w:bCs/>
          <w:sz w:val="18"/>
          <w:szCs w:val="18"/>
          <w:vertAlign w:val="subscript"/>
        </w:rPr>
        <w:t>ст</w:t>
      </w:r>
      <w:proofErr w:type="spellEnd"/>
      <w:r w:rsidRPr="00991CE5">
        <w:rPr>
          <w:bCs/>
          <w:sz w:val="18"/>
          <w:szCs w:val="18"/>
        </w:rPr>
        <w:t xml:space="preserve"> – коэффициент, устанавливаемый в зависимости от стажа муниципальной службы:</w:t>
      </w:r>
    </w:p>
    <w:p w:rsidR="006536A5" w:rsidRPr="00991CE5" w:rsidRDefault="006536A5" w:rsidP="006536A5">
      <w:pPr>
        <w:jc w:val="both"/>
        <w:rPr>
          <w:bCs/>
          <w:sz w:val="18"/>
          <w:szCs w:val="18"/>
        </w:rPr>
      </w:pPr>
      <w:r w:rsidRPr="00991CE5">
        <w:rPr>
          <w:bCs/>
          <w:sz w:val="18"/>
          <w:szCs w:val="18"/>
        </w:rPr>
        <w:t xml:space="preserve">- при стаже </w:t>
      </w:r>
      <w:proofErr w:type="gramStart"/>
      <w:r w:rsidRPr="00991CE5">
        <w:rPr>
          <w:bCs/>
          <w:sz w:val="18"/>
          <w:szCs w:val="18"/>
        </w:rPr>
        <w:t>муниципальной</w:t>
      </w:r>
      <w:proofErr w:type="gramEnd"/>
      <w:r w:rsidRPr="00991CE5">
        <w:rPr>
          <w:bCs/>
          <w:sz w:val="18"/>
          <w:szCs w:val="18"/>
        </w:rPr>
        <w:t xml:space="preserve"> службы 15 лет – 45 процентов;</w:t>
      </w:r>
    </w:p>
    <w:p w:rsidR="006536A5" w:rsidRPr="00991CE5" w:rsidRDefault="006536A5" w:rsidP="006536A5">
      <w:pPr>
        <w:jc w:val="both"/>
        <w:rPr>
          <w:bCs/>
          <w:sz w:val="18"/>
          <w:szCs w:val="18"/>
        </w:rPr>
      </w:pPr>
      <w:r w:rsidRPr="00991CE5">
        <w:rPr>
          <w:bCs/>
          <w:sz w:val="18"/>
          <w:szCs w:val="18"/>
        </w:rPr>
        <w:t xml:space="preserve">- за каждый полный год стажа </w:t>
      </w:r>
      <w:proofErr w:type="gramStart"/>
      <w:r w:rsidRPr="00991CE5">
        <w:rPr>
          <w:bCs/>
          <w:sz w:val="18"/>
          <w:szCs w:val="18"/>
        </w:rPr>
        <w:t>муниципальной</w:t>
      </w:r>
      <w:proofErr w:type="gramEnd"/>
      <w:r w:rsidRPr="00991CE5">
        <w:rPr>
          <w:bCs/>
          <w:sz w:val="18"/>
          <w:szCs w:val="18"/>
        </w:rPr>
        <w:t xml:space="preserve"> службы сверх 15 лет – коэффициент увеличивается на 3 процента;</w:t>
      </w:r>
    </w:p>
    <w:p w:rsidR="006536A5" w:rsidRPr="00991CE5" w:rsidRDefault="006536A5" w:rsidP="006536A5">
      <w:pPr>
        <w:jc w:val="both"/>
        <w:rPr>
          <w:bCs/>
          <w:sz w:val="18"/>
          <w:szCs w:val="18"/>
        </w:rPr>
      </w:pPr>
      <w:r w:rsidRPr="00991CE5">
        <w:rPr>
          <w:bCs/>
          <w:sz w:val="18"/>
          <w:szCs w:val="18"/>
        </w:rPr>
        <w:t xml:space="preserve">- при стаже </w:t>
      </w:r>
      <w:proofErr w:type="gramStart"/>
      <w:r w:rsidRPr="00991CE5">
        <w:rPr>
          <w:bCs/>
          <w:sz w:val="18"/>
          <w:szCs w:val="18"/>
        </w:rPr>
        <w:t>муниципальной</w:t>
      </w:r>
      <w:proofErr w:type="gramEnd"/>
      <w:r w:rsidRPr="00991CE5">
        <w:rPr>
          <w:bCs/>
          <w:sz w:val="18"/>
          <w:szCs w:val="18"/>
        </w:rPr>
        <w:t xml:space="preserve"> службы 25 лет – 75 процентов;</w:t>
      </w:r>
    </w:p>
    <w:p w:rsidR="006536A5" w:rsidRPr="00991CE5" w:rsidRDefault="006536A5" w:rsidP="006536A5">
      <w:pPr>
        <w:jc w:val="both"/>
        <w:rPr>
          <w:bCs/>
          <w:sz w:val="18"/>
          <w:szCs w:val="18"/>
        </w:rPr>
      </w:pPr>
      <w:r w:rsidRPr="00991CE5">
        <w:rPr>
          <w:bCs/>
          <w:sz w:val="18"/>
          <w:szCs w:val="18"/>
        </w:rPr>
        <w:t>- коэффициент не может превышать 75 процентов.</w:t>
      </w:r>
    </w:p>
    <w:p w:rsidR="006536A5" w:rsidRPr="00991CE5" w:rsidRDefault="006536A5" w:rsidP="006536A5">
      <w:pPr>
        <w:jc w:val="right"/>
        <w:rPr>
          <w:bCs/>
          <w:sz w:val="18"/>
          <w:szCs w:val="18"/>
        </w:rPr>
      </w:pPr>
      <w:bookmarkStart w:id="47" w:name="sub_1007"/>
      <w:bookmarkEnd w:id="46"/>
      <w:r w:rsidRPr="00991CE5">
        <w:rPr>
          <w:bCs/>
          <w:sz w:val="18"/>
          <w:szCs w:val="18"/>
        </w:rPr>
        <w:t xml:space="preserve">Приложение  № 6 </w:t>
      </w:r>
    </w:p>
    <w:bookmarkEnd w:id="47"/>
    <w:p w:rsidR="006536A5" w:rsidRPr="00991CE5" w:rsidRDefault="006536A5" w:rsidP="006536A5">
      <w:pPr>
        <w:jc w:val="right"/>
        <w:rPr>
          <w:bCs/>
          <w:sz w:val="18"/>
          <w:szCs w:val="18"/>
        </w:rPr>
      </w:pPr>
      <w:r w:rsidRPr="00991CE5">
        <w:rPr>
          <w:bCs/>
          <w:sz w:val="18"/>
          <w:szCs w:val="18"/>
        </w:rPr>
        <w:t>к Положению</w:t>
      </w:r>
    </w:p>
    <w:p w:rsidR="006536A5" w:rsidRPr="00991CE5" w:rsidRDefault="006536A5" w:rsidP="006536A5">
      <w:pPr>
        <w:jc w:val="right"/>
        <w:rPr>
          <w:bCs/>
          <w:sz w:val="18"/>
          <w:szCs w:val="18"/>
        </w:rPr>
      </w:pPr>
      <w:r w:rsidRPr="00991CE5">
        <w:rPr>
          <w:bCs/>
          <w:sz w:val="18"/>
          <w:szCs w:val="18"/>
        </w:rPr>
        <w:t>о порядке назначения и выплаты</w:t>
      </w:r>
    </w:p>
    <w:p w:rsidR="006536A5" w:rsidRPr="00991CE5" w:rsidRDefault="006536A5" w:rsidP="006536A5">
      <w:pPr>
        <w:jc w:val="right"/>
        <w:rPr>
          <w:bCs/>
          <w:sz w:val="18"/>
          <w:szCs w:val="18"/>
        </w:rPr>
      </w:pPr>
      <w:r w:rsidRPr="00991CE5">
        <w:rPr>
          <w:bCs/>
          <w:sz w:val="18"/>
          <w:szCs w:val="18"/>
        </w:rPr>
        <w:t xml:space="preserve">пенсии за выслугу лет </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Образец </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Главе администрации</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Панинского муниципального района</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(фамилия, имя, отчество)</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(фамилия, имя, отчество заявителя)</w:t>
      </w:r>
    </w:p>
    <w:p w:rsidR="006536A5" w:rsidRPr="00991CE5" w:rsidRDefault="006536A5" w:rsidP="006536A5">
      <w:pPr>
        <w:jc w:val="right"/>
        <w:rPr>
          <w:sz w:val="18"/>
          <w:szCs w:val="18"/>
        </w:rPr>
      </w:pPr>
      <w:r w:rsidRPr="00991CE5">
        <w:rPr>
          <w:sz w:val="18"/>
          <w:szCs w:val="18"/>
        </w:rPr>
        <w:t xml:space="preserve"> </w:t>
      </w:r>
    </w:p>
    <w:p w:rsidR="006536A5" w:rsidRPr="00991CE5" w:rsidRDefault="006536A5" w:rsidP="006536A5">
      <w:pPr>
        <w:pStyle w:val="a6"/>
        <w:jc w:val="center"/>
        <w:rPr>
          <w:rFonts w:ascii="Times New Roman" w:hAnsi="Times New Roman" w:cs="Times New Roman"/>
          <w:b/>
          <w:bCs/>
          <w:sz w:val="18"/>
          <w:szCs w:val="18"/>
        </w:rPr>
      </w:pPr>
      <w:r w:rsidRPr="00991CE5">
        <w:rPr>
          <w:rFonts w:ascii="Times New Roman" w:hAnsi="Times New Roman" w:cs="Times New Roman"/>
          <w:b/>
          <w:bCs/>
          <w:sz w:val="18"/>
          <w:szCs w:val="18"/>
        </w:rPr>
        <w:t>Заявление</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В связи с замещением с _______________________ (дата) должности ______________________________________________________________________________</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(наименования должности и государственного или муниципального органа)</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w:t>
      </w:r>
      <w:proofErr w:type="gramStart"/>
      <w:r w:rsidRPr="00991CE5">
        <w:rPr>
          <w:rFonts w:ascii="Times New Roman" w:hAnsi="Times New Roman" w:cs="Times New Roman"/>
          <w:sz w:val="18"/>
          <w:szCs w:val="18"/>
        </w:rPr>
        <w:t xml:space="preserve">прошу приостановить выплату мне пенсии за выслугу лет, назначенной  в  соответствии  с  решением  Совета народных </w:t>
      </w:r>
      <w:r w:rsidRPr="00991CE5">
        <w:rPr>
          <w:rFonts w:ascii="Times New Roman" w:hAnsi="Times New Roman" w:cs="Times New Roman"/>
          <w:sz w:val="18"/>
          <w:szCs w:val="18"/>
        </w:rPr>
        <w:lastRenderedPageBreak/>
        <w:t>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 до освобождения меня от замещения данной должности.</w:t>
      </w:r>
      <w:proofErr w:type="gramEnd"/>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Копию  документа  (распоряжения,  приказа) о назначении на должность прилагаю.</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Дата, должность, подпись</w:t>
      </w:r>
    </w:p>
    <w:p w:rsidR="006536A5" w:rsidRPr="00991CE5" w:rsidRDefault="006536A5" w:rsidP="006536A5">
      <w:pPr>
        <w:jc w:val="right"/>
        <w:rPr>
          <w:bCs/>
          <w:sz w:val="18"/>
          <w:szCs w:val="18"/>
        </w:rPr>
      </w:pPr>
      <w:bookmarkStart w:id="48" w:name="sub_1008"/>
      <w:r w:rsidRPr="00991CE5">
        <w:rPr>
          <w:bCs/>
          <w:sz w:val="18"/>
          <w:szCs w:val="18"/>
        </w:rPr>
        <w:t>Приложение № 7</w:t>
      </w:r>
    </w:p>
    <w:bookmarkEnd w:id="48"/>
    <w:p w:rsidR="006536A5" w:rsidRPr="00991CE5" w:rsidRDefault="006536A5" w:rsidP="006536A5">
      <w:pPr>
        <w:jc w:val="right"/>
        <w:rPr>
          <w:bCs/>
          <w:sz w:val="18"/>
          <w:szCs w:val="18"/>
        </w:rPr>
      </w:pPr>
      <w:r w:rsidRPr="00991CE5">
        <w:rPr>
          <w:bCs/>
          <w:sz w:val="18"/>
          <w:szCs w:val="18"/>
        </w:rPr>
        <w:t>к Положению</w:t>
      </w:r>
    </w:p>
    <w:p w:rsidR="006536A5" w:rsidRPr="00991CE5" w:rsidRDefault="006536A5" w:rsidP="006536A5">
      <w:pPr>
        <w:jc w:val="right"/>
        <w:rPr>
          <w:bCs/>
          <w:sz w:val="18"/>
          <w:szCs w:val="18"/>
        </w:rPr>
      </w:pPr>
      <w:r w:rsidRPr="00991CE5">
        <w:rPr>
          <w:bCs/>
          <w:sz w:val="18"/>
          <w:szCs w:val="18"/>
        </w:rPr>
        <w:t>о порядке назначения и выплаты</w:t>
      </w:r>
    </w:p>
    <w:p w:rsidR="006536A5" w:rsidRPr="00991CE5" w:rsidRDefault="006536A5" w:rsidP="006536A5">
      <w:pPr>
        <w:jc w:val="right"/>
        <w:rPr>
          <w:bCs/>
          <w:sz w:val="18"/>
          <w:szCs w:val="18"/>
        </w:rPr>
      </w:pPr>
      <w:r w:rsidRPr="00991CE5">
        <w:rPr>
          <w:bCs/>
          <w:sz w:val="18"/>
          <w:szCs w:val="18"/>
        </w:rPr>
        <w:t xml:space="preserve">пенсии за выслугу лет </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Образец </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Главе администрации Панинского</w:t>
      </w:r>
    </w:p>
    <w:p w:rsidR="006536A5" w:rsidRPr="00991CE5" w:rsidRDefault="006536A5" w:rsidP="006536A5">
      <w:pPr>
        <w:rPr>
          <w:sz w:val="18"/>
          <w:szCs w:val="18"/>
        </w:rPr>
      </w:pPr>
      <w:r w:rsidRPr="00991CE5">
        <w:rPr>
          <w:sz w:val="18"/>
          <w:szCs w:val="18"/>
        </w:rPr>
        <w:t xml:space="preserve">                                                                                                 муниципального района</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(фамилия, имя, отчество)</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(фамилия, имя, отчество заявителя)</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jc w:val="center"/>
        <w:rPr>
          <w:rFonts w:ascii="Times New Roman" w:hAnsi="Times New Roman" w:cs="Times New Roman"/>
          <w:b/>
          <w:bCs/>
          <w:sz w:val="18"/>
          <w:szCs w:val="18"/>
        </w:rPr>
      </w:pPr>
      <w:r w:rsidRPr="00991CE5">
        <w:rPr>
          <w:rFonts w:ascii="Times New Roman" w:hAnsi="Times New Roman" w:cs="Times New Roman"/>
          <w:b/>
          <w:bCs/>
          <w:sz w:val="18"/>
          <w:szCs w:val="18"/>
        </w:rPr>
        <w:t>Заявление</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В связи с моим увольнением _________________ (дата) с должности ______________________________________________________________________________</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(наименования должности и государственного или муниципального органа)</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прошу  возобновить  выплату мне пенсии за выслугу лет,  назначенной  в соответствии с решением Совета народных 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 на прежних условиях.</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Копию  документа  (распоряжения,  приказа) об увольнении с должности прилагаю.</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Дата, подпись</w:t>
      </w:r>
    </w:p>
    <w:p w:rsidR="006536A5" w:rsidRPr="00991CE5" w:rsidRDefault="006536A5" w:rsidP="006536A5">
      <w:pPr>
        <w:jc w:val="right"/>
        <w:rPr>
          <w:bCs/>
          <w:sz w:val="18"/>
          <w:szCs w:val="18"/>
        </w:rPr>
      </w:pPr>
      <w:r w:rsidRPr="00991CE5">
        <w:rPr>
          <w:sz w:val="18"/>
          <w:szCs w:val="18"/>
        </w:rPr>
        <w:t xml:space="preserve"> </w:t>
      </w:r>
      <w:bookmarkStart w:id="49" w:name="sub_1009"/>
      <w:r w:rsidRPr="00991CE5">
        <w:rPr>
          <w:bCs/>
          <w:sz w:val="18"/>
          <w:szCs w:val="18"/>
        </w:rPr>
        <w:t>Приложение № 8</w:t>
      </w:r>
    </w:p>
    <w:bookmarkEnd w:id="49"/>
    <w:p w:rsidR="006536A5" w:rsidRPr="00991CE5" w:rsidRDefault="006536A5" w:rsidP="006536A5">
      <w:pPr>
        <w:jc w:val="right"/>
        <w:rPr>
          <w:bCs/>
          <w:sz w:val="18"/>
          <w:szCs w:val="18"/>
        </w:rPr>
      </w:pPr>
      <w:r w:rsidRPr="00991CE5">
        <w:rPr>
          <w:bCs/>
          <w:sz w:val="18"/>
          <w:szCs w:val="18"/>
        </w:rPr>
        <w:t>к Положению</w:t>
      </w:r>
    </w:p>
    <w:p w:rsidR="006536A5" w:rsidRPr="00991CE5" w:rsidRDefault="006536A5" w:rsidP="006536A5">
      <w:pPr>
        <w:jc w:val="right"/>
        <w:rPr>
          <w:bCs/>
          <w:sz w:val="18"/>
          <w:szCs w:val="18"/>
        </w:rPr>
      </w:pPr>
      <w:r w:rsidRPr="00991CE5">
        <w:rPr>
          <w:bCs/>
          <w:sz w:val="18"/>
          <w:szCs w:val="18"/>
        </w:rPr>
        <w:t>о порядке назначения и выплаты</w:t>
      </w:r>
    </w:p>
    <w:p w:rsidR="006536A5" w:rsidRPr="00991CE5" w:rsidRDefault="006536A5" w:rsidP="006536A5">
      <w:pPr>
        <w:jc w:val="right"/>
        <w:rPr>
          <w:bCs/>
          <w:sz w:val="18"/>
          <w:szCs w:val="18"/>
        </w:rPr>
      </w:pPr>
      <w:r w:rsidRPr="00991CE5">
        <w:rPr>
          <w:bCs/>
          <w:sz w:val="18"/>
          <w:szCs w:val="18"/>
        </w:rPr>
        <w:t xml:space="preserve">пенсии за выслугу лет </w:t>
      </w:r>
    </w:p>
    <w:p w:rsidR="006536A5" w:rsidRPr="00991CE5" w:rsidRDefault="006536A5" w:rsidP="006536A5">
      <w:pPr>
        <w:jc w:val="center"/>
        <w:rPr>
          <w:sz w:val="18"/>
          <w:szCs w:val="18"/>
        </w:rPr>
      </w:pPr>
      <w:r w:rsidRPr="00991CE5">
        <w:rPr>
          <w:sz w:val="18"/>
          <w:szCs w:val="18"/>
        </w:rPr>
        <w:t>Образец</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Главе администрации </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Панинского муниципального района</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(фамилия, имя, отчество)</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_____________________________________</w:t>
      </w:r>
    </w:p>
    <w:p w:rsidR="006536A5" w:rsidRPr="00991CE5" w:rsidRDefault="006536A5" w:rsidP="006536A5">
      <w:pPr>
        <w:pStyle w:val="a6"/>
        <w:jc w:val="right"/>
        <w:rPr>
          <w:rFonts w:ascii="Times New Roman" w:hAnsi="Times New Roman" w:cs="Times New Roman"/>
          <w:sz w:val="18"/>
          <w:szCs w:val="18"/>
        </w:rPr>
      </w:pPr>
      <w:r w:rsidRPr="00991CE5">
        <w:rPr>
          <w:rFonts w:ascii="Times New Roman" w:hAnsi="Times New Roman" w:cs="Times New Roman"/>
          <w:sz w:val="18"/>
          <w:szCs w:val="18"/>
        </w:rPr>
        <w:t xml:space="preserve">                                      (фамилия, имя, отчество заявителя)</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jc w:val="center"/>
        <w:rPr>
          <w:rFonts w:ascii="Times New Roman" w:hAnsi="Times New Roman" w:cs="Times New Roman"/>
          <w:b/>
          <w:bCs/>
          <w:sz w:val="18"/>
          <w:szCs w:val="18"/>
        </w:rPr>
      </w:pPr>
      <w:r w:rsidRPr="00991CE5">
        <w:rPr>
          <w:rFonts w:ascii="Times New Roman" w:hAnsi="Times New Roman" w:cs="Times New Roman"/>
          <w:sz w:val="18"/>
          <w:szCs w:val="18"/>
        </w:rPr>
        <w:t xml:space="preserve">     </w:t>
      </w:r>
      <w:r w:rsidRPr="00991CE5">
        <w:rPr>
          <w:rFonts w:ascii="Times New Roman" w:hAnsi="Times New Roman" w:cs="Times New Roman"/>
          <w:b/>
          <w:bCs/>
          <w:sz w:val="18"/>
          <w:szCs w:val="18"/>
        </w:rPr>
        <w:t>Заявление</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В связи с назначением мне с _________________ (дата)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_____________________________________________________________________________</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w:t>
      </w:r>
      <w:proofErr w:type="gramStart"/>
      <w:r w:rsidRPr="00991CE5">
        <w:rPr>
          <w:rFonts w:ascii="Times New Roman" w:hAnsi="Times New Roman" w:cs="Times New Roman"/>
          <w:sz w:val="18"/>
          <w:szCs w:val="18"/>
        </w:rPr>
        <w:t>(наименование одной из выплат, указанных в пункте 1 раздела 13 Положения, утвержденного  решением Совета народных 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  прошу  прекратить  выплату  пенсии  за  выслугу  лет, назначенной  в  соответствии  с  решением Совета народных депутатов Панинского</w:t>
      </w:r>
      <w:proofErr w:type="gramEnd"/>
      <w:r w:rsidRPr="00991CE5">
        <w:rPr>
          <w:rFonts w:ascii="Times New Roman" w:hAnsi="Times New Roman" w:cs="Times New Roman"/>
          <w:sz w:val="18"/>
          <w:szCs w:val="18"/>
        </w:rPr>
        <w:t xml:space="preserve"> муниципального района от 20.02.2018 № 117 «Об утверждении Положения о пенсиях за выслугу лет лицам, замещавшим должности муниципальной службы в органах местного самоуправления  Панинского муниципального района Воронежской области».</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Копию документа о назначении выплаты прилагаю.</w:t>
      </w:r>
    </w:p>
    <w:p w:rsidR="006536A5" w:rsidRPr="00991CE5" w:rsidRDefault="006536A5" w:rsidP="006536A5">
      <w:pPr>
        <w:rPr>
          <w:sz w:val="18"/>
          <w:szCs w:val="18"/>
        </w:rPr>
      </w:pPr>
      <w:r w:rsidRPr="00991CE5">
        <w:rPr>
          <w:sz w:val="18"/>
          <w:szCs w:val="18"/>
        </w:rPr>
        <w:t xml:space="preserve"> </w:t>
      </w:r>
    </w:p>
    <w:p w:rsidR="006536A5" w:rsidRPr="00991CE5" w:rsidRDefault="006536A5" w:rsidP="006536A5">
      <w:pPr>
        <w:pStyle w:val="a6"/>
        <w:rPr>
          <w:rFonts w:ascii="Times New Roman" w:hAnsi="Times New Roman" w:cs="Times New Roman"/>
          <w:sz w:val="18"/>
          <w:szCs w:val="18"/>
        </w:rPr>
      </w:pPr>
      <w:r w:rsidRPr="00991CE5">
        <w:rPr>
          <w:rFonts w:ascii="Times New Roman" w:hAnsi="Times New Roman" w:cs="Times New Roman"/>
          <w:sz w:val="18"/>
          <w:szCs w:val="18"/>
        </w:rPr>
        <w:t xml:space="preserve"> Дата, подпись</w:t>
      </w:r>
    </w:p>
    <w:tbl>
      <w:tblPr>
        <w:tblW w:w="0" w:type="auto"/>
        <w:tblInd w:w="-51" w:type="dxa"/>
        <w:tblLayout w:type="fixed"/>
        <w:tblLook w:val="0000"/>
      </w:tblPr>
      <w:tblGrid>
        <w:gridCol w:w="236"/>
        <w:gridCol w:w="5508"/>
        <w:gridCol w:w="4068"/>
      </w:tblGrid>
      <w:tr w:rsidR="006536A5" w:rsidRPr="00991CE5" w:rsidTr="00FC7BD2">
        <w:tc>
          <w:tcPr>
            <w:tcW w:w="236" w:type="dxa"/>
            <w:shd w:val="clear" w:color="auto" w:fill="auto"/>
          </w:tcPr>
          <w:p w:rsidR="006536A5" w:rsidRPr="00991CE5" w:rsidRDefault="006536A5" w:rsidP="00FC7BD2">
            <w:pPr>
              <w:suppressAutoHyphens w:val="0"/>
              <w:rPr>
                <w:sz w:val="18"/>
                <w:szCs w:val="18"/>
              </w:rPr>
            </w:pPr>
            <w:r w:rsidRPr="00991CE5">
              <w:rPr>
                <w:sz w:val="18"/>
                <w:szCs w:val="18"/>
              </w:rPr>
              <w:t xml:space="preserve"> </w:t>
            </w:r>
          </w:p>
        </w:tc>
        <w:tc>
          <w:tcPr>
            <w:tcW w:w="5508" w:type="dxa"/>
            <w:shd w:val="clear" w:color="auto" w:fill="auto"/>
          </w:tcPr>
          <w:p w:rsidR="006536A5" w:rsidRPr="00991CE5" w:rsidRDefault="006536A5" w:rsidP="00FC7BD2">
            <w:pPr>
              <w:snapToGrid w:val="0"/>
              <w:jc w:val="both"/>
              <w:rPr>
                <w:sz w:val="18"/>
                <w:szCs w:val="18"/>
              </w:rPr>
            </w:pPr>
          </w:p>
        </w:tc>
        <w:tc>
          <w:tcPr>
            <w:tcW w:w="4068" w:type="dxa"/>
            <w:shd w:val="clear" w:color="auto" w:fill="auto"/>
          </w:tcPr>
          <w:p w:rsidR="006536A5" w:rsidRPr="00991CE5" w:rsidRDefault="006536A5" w:rsidP="00FC7BD2">
            <w:pPr>
              <w:snapToGrid w:val="0"/>
              <w:rPr>
                <w:sz w:val="18"/>
                <w:szCs w:val="18"/>
              </w:rPr>
            </w:pPr>
          </w:p>
          <w:p w:rsidR="006536A5" w:rsidRPr="00991CE5" w:rsidRDefault="006536A5" w:rsidP="00FC7BD2">
            <w:pPr>
              <w:snapToGrid w:val="0"/>
              <w:rPr>
                <w:sz w:val="18"/>
                <w:szCs w:val="18"/>
              </w:rPr>
            </w:pPr>
          </w:p>
          <w:p w:rsidR="006536A5" w:rsidRPr="00991CE5" w:rsidRDefault="006536A5" w:rsidP="00FC7BD2">
            <w:pPr>
              <w:snapToGrid w:val="0"/>
              <w:rPr>
                <w:sz w:val="18"/>
                <w:szCs w:val="18"/>
              </w:rPr>
            </w:pPr>
          </w:p>
          <w:p w:rsidR="006536A5" w:rsidRPr="00991CE5" w:rsidRDefault="006536A5" w:rsidP="00FC7BD2">
            <w:pPr>
              <w:snapToGrid w:val="0"/>
              <w:rPr>
                <w:sz w:val="18"/>
                <w:szCs w:val="18"/>
              </w:rPr>
            </w:pPr>
          </w:p>
        </w:tc>
      </w:tr>
    </w:tbl>
    <w:p w:rsidR="006536A5" w:rsidRPr="00991CE5" w:rsidRDefault="006536A5" w:rsidP="006536A5">
      <w:pPr>
        <w:rPr>
          <w:sz w:val="18"/>
          <w:szCs w:val="18"/>
        </w:rPr>
      </w:pPr>
      <w:r w:rsidRPr="00991CE5">
        <w:rPr>
          <w:sz w:val="18"/>
          <w:szCs w:val="18"/>
        </w:rPr>
        <w:t xml:space="preserve">                                                                             </w:t>
      </w:r>
    </w:p>
    <w:p w:rsidR="006536A5" w:rsidRPr="00991CE5" w:rsidRDefault="006536A5" w:rsidP="006536A5">
      <w:pPr>
        <w:rPr>
          <w:sz w:val="18"/>
          <w:szCs w:val="18"/>
        </w:rPr>
      </w:pPr>
      <w:r w:rsidRPr="00991CE5">
        <w:rPr>
          <w:sz w:val="18"/>
          <w:szCs w:val="18"/>
        </w:rPr>
        <w:t xml:space="preserve">                                                                                       Приложение № 2</w:t>
      </w:r>
    </w:p>
    <w:p w:rsidR="006536A5" w:rsidRPr="00991CE5" w:rsidRDefault="006536A5" w:rsidP="006536A5">
      <w:pPr>
        <w:rPr>
          <w:sz w:val="18"/>
          <w:szCs w:val="18"/>
        </w:rPr>
      </w:pPr>
      <w:r w:rsidRPr="00991CE5">
        <w:rPr>
          <w:sz w:val="18"/>
          <w:szCs w:val="18"/>
        </w:rPr>
        <w:t xml:space="preserve">                                                                                      к постановлению администрации </w:t>
      </w:r>
    </w:p>
    <w:p w:rsidR="006536A5" w:rsidRPr="00991CE5" w:rsidRDefault="006536A5" w:rsidP="006536A5">
      <w:pPr>
        <w:rPr>
          <w:sz w:val="18"/>
          <w:szCs w:val="18"/>
        </w:rPr>
      </w:pPr>
      <w:r w:rsidRPr="00991CE5">
        <w:rPr>
          <w:sz w:val="18"/>
          <w:szCs w:val="18"/>
        </w:rPr>
        <w:t xml:space="preserve">                                                                                      Панинского муниципального района</w:t>
      </w:r>
    </w:p>
    <w:p w:rsidR="006536A5" w:rsidRPr="00991CE5" w:rsidRDefault="006536A5" w:rsidP="006536A5">
      <w:pPr>
        <w:jc w:val="both"/>
        <w:rPr>
          <w:sz w:val="18"/>
          <w:szCs w:val="18"/>
        </w:rPr>
      </w:pPr>
      <w:r w:rsidRPr="00991CE5">
        <w:rPr>
          <w:sz w:val="18"/>
          <w:szCs w:val="18"/>
        </w:rPr>
        <w:t xml:space="preserve">                                                                               от 18.06.2018 № 187</w:t>
      </w:r>
    </w:p>
    <w:p w:rsidR="006536A5" w:rsidRPr="00991CE5" w:rsidRDefault="006536A5" w:rsidP="006536A5">
      <w:pPr>
        <w:pStyle w:val="1"/>
        <w:keepLines w:val="0"/>
        <w:numPr>
          <w:ilvl w:val="0"/>
          <w:numId w:val="1"/>
        </w:numPr>
        <w:tabs>
          <w:tab w:val="clear" w:pos="432"/>
          <w:tab w:val="num" w:pos="0"/>
        </w:tabs>
        <w:spacing w:before="0"/>
        <w:jc w:val="center"/>
        <w:rPr>
          <w:rFonts w:ascii="Times New Roman" w:hAnsi="Times New Roman" w:cs="Times New Roman"/>
          <w:sz w:val="18"/>
          <w:szCs w:val="18"/>
        </w:rPr>
      </w:pPr>
      <w:r w:rsidRPr="00991CE5">
        <w:rPr>
          <w:rFonts w:ascii="Times New Roman" w:hAnsi="Times New Roman" w:cs="Times New Roman"/>
          <w:sz w:val="18"/>
          <w:szCs w:val="18"/>
        </w:rPr>
        <w:t>Положение</w:t>
      </w:r>
      <w:r w:rsidRPr="00991CE5">
        <w:rPr>
          <w:rFonts w:ascii="Times New Roman" w:hAnsi="Times New Roman" w:cs="Times New Roman"/>
          <w:sz w:val="18"/>
          <w:szCs w:val="18"/>
        </w:rPr>
        <w:br/>
        <w:t>о комиссии по рассмотрению документов для назначения</w:t>
      </w:r>
      <w:r w:rsidRPr="00991CE5">
        <w:rPr>
          <w:rFonts w:ascii="Times New Roman" w:hAnsi="Times New Roman" w:cs="Times New Roman"/>
          <w:sz w:val="18"/>
          <w:szCs w:val="18"/>
        </w:rPr>
        <w:br/>
        <w:t>пенсии за выслугу лет</w:t>
      </w:r>
    </w:p>
    <w:p w:rsidR="006536A5" w:rsidRPr="00991CE5" w:rsidRDefault="006536A5" w:rsidP="006536A5">
      <w:pPr>
        <w:rPr>
          <w:sz w:val="18"/>
          <w:szCs w:val="18"/>
        </w:rPr>
      </w:pPr>
      <w:r w:rsidRPr="00991CE5">
        <w:rPr>
          <w:sz w:val="18"/>
          <w:szCs w:val="18"/>
        </w:rPr>
        <w:t xml:space="preserve"> </w:t>
      </w:r>
      <w:bookmarkStart w:id="50" w:name="sub_20001"/>
      <w:r w:rsidRPr="00991CE5">
        <w:rPr>
          <w:sz w:val="18"/>
          <w:szCs w:val="18"/>
        </w:rPr>
        <w:t xml:space="preserve">                                                                  1. Общие положения</w:t>
      </w:r>
    </w:p>
    <w:bookmarkEnd w:id="50"/>
    <w:p w:rsidR="006536A5" w:rsidRPr="00991CE5" w:rsidRDefault="006536A5" w:rsidP="006536A5">
      <w:pPr>
        <w:rPr>
          <w:sz w:val="18"/>
          <w:szCs w:val="18"/>
        </w:rPr>
      </w:pPr>
      <w:r w:rsidRPr="00991CE5">
        <w:rPr>
          <w:sz w:val="18"/>
          <w:szCs w:val="18"/>
        </w:rPr>
        <w:lastRenderedPageBreak/>
        <w:t xml:space="preserve"> </w:t>
      </w:r>
    </w:p>
    <w:p w:rsidR="006536A5" w:rsidRPr="00991CE5" w:rsidRDefault="006536A5" w:rsidP="006536A5">
      <w:pPr>
        <w:numPr>
          <w:ilvl w:val="1"/>
          <w:numId w:val="2"/>
        </w:numPr>
        <w:ind w:left="15" w:firstLine="960"/>
        <w:jc w:val="both"/>
        <w:rPr>
          <w:sz w:val="18"/>
          <w:szCs w:val="18"/>
        </w:rPr>
      </w:pPr>
      <w:bookmarkStart w:id="51" w:name="sub_20011"/>
      <w:r w:rsidRPr="00991CE5">
        <w:rPr>
          <w:sz w:val="18"/>
          <w:szCs w:val="18"/>
        </w:rPr>
        <w:t>Настоящее Положение о комиссии по рассмотрению документов для назначения пенсии за выслугу лет (далее - Положение) определяет функции и полномочия комиссии по рассмотрению документов для назначения пенсии за выслугу лет.</w:t>
      </w:r>
      <w:bookmarkEnd w:id="51"/>
    </w:p>
    <w:p w:rsidR="006536A5" w:rsidRPr="00991CE5" w:rsidRDefault="006536A5" w:rsidP="006536A5">
      <w:pPr>
        <w:numPr>
          <w:ilvl w:val="1"/>
          <w:numId w:val="2"/>
        </w:numPr>
        <w:ind w:left="15" w:firstLine="960"/>
        <w:jc w:val="both"/>
        <w:rPr>
          <w:sz w:val="18"/>
          <w:szCs w:val="18"/>
        </w:rPr>
      </w:pPr>
      <w:bookmarkStart w:id="52" w:name="sub_20012"/>
      <w:proofErr w:type="gramStart"/>
      <w:r w:rsidRPr="00991CE5">
        <w:rPr>
          <w:sz w:val="18"/>
          <w:szCs w:val="18"/>
        </w:rPr>
        <w:t>Комиссия по рассмотрению документов для назначения пенсии за выслугу лет (далее - комиссия) является постоянно действующим коллегиальным органом при администрации Панинского муниципального района, обеспечивающим правовую экспертизу документов для назначения пенсии за выслугу лет в соответствии с нормами решения Совета народных депутатов Панинского муниципального района от 20.02.2018 № 117 «Об утверждении Положения о пенсиях за выслугу лет лицам, замещавшим должности муниципальной службы в</w:t>
      </w:r>
      <w:proofErr w:type="gramEnd"/>
      <w:r w:rsidRPr="00991CE5">
        <w:rPr>
          <w:sz w:val="18"/>
          <w:szCs w:val="18"/>
        </w:rPr>
        <w:t xml:space="preserve"> </w:t>
      </w:r>
      <w:proofErr w:type="gramStart"/>
      <w:r w:rsidRPr="00991CE5">
        <w:rPr>
          <w:sz w:val="18"/>
          <w:szCs w:val="18"/>
        </w:rPr>
        <w:t>органах</w:t>
      </w:r>
      <w:proofErr w:type="gramEnd"/>
      <w:r w:rsidRPr="00991CE5">
        <w:rPr>
          <w:sz w:val="18"/>
          <w:szCs w:val="18"/>
        </w:rPr>
        <w:t xml:space="preserve"> местного самоуправления  Панинского муниципального района Воронежской области».</w:t>
      </w:r>
      <w:bookmarkEnd w:id="52"/>
    </w:p>
    <w:p w:rsidR="006536A5" w:rsidRPr="00991CE5" w:rsidRDefault="006536A5" w:rsidP="006536A5">
      <w:pPr>
        <w:numPr>
          <w:ilvl w:val="1"/>
          <w:numId w:val="2"/>
        </w:numPr>
        <w:ind w:left="15" w:firstLine="960"/>
        <w:jc w:val="both"/>
        <w:rPr>
          <w:sz w:val="18"/>
          <w:szCs w:val="18"/>
        </w:rPr>
      </w:pPr>
      <w:bookmarkStart w:id="53" w:name="sub_20013"/>
      <w:r w:rsidRPr="00991CE5">
        <w:rPr>
          <w:sz w:val="18"/>
          <w:szCs w:val="18"/>
        </w:rPr>
        <w:t xml:space="preserve"> </w:t>
      </w:r>
      <w:bookmarkStart w:id="54" w:name="sub_20014"/>
      <w:bookmarkEnd w:id="53"/>
      <w:r w:rsidRPr="00991CE5">
        <w:rPr>
          <w:sz w:val="18"/>
          <w:szCs w:val="18"/>
        </w:rPr>
        <w:t xml:space="preserve">Персональный состав комиссии утверждается постановлением главы администрации Панинского </w:t>
      </w:r>
      <w:proofErr w:type="gramStart"/>
      <w:r w:rsidRPr="00991CE5">
        <w:rPr>
          <w:sz w:val="18"/>
          <w:szCs w:val="18"/>
        </w:rPr>
        <w:t>муниципального</w:t>
      </w:r>
      <w:proofErr w:type="gramEnd"/>
      <w:r w:rsidRPr="00991CE5">
        <w:rPr>
          <w:sz w:val="18"/>
          <w:szCs w:val="18"/>
        </w:rPr>
        <w:t xml:space="preserve"> района.</w:t>
      </w:r>
      <w:bookmarkEnd w:id="54"/>
    </w:p>
    <w:p w:rsidR="006536A5" w:rsidRPr="00991CE5" w:rsidRDefault="006536A5" w:rsidP="006536A5">
      <w:pPr>
        <w:numPr>
          <w:ilvl w:val="1"/>
          <w:numId w:val="2"/>
        </w:numPr>
        <w:ind w:left="15" w:firstLine="960"/>
        <w:jc w:val="both"/>
        <w:rPr>
          <w:sz w:val="18"/>
          <w:szCs w:val="18"/>
        </w:rPr>
      </w:pPr>
      <w:bookmarkStart w:id="55" w:name="sub_20015"/>
      <w:r w:rsidRPr="00991CE5">
        <w:rPr>
          <w:sz w:val="18"/>
          <w:szCs w:val="18"/>
        </w:rPr>
        <w:t xml:space="preserve"> Организационно-техническое обеспечение деятельности комиссии осуществляет  отдел организационной работы и делопроизводства администрация Панинского муниципального района.</w:t>
      </w:r>
    </w:p>
    <w:p w:rsidR="006536A5" w:rsidRPr="00991CE5" w:rsidRDefault="006536A5" w:rsidP="006536A5">
      <w:pPr>
        <w:jc w:val="both"/>
        <w:rPr>
          <w:sz w:val="18"/>
          <w:szCs w:val="18"/>
        </w:rPr>
      </w:pPr>
      <w:bookmarkStart w:id="56" w:name="sub_20016"/>
      <w:bookmarkEnd w:id="55"/>
      <w:r w:rsidRPr="00991CE5">
        <w:rPr>
          <w:sz w:val="18"/>
          <w:szCs w:val="18"/>
        </w:rPr>
        <w:t xml:space="preserve"> </w:t>
      </w:r>
      <w:r w:rsidRPr="00991CE5">
        <w:rPr>
          <w:sz w:val="18"/>
          <w:szCs w:val="18"/>
        </w:rPr>
        <w:tab/>
        <w:t xml:space="preserve">    1.5. Комиссия в своей работе руководствуется действующим законодательством Российской Федерации и Воронежской области, нормативными правовыми актами органов местного самоуправления Панинского муниципального района, настоящим Положением.</w:t>
      </w:r>
    </w:p>
    <w:bookmarkEnd w:id="56"/>
    <w:p w:rsidR="006536A5" w:rsidRPr="00991CE5" w:rsidRDefault="006536A5" w:rsidP="006536A5">
      <w:pPr>
        <w:jc w:val="both"/>
        <w:rPr>
          <w:sz w:val="18"/>
          <w:szCs w:val="18"/>
        </w:rPr>
      </w:pPr>
      <w:r w:rsidRPr="00991CE5">
        <w:rPr>
          <w:sz w:val="18"/>
          <w:szCs w:val="18"/>
        </w:rPr>
        <w:t xml:space="preserve"> </w:t>
      </w:r>
      <w:bookmarkStart w:id="57" w:name="sub_20002"/>
      <w:r w:rsidRPr="00991CE5">
        <w:rPr>
          <w:sz w:val="18"/>
          <w:szCs w:val="18"/>
        </w:rPr>
        <w:t xml:space="preserve">                                             2. Функции и полномочия комиссии</w:t>
      </w:r>
    </w:p>
    <w:bookmarkEnd w:id="57"/>
    <w:p w:rsidR="006536A5" w:rsidRPr="00991CE5" w:rsidRDefault="006536A5" w:rsidP="006536A5">
      <w:pPr>
        <w:jc w:val="both"/>
        <w:rPr>
          <w:sz w:val="18"/>
          <w:szCs w:val="18"/>
        </w:rPr>
      </w:pPr>
      <w:r w:rsidRPr="00991CE5">
        <w:rPr>
          <w:sz w:val="18"/>
          <w:szCs w:val="18"/>
        </w:rPr>
        <w:t xml:space="preserve"> </w:t>
      </w:r>
      <w:bookmarkStart w:id="58" w:name="sub_20021"/>
      <w:r w:rsidRPr="00991CE5">
        <w:rPr>
          <w:sz w:val="18"/>
          <w:szCs w:val="18"/>
        </w:rPr>
        <w:t xml:space="preserve"> </w:t>
      </w:r>
      <w:r w:rsidRPr="00991CE5">
        <w:rPr>
          <w:sz w:val="18"/>
          <w:szCs w:val="18"/>
        </w:rPr>
        <w:tab/>
        <w:t>2.1. Комиссия рассматривает обращения граждан по вопросам назначения и выплаты</w:t>
      </w:r>
      <w:bookmarkEnd w:id="58"/>
      <w:r w:rsidRPr="00991CE5">
        <w:rPr>
          <w:sz w:val="18"/>
          <w:szCs w:val="18"/>
        </w:rPr>
        <w:t xml:space="preserve"> пенсии за выслугу лет.</w:t>
      </w:r>
    </w:p>
    <w:p w:rsidR="006536A5" w:rsidRPr="00991CE5" w:rsidRDefault="006536A5" w:rsidP="006536A5">
      <w:pPr>
        <w:jc w:val="both"/>
        <w:rPr>
          <w:sz w:val="18"/>
          <w:szCs w:val="18"/>
        </w:rPr>
      </w:pPr>
      <w:r w:rsidRPr="00991CE5">
        <w:rPr>
          <w:sz w:val="18"/>
          <w:szCs w:val="18"/>
        </w:rPr>
        <w:t xml:space="preserve"> </w:t>
      </w:r>
      <w:r w:rsidRPr="00991CE5">
        <w:rPr>
          <w:sz w:val="18"/>
          <w:szCs w:val="18"/>
        </w:rPr>
        <w:tab/>
      </w:r>
      <w:bookmarkStart w:id="59" w:name="sub_20022"/>
      <w:r w:rsidRPr="00991CE5">
        <w:rPr>
          <w:sz w:val="18"/>
          <w:szCs w:val="18"/>
        </w:rPr>
        <w:t xml:space="preserve">2.2. Комиссия </w:t>
      </w:r>
      <w:proofErr w:type="gramStart"/>
      <w:r w:rsidRPr="00991CE5">
        <w:rPr>
          <w:sz w:val="18"/>
          <w:szCs w:val="18"/>
        </w:rPr>
        <w:t>проверяет на соответствие действующему законодательству представленные документы и принимает</w:t>
      </w:r>
      <w:proofErr w:type="gramEnd"/>
      <w:r w:rsidRPr="00991CE5">
        <w:rPr>
          <w:sz w:val="18"/>
          <w:szCs w:val="18"/>
        </w:rPr>
        <w:t xml:space="preserve"> решения по результатам их рассмотрения.</w:t>
      </w:r>
    </w:p>
    <w:bookmarkEnd w:id="59"/>
    <w:p w:rsidR="006536A5" w:rsidRPr="00991CE5" w:rsidRDefault="006536A5" w:rsidP="006536A5">
      <w:pPr>
        <w:jc w:val="both"/>
        <w:rPr>
          <w:sz w:val="18"/>
          <w:szCs w:val="18"/>
        </w:rPr>
      </w:pPr>
      <w:r w:rsidRPr="00991CE5">
        <w:rPr>
          <w:sz w:val="18"/>
          <w:szCs w:val="18"/>
        </w:rPr>
        <w:t xml:space="preserve"> </w:t>
      </w:r>
      <w:bookmarkStart w:id="60" w:name="sub_20003"/>
      <w:r w:rsidRPr="00991CE5">
        <w:rPr>
          <w:sz w:val="18"/>
          <w:szCs w:val="18"/>
        </w:rPr>
        <w:t xml:space="preserve">                                                        3. Права</w:t>
      </w:r>
    </w:p>
    <w:bookmarkEnd w:id="60"/>
    <w:p w:rsidR="006536A5" w:rsidRPr="00991CE5" w:rsidRDefault="006536A5" w:rsidP="006536A5">
      <w:pPr>
        <w:jc w:val="both"/>
        <w:rPr>
          <w:sz w:val="18"/>
          <w:szCs w:val="18"/>
        </w:rPr>
      </w:pPr>
      <w:r w:rsidRPr="00991CE5">
        <w:rPr>
          <w:sz w:val="18"/>
          <w:szCs w:val="18"/>
        </w:rPr>
        <w:t xml:space="preserve">  </w:t>
      </w:r>
      <w:r w:rsidRPr="00991CE5">
        <w:rPr>
          <w:sz w:val="18"/>
          <w:szCs w:val="18"/>
        </w:rPr>
        <w:tab/>
        <w:t>Комиссия имеет право:</w:t>
      </w:r>
    </w:p>
    <w:p w:rsidR="006536A5" w:rsidRPr="00991CE5" w:rsidRDefault="006536A5" w:rsidP="006536A5">
      <w:pPr>
        <w:jc w:val="both"/>
        <w:rPr>
          <w:sz w:val="18"/>
          <w:szCs w:val="18"/>
        </w:rPr>
      </w:pPr>
      <w:bookmarkStart w:id="61" w:name="sub_20031"/>
      <w:r w:rsidRPr="00991CE5">
        <w:rPr>
          <w:sz w:val="18"/>
          <w:szCs w:val="18"/>
        </w:rPr>
        <w:t xml:space="preserve"> </w:t>
      </w:r>
      <w:r w:rsidRPr="00991CE5">
        <w:rPr>
          <w:sz w:val="18"/>
          <w:szCs w:val="18"/>
        </w:rPr>
        <w:tab/>
        <w:t>3.1. Проверять обоснованность представленных документов для назначения пенсии за выслугу лет.</w:t>
      </w:r>
    </w:p>
    <w:p w:rsidR="006536A5" w:rsidRPr="00991CE5" w:rsidRDefault="006536A5" w:rsidP="006536A5">
      <w:pPr>
        <w:jc w:val="both"/>
        <w:rPr>
          <w:sz w:val="18"/>
          <w:szCs w:val="18"/>
        </w:rPr>
      </w:pPr>
      <w:bookmarkStart w:id="62" w:name="sub_20032"/>
      <w:bookmarkEnd w:id="61"/>
      <w:r w:rsidRPr="00991CE5">
        <w:rPr>
          <w:sz w:val="18"/>
          <w:szCs w:val="18"/>
        </w:rPr>
        <w:t xml:space="preserve"> </w:t>
      </w:r>
      <w:r w:rsidRPr="00991CE5">
        <w:rPr>
          <w:sz w:val="18"/>
          <w:szCs w:val="18"/>
        </w:rPr>
        <w:tab/>
        <w:t>3.2. Запрашивать в соответствующих органах материалы, документы, сведения, необходимые для деятельности комиссии.</w:t>
      </w:r>
    </w:p>
    <w:p w:rsidR="006536A5" w:rsidRPr="00991CE5" w:rsidRDefault="006536A5" w:rsidP="006536A5">
      <w:pPr>
        <w:jc w:val="both"/>
        <w:rPr>
          <w:sz w:val="18"/>
          <w:szCs w:val="18"/>
        </w:rPr>
      </w:pPr>
      <w:bookmarkStart w:id="63" w:name="sub_20033"/>
      <w:bookmarkEnd w:id="62"/>
      <w:r w:rsidRPr="00991CE5">
        <w:rPr>
          <w:sz w:val="18"/>
          <w:szCs w:val="18"/>
        </w:rPr>
        <w:t xml:space="preserve"> </w:t>
      </w:r>
      <w:r w:rsidRPr="00991CE5">
        <w:rPr>
          <w:sz w:val="18"/>
          <w:szCs w:val="18"/>
        </w:rPr>
        <w:tab/>
        <w:t>3.3. Направлять запросы для получения разъяснений по вопросам, связанным с назначением и выплатой пенсии за выслугу лет.</w:t>
      </w:r>
    </w:p>
    <w:p w:rsidR="006536A5" w:rsidRPr="00991CE5" w:rsidRDefault="006536A5" w:rsidP="006536A5">
      <w:pPr>
        <w:jc w:val="both"/>
        <w:rPr>
          <w:sz w:val="18"/>
          <w:szCs w:val="18"/>
        </w:rPr>
      </w:pPr>
      <w:bookmarkStart w:id="64" w:name="sub_20034"/>
      <w:bookmarkEnd w:id="63"/>
      <w:r w:rsidRPr="00991CE5">
        <w:rPr>
          <w:sz w:val="18"/>
          <w:szCs w:val="18"/>
        </w:rPr>
        <w:t xml:space="preserve"> </w:t>
      </w:r>
      <w:r w:rsidRPr="00991CE5">
        <w:rPr>
          <w:sz w:val="18"/>
          <w:szCs w:val="18"/>
        </w:rPr>
        <w:tab/>
        <w:t>3.4. Требовать от специалистов, на которых возложено ведение кадровой работы в органах местного самоуправления, правильного оформления документов для назначения пенсии за выслугу лет.</w:t>
      </w:r>
    </w:p>
    <w:p w:rsidR="006536A5" w:rsidRPr="00991CE5" w:rsidRDefault="006536A5" w:rsidP="006536A5">
      <w:pPr>
        <w:jc w:val="both"/>
        <w:rPr>
          <w:sz w:val="18"/>
          <w:szCs w:val="18"/>
        </w:rPr>
      </w:pPr>
      <w:bookmarkStart w:id="65" w:name="sub_20035"/>
      <w:bookmarkEnd w:id="64"/>
      <w:r w:rsidRPr="00991CE5">
        <w:rPr>
          <w:sz w:val="18"/>
          <w:szCs w:val="18"/>
        </w:rPr>
        <w:t xml:space="preserve"> </w:t>
      </w:r>
      <w:r w:rsidRPr="00991CE5">
        <w:rPr>
          <w:sz w:val="18"/>
          <w:szCs w:val="18"/>
        </w:rPr>
        <w:tab/>
        <w:t>3.5. Рассматривать жалобы по вопросам назначения пенсии за выслугу лет.</w:t>
      </w:r>
    </w:p>
    <w:bookmarkEnd w:id="65"/>
    <w:p w:rsidR="006536A5" w:rsidRPr="00991CE5" w:rsidRDefault="006536A5" w:rsidP="006536A5">
      <w:pPr>
        <w:jc w:val="both"/>
        <w:rPr>
          <w:sz w:val="18"/>
          <w:szCs w:val="18"/>
        </w:rPr>
      </w:pPr>
      <w:r w:rsidRPr="00991CE5">
        <w:rPr>
          <w:sz w:val="18"/>
          <w:szCs w:val="18"/>
        </w:rPr>
        <w:t xml:space="preserve"> </w:t>
      </w:r>
      <w:bookmarkStart w:id="66" w:name="sub_20004"/>
      <w:r w:rsidRPr="00991CE5">
        <w:rPr>
          <w:sz w:val="18"/>
          <w:szCs w:val="18"/>
        </w:rPr>
        <w:t xml:space="preserve">                                            4. Регламент работы комиссии</w:t>
      </w:r>
    </w:p>
    <w:bookmarkEnd w:id="66"/>
    <w:p w:rsidR="006536A5" w:rsidRPr="00991CE5" w:rsidRDefault="006536A5" w:rsidP="006536A5">
      <w:pPr>
        <w:jc w:val="both"/>
        <w:rPr>
          <w:sz w:val="18"/>
          <w:szCs w:val="18"/>
        </w:rPr>
      </w:pPr>
      <w:r w:rsidRPr="00991CE5">
        <w:rPr>
          <w:sz w:val="18"/>
          <w:szCs w:val="18"/>
        </w:rPr>
        <w:t xml:space="preserve"> </w:t>
      </w:r>
      <w:bookmarkStart w:id="67" w:name="sub_20041"/>
      <w:r w:rsidRPr="00991CE5">
        <w:rPr>
          <w:sz w:val="18"/>
          <w:szCs w:val="18"/>
        </w:rPr>
        <w:t xml:space="preserve"> </w:t>
      </w:r>
      <w:r w:rsidRPr="00991CE5">
        <w:rPr>
          <w:sz w:val="18"/>
          <w:szCs w:val="18"/>
        </w:rPr>
        <w:tab/>
        <w:t>4.1. В состав комиссии входят председатель, заместитель председателя, секретарь и члены комиссии. Комиссию возглавляет председатель комиссии.</w:t>
      </w:r>
    </w:p>
    <w:p w:rsidR="006536A5" w:rsidRPr="00991CE5" w:rsidRDefault="006536A5" w:rsidP="006536A5">
      <w:pPr>
        <w:jc w:val="both"/>
        <w:rPr>
          <w:sz w:val="18"/>
          <w:szCs w:val="18"/>
        </w:rPr>
      </w:pPr>
      <w:bookmarkStart w:id="68" w:name="sub_20042"/>
      <w:bookmarkEnd w:id="67"/>
      <w:r w:rsidRPr="00991CE5">
        <w:rPr>
          <w:sz w:val="18"/>
          <w:szCs w:val="18"/>
        </w:rPr>
        <w:t xml:space="preserve"> </w:t>
      </w:r>
      <w:r w:rsidRPr="00991CE5">
        <w:rPr>
          <w:sz w:val="18"/>
          <w:szCs w:val="18"/>
        </w:rPr>
        <w:tab/>
        <w:t>4.2. Заседания комиссии проводятся по мере необходимости.</w:t>
      </w:r>
    </w:p>
    <w:p w:rsidR="006536A5" w:rsidRPr="00991CE5" w:rsidRDefault="006536A5" w:rsidP="006536A5">
      <w:pPr>
        <w:jc w:val="both"/>
        <w:rPr>
          <w:sz w:val="18"/>
          <w:szCs w:val="18"/>
        </w:rPr>
      </w:pPr>
      <w:bookmarkStart w:id="69" w:name="sub_20043"/>
      <w:bookmarkEnd w:id="68"/>
      <w:r w:rsidRPr="00991CE5">
        <w:rPr>
          <w:sz w:val="18"/>
          <w:szCs w:val="18"/>
        </w:rPr>
        <w:t xml:space="preserve"> </w:t>
      </w:r>
      <w:r w:rsidRPr="00991CE5">
        <w:rPr>
          <w:sz w:val="18"/>
          <w:szCs w:val="18"/>
        </w:rPr>
        <w:tab/>
        <w:t>4.3. Заседание комиссии считается правомочным, если на нем присутствует более половины состава комиссии.</w:t>
      </w:r>
    </w:p>
    <w:p w:rsidR="006536A5" w:rsidRPr="00991CE5" w:rsidRDefault="006536A5" w:rsidP="006536A5">
      <w:pPr>
        <w:jc w:val="both"/>
        <w:rPr>
          <w:sz w:val="18"/>
          <w:szCs w:val="18"/>
        </w:rPr>
      </w:pPr>
      <w:bookmarkStart w:id="70" w:name="sub_20044"/>
      <w:bookmarkEnd w:id="69"/>
      <w:r w:rsidRPr="00991CE5">
        <w:rPr>
          <w:sz w:val="18"/>
          <w:szCs w:val="18"/>
        </w:rPr>
        <w:t xml:space="preserve"> </w:t>
      </w:r>
      <w:r w:rsidRPr="00991CE5">
        <w:rPr>
          <w:sz w:val="18"/>
          <w:szCs w:val="18"/>
        </w:rPr>
        <w:tab/>
        <w:t>4.4.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председательствующего на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rsidR="006536A5" w:rsidRPr="00991CE5" w:rsidRDefault="006536A5" w:rsidP="006536A5">
      <w:pPr>
        <w:ind w:firstLine="709"/>
        <w:jc w:val="both"/>
        <w:rPr>
          <w:sz w:val="18"/>
          <w:szCs w:val="18"/>
        </w:rPr>
      </w:pPr>
      <w:r w:rsidRPr="00991CE5">
        <w:rPr>
          <w:sz w:val="18"/>
          <w:szCs w:val="18"/>
        </w:rPr>
        <w:t>4.5. При невозможности участия председателя в работе комиссии его обязанности исполняет заместитель председателя комиссии.</w:t>
      </w:r>
    </w:p>
    <w:p w:rsidR="006536A5" w:rsidRPr="00991CE5" w:rsidRDefault="006536A5" w:rsidP="006536A5">
      <w:pPr>
        <w:pStyle w:val="21"/>
        <w:rPr>
          <w:sz w:val="18"/>
          <w:szCs w:val="18"/>
        </w:rPr>
      </w:pPr>
      <w:bookmarkStart w:id="71" w:name="sub_20045"/>
      <w:bookmarkEnd w:id="70"/>
      <w:r w:rsidRPr="00991CE5">
        <w:rPr>
          <w:sz w:val="18"/>
          <w:szCs w:val="18"/>
        </w:rPr>
        <w:t xml:space="preserve"> </w:t>
      </w:r>
      <w:r w:rsidRPr="00991CE5">
        <w:rPr>
          <w:sz w:val="18"/>
          <w:szCs w:val="18"/>
        </w:rPr>
        <w:tab/>
        <w:t>4.6. Результаты заседания комиссии оформляются решениями заседаний комиссий. Решения заседаний комиссии подписывают председатель, заместитель председателя, секретарь и члены комиссии, присутствующие на заседании.</w:t>
      </w:r>
    </w:p>
    <w:bookmarkEnd w:id="71"/>
    <w:p w:rsidR="006536A5" w:rsidRPr="00991CE5" w:rsidRDefault="006536A5" w:rsidP="006536A5">
      <w:pPr>
        <w:jc w:val="both"/>
        <w:rPr>
          <w:sz w:val="18"/>
          <w:szCs w:val="18"/>
        </w:rPr>
      </w:pPr>
      <w:r w:rsidRPr="00991CE5">
        <w:rPr>
          <w:sz w:val="18"/>
          <w:szCs w:val="18"/>
        </w:rPr>
        <w:t xml:space="preserve"> </w:t>
      </w:r>
      <w:bookmarkStart w:id="72" w:name="sub_20005"/>
      <w:r w:rsidRPr="00991CE5">
        <w:rPr>
          <w:sz w:val="18"/>
          <w:szCs w:val="18"/>
        </w:rPr>
        <w:t xml:space="preserve">                                                        5. Ответственность</w:t>
      </w:r>
    </w:p>
    <w:bookmarkEnd w:id="72"/>
    <w:p w:rsidR="006536A5" w:rsidRPr="00991CE5" w:rsidRDefault="006536A5" w:rsidP="006536A5">
      <w:pPr>
        <w:jc w:val="both"/>
        <w:rPr>
          <w:sz w:val="18"/>
          <w:szCs w:val="18"/>
        </w:rPr>
      </w:pPr>
      <w:r w:rsidRPr="00991CE5">
        <w:rPr>
          <w:sz w:val="18"/>
          <w:szCs w:val="18"/>
        </w:rPr>
        <w:t xml:space="preserve"> </w:t>
      </w:r>
    </w:p>
    <w:p w:rsidR="006536A5" w:rsidRPr="00991CE5" w:rsidRDefault="006536A5" w:rsidP="006536A5">
      <w:pPr>
        <w:jc w:val="both"/>
        <w:rPr>
          <w:sz w:val="18"/>
          <w:szCs w:val="18"/>
        </w:rPr>
      </w:pPr>
      <w:r w:rsidRPr="00991CE5">
        <w:rPr>
          <w:sz w:val="18"/>
          <w:szCs w:val="18"/>
        </w:rPr>
        <w:t xml:space="preserve"> </w:t>
      </w:r>
      <w:r w:rsidRPr="00991CE5">
        <w:rPr>
          <w:sz w:val="18"/>
          <w:szCs w:val="18"/>
        </w:rPr>
        <w:tab/>
        <w:t>Комиссия несет ответственность за ненадлежащее выполнение функций и неисполнение прав, установленных Положением.</w:t>
      </w:r>
    </w:p>
    <w:p w:rsidR="006536A5" w:rsidRPr="00991CE5" w:rsidRDefault="006536A5" w:rsidP="006536A5">
      <w:pPr>
        <w:rPr>
          <w:sz w:val="18"/>
          <w:szCs w:val="18"/>
        </w:rPr>
      </w:pPr>
      <w:r w:rsidRPr="00991CE5">
        <w:rPr>
          <w:sz w:val="18"/>
          <w:szCs w:val="18"/>
        </w:rPr>
        <w:t xml:space="preserve"> </w:t>
      </w:r>
    </w:p>
    <w:tbl>
      <w:tblPr>
        <w:tblW w:w="0" w:type="auto"/>
        <w:tblLayout w:type="fixed"/>
        <w:tblLook w:val="0000"/>
      </w:tblPr>
      <w:tblGrid>
        <w:gridCol w:w="5508"/>
        <w:gridCol w:w="4068"/>
      </w:tblGrid>
      <w:tr w:rsidR="006536A5" w:rsidRPr="00991CE5" w:rsidTr="00FC7BD2">
        <w:trPr>
          <w:trHeight w:val="2297"/>
        </w:trPr>
        <w:tc>
          <w:tcPr>
            <w:tcW w:w="5508" w:type="dxa"/>
            <w:shd w:val="clear" w:color="auto" w:fill="auto"/>
          </w:tcPr>
          <w:p w:rsidR="006536A5" w:rsidRPr="00991CE5" w:rsidRDefault="006536A5" w:rsidP="00FC7BD2">
            <w:pPr>
              <w:snapToGrid w:val="0"/>
              <w:jc w:val="right"/>
              <w:rPr>
                <w:sz w:val="18"/>
                <w:szCs w:val="18"/>
              </w:rPr>
            </w:pPr>
          </w:p>
        </w:tc>
        <w:tc>
          <w:tcPr>
            <w:tcW w:w="4068" w:type="dxa"/>
            <w:shd w:val="clear" w:color="auto" w:fill="auto"/>
          </w:tcPr>
          <w:p w:rsidR="006536A5" w:rsidRPr="00991CE5" w:rsidRDefault="006536A5" w:rsidP="00FC7BD2">
            <w:pPr>
              <w:snapToGrid w:val="0"/>
              <w:rPr>
                <w:sz w:val="18"/>
                <w:szCs w:val="18"/>
              </w:rPr>
            </w:pPr>
          </w:p>
          <w:p w:rsidR="006536A5" w:rsidRPr="00991CE5" w:rsidRDefault="006536A5" w:rsidP="00FC7BD2">
            <w:pPr>
              <w:rPr>
                <w:sz w:val="18"/>
                <w:szCs w:val="18"/>
              </w:rPr>
            </w:pPr>
          </w:p>
          <w:p w:rsidR="006536A5" w:rsidRPr="00991CE5" w:rsidRDefault="006536A5" w:rsidP="00FC7BD2">
            <w:pPr>
              <w:rPr>
                <w:sz w:val="18"/>
                <w:szCs w:val="18"/>
              </w:rPr>
            </w:pPr>
          </w:p>
          <w:p w:rsidR="006536A5" w:rsidRPr="00991CE5" w:rsidRDefault="006536A5" w:rsidP="00FC7BD2">
            <w:pPr>
              <w:rPr>
                <w:sz w:val="18"/>
                <w:szCs w:val="18"/>
              </w:rPr>
            </w:pPr>
            <w:r w:rsidRPr="00991CE5">
              <w:rPr>
                <w:sz w:val="18"/>
                <w:szCs w:val="18"/>
              </w:rPr>
              <w:t>Приложение № 3</w:t>
            </w:r>
          </w:p>
          <w:p w:rsidR="006536A5" w:rsidRPr="00991CE5" w:rsidRDefault="006536A5" w:rsidP="00FC7BD2">
            <w:pPr>
              <w:rPr>
                <w:sz w:val="18"/>
                <w:szCs w:val="18"/>
              </w:rPr>
            </w:pPr>
            <w:r w:rsidRPr="00991CE5">
              <w:rPr>
                <w:sz w:val="18"/>
                <w:szCs w:val="18"/>
              </w:rPr>
              <w:t xml:space="preserve">к постановлению администрации Панинского </w:t>
            </w:r>
            <w:proofErr w:type="gramStart"/>
            <w:r w:rsidRPr="00991CE5">
              <w:rPr>
                <w:sz w:val="18"/>
                <w:szCs w:val="18"/>
              </w:rPr>
              <w:t>муниципального</w:t>
            </w:r>
            <w:proofErr w:type="gramEnd"/>
            <w:r w:rsidRPr="00991CE5">
              <w:rPr>
                <w:sz w:val="18"/>
                <w:szCs w:val="18"/>
              </w:rPr>
              <w:t xml:space="preserve"> района</w:t>
            </w:r>
          </w:p>
          <w:p w:rsidR="006536A5" w:rsidRPr="00991CE5" w:rsidRDefault="006536A5" w:rsidP="00FC7BD2">
            <w:pPr>
              <w:rPr>
                <w:sz w:val="18"/>
                <w:szCs w:val="18"/>
              </w:rPr>
            </w:pPr>
            <w:proofErr w:type="spellStart"/>
            <w:r w:rsidRPr="00991CE5">
              <w:rPr>
                <w:sz w:val="18"/>
                <w:szCs w:val="18"/>
              </w:rPr>
              <w:t>__________________</w:t>
            </w:r>
            <w:proofErr w:type="gramStart"/>
            <w:r w:rsidRPr="00991CE5">
              <w:rPr>
                <w:sz w:val="18"/>
                <w:szCs w:val="18"/>
              </w:rPr>
              <w:t>г</w:t>
            </w:r>
            <w:proofErr w:type="spellEnd"/>
            <w:proofErr w:type="gramEnd"/>
            <w:r w:rsidRPr="00991CE5">
              <w:rPr>
                <w:sz w:val="18"/>
                <w:szCs w:val="18"/>
              </w:rPr>
              <w:t>.  № _____</w:t>
            </w:r>
          </w:p>
        </w:tc>
      </w:tr>
    </w:tbl>
    <w:p w:rsidR="006536A5" w:rsidRPr="00991CE5" w:rsidRDefault="006536A5" w:rsidP="006536A5">
      <w:pPr>
        <w:pStyle w:val="1"/>
        <w:keepLines w:val="0"/>
        <w:numPr>
          <w:ilvl w:val="0"/>
          <w:numId w:val="1"/>
        </w:numPr>
        <w:tabs>
          <w:tab w:val="clear" w:pos="432"/>
          <w:tab w:val="num" w:pos="0"/>
        </w:tabs>
        <w:spacing w:before="0"/>
        <w:jc w:val="center"/>
        <w:rPr>
          <w:rFonts w:ascii="Times New Roman" w:hAnsi="Times New Roman" w:cs="Times New Roman"/>
          <w:sz w:val="18"/>
          <w:szCs w:val="18"/>
        </w:rPr>
      </w:pPr>
      <w:r w:rsidRPr="00991CE5">
        <w:rPr>
          <w:rFonts w:ascii="Times New Roman" w:hAnsi="Times New Roman" w:cs="Times New Roman"/>
          <w:sz w:val="18"/>
          <w:szCs w:val="18"/>
        </w:rPr>
        <w:t>Состав</w:t>
      </w:r>
      <w:r w:rsidRPr="00991CE5">
        <w:rPr>
          <w:rFonts w:ascii="Times New Roman" w:hAnsi="Times New Roman" w:cs="Times New Roman"/>
          <w:sz w:val="18"/>
          <w:szCs w:val="18"/>
        </w:rPr>
        <w:br/>
        <w:t>комиссии по рассмотрению документов для назначения</w:t>
      </w:r>
      <w:r w:rsidRPr="00991CE5">
        <w:rPr>
          <w:rFonts w:ascii="Times New Roman" w:hAnsi="Times New Roman" w:cs="Times New Roman"/>
          <w:sz w:val="18"/>
          <w:szCs w:val="18"/>
        </w:rPr>
        <w:br/>
        <w:t xml:space="preserve">пенсии за выслугу лет </w:t>
      </w:r>
    </w:p>
    <w:p w:rsidR="006536A5" w:rsidRPr="00991CE5" w:rsidRDefault="006536A5" w:rsidP="006536A5">
      <w:pPr>
        <w:jc w:val="center"/>
        <w:rPr>
          <w:sz w:val="18"/>
          <w:szCs w:val="18"/>
        </w:rPr>
      </w:pPr>
    </w:p>
    <w:tbl>
      <w:tblPr>
        <w:tblW w:w="14408" w:type="dxa"/>
        <w:tblInd w:w="-51" w:type="dxa"/>
        <w:tblLayout w:type="fixed"/>
        <w:tblLook w:val="0000"/>
      </w:tblPr>
      <w:tblGrid>
        <w:gridCol w:w="4727"/>
        <w:gridCol w:w="9681"/>
      </w:tblGrid>
      <w:tr w:rsidR="006536A5" w:rsidRPr="00991CE5" w:rsidTr="00FC7BD2">
        <w:tc>
          <w:tcPr>
            <w:tcW w:w="3215" w:type="dxa"/>
            <w:shd w:val="clear" w:color="auto" w:fill="auto"/>
          </w:tcPr>
          <w:p w:rsidR="006536A5" w:rsidRPr="00991CE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Председатель комиссии:</w:t>
            </w:r>
          </w:p>
          <w:p w:rsidR="006536A5" w:rsidRPr="00991CE5" w:rsidRDefault="006536A5" w:rsidP="00FC7BD2">
            <w:pPr>
              <w:rPr>
                <w:sz w:val="18"/>
                <w:szCs w:val="18"/>
              </w:rPr>
            </w:pPr>
            <w:proofErr w:type="spellStart"/>
            <w:r w:rsidRPr="00991CE5">
              <w:rPr>
                <w:sz w:val="18"/>
                <w:szCs w:val="18"/>
              </w:rPr>
              <w:t>Лепков</w:t>
            </w:r>
            <w:proofErr w:type="spellEnd"/>
            <w:r w:rsidRPr="00991CE5">
              <w:rPr>
                <w:sz w:val="18"/>
                <w:szCs w:val="18"/>
              </w:rPr>
              <w:t xml:space="preserve"> Ю.Л.</w:t>
            </w:r>
          </w:p>
        </w:tc>
        <w:tc>
          <w:tcPr>
            <w:tcW w:w="6585" w:type="dxa"/>
            <w:shd w:val="clear" w:color="auto" w:fill="auto"/>
          </w:tcPr>
          <w:p w:rsidR="006536A5" w:rsidRPr="00991CE5" w:rsidRDefault="006536A5" w:rsidP="00FC7BD2">
            <w:pPr>
              <w:pStyle w:val="a6"/>
              <w:snapToGrid w:val="0"/>
              <w:rPr>
                <w:rFonts w:ascii="Times New Roman" w:hAnsi="Times New Roman" w:cs="Times New Roman"/>
                <w:sz w:val="18"/>
                <w:szCs w:val="18"/>
              </w:rPr>
            </w:pPr>
          </w:p>
          <w:p w:rsidR="006536A5" w:rsidRPr="00991CE5" w:rsidRDefault="006536A5" w:rsidP="00FC7BD2">
            <w:pPr>
              <w:rPr>
                <w:sz w:val="18"/>
                <w:szCs w:val="18"/>
              </w:rPr>
            </w:pPr>
            <w:r w:rsidRPr="00991CE5">
              <w:rPr>
                <w:sz w:val="18"/>
                <w:szCs w:val="18"/>
              </w:rPr>
              <w:t>- руководитель аппарата администрации Панинского</w:t>
            </w:r>
          </w:p>
          <w:p w:rsidR="006536A5" w:rsidRPr="00991CE5" w:rsidRDefault="006536A5" w:rsidP="00FC7BD2">
            <w:pPr>
              <w:rPr>
                <w:sz w:val="18"/>
                <w:szCs w:val="18"/>
              </w:rPr>
            </w:pPr>
            <w:r w:rsidRPr="00991CE5">
              <w:rPr>
                <w:sz w:val="18"/>
                <w:szCs w:val="18"/>
              </w:rPr>
              <w:t>муниципального района</w:t>
            </w:r>
          </w:p>
          <w:p w:rsidR="006536A5" w:rsidRPr="00991CE5" w:rsidRDefault="006536A5" w:rsidP="00FC7BD2">
            <w:pPr>
              <w:rPr>
                <w:sz w:val="18"/>
                <w:szCs w:val="18"/>
              </w:rPr>
            </w:pPr>
          </w:p>
        </w:tc>
      </w:tr>
      <w:tr w:rsidR="006536A5" w:rsidRPr="00991CE5" w:rsidTr="00FC7BD2">
        <w:tc>
          <w:tcPr>
            <w:tcW w:w="3215" w:type="dxa"/>
            <w:shd w:val="clear" w:color="auto" w:fill="auto"/>
          </w:tcPr>
          <w:p w:rsidR="006536A5" w:rsidRPr="00991CE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Заместитель председателя комиссии:</w:t>
            </w:r>
          </w:p>
          <w:p w:rsidR="006536A5" w:rsidRPr="00991CE5" w:rsidRDefault="006536A5" w:rsidP="00FC7BD2">
            <w:pPr>
              <w:rPr>
                <w:sz w:val="18"/>
                <w:szCs w:val="18"/>
              </w:rPr>
            </w:pPr>
            <w:r w:rsidRPr="00991CE5">
              <w:rPr>
                <w:sz w:val="18"/>
                <w:szCs w:val="18"/>
              </w:rPr>
              <w:lastRenderedPageBreak/>
              <w:t>Махинова Л.А.</w:t>
            </w:r>
          </w:p>
          <w:p w:rsidR="006536A5" w:rsidRPr="00991CE5" w:rsidRDefault="006536A5" w:rsidP="00FC7BD2">
            <w:pPr>
              <w:pStyle w:val="a6"/>
              <w:snapToGrid w:val="0"/>
              <w:rPr>
                <w:rFonts w:ascii="Times New Roman" w:hAnsi="Times New Roman" w:cs="Times New Roman"/>
                <w:sz w:val="18"/>
                <w:szCs w:val="18"/>
              </w:rPr>
            </w:pPr>
          </w:p>
          <w:p w:rsidR="006536A5" w:rsidRPr="00991CE5" w:rsidRDefault="006536A5" w:rsidP="00FC7BD2">
            <w:pPr>
              <w:pStyle w:val="a6"/>
              <w:snapToGrid w:val="0"/>
              <w:rPr>
                <w:rFonts w:ascii="Times New Roman" w:hAnsi="Times New Roman" w:cs="Times New Roman"/>
                <w:sz w:val="18"/>
                <w:szCs w:val="18"/>
              </w:rPr>
            </w:pPr>
          </w:p>
          <w:p w:rsidR="006536A5" w:rsidRPr="00991CE5" w:rsidRDefault="006536A5" w:rsidP="00FC7BD2">
            <w:pPr>
              <w:pStyle w:val="a6"/>
              <w:snapToGrid w:val="0"/>
              <w:rPr>
                <w:rFonts w:ascii="Times New Roman" w:hAnsi="Times New Roman" w:cs="Times New Roman"/>
                <w:sz w:val="18"/>
                <w:szCs w:val="18"/>
              </w:rPr>
            </w:pPr>
          </w:p>
          <w:p w:rsidR="006536A5" w:rsidRPr="00991CE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Секретарь комиссии:</w:t>
            </w:r>
          </w:p>
          <w:p w:rsidR="006536A5" w:rsidRPr="00991CE5" w:rsidRDefault="006536A5" w:rsidP="00FC7BD2">
            <w:pPr>
              <w:rPr>
                <w:sz w:val="18"/>
                <w:szCs w:val="18"/>
              </w:rPr>
            </w:pPr>
            <w:proofErr w:type="spellStart"/>
            <w:r w:rsidRPr="00991CE5">
              <w:rPr>
                <w:sz w:val="18"/>
                <w:szCs w:val="18"/>
              </w:rPr>
              <w:t>Сопова</w:t>
            </w:r>
            <w:proofErr w:type="spellEnd"/>
            <w:r w:rsidRPr="00991CE5">
              <w:rPr>
                <w:sz w:val="18"/>
                <w:szCs w:val="18"/>
              </w:rPr>
              <w:t xml:space="preserve"> Н.М.</w:t>
            </w:r>
          </w:p>
        </w:tc>
        <w:tc>
          <w:tcPr>
            <w:tcW w:w="6585" w:type="dxa"/>
            <w:shd w:val="clear" w:color="auto" w:fill="auto"/>
          </w:tcPr>
          <w:p w:rsidR="006536A5" w:rsidRPr="00991CE5" w:rsidRDefault="006536A5" w:rsidP="00FC7BD2">
            <w:pPr>
              <w:pStyle w:val="a6"/>
              <w:snapToGrid w:val="0"/>
              <w:rPr>
                <w:rFonts w:ascii="Times New Roman" w:hAnsi="Times New Roman" w:cs="Times New Roman"/>
                <w:sz w:val="18"/>
                <w:szCs w:val="18"/>
              </w:rPr>
            </w:pPr>
          </w:p>
          <w:p w:rsidR="006536A5" w:rsidRPr="00991CE5" w:rsidRDefault="006536A5" w:rsidP="00FC7BD2">
            <w:pPr>
              <w:rPr>
                <w:sz w:val="18"/>
                <w:szCs w:val="18"/>
              </w:rPr>
            </w:pPr>
          </w:p>
          <w:p w:rsidR="006536A5" w:rsidRPr="00991CE5" w:rsidRDefault="006536A5" w:rsidP="00FC7BD2">
            <w:pPr>
              <w:rPr>
                <w:sz w:val="18"/>
                <w:szCs w:val="18"/>
              </w:rPr>
            </w:pPr>
          </w:p>
          <w:p w:rsidR="006536A5" w:rsidRDefault="006536A5" w:rsidP="00FC7BD2">
            <w:pPr>
              <w:rPr>
                <w:sz w:val="18"/>
                <w:szCs w:val="18"/>
              </w:rPr>
            </w:pPr>
            <w:r w:rsidRPr="00991CE5">
              <w:rPr>
                <w:sz w:val="18"/>
                <w:szCs w:val="18"/>
              </w:rPr>
              <w:t>- начальник отдела организационной работы и делопроизводства а</w:t>
            </w:r>
          </w:p>
          <w:p w:rsidR="006536A5" w:rsidRPr="00991CE5" w:rsidRDefault="006536A5" w:rsidP="00FC7BD2">
            <w:pPr>
              <w:rPr>
                <w:sz w:val="18"/>
                <w:szCs w:val="18"/>
              </w:rPr>
            </w:pPr>
            <w:proofErr w:type="spellStart"/>
            <w:r w:rsidRPr="00991CE5">
              <w:rPr>
                <w:sz w:val="18"/>
                <w:szCs w:val="18"/>
              </w:rPr>
              <w:t>дминистрации</w:t>
            </w:r>
            <w:proofErr w:type="spellEnd"/>
            <w:r w:rsidRPr="00991CE5">
              <w:rPr>
                <w:sz w:val="18"/>
                <w:szCs w:val="18"/>
              </w:rPr>
              <w:t xml:space="preserve"> Панинского муниципального района</w:t>
            </w:r>
          </w:p>
          <w:p w:rsidR="006536A5" w:rsidRPr="00991CE5" w:rsidRDefault="006536A5" w:rsidP="00FC7BD2">
            <w:pPr>
              <w:rPr>
                <w:sz w:val="18"/>
                <w:szCs w:val="18"/>
              </w:rPr>
            </w:pPr>
          </w:p>
          <w:p w:rsidR="006536A5" w:rsidRPr="00991CE5" w:rsidRDefault="006536A5" w:rsidP="00FC7BD2">
            <w:pPr>
              <w:rPr>
                <w:sz w:val="18"/>
                <w:szCs w:val="18"/>
              </w:rPr>
            </w:pPr>
          </w:p>
          <w:p w:rsidR="006536A5" w:rsidRPr="00991CE5" w:rsidRDefault="006536A5" w:rsidP="00FC7BD2">
            <w:pPr>
              <w:rPr>
                <w:sz w:val="18"/>
                <w:szCs w:val="18"/>
              </w:rPr>
            </w:pPr>
            <w:r w:rsidRPr="00991CE5">
              <w:rPr>
                <w:sz w:val="18"/>
                <w:szCs w:val="18"/>
              </w:rPr>
              <w:t>- главный бухгалтер МКУ Панинский «ЦООДОМС»</w:t>
            </w:r>
          </w:p>
          <w:p w:rsidR="006536A5" w:rsidRPr="00991CE5" w:rsidRDefault="006536A5" w:rsidP="00FC7BD2">
            <w:pPr>
              <w:rPr>
                <w:sz w:val="18"/>
                <w:szCs w:val="18"/>
              </w:rPr>
            </w:pPr>
            <w:r w:rsidRPr="00991CE5">
              <w:rPr>
                <w:sz w:val="18"/>
                <w:szCs w:val="18"/>
              </w:rPr>
              <w:t>(по согласованию)</w:t>
            </w:r>
          </w:p>
        </w:tc>
      </w:tr>
      <w:tr w:rsidR="006536A5" w:rsidRPr="00991CE5" w:rsidTr="00FC7BD2">
        <w:tc>
          <w:tcPr>
            <w:tcW w:w="3215" w:type="dxa"/>
            <w:shd w:val="clear" w:color="auto" w:fill="auto"/>
          </w:tcPr>
          <w:p w:rsidR="006536A5" w:rsidRPr="00991CE5" w:rsidRDefault="006536A5" w:rsidP="00FC7BD2">
            <w:pPr>
              <w:rPr>
                <w:sz w:val="18"/>
                <w:szCs w:val="18"/>
              </w:rPr>
            </w:pPr>
            <w:r w:rsidRPr="00991CE5">
              <w:rPr>
                <w:sz w:val="18"/>
                <w:szCs w:val="18"/>
              </w:rPr>
              <w:lastRenderedPageBreak/>
              <w:t>Члены комиссии:</w:t>
            </w:r>
          </w:p>
          <w:p w:rsidR="006536A5" w:rsidRPr="00991CE5" w:rsidRDefault="006536A5" w:rsidP="00FC7BD2">
            <w:pPr>
              <w:rPr>
                <w:sz w:val="18"/>
                <w:szCs w:val="18"/>
              </w:rPr>
            </w:pPr>
          </w:p>
        </w:tc>
        <w:tc>
          <w:tcPr>
            <w:tcW w:w="6585" w:type="dxa"/>
            <w:shd w:val="clear" w:color="auto" w:fill="auto"/>
          </w:tcPr>
          <w:p w:rsidR="006536A5" w:rsidRPr="00991CE5" w:rsidRDefault="006536A5" w:rsidP="00FC7BD2">
            <w:pPr>
              <w:pStyle w:val="a6"/>
              <w:snapToGrid w:val="0"/>
              <w:rPr>
                <w:rFonts w:ascii="Times New Roman" w:hAnsi="Times New Roman" w:cs="Times New Roman"/>
                <w:sz w:val="18"/>
                <w:szCs w:val="18"/>
              </w:rPr>
            </w:pPr>
          </w:p>
          <w:p w:rsidR="006536A5" w:rsidRPr="00991CE5" w:rsidRDefault="006536A5" w:rsidP="00FC7BD2">
            <w:pPr>
              <w:rPr>
                <w:sz w:val="18"/>
                <w:szCs w:val="18"/>
              </w:rPr>
            </w:pPr>
          </w:p>
        </w:tc>
      </w:tr>
      <w:tr w:rsidR="006536A5" w:rsidRPr="00991CE5" w:rsidTr="00FC7BD2">
        <w:tc>
          <w:tcPr>
            <w:tcW w:w="3215" w:type="dxa"/>
            <w:shd w:val="clear" w:color="auto" w:fill="auto"/>
          </w:tcPr>
          <w:p w:rsidR="006536A5" w:rsidRPr="00991CE5" w:rsidRDefault="006536A5" w:rsidP="00FC7BD2">
            <w:pPr>
              <w:snapToGrid w:val="0"/>
              <w:rPr>
                <w:sz w:val="18"/>
                <w:szCs w:val="18"/>
              </w:rPr>
            </w:pPr>
            <w:proofErr w:type="spellStart"/>
            <w:r w:rsidRPr="00991CE5">
              <w:rPr>
                <w:sz w:val="18"/>
                <w:szCs w:val="18"/>
              </w:rPr>
              <w:t>Чикунова</w:t>
            </w:r>
            <w:proofErr w:type="spellEnd"/>
            <w:r w:rsidRPr="00991CE5">
              <w:rPr>
                <w:sz w:val="18"/>
                <w:szCs w:val="18"/>
              </w:rPr>
              <w:t xml:space="preserve"> О.В.</w:t>
            </w:r>
          </w:p>
        </w:tc>
        <w:tc>
          <w:tcPr>
            <w:tcW w:w="6585" w:type="dxa"/>
            <w:shd w:val="clear" w:color="auto" w:fill="auto"/>
          </w:tcPr>
          <w:p w:rsidR="006536A5" w:rsidRPr="00991CE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 руководитель отдела по финансам, бюджету и мобилизации</w:t>
            </w:r>
          </w:p>
          <w:p w:rsidR="006536A5" w:rsidRPr="00991CE5" w:rsidRDefault="006536A5" w:rsidP="00FC7BD2">
            <w:pPr>
              <w:pStyle w:val="a6"/>
              <w:rPr>
                <w:rFonts w:ascii="Times New Roman" w:hAnsi="Times New Roman" w:cs="Times New Roman"/>
                <w:sz w:val="18"/>
                <w:szCs w:val="18"/>
              </w:rPr>
            </w:pPr>
            <w:r w:rsidRPr="00991CE5">
              <w:rPr>
                <w:rFonts w:ascii="Times New Roman" w:hAnsi="Times New Roman" w:cs="Times New Roman"/>
                <w:sz w:val="18"/>
                <w:szCs w:val="18"/>
              </w:rPr>
              <w:t xml:space="preserve">доходов администрации Панинского </w:t>
            </w:r>
            <w:proofErr w:type="gramStart"/>
            <w:r w:rsidRPr="00991CE5">
              <w:rPr>
                <w:rFonts w:ascii="Times New Roman" w:hAnsi="Times New Roman" w:cs="Times New Roman"/>
                <w:sz w:val="18"/>
                <w:szCs w:val="18"/>
              </w:rPr>
              <w:t>муниципального</w:t>
            </w:r>
            <w:proofErr w:type="gramEnd"/>
          </w:p>
          <w:p w:rsidR="006536A5" w:rsidRPr="00991CE5" w:rsidRDefault="006536A5" w:rsidP="00FC7BD2">
            <w:pPr>
              <w:pStyle w:val="a6"/>
              <w:rPr>
                <w:rFonts w:ascii="Times New Roman" w:hAnsi="Times New Roman" w:cs="Times New Roman"/>
                <w:sz w:val="18"/>
                <w:szCs w:val="18"/>
              </w:rPr>
            </w:pPr>
            <w:r w:rsidRPr="00991CE5">
              <w:rPr>
                <w:rFonts w:ascii="Times New Roman" w:hAnsi="Times New Roman" w:cs="Times New Roman"/>
                <w:sz w:val="18"/>
                <w:szCs w:val="18"/>
              </w:rPr>
              <w:t>района</w:t>
            </w:r>
          </w:p>
          <w:p w:rsidR="006536A5" w:rsidRPr="00991CE5" w:rsidRDefault="006536A5" w:rsidP="00FC7BD2">
            <w:pPr>
              <w:rPr>
                <w:sz w:val="18"/>
                <w:szCs w:val="18"/>
              </w:rPr>
            </w:pPr>
          </w:p>
        </w:tc>
      </w:tr>
      <w:tr w:rsidR="006536A5" w:rsidRPr="00991CE5" w:rsidTr="00FC7BD2">
        <w:tc>
          <w:tcPr>
            <w:tcW w:w="3215" w:type="dxa"/>
            <w:shd w:val="clear" w:color="auto" w:fill="auto"/>
          </w:tcPr>
          <w:p w:rsidR="006536A5" w:rsidRPr="00991CE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Санин М.С.</w:t>
            </w:r>
          </w:p>
        </w:tc>
        <w:tc>
          <w:tcPr>
            <w:tcW w:w="6585" w:type="dxa"/>
            <w:shd w:val="clear" w:color="auto" w:fill="auto"/>
          </w:tcPr>
          <w:p w:rsidR="006536A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 xml:space="preserve">- начальник отдела правовой работы администрации  Панинского </w:t>
            </w:r>
          </w:p>
          <w:p w:rsidR="006536A5" w:rsidRPr="00991CE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муниципального района</w:t>
            </w:r>
          </w:p>
          <w:p w:rsidR="006536A5" w:rsidRPr="00991CE5" w:rsidRDefault="006536A5" w:rsidP="00FC7BD2">
            <w:pPr>
              <w:rPr>
                <w:sz w:val="18"/>
                <w:szCs w:val="18"/>
              </w:rPr>
            </w:pPr>
          </w:p>
        </w:tc>
      </w:tr>
      <w:tr w:rsidR="006536A5" w:rsidRPr="00991CE5" w:rsidTr="00FC7BD2">
        <w:tc>
          <w:tcPr>
            <w:tcW w:w="3215" w:type="dxa"/>
            <w:shd w:val="clear" w:color="auto" w:fill="auto"/>
          </w:tcPr>
          <w:p w:rsidR="006536A5" w:rsidRPr="00991CE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Верхотина Г.А.</w:t>
            </w:r>
          </w:p>
        </w:tc>
        <w:tc>
          <w:tcPr>
            <w:tcW w:w="6585" w:type="dxa"/>
            <w:shd w:val="clear" w:color="auto" w:fill="auto"/>
          </w:tcPr>
          <w:p w:rsidR="006536A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 xml:space="preserve">- главный специалист отдела организационной работы и </w:t>
            </w:r>
          </w:p>
          <w:p w:rsidR="006536A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 xml:space="preserve">делопроизводства администрации Панинского муниципального </w:t>
            </w:r>
          </w:p>
          <w:p w:rsidR="006536A5" w:rsidRPr="00991CE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района</w:t>
            </w:r>
          </w:p>
          <w:p w:rsidR="006536A5" w:rsidRPr="00991CE5" w:rsidRDefault="006536A5" w:rsidP="00FC7BD2">
            <w:pPr>
              <w:rPr>
                <w:sz w:val="18"/>
                <w:szCs w:val="18"/>
              </w:rPr>
            </w:pPr>
          </w:p>
        </w:tc>
      </w:tr>
      <w:tr w:rsidR="006536A5" w:rsidRPr="00991CE5" w:rsidTr="00FC7BD2">
        <w:trPr>
          <w:trHeight w:val="1428"/>
        </w:trPr>
        <w:tc>
          <w:tcPr>
            <w:tcW w:w="3215" w:type="dxa"/>
            <w:shd w:val="clear" w:color="auto" w:fill="auto"/>
          </w:tcPr>
          <w:p w:rsidR="006536A5" w:rsidRPr="00991CE5" w:rsidRDefault="006536A5" w:rsidP="00FC7BD2">
            <w:pPr>
              <w:pStyle w:val="a6"/>
              <w:snapToGrid w:val="0"/>
              <w:rPr>
                <w:rFonts w:ascii="Times New Roman" w:hAnsi="Times New Roman" w:cs="Times New Roman"/>
                <w:sz w:val="18"/>
                <w:szCs w:val="18"/>
              </w:rPr>
            </w:pPr>
            <w:proofErr w:type="spellStart"/>
            <w:r w:rsidRPr="00991CE5">
              <w:rPr>
                <w:rFonts w:ascii="Times New Roman" w:hAnsi="Times New Roman" w:cs="Times New Roman"/>
                <w:sz w:val="18"/>
                <w:szCs w:val="18"/>
              </w:rPr>
              <w:t>Шеменева</w:t>
            </w:r>
            <w:proofErr w:type="spellEnd"/>
            <w:r w:rsidRPr="00991CE5">
              <w:rPr>
                <w:rFonts w:ascii="Times New Roman" w:hAnsi="Times New Roman" w:cs="Times New Roman"/>
                <w:sz w:val="18"/>
                <w:szCs w:val="18"/>
              </w:rPr>
              <w:t xml:space="preserve"> Л.В.</w:t>
            </w:r>
          </w:p>
          <w:p w:rsidR="006536A5" w:rsidRPr="00991CE5" w:rsidRDefault="006536A5" w:rsidP="00FC7BD2">
            <w:pPr>
              <w:rPr>
                <w:sz w:val="18"/>
                <w:szCs w:val="18"/>
              </w:rPr>
            </w:pPr>
          </w:p>
          <w:p w:rsidR="006536A5" w:rsidRPr="00991CE5" w:rsidRDefault="006536A5" w:rsidP="00FC7BD2">
            <w:pPr>
              <w:rPr>
                <w:sz w:val="18"/>
                <w:szCs w:val="18"/>
              </w:rPr>
            </w:pPr>
          </w:p>
          <w:p w:rsidR="006536A5" w:rsidRPr="00991CE5" w:rsidRDefault="006536A5" w:rsidP="00FC7BD2">
            <w:pPr>
              <w:rPr>
                <w:sz w:val="18"/>
                <w:szCs w:val="18"/>
              </w:rPr>
            </w:pPr>
          </w:p>
        </w:tc>
        <w:tc>
          <w:tcPr>
            <w:tcW w:w="6585" w:type="dxa"/>
            <w:shd w:val="clear" w:color="auto" w:fill="auto"/>
          </w:tcPr>
          <w:p w:rsidR="006536A5" w:rsidRDefault="006536A5" w:rsidP="00FC7BD2">
            <w:pPr>
              <w:pStyle w:val="a6"/>
              <w:snapToGrid w:val="0"/>
              <w:rPr>
                <w:rFonts w:ascii="Times New Roman" w:hAnsi="Times New Roman" w:cs="Times New Roman"/>
                <w:sz w:val="18"/>
                <w:szCs w:val="18"/>
              </w:rPr>
            </w:pPr>
            <w:r w:rsidRPr="00991CE5">
              <w:rPr>
                <w:rFonts w:ascii="Times New Roman" w:hAnsi="Times New Roman" w:cs="Times New Roman"/>
                <w:sz w:val="18"/>
                <w:szCs w:val="18"/>
              </w:rPr>
              <w:t xml:space="preserve">- главный специалист  Совета народных депутатов Панинского </w:t>
            </w:r>
          </w:p>
          <w:p w:rsidR="006536A5" w:rsidRPr="00991CE5" w:rsidRDefault="006536A5" w:rsidP="00FC7BD2">
            <w:pPr>
              <w:pStyle w:val="a6"/>
              <w:snapToGrid w:val="0"/>
              <w:rPr>
                <w:rFonts w:ascii="Times New Roman" w:hAnsi="Times New Roman" w:cs="Times New Roman"/>
                <w:sz w:val="18"/>
                <w:szCs w:val="18"/>
              </w:rPr>
            </w:pPr>
            <w:proofErr w:type="gramStart"/>
            <w:r w:rsidRPr="00991CE5">
              <w:rPr>
                <w:rFonts w:ascii="Times New Roman" w:hAnsi="Times New Roman" w:cs="Times New Roman"/>
                <w:sz w:val="18"/>
                <w:szCs w:val="18"/>
              </w:rPr>
              <w:t>муниципального района (по согласованию</w:t>
            </w:r>
            <w:proofErr w:type="gramEnd"/>
          </w:p>
        </w:tc>
      </w:tr>
    </w:tbl>
    <w:p w:rsidR="000405AF" w:rsidRDefault="006536A5"/>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536A5"/>
    <w:rsid w:val="00036C6A"/>
    <w:rsid w:val="000E396B"/>
    <w:rsid w:val="001632D3"/>
    <w:rsid w:val="002119A5"/>
    <w:rsid w:val="002C29E8"/>
    <w:rsid w:val="004523A8"/>
    <w:rsid w:val="006536A5"/>
    <w:rsid w:val="007D6492"/>
    <w:rsid w:val="00AB2D76"/>
    <w:rsid w:val="00EF78F8"/>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A5"/>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653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536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536A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A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6536A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6536A5"/>
    <w:rPr>
      <w:rFonts w:asciiTheme="majorHAnsi" w:eastAsiaTheme="majorEastAsia" w:hAnsiTheme="majorHAnsi" w:cstheme="majorBidi"/>
      <w:b/>
      <w:bCs/>
      <w:color w:val="4F81BD" w:themeColor="accent1"/>
      <w:sz w:val="24"/>
      <w:szCs w:val="24"/>
      <w:lang w:eastAsia="ar-SA"/>
    </w:rPr>
  </w:style>
  <w:style w:type="paragraph" w:styleId="a3">
    <w:name w:val="header"/>
    <w:aliases w:val="Header Char"/>
    <w:basedOn w:val="a"/>
    <w:link w:val="a4"/>
    <w:unhideWhenUsed/>
    <w:rsid w:val="006536A5"/>
    <w:pPr>
      <w:tabs>
        <w:tab w:val="center" w:pos="4677"/>
        <w:tab w:val="right" w:pos="9355"/>
      </w:tabs>
    </w:pPr>
  </w:style>
  <w:style w:type="character" w:customStyle="1" w:styleId="a4">
    <w:name w:val="Верхний колонтитул Знак"/>
    <w:aliases w:val="Header Char Знак"/>
    <w:basedOn w:val="a0"/>
    <w:link w:val="a3"/>
    <w:rsid w:val="006536A5"/>
    <w:rPr>
      <w:rFonts w:ascii="Times New Roman" w:eastAsia="Times New Roman" w:hAnsi="Times New Roman" w:cs="Times New Roman"/>
      <w:sz w:val="24"/>
      <w:szCs w:val="24"/>
      <w:lang w:eastAsia="ar-SA"/>
    </w:rPr>
  </w:style>
  <w:style w:type="character" w:styleId="a5">
    <w:name w:val="Hyperlink"/>
    <w:rsid w:val="006536A5"/>
    <w:rPr>
      <w:color w:val="0000FF"/>
      <w:u w:val="single"/>
    </w:rPr>
  </w:style>
  <w:style w:type="paragraph" w:customStyle="1" w:styleId="21">
    <w:name w:val="Основной текст 21"/>
    <w:basedOn w:val="a"/>
    <w:rsid w:val="006536A5"/>
    <w:pPr>
      <w:suppressAutoHyphens w:val="0"/>
      <w:jc w:val="center"/>
    </w:pPr>
    <w:rPr>
      <w:szCs w:val="20"/>
      <w:lang w:eastAsia="ru-RU"/>
    </w:rPr>
  </w:style>
  <w:style w:type="paragraph" w:customStyle="1" w:styleId="a6">
    <w:name w:val="Таблицы (моноширинный)"/>
    <w:basedOn w:val="a"/>
    <w:next w:val="a"/>
    <w:rsid w:val="006536A5"/>
    <w:pPr>
      <w:widowControl w:val="0"/>
      <w:autoSpaceDE w:val="0"/>
      <w:jc w:val="both"/>
    </w:pPr>
    <w:rPr>
      <w:rFonts w:ascii="Courier New" w:hAnsi="Courier New" w:cs="Courier New"/>
      <w:sz w:val="22"/>
      <w:szCs w:val="22"/>
    </w:rPr>
  </w:style>
  <w:style w:type="paragraph" w:styleId="a7">
    <w:name w:val="Balloon Text"/>
    <w:basedOn w:val="a"/>
    <w:link w:val="a8"/>
    <w:uiPriority w:val="99"/>
    <w:semiHidden/>
    <w:unhideWhenUsed/>
    <w:rsid w:val="006536A5"/>
    <w:rPr>
      <w:rFonts w:ascii="Tahoma" w:hAnsi="Tahoma" w:cs="Tahoma"/>
      <w:sz w:val="16"/>
      <w:szCs w:val="16"/>
    </w:rPr>
  </w:style>
  <w:style w:type="character" w:customStyle="1" w:styleId="a8">
    <w:name w:val="Текст выноски Знак"/>
    <w:basedOn w:val="a0"/>
    <w:link w:val="a7"/>
    <w:uiPriority w:val="99"/>
    <w:semiHidden/>
    <w:rsid w:val="006536A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146.0" TargetMode="External"/><Relationship Id="rId13" Type="http://schemas.openxmlformats.org/officeDocument/2006/relationships/hyperlink" Target="garantf1://12025146.0" TargetMode="External"/><Relationship Id="rId3" Type="http://schemas.openxmlformats.org/officeDocument/2006/relationships/settings" Target="settings.xml"/><Relationship Id="rId7" Type="http://schemas.openxmlformats.org/officeDocument/2006/relationships/hyperlink" Target="garantF1://10064333.32" TargetMode="External"/><Relationship Id="rId12" Type="http://schemas.openxmlformats.org/officeDocument/2006/relationships/hyperlink" Target="garantf1://10064333.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8016023.12" TargetMode="External"/><Relationship Id="rId11" Type="http://schemas.openxmlformats.org/officeDocument/2006/relationships/hyperlink" Target="garantf1://70452688.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12025146.0"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6679</Words>
  <Characters>38073</Characters>
  <Application>Microsoft Office Word</Application>
  <DocSecurity>0</DocSecurity>
  <Lines>317</Lines>
  <Paragraphs>89</Paragraphs>
  <ScaleCrop>false</ScaleCrop>
  <Company>RePack by SPecialiST</Company>
  <LinksUpToDate>false</LinksUpToDate>
  <CharactersWithSpaces>44663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2018-06-22T12:42:00Z</dcterms:created>
  <dcterms:modified xsi:type="dcterms:W3CDTF">2018-06-22T12:42:00Z</dcterms:modified>
</cp:coreProperties>
</file>