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977" w:rsidRPr="00A21115" w:rsidRDefault="00D51977" w:rsidP="00D51977">
      <w:pPr>
        <w:jc w:val="center"/>
        <w:rPr>
          <w:b/>
          <w:bCs/>
          <w:kern w:val="36"/>
          <w:sz w:val="18"/>
          <w:szCs w:val="18"/>
        </w:rPr>
      </w:pPr>
      <w:r w:rsidRPr="008753DC">
        <w:rPr>
          <w:b/>
          <w:bCs/>
          <w:noProof/>
          <w:kern w:val="36"/>
          <w:sz w:val="18"/>
          <w:szCs w:val="18"/>
          <w:lang w:eastAsia="ru-RU"/>
        </w:rPr>
        <w:drawing>
          <wp:inline distT="0" distB="0" distL="0" distR="0">
            <wp:extent cx="561975" cy="676275"/>
            <wp:effectExtent l="19050" t="0" r="9525"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cstate="print"/>
                    <a:srcRect/>
                    <a:stretch>
                      <a:fillRect/>
                    </a:stretch>
                  </pic:blipFill>
                  <pic:spPr bwMode="auto">
                    <a:xfrm>
                      <a:off x="0" y="0"/>
                      <a:ext cx="561975" cy="676275"/>
                    </a:xfrm>
                    <a:prstGeom prst="rect">
                      <a:avLst/>
                    </a:prstGeom>
                    <a:noFill/>
                    <a:ln w="9525">
                      <a:noFill/>
                      <a:miter lim="800000"/>
                      <a:headEnd/>
                      <a:tailEnd/>
                    </a:ln>
                  </pic:spPr>
                </pic:pic>
              </a:graphicData>
            </a:graphic>
          </wp:inline>
        </w:drawing>
      </w:r>
    </w:p>
    <w:p w:rsidR="00D51977" w:rsidRPr="00A21115" w:rsidRDefault="00D51977" w:rsidP="00D51977">
      <w:pPr>
        <w:framePr w:wrap="auto" w:vAnchor="page" w:hAnchor="page" w:x="5746" w:y="1081"/>
        <w:widowControl w:val="0"/>
        <w:autoSpaceDE w:val="0"/>
        <w:autoSpaceDN w:val="0"/>
        <w:adjustRightInd w:val="0"/>
        <w:rPr>
          <w:sz w:val="18"/>
          <w:szCs w:val="18"/>
        </w:rPr>
      </w:pPr>
    </w:p>
    <w:p w:rsidR="00D51977" w:rsidRPr="00A21115" w:rsidRDefault="00D51977" w:rsidP="00D51977">
      <w:pPr>
        <w:jc w:val="center"/>
        <w:rPr>
          <w:b/>
          <w:bCs/>
          <w:kern w:val="36"/>
          <w:sz w:val="18"/>
          <w:szCs w:val="18"/>
        </w:rPr>
      </w:pPr>
    </w:p>
    <w:p w:rsidR="00D51977" w:rsidRPr="00A21115" w:rsidRDefault="00D51977" w:rsidP="00D51977">
      <w:pPr>
        <w:pStyle w:val="4"/>
        <w:spacing w:before="0"/>
        <w:jc w:val="center"/>
        <w:rPr>
          <w:rFonts w:ascii="Times New Roman" w:hAnsi="Times New Roman" w:cs="Times New Roman"/>
          <w:spacing w:val="40"/>
          <w:sz w:val="18"/>
          <w:szCs w:val="18"/>
        </w:rPr>
      </w:pPr>
      <w:r w:rsidRPr="00A21115">
        <w:rPr>
          <w:rFonts w:ascii="Times New Roman" w:hAnsi="Times New Roman" w:cs="Times New Roman"/>
          <w:spacing w:val="40"/>
          <w:sz w:val="18"/>
          <w:szCs w:val="18"/>
        </w:rPr>
        <w:t xml:space="preserve">АДМИНИСТРАЦИЯ ПАНИНСКОГО </w:t>
      </w:r>
    </w:p>
    <w:p w:rsidR="00D51977" w:rsidRDefault="00D51977" w:rsidP="00D51977">
      <w:pPr>
        <w:pStyle w:val="4"/>
        <w:spacing w:before="0"/>
        <w:jc w:val="center"/>
        <w:rPr>
          <w:rFonts w:ascii="Times New Roman" w:hAnsi="Times New Roman" w:cs="Times New Roman"/>
          <w:spacing w:val="40"/>
          <w:sz w:val="18"/>
          <w:szCs w:val="18"/>
        </w:rPr>
      </w:pPr>
      <w:r w:rsidRPr="00A21115">
        <w:rPr>
          <w:rFonts w:ascii="Times New Roman" w:hAnsi="Times New Roman" w:cs="Times New Roman"/>
          <w:spacing w:val="40"/>
          <w:sz w:val="18"/>
          <w:szCs w:val="18"/>
        </w:rPr>
        <w:t>МУНИЦИПАЛЬНОГО РАЙОНА ВОРОНЕЖСКОЙ ОБЛАСТИ</w:t>
      </w:r>
    </w:p>
    <w:p w:rsidR="00D51977" w:rsidRPr="00A21115" w:rsidRDefault="00D51977" w:rsidP="00D51977">
      <w:pPr>
        <w:pStyle w:val="4"/>
        <w:spacing w:before="0"/>
        <w:jc w:val="center"/>
        <w:rPr>
          <w:rFonts w:ascii="Times New Roman" w:hAnsi="Times New Roman"/>
          <w:spacing w:val="60"/>
          <w:sz w:val="18"/>
          <w:szCs w:val="18"/>
        </w:rPr>
      </w:pPr>
      <w:r w:rsidRPr="00A21115">
        <w:rPr>
          <w:rFonts w:ascii="Times New Roman" w:hAnsi="Times New Roman"/>
          <w:b w:val="0"/>
          <w:spacing w:val="60"/>
          <w:sz w:val="18"/>
          <w:szCs w:val="18"/>
        </w:rPr>
        <w:t>ПОСТАНОВЛЕНИЕ</w:t>
      </w:r>
    </w:p>
    <w:p w:rsidR="00D51977" w:rsidRPr="00A21115" w:rsidRDefault="00D51977" w:rsidP="00D51977">
      <w:pPr>
        <w:rPr>
          <w:sz w:val="18"/>
          <w:szCs w:val="18"/>
        </w:rPr>
      </w:pPr>
    </w:p>
    <w:p w:rsidR="00D51977" w:rsidRPr="00A21115" w:rsidRDefault="00D51977" w:rsidP="00D51977">
      <w:pPr>
        <w:rPr>
          <w:sz w:val="18"/>
          <w:szCs w:val="18"/>
        </w:rPr>
      </w:pPr>
    </w:p>
    <w:p w:rsidR="00D51977" w:rsidRPr="00A21115" w:rsidRDefault="00D51977" w:rsidP="00D51977">
      <w:pPr>
        <w:rPr>
          <w:sz w:val="18"/>
          <w:szCs w:val="18"/>
          <w:u w:val="single"/>
        </w:rPr>
      </w:pPr>
      <w:r w:rsidRPr="00A21115">
        <w:rPr>
          <w:sz w:val="18"/>
          <w:szCs w:val="18"/>
          <w:u w:val="single"/>
        </w:rPr>
        <w:t xml:space="preserve">От 06.02.2018  № 44        </w:t>
      </w:r>
    </w:p>
    <w:p w:rsidR="00D51977" w:rsidRPr="00A21115" w:rsidRDefault="00D51977" w:rsidP="00D51977">
      <w:pPr>
        <w:jc w:val="both"/>
        <w:rPr>
          <w:sz w:val="18"/>
          <w:szCs w:val="18"/>
        </w:rPr>
      </w:pPr>
      <w:r w:rsidRPr="00A21115">
        <w:rPr>
          <w:sz w:val="18"/>
          <w:szCs w:val="18"/>
        </w:rPr>
        <w:t xml:space="preserve">             р.п. Панино</w:t>
      </w:r>
    </w:p>
    <w:p w:rsidR="00D51977" w:rsidRPr="00A21115" w:rsidRDefault="00D51977" w:rsidP="00D51977">
      <w:pPr>
        <w:pStyle w:val="a4"/>
        <w:tabs>
          <w:tab w:val="left" w:pos="1418"/>
        </w:tabs>
        <w:ind w:firstLine="1366"/>
        <w:rPr>
          <w:rFonts w:ascii="Times New Roman" w:hAnsi="Times New Roman"/>
          <w:sz w:val="18"/>
          <w:szCs w:val="18"/>
        </w:rPr>
      </w:pPr>
    </w:p>
    <w:p w:rsidR="00D51977" w:rsidRPr="00A21115" w:rsidRDefault="00D51977" w:rsidP="00D51977">
      <w:pPr>
        <w:pStyle w:val="ConsPlusTitle"/>
        <w:widowControl/>
        <w:rPr>
          <w:rFonts w:ascii="Times New Roman" w:hAnsi="Times New Roman" w:cs="Times New Roman"/>
          <w:sz w:val="18"/>
          <w:szCs w:val="18"/>
        </w:rPr>
      </w:pPr>
      <w:r w:rsidRPr="00A21115">
        <w:rPr>
          <w:rFonts w:ascii="Times New Roman" w:hAnsi="Times New Roman" w:cs="Times New Roman"/>
          <w:sz w:val="18"/>
          <w:szCs w:val="18"/>
        </w:rPr>
        <w:t>Об утверждении Примерного положения</w:t>
      </w:r>
    </w:p>
    <w:p w:rsidR="00D51977" w:rsidRPr="00A21115" w:rsidRDefault="00D51977" w:rsidP="00D51977">
      <w:pPr>
        <w:pStyle w:val="ConsPlusTitle"/>
        <w:widowControl/>
        <w:rPr>
          <w:rFonts w:ascii="Times New Roman" w:hAnsi="Times New Roman" w:cs="Times New Roman"/>
          <w:sz w:val="18"/>
          <w:szCs w:val="18"/>
        </w:rPr>
      </w:pPr>
      <w:r w:rsidRPr="00A21115">
        <w:rPr>
          <w:rFonts w:ascii="Times New Roman" w:hAnsi="Times New Roman" w:cs="Times New Roman"/>
          <w:sz w:val="18"/>
          <w:szCs w:val="18"/>
        </w:rPr>
        <w:t>об оплате труда работников</w:t>
      </w:r>
    </w:p>
    <w:p w:rsidR="00D51977" w:rsidRPr="00A21115" w:rsidRDefault="00D51977" w:rsidP="00D51977">
      <w:pPr>
        <w:pStyle w:val="ConsPlusTitle"/>
        <w:widowControl/>
        <w:rPr>
          <w:rFonts w:ascii="Times New Roman" w:hAnsi="Times New Roman" w:cs="Times New Roman"/>
          <w:sz w:val="18"/>
          <w:szCs w:val="18"/>
        </w:rPr>
      </w:pPr>
      <w:r w:rsidRPr="00A21115">
        <w:rPr>
          <w:rFonts w:ascii="Times New Roman" w:hAnsi="Times New Roman" w:cs="Times New Roman"/>
          <w:sz w:val="18"/>
          <w:szCs w:val="18"/>
        </w:rPr>
        <w:t>муниципальных образовательных организаций</w:t>
      </w:r>
    </w:p>
    <w:p w:rsidR="00D51977" w:rsidRPr="00A21115" w:rsidRDefault="00D51977" w:rsidP="00D51977">
      <w:pPr>
        <w:pStyle w:val="ConsPlusTitle"/>
        <w:widowControl/>
        <w:rPr>
          <w:rFonts w:ascii="Times New Roman" w:hAnsi="Times New Roman" w:cs="Times New Roman"/>
          <w:sz w:val="18"/>
          <w:szCs w:val="18"/>
        </w:rPr>
      </w:pPr>
      <w:r w:rsidRPr="00A21115">
        <w:rPr>
          <w:rFonts w:ascii="Times New Roman" w:hAnsi="Times New Roman" w:cs="Times New Roman"/>
          <w:sz w:val="18"/>
          <w:szCs w:val="18"/>
        </w:rPr>
        <w:t>дополнительного образования</w:t>
      </w:r>
    </w:p>
    <w:p w:rsidR="00D51977" w:rsidRPr="00A21115" w:rsidRDefault="00D51977" w:rsidP="00D51977">
      <w:pPr>
        <w:pStyle w:val="ConsPlusTitle"/>
        <w:widowControl/>
        <w:rPr>
          <w:rFonts w:ascii="Times New Roman" w:hAnsi="Times New Roman" w:cs="Times New Roman"/>
          <w:sz w:val="18"/>
          <w:szCs w:val="18"/>
        </w:rPr>
      </w:pPr>
      <w:r w:rsidRPr="00A21115">
        <w:rPr>
          <w:rFonts w:ascii="Times New Roman" w:hAnsi="Times New Roman" w:cs="Times New Roman"/>
          <w:sz w:val="18"/>
          <w:szCs w:val="18"/>
        </w:rPr>
        <w:t>Панинского муниципального района</w:t>
      </w:r>
    </w:p>
    <w:p w:rsidR="00D51977" w:rsidRPr="00A21115" w:rsidRDefault="00D51977" w:rsidP="00D51977">
      <w:pPr>
        <w:pStyle w:val="ConsPlusTitle"/>
        <w:widowControl/>
        <w:rPr>
          <w:rFonts w:ascii="Times New Roman" w:hAnsi="Times New Roman" w:cs="Times New Roman"/>
          <w:sz w:val="18"/>
          <w:szCs w:val="18"/>
        </w:rPr>
      </w:pPr>
      <w:r w:rsidRPr="00A21115">
        <w:rPr>
          <w:rFonts w:ascii="Times New Roman" w:hAnsi="Times New Roman" w:cs="Times New Roman"/>
          <w:sz w:val="18"/>
          <w:szCs w:val="18"/>
        </w:rPr>
        <w:t>Воронежской области</w:t>
      </w:r>
    </w:p>
    <w:p w:rsidR="00D51977" w:rsidRPr="00A21115" w:rsidRDefault="00D51977" w:rsidP="00D51977">
      <w:pPr>
        <w:pStyle w:val="ConsPlusTitle"/>
        <w:widowControl/>
        <w:rPr>
          <w:rFonts w:ascii="Times New Roman" w:hAnsi="Times New Roman" w:cs="Times New Roman"/>
          <w:b w:val="0"/>
          <w:sz w:val="18"/>
          <w:szCs w:val="18"/>
        </w:rPr>
      </w:pPr>
    </w:p>
    <w:p w:rsidR="00D51977" w:rsidRPr="00A21115" w:rsidRDefault="00D51977" w:rsidP="00D51977">
      <w:pPr>
        <w:shd w:val="clear" w:color="auto" w:fill="FFFFFF"/>
        <w:spacing w:line="27" w:lineRule="atLeast"/>
        <w:jc w:val="both"/>
        <w:rPr>
          <w:sz w:val="18"/>
          <w:szCs w:val="18"/>
        </w:rPr>
      </w:pPr>
      <w:r w:rsidRPr="00A21115">
        <w:rPr>
          <w:sz w:val="18"/>
          <w:szCs w:val="18"/>
        </w:rPr>
        <w:t xml:space="preserve">            Во исполнение указов Президента Российской Федерации от 7 мая 2012 г. №597 "О мероприятиях по реализации государственной социальной политики" и от 1 июня 2012 г. № 761 "О национальной стратегии действий в интересах детей на 2012 - 2017 годы" (далее – Указы) в части оплаты труда работников бюджетной сферы,  реализации плана мероприятий ("дорожной карты") Воронежской области "Изменения в отраслях социальной сферы, направленные на повышение эффективности образования и науки", утверждённому распоряжением правительства Воронежской области от        28 февраля 2013 г. № 119-р, а также  в соответствии с Федеральным законом «Об образовании в Российской Федерации» от 29 декабря 2012 г. № 273 – ФЗ и приказом департамента образования, науки и молодежной политики Воронежской области от 17 октября 2016 г. № 1215 «О внесении изменений в приказ департамента образования, науки и молодежной политики Воронежской постановлением правительства Российской Федерации от        05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 постановлением администрации Воронежской области от 01 декабря 2008 г. № 1044 «О введении новых систем оплаты труда работников государственных учреждений Воронежской области» и другими нормативными правовыми актами, содержащими нормы трудового права, приказом департамента образования, науки и молодежной политики Воронежской области  от 29 декабря 2017 г. № 1576   «Об утверждении  примерных положений об оплате труда в образовательных организациях, расположенных на территории  Воронежской области и иных организаций, подведомственных  департаменту образования, науки  и молодежной  политики Воронежской области администрация Панинского муниципального района Воронежской области  </w:t>
      </w:r>
      <w:r w:rsidRPr="00A21115">
        <w:rPr>
          <w:b/>
          <w:sz w:val="18"/>
          <w:szCs w:val="18"/>
        </w:rPr>
        <w:t>п о с т а н о в л я е т</w:t>
      </w:r>
      <w:r w:rsidRPr="00A21115">
        <w:rPr>
          <w:sz w:val="18"/>
          <w:szCs w:val="18"/>
        </w:rPr>
        <w:t>:</w:t>
      </w:r>
    </w:p>
    <w:p w:rsidR="00D51977" w:rsidRPr="00A21115" w:rsidRDefault="00D51977" w:rsidP="00D51977">
      <w:pPr>
        <w:spacing w:line="27" w:lineRule="atLeast"/>
        <w:jc w:val="both"/>
        <w:rPr>
          <w:sz w:val="18"/>
          <w:szCs w:val="18"/>
        </w:rPr>
      </w:pPr>
      <w:r w:rsidRPr="00A21115">
        <w:rPr>
          <w:sz w:val="18"/>
          <w:szCs w:val="18"/>
        </w:rPr>
        <w:t xml:space="preserve">           1. Утвердить  Примерное положение об оплате труда работников муниципальных  организаций дополнительного образования Панинского муниципального района Воронежской области согласно приложению.</w:t>
      </w:r>
    </w:p>
    <w:p w:rsidR="00D51977" w:rsidRPr="00A21115" w:rsidRDefault="00D51977" w:rsidP="00D51977">
      <w:pPr>
        <w:pStyle w:val="a4"/>
        <w:spacing w:line="27" w:lineRule="atLeast"/>
        <w:ind w:right="-5"/>
        <w:jc w:val="both"/>
        <w:rPr>
          <w:rFonts w:ascii="Times New Roman" w:hAnsi="Times New Roman"/>
          <w:kern w:val="36"/>
          <w:sz w:val="18"/>
          <w:szCs w:val="18"/>
        </w:rPr>
      </w:pPr>
      <w:r w:rsidRPr="00A21115">
        <w:rPr>
          <w:rFonts w:ascii="Times New Roman" w:hAnsi="Times New Roman"/>
          <w:sz w:val="18"/>
          <w:szCs w:val="18"/>
        </w:rPr>
        <w:t xml:space="preserve">              2. Р</w:t>
      </w:r>
      <w:r w:rsidRPr="00A21115">
        <w:rPr>
          <w:rFonts w:ascii="Times New Roman" w:hAnsi="Times New Roman"/>
          <w:kern w:val="36"/>
          <w:sz w:val="18"/>
          <w:szCs w:val="18"/>
        </w:rPr>
        <w:t>уководителям муниципальных организаций дополнительного образования, подведомственных отделу по образованию, опеке, попечительству, спорту и работе с молодежью администрации Панинского муниципального района Воронежской области  при разработке положения об оплате труда работников руководствоваться примерным положением, утвержденным настоящим постановлением.</w:t>
      </w:r>
    </w:p>
    <w:p w:rsidR="00D51977" w:rsidRPr="00A21115" w:rsidRDefault="00D51977" w:rsidP="00D51977">
      <w:pPr>
        <w:spacing w:before="24" w:after="24" w:line="27" w:lineRule="atLeast"/>
        <w:jc w:val="both"/>
        <w:rPr>
          <w:sz w:val="18"/>
          <w:szCs w:val="18"/>
        </w:rPr>
      </w:pPr>
      <w:r w:rsidRPr="00A21115">
        <w:rPr>
          <w:sz w:val="18"/>
          <w:szCs w:val="18"/>
        </w:rPr>
        <w:t xml:space="preserve">           3. Признать утратившим силу постановление администрации Панинского муниципального района Воронежской области  от 13 марта 2015 г.  № 147   «Об утверждении Примерного положения об оплате труда работников муниципальных образовательных организаций дополнительного образования Панинского муниципального района Воронежской области».</w:t>
      </w:r>
    </w:p>
    <w:p w:rsidR="00D51977" w:rsidRPr="00A21115" w:rsidRDefault="00D51977" w:rsidP="00D51977">
      <w:pPr>
        <w:spacing w:line="27" w:lineRule="atLeast"/>
        <w:jc w:val="both"/>
        <w:rPr>
          <w:sz w:val="18"/>
          <w:szCs w:val="18"/>
        </w:rPr>
      </w:pPr>
      <w:r w:rsidRPr="00A21115">
        <w:rPr>
          <w:sz w:val="18"/>
          <w:szCs w:val="18"/>
        </w:rPr>
        <w:t xml:space="preserve">           4. Настоящее постановление распространяет свое действие на правоотношения, возникшие с  1 января 2018 г.</w:t>
      </w:r>
    </w:p>
    <w:p w:rsidR="00D51977" w:rsidRPr="00A21115" w:rsidRDefault="00D51977" w:rsidP="00D51977">
      <w:pPr>
        <w:spacing w:line="27" w:lineRule="atLeast"/>
        <w:jc w:val="both"/>
        <w:rPr>
          <w:sz w:val="18"/>
          <w:szCs w:val="18"/>
        </w:rPr>
      </w:pPr>
      <w:r w:rsidRPr="00A21115">
        <w:rPr>
          <w:sz w:val="18"/>
          <w:szCs w:val="18"/>
        </w:rPr>
        <w:t xml:space="preserve">            5. Настоящие постановление  вступает в силу со дня его официального опубликования в официальном печатном периодическом издании Панинского муниципального района Воронежской области  «Панинский муниципальный вестник».</w:t>
      </w:r>
    </w:p>
    <w:p w:rsidR="00D51977" w:rsidRPr="00A21115" w:rsidRDefault="00D51977" w:rsidP="00D51977">
      <w:pPr>
        <w:spacing w:line="27" w:lineRule="atLeast"/>
        <w:jc w:val="both"/>
        <w:rPr>
          <w:sz w:val="18"/>
          <w:szCs w:val="18"/>
        </w:rPr>
      </w:pPr>
      <w:r w:rsidRPr="00A21115">
        <w:rPr>
          <w:sz w:val="18"/>
          <w:szCs w:val="18"/>
        </w:rPr>
        <w:t xml:space="preserve">           6. Контроль за исполнением настоящего постановления оставляю за собой.</w:t>
      </w:r>
    </w:p>
    <w:p w:rsidR="00D51977" w:rsidRPr="00A21115" w:rsidRDefault="00D51977" w:rsidP="00D51977">
      <w:pPr>
        <w:spacing w:line="27" w:lineRule="atLeast"/>
        <w:rPr>
          <w:sz w:val="18"/>
          <w:szCs w:val="18"/>
        </w:rPr>
      </w:pPr>
    </w:p>
    <w:p w:rsidR="00D51977" w:rsidRPr="00A21115" w:rsidRDefault="00D51977" w:rsidP="00D51977">
      <w:pPr>
        <w:tabs>
          <w:tab w:val="num" w:pos="0"/>
        </w:tabs>
        <w:spacing w:line="27" w:lineRule="atLeast"/>
        <w:jc w:val="both"/>
        <w:rPr>
          <w:sz w:val="18"/>
          <w:szCs w:val="18"/>
        </w:rPr>
      </w:pPr>
      <w:r w:rsidRPr="00A21115">
        <w:rPr>
          <w:sz w:val="18"/>
          <w:szCs w:val="18"/>
        </w:rPr>
        <w:t xml:space="preserve">Главы администрации </w:t>
      </w:r>
    </w:p>
    <w:p w:rsidR="00D51977" w:rsidRPr="00A21115" w:rsidRDefault="00D51977" w:rsidP="00D51977">
      <w:pPr>
        <w:tabs>
          <w:tab w:val="num" w:pos="0"/>
        </w:tabs>
        <w:spacing w:line="27" w:lineRule="atLeast"/>
        <w:jc w:val="both"/>
        <w:rPr>
          <w:sz w:val="18"/>
          <w:szCs w:val="18"/>
        </w:rPr>
      </w:pPr>
      <w:r w:rsidRPr="00A21115">
        <w:rPr>
          <w:sz w:val="18"/>
          <w:szCs w:val="18"/>
        </w:rPr>
        <w:t xml:space="preserve">Панинского муниципального района </w:t>
      </w:r>
      <w:r w:rsidRPr="00A21115">
        <w:rPr>
          <w:sz w:val="18"/>
          <w:szCs w:val="18"/>
        </w:rPr>
        <w:tab/>
        <w:t xml:space="preserve">                                        Н.В. Щеглов</w:t>
      </w:r>
    </w:p>
    <w:p w:rsidR="00D51977" w:rsidRPr="00A21115" w:rsidRDefault="00D51977" w:rsidP="00D51977">
      <w:pPr>
        <w:tabs>
          <w:tab w:val="num" w:pos="0"/>
        </w:tabs>
        <w:jc w:val="both"/>
        <w:rPr>
          <w:sz w:val="18"/>
          <w:szCs w:val="18"/>
        </w:rPr>
      </w:pPr>
      <w:r w:rsidRPr="00A21115">
        <w:rPr>
          <w:sz w:val="18"/>
          <w:szCs w:val="18"/>
        </w:rPr>
        <w:t xml:space="preserve">              </w:t>
      </w:r>
    </w:p>
    <w:p w:rsidR="00D51977" w:rsidRPr="00A21115" w:rsidRDefault="00D51977" w:rsidP="00D51977">
      <w:pPr>
        <w:rPr>
          <w:bCs/>
          <w:kern w:val="36"/>
          <w:sz w:val="18"/>
          <w:szCs w:val="18"/>
        </w:rPr>
      </w:pPr>
    </w:p>
    <w:p w:rsidR="00D51977" w:rsidRPr="00A21115" w:rsidRDefault="00D51977" w:rsidP="00D51977">
      <w:pPr>
        <w:ind w:left="4820"/>
        <w:rPr>
          <w:kern w:val="36"/>
          <w:sz w:val="18"/>
          <w:szCs w:val="18"/>
        </w:rPr>
      </w:pPr>
      <w:r w:rsidRPr="00A21115">
        <w:rPr>
          <w:kern w:val="36"/>
          <w:sz w:val="18"/>
          <w:szCs w:val="18"/>
        </w:rPr>
        <w:t xml:space="preserve">               УТВЕРЖДЕНО</w:t>
      </w:r>
    </w:p>
    <w:p w:rsidR="00D51977" w:rsidRPr="00A21115" w:rsidRDefault="00D51977" w:rsidP="00D51977">
      <w:pPr>
        <w:ind w:left="4820"/>
        <w:rPr>
          <w:kern w:val="36"/>
          <w:sz w:val="18"/>
          <w:szCs w:val="18"/>
        </w:rPr>
      </w:pPr>
      <w:r w:rsidRPr="00A21115">
        <w:rPr>
          <w:kern w:val="36"/>
          <w:sz w:val="18"/>
          <w:szCs w:val="18"/>
        </w:rPr>
        <w:t>постановлением администрации</w:t>
      </w:r>
    </w:p>
    <w:p w:rsidR="00D51977" w:rsidRPr="00A21115" w:rsidRDefault="00D51977" w:rsidP="00D51977">
      <w:pPr>
        <w:ind w:left="4820"/>
        <w:rPr>
          <w:kern w:val="36"/>
          <w:sz w:val="18"/>
          <w:szCs w:val="18"/>
        </w:rPr>
      </w:pPr>
      <w:r w:rsidRPr="00A21115">
        <w:rPr>
          <w:kern w:val="36"/>
          <w:sz w:val="18"/>
          <w:szCs w:val="18"/>
        </w:rPr>
        <w:t>Панинского муниципального района</w:t>
      </w:r>
    </w:p>
    <w:p w:rsidR="00D51977" w:rsidRPr="00A21115" w:rsidRDefault="00D51977" w:rsidP="00D51977">
      <w:pPr>
        <w:ind w:left="4820"/>
        <w:rPr>
          <w:kern w:val="36"/>
          <w:sz w:val="18"/>
          <w:szCs w:val="18"/>
        </w:rPr>
      </w:pPr>
      <w:r w:rsidRPr="00A21115">
        <w:rPr>
          <w:kern w:val="36"/>
          <w:sz w:val="18"/>
          <w:szCs w:val="18"/>
        </w:rPr>
        <w:t>Воронежской области</w:t>
      </w:r>
      <w:r w:rsidRPr="00A21115">
        <w:rPr>
          <w:kern w:val="36"/>
          <w:sz w:val="18"/>
          <w:szCs w:val="18"/>
        </w:rPr>
        <w:tab/>
        <w:t xml:space="preserve"> </w:t>
      </w:r>
    </w:p>
    <w:p w:rsidR="00D51977" w:rsidRPr="00A21115" w:rsidRDefault="00D51977" w:rsidP="00D51977">
      <w:pPr>
        <w:ind w:left="4820"/>
        <w:rPr>
          <w:kern w:val="36"/>
          <w:sz w:val="18"/>
          <w:szCs w:val="18"/>
          <w:u w:val="single"/>
        </w:rPr>
      </w:pPr>
      <w:r w:rsidRPr="00A21115">
        <w:rPr>
          <w:kern w:val="36"/>
          <w:sz w:val="18"/>
          <w:szCs w:val="18"/>
          <w:u w:val="single"/>
        </w:rPr>
        <w:t>от 6 февраля 2018  №  44</w:t>
      </w:r>
    </w:p>
    <w:p w:rsidR="00D51977" w:rsidRPr="00A21115" w:rsidRDefault="00D51977" w:rsidP="00D51977">
      <w:pPr>
        <w:jc w:val="center"/>
        <w:rPr>
          <w:b/>
          <w:bCs/>
          <w:kern w:val="36"/>
          <w:sz w:val="18"/>
          <w:szCs w:val="18"/>
        </w:rPr>
      </w:pPr>
      <w:r w:rsidRPr="00A21115">
        <w:rPr>
          <w:b/>
          <w:bCs/>
          <w:kern w:val="36"/>
          <w:sz w:val="18"/>
          <w:szCs w:val="18"/>
        </w:rPr>
        <w:t>Примерное положение об оплате труда работников муниципальных организаций   дополнительного образования Панинского муниципального района Воронежской области</w:t>
      </w:r>
    </w:p>
    <w:p w:rsidR="00D51977" w:rsidRPr="00A21115" w:rsidRDefault="00D51977" w:rsidP="00D51977">
      <w:pPr>
        <w:jc w:val="center"/>
        <w:rPr>
          <w:b/>
          <w:kern w:val="36"/>
          <w:sz w:val="18"/>
          <w:szCs w:val="18"/>
        </w:rPr>
      </w:pPr>
      <w:r w:rsidRPr="00A21115">
        <w:rPr>
          <w:b/>
          <w:kern w:val="36"/>
          <w:sz w:val="18"/>
          <w:szCs w:val="18"/>
        </w:rPr>
        <w:t>1. Общие положения</w:t>
      </w:r>
    </w:p>
    <w:p w:rsidR="00D51977" w:rsidRPr="00A21115" w:rsidRDefault="00D51977" w:rsidP="00D51977">
      <w:pPr>
        <w:autoSpaceDN w:val="0"/>
        <w:adjustRightInd w:val="0"/>
        <w:spacing w:line="360" w:lineRule="auto"/>
        <w:ind w:firstLine="851"/>
        <w:jc w:val="both"/>
        <w:rPr>
          <w:sz w:val="18"/>
          <w:szCs w:val="18"/>
        </w:rPr>
      </w:pPr>
      <w:r w:rsidRPr="00A21115">
        <w:rPr>
          <w:sz w:val="18"/>
          <w:szCs w:val="18"/>
        </w:rPr>
        <w:lastRenderedPageBreak/>
        <w:t xml:space="preserve">Настоящее Примерное положение об оплате труда работников муниципальных организаций дополнительного образования Панинского муниципального района Воронежской области  (далее - Положение) разработано в соответствии с Трудовым кодексом Российской Федерации от 30 декабря </w:t>
      </w:r>
      <w:smartTag w:uri="urn:schemas-microsoft-com:office:smarttags" w:element="metricconverter">
        <w:smartTagPr>
          <w:attr w:name="ProductID" w:val="2001 г"/>
        </w:smartTagPr>
        <w:r w:rsidRPr="00A21115">
          <w:rPr>
            <w:sz w:val="18"/>
            <w:szCs w:val="18"/>
          </w:rPr>
          <w:t>2001 г</w:t>
        </w:r>
      </w:smartTag>
      <w:r w:rsidRPr="00A21115">
        <w:rPr>
          <w:sz w:val="18"/>
          <w:szCs w:val="18"/>
        </w:rPr>
        <w:t xml:space="preserve">. № 197-ФЗ, федеральным законом  «Об образовании в Российской Федерации» от 29 декабря </w:t>
      </w:r>
      <w:smartTag w:uri="urn:schemas-microsoft-com:office:smarttags" w:element="metricconverter">
        <w:smartTagPr>
          <w:attr w:name="ProductID" w:val="2012 г"/>
        </w:smartTagPr>
        <w:r w:rsidRPr="00A21115">
          <w:rPr>
            <w:sz w:val="18"/>
            <w:szCs w:val="18"/>
          </w:rPr>
          <w:t>2012 г</w:t>
        </w:r>
      </w:smartTag>
      <w:r w:rsidRPr="00A21115">
        <w:rPr>
          <w:sz w:val="18"/>
          <w:szCs w:val="18"/>
        </w:rPr>
        <w:t xml:space="preserve">. № 273 - ФЗ,  указами Президента Российской Федерации от 7 мая </w:t>
      </w:r>
      <w:smartTag w:uri="urn:schemas-microsoft-com:office:smarttags" w:element="metricconverter">
        <w:smartTagPr>
          <w:attr w:name="ProductID" w:val="2012 г"/>
        </w:smartTagPr>
        <w:r w:rsidRPr="00A21115">
          <w:rPr>
            <w:sz w:val="18"/>
            <w:szCs w:val="18"/>
          </w:rPr>
          <w:t>2012 г</w:t>
        </w:r>
      </w:smartTag>
      <w:r w:rsidRPr="00A21115">
        <w:rPr>
          <w:sz w:val="18"/>
          <w:szCs w:val="18"/>
        </w:rPr>
        <w:t xml:space="preserve">. </w:t>
      </w:r>
      <w:hyperlink r:id="rId8" w:history="1">
        <w:r w:rsidRPr="00A21115">
          <w:rPr>
            <w:sz w:val="18"/>
            <w:szCs w:val="18"/>
          </w:rPr>
          <w:t>№ 597</w:t>
        </w:r>
      </w:hyperlink>
      <w:r w:rsidRPr="00A21115">
        <w:rPr>
          <w:sz w:val="18"/>
          <w:szCs w:val="18"/>
        </w:rPr>
        <w:t xml:space="preserve"> «О мероприятиях по реализации государственной социальной политики» и от 1 июня </w:t>
      </w:r>
      <w:smartTag w:uri="urn:schemas-microsoft-com:office:smarttags" w:element="metricconverter">
        <w:smartTagPr>
          <w:attr w:name="ProductID" w:val="2012 г"/>
        </w:smartTagPr>
        <w:r w:rsidRPr="00A21115">
          <w:rPr>
            <w:sz w:val="18"/>
            <w:szCs w:val="18"/>
          </w:rPr>
          <w:t>2012 г</w:t>
        </w:r>
      </w:smartTag>
      <w:r w:rsidRPr="00A21115">
        <w:rPr>
          <w:sz w:val="18"/>
          <w:szCs w:val="18"/>
        </w:rPr>
        <w:t xml:space="preserve">. </w:t>
      </w:r>
      <w:hyperlink r:id="rId9" w:history="1">
        <w:r w:rsidRPr="00A21115">
          <w:rPr>
            <w:sz w:val="18"/>
            <w:szCs w:val="18"/>
          </w:rPr>
          <w:t>№ 761</w:t>
        </w:r>
      </w:hyperlink>
      <w:r w:rsidRPr="00A21115">
        <w:rPr>
          <w:sz w:val="18"/>
          <w:szCs w:val="18"/>
        </w:rPr>
        <w:t xml:space="preserve"> «О национальной стратегии действий в интересах детей на 2012 - 2017 годы» (далее - Указы) в части оплаты труда работников бюджетной сферы в 2013 году и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w:t>
      </w:r>
      <w:smartTag w:uri="urn:schemas-microsoft-com:office:smarttags" w:element="metricconverter">
        <w:smartTagPr>
          <w:attr w:name="ProductID" w:val="2012 г"/>
        </w:smartTagPr>
        <w:r w:rsidRPr="00A21115">
          <w:rPr>
            <w:sz w:val="18"/>
            <w:szCs w:val="18"/>
          </w:rPr>
          <w:t>2012 г</w:t>
        </w:r>
      </w:smartTag>
      <w:r w:rsidRPr="00A21115">
        <w:rPr>
          <w:sz w:val="18"/>
          <w:szCs w:val="18"/>
        </w:rPr>
        <w:t>. № 2190-р, постановлением администрации Воронежской области от 01.12.2008 № 1044 «О введении новых систем оплаты труда работников государственных учреждений Воронежской области» и другими нормативными правовыми актами, содержащими нормы трудового права.</w:t>
      </w:r>
    </w:p>
    <w:p w:rsidR="00D51977" w:rsidRPr="00A21115" w:rsidRDefault="00D51977" w:rsidP="00D51977">
      <w:pPr>
        <w:tabs>
          <w:tab w:val="left" w:pos="567"/>
        </w:tabs>
        <w:spacing w:line="360" w:lineRule="auto"/>
        <w:jc w:val="both"/>
        <w:rPr>
          <w:sz w:val="18"/>
          <w:szCs w:val="18"/>
        </w:rPr>
      </w:pPr>
      <w:r w:rsidRPr="00A21115">
        <w:rPr>
          <w:sz w:val="18"/>
          <w:szCs w:val="18"/>
        </w:rPr>
        <w:t xml:space="preserve">        1.1. Положение определяет:</w:t>
      </w:r>
    </w:p>
    <w:p w:rsidR="00D51977" w:rsidRPr="00A21115" w:rsidRDefault="00D51977" w:rsidP="00D51977">
      <w:pPr>
        <w:spacing w:line="360" w:lineRule="auto"/>
        <w:ind w:firstLine="540"/>
        <w:jc w:val="both"/>
        <w:rPr>
          <w:sz w:val="18"/>
          <w:szCs w:val="18"/>
        </w:rPr>
      </w:pPr>
      <w:r w:rsidRPr="00A21115">
        <w:rPr>
          <w:sz w:val="18"/>
          <w:szCs w:val="18"/>
        </w:rPr>
        <w:t>-  порядок формирования и распределения фонда оплаты труда работников организации дополнительного образования (далее – Организация) за счет средств муниципального бюджета и иных источников, не запрещенных законодательством Российской Федерации;</w:t>
      </w:r>
    </w:p>
    <w:p w:rsidR="00D51977" w:rsidRPr="00A21115" w:rsidRDefault="00D51977" w:rsidP="00D51977">
      <w:pPr>
        <w:spacing w:line="360" w:lineRule="auto"/>
        <w:ind w:firstLine="540"/>
        <w:jc w:val="both"/>
        <w:rPr>
          <w:sz w:val="18"/>
          <w:szCs w:val="18"/>
        </w:rPr>
      </w:pPr>
      <w:r w:rsidRPr="00A21115">
        <w:rPr>
          <w:sz w:val="18"/>
          <w:szCs w:val="18"/>
        </w:rPr>
        <w:t>- размеры рекомендуемых минимальных должностных окладов, ставок заработной платы по профессионально-квалификационным группам (далее - ПКГ) и квалификационным уровням;</w:t>
      </w:r>
    </w:p>
    <w:p w:rsidR="00D51977" w:rsidRPr="00A21115" w:rsidRDefault="00D51977" w:rsidP="00D51977">
      <w:pPr>
        <w:spacing w:line="360" w:lineRule="auto"/>
        <w:ind w:firstLine="540"/>
        <w:jc w:val="both"/>
        <w:rPr>
          <w:sz w:val="18"/>
          <w:szCs w:val="18"/>
        </w:rPr>
      </w:pPr>
      <w:r w:rsidRPr="00A21115">
        <w:rPr>
          <w:sz w:val="18"/>
          <w:szCs w:val="18"/>
        </w:rPr>
        <w:t>- подходы к осуществлению выплат компенсационного и стимулирующего характера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D51977" w:rsidRPr="00A21115" w:rsidRDefault="00D51977" w:rsidP="00D51977">
      <w:pPr>
        <w:spacing w:line="360" w:lineRule="auto"/>
        <w:ind w:firstLine="540"/>
        <w:jc w:val="both"/>
        <w:rPr>
          <w:sz w:val="18"/>
          <w:szCs w:val="18"/>
        </w:rPr>
      </w:pPr>
      <w:r w:rsidRPr="00A21115">
        <w:rPr>
          <w:sz w:val="18"/>
          <w:szCs w:val="18"/>
        </w:rPr>
        <w:t xml:space="preserve">- подходы к созданию прозрачного механизма оплаты труда работников организации дополнительного образования, в том числе руководителя, его заместителей и главного бухгалтера. </w:t>
      </w:r>
    </w:p>
    <w:p w:rsidR="00D51977" w:rsidRPr="00A21115" w:rsidRDefault="00D51977" w:rsidP="00D51977">
      <w:pPr>
        <w:spacing w:line="360" w:lineRule="auto"/>
        <w:ind w:firstLine="540"/>
        <w:jc w:val="both"/>
        <w:rPr>
          <w:sz w:val="18"/>
          <w:szCs w:val="18"/>
        </w:rPr>
      </w:pPr>
      <w:r w:rsidRPr="00A21115">
        <w:rPr>
          <w:sz w:val="18"/>
          <w:szCs w:val="18"/>
        </w:rPr>
        <w:t>1.2. ПКГ и квалификационные уровни определяются следующим образом:</w:t>
      </w:r>
    </w:p>
    <w:p w:rsidR="00D51977" w:rsidRPr="00A21115" w:rsidRDefault="00D51977" w:rsidP="00D51977">
      <w:pPr>
        <w:spacing w:line="360" w:lineRule="auto"/>
        <w:ind w:firstLine="900"/>
        <w:jc w:val="both"/>
        <w:rPr>
          <w:sz w:val="18"/>
          <w:szCs w:val="18"/>
        </w:rPr>
      </w:pPr>
      <w:r w:rsidRPr="00A21115">
        <w:rPr>
          <w:sz w:val="18"/>
          <w:szCs w:val="18"/>
        </w:rPr>
        <w:t>- для работников образования - на основе приказа Министерства здравоохранения и социального развития РФ от 05.05.2008 № 216н «Об утверждении профессиональных квалификационных групп должностей работников образования»;</w:t>
      </w:r>
    </w:p>
    <w:p w:rsidR="00D51977" w:rsidRPr="00A21115" w:rsidRDefault="00D51977" w:rsidP="00D51977">
      <w:pPr>
        <w:spacing w:line="360" w:lineRule="auto"/>
        <w:ind w:firstLine="900"/>
        <w:jc w:val="both"/>
        <w:rPr>
          <w:sz w:val="18"/>
          <w:szCs w:val="18"/>
        </w:rPr>
      </w:pPr>
      <w:r w:rsidRPr="00A21115">
        <w:rPr>
          <w:sz w:val="18"/>
          <w:szCs w:val="18"/>
        </w:rPr>
        <w:t>- для работников культуры, искусства и кинематографии - на основе приказа Министерства здравоохранения и социального развития РФ от 31.08.2007 № 570 «Об утверждении профессиональных квалификационных групп должностей работников культуры, искусства и кинематографии»;</w:t>
      </w:r>
    </w:p>
    <w:p w:rsidR="00D51977" w:rsidRPr="00A21115" w:rsidRDefault="00D51977" w:rsidP="00D51977">
      <w:pPr>
        <w:spacing w:line="360" w:lineRule="auto"/>
        <w:ind w:firstLine="900"/>
        <w:jc w:val="both"/>
        <w:rPr>
          <w:sz w:val="18"/>
          <w:szCs w:val="18"/>
        </w:rPr>
      </w:pPr>
      <w:r w:rsidRPr="00A21115">
        <w:rPr>
          <w:sz w:val="18"/>
          <w:szCs w:val="18"/>
        </w:rPr>
        <w:t>- для работников, занимающих общеотраслевые должности руководителей, специалистов и служащих - на основе приказа Министерства здравоохранения и социального развития РФ от 29.05.2008 № 247н «Об утверждении профессиональных квалификационных групп общеотраслевых должностей руководителей, специалистов и служащих»;</w:t>
      </w:r>
    </w:p>
    <w:p w:rsidR="00D51977" w:rsidRPr="00A21115" w:rsidRDefault="00D51977" w:rsidP="00D51977">
      <w:pPr>
        <w:spacing w:line="360" w:lineRule="auto"/>
        <w:ind w:firstLine="708"/>
        <w:jc w:val="both"/>
        <w:rPr>
          <w:spacing w:val="-6"/>
          <w:sz w:val="18"/>
          <w:szCs w:val="18"/>
        </w:rPr>
      </w:pPr>
      <w:r w:rsidRPr="00A21115">
        <w:rPr>
          <w:sz w:val="18"/>
          <w:szCs w:val="18"/>
        </w:rPr>
        <w:t>1.3</w:t>
      </w:r>
      <w:r w:rsidRPr="00A21115">
        <w:rPr>
          <w:spacing w:val="-6"/>
          <w:sz w:val="18"/>
          <w:szCs w:val="18"/>
        </w:rPr>
        <w:t xml:space="preserve">. </w:t>
      </w:r>
      <w:r w:rsidRPr="00A21115">
        <w:rPr>
          <w:sz w:val="18"/>
          <w:szCs w:val="18"/>
        </w:rPr>
        <w:t>Система оплаты труда работников муниципальных организаций дополнительного образования Панинского муниципального района Воронежской области формируется с учетом:</w:t>
      </w:r>
    </w:p>
    <w:p w:rsidR="00D51977" w:rsidRPr="00A21115" w:rsidRDefault="00D51977" w:rsidP="00D51977">
      <w:pPr>
        <w:widowControl w:val="0"/>
        <w:autoSpaceDE w:val="0"/>
        <w:autoSpaceDN w:val="0"/>
        <w:adjustRightInd w:val="0"/>
        <w:spacing w:line="360" w:lineRule="auto"/>
        <w:ind w:firstLine="540"/>
        <w:jc w:val="both"/>
        <w:rPr>
          <w:sz w:val="18"/>
          <w:szCs w:val="18"/>
        </w:rPr>
      </w:pPr>
      <w:r w:rsidRPr="00A21115">
        <w:rPr>
          <w:sz w:val="18"/>
          <w:szCs w:val="18"/>
        </w:rPr>
        <w:t>- создания условий для оплаты труда работников в зависимости от результатов и качества работы, а также их заинтересованности в эффективной деятельности структурных подразделений и организации в целом, в повышении качества оказываемых услуг;</w:t>
      </w:r>
    </w:p>
    <w:p w:rsidR="00D51977" w:rsidRPr="00A21115" w:rsidRDefault="00D51977" w:rsidP="00D51977">
      <w:pPr>
        <w:widowControl w:val="0"/>
        <w:autoSpaceDE w:val="0"/>
        <w:autoSpaceDN w:val="0"/>
        <w:adjustRightInd w:val="0"/>
        <w:spacing w:line="360" w:lineRule="auto"/>
        <w:ind w:firstLine="540"/>
        <w:jc w:val="both"/>
        <w:rPr>
          <w:sz w:val="18"/>
          <w:szCs w:val="18"/>
        </w:rPr>
      </w:pPr>
      <w:r w:rsidRPr="00A21115">
        <w:rPr>
          <w:sz w:val="18"/>
          <w:szCs w:val="18"/>
        </w:rPr>
        <w:t>- достигнутого уровня оплаты труда;</w:t>
      </w:r>
    </w:p>
    <w:p w:rsidR="00D51977" w:rsidRPr="00A21115" w:rsidRDefault="00D51977" w:rsidP="00D51977">
      <w:pPr>
        <w:widowControl w:val="0"/>
        <w:autoSpaceDE w:val="0"/>
        <w:autoSpaceDN w:val="0"/>
        <w:adjustRightInd w:val="0"/>
        <w:spacing w:line="360" w:lineRule="auto"/>
        <w:ind w:firstLine="540"/>
        <w:jc w:val="both"/>
        <w:rPr>
          <w:sz w:val="18"/>
          <w:szCs w:val="18"/>
        </w:rPr>
      </w:pPr>
      <w:r w:rsidRPr="00A21115">
        <w:rPr>
          <w:sz w:val="18"/>
          <w:szCs w:val="18"/>
        </w:rPr>
        <w:t>- обеспечения государственных гарантий по оплате труда;</w:t>
      </w:r>
    </w:p>
    <w:p w:rsidR="00D51977" w:rsidRPr="00A21115" w:rsidRDefault="00D51977" w:rsidP="00D51977">
      <w:pPr>
        <w:widowControl w:val="0"/>
        <w:autoSpaceDE w:val="0"/>
        <w:autoSpaceDN w:val="0"/>
        <w:adjustRightInd w:val="0"/>
        <w:spacing w:line="360" w:lineRule="auto"/>
        <w:ind w:firstLine="540"/>
        <w:jc w:val="both"/>
        <w:rPr>
          <w:sz w:val="18"/>
          <w:szCs w:val="18"/>
        </w:rPr>
      </w:pPr>
      <w:r w:rsidRPr="00A21115">
        <w:rPr>
          <w:sz w:val="18"/>
          <w:szCs w:val="18"/>
        </w:rPr>
        <w:t>- фонда оплаты труда, сформированного на календарный год;</w:t>
      </w:r>
    </w:p>
    <w:p w:rsidR="00D51977" w:rsidRPr="00A21115" w:rsidRDefault="00D51977" w:rsidP="00D51977">
      <w:pPr>
        <w:widowControl w:val="0"/>
        <w:autoSpaceDE w:val="0"/>
        <w:autoSpaceDN w:val="0"/>
        <w:adjustRightInd w:val="0"/>
        <w:spacing w:line="360" w:lineRule="auto"/>
        <w:ind w:firstLine="540"/>
        <w:jc w:val="both"/>
        <w:rPr>
          <w:sz w:val="18"/>
          <w:szCs w:val="18"/>
        </w:rPr>
      </w:pPr>
      <w:r w:rsidRPr="00A21115">
        <w:rPr>
          <w:sz w:val="18"/>
          <w:szCs w:val="18"/>
        </w:rPr>
        <w:t xml:space="preserve">- мнения профсоюзного комитета или иного представительного органа в соответствии с частью </w:t>
      </w:r>
      <w:r w:rsidRPr="00A21115">
        <w:rPr>
          <w:sz w:val="18"/>
          <w:szCs w:val="18"/>
          <w:lang w:val="en-US"/>
        </w:rPr>
        <w:t>III</w:t>
      </w:r>
      <w:r w:rsidRPr="00A21115">
        <w:rPr>
          <w:sz w:val="18"/>
          <w:szCs w:val="18"/>
        </w:rPr>
        <w:t xml:space="preserve"> статьи 135 и статьей 144 Трудового кодекса РФ;</w:t>
      </w:r>
    </w:p>
    <w:p w:rsidR="00D51977" w:rsidRPr="00A21115" w:rsidRDefault="00D51977" w:rsidP="00D51977">
      <w:pPr>
        <w:widowControl w:val="0"/>
        <w:autoSpaceDE w:val="0"/>
        <w:autoSpaceDN w:val="0"/>
        <w:adjustRightInd w:val="0"/>
        <w:spacing w:line="360" w:lineRule="auto"/>
        <w:ind w:firstLine="540"/>
        <w:jc w:val="both"/>
        <w:rPr>
          <w:sz w:val="18"/>
          <w:szCs w:val="18"/>
        </w:rPr>
      </w:pPr>
      <w:r w:rsidRPr="00A21115">
        <w:rPr>
          <w:sz w:val="18"/>
          <w:szCs w:val="18"/>
        </w:rPr>
        <w:t>-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D51977" w:rsidRPr="00A21115" w:rsidRDefault="00D51977" w:rsidP="00D51977">
      <w:pPr>
        <w:spacing w:line="360" w:lineRule="auto"/>
        <w:ind w:firstLine="540"/>
        <w:jc w:val="both"/>
        <w:rPr>
          <w:sz w:val="18"/>
          <w:szCs w:val="18"/>
        </w:rPr>
      </w:pPr>
      <w:r w:rsidRPr="00A21115">
        <w:rPr>
          <w:sz w:val="18"/>
          <w:szCs w:val="18"/>
        </w:rPr>
        <w:t xml:space="preserve">-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w:t>
      </w:r>
      <w:r w:rsidRPr="00A21115">
        <w:rPr>
          <w:sz w:val="18"/>
          <w:szCs w:val="18"/>
        </w:rPr>
        <w:lastRenderedPageBreak/>
        <w:t>(межотраслевых,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установленном законодательством Российской Федерации);</w:t>
      </w:r>
    </w:p>
    <w:p w:rsidR="00D51977" w:rsidRPr="00A21115" w:rsidRDefault="00D51977" w:rsidP="00D51977">
      <w:pPr>
        <w:spacing w:line="360" w:lineRule="auto"/>
        <w:ind w:firstLine="900"/>
        <w:jc w:val="both"/>
        <w:rPr>
          <w:sz w:val="18"/>
          <w:szCs w:val="18"/>
        </w:rPr>
      </w:pPr>
      <w:r w:rsidRPr="00A21115">
        <w:rPr>
          <w:sz w:val="18"/>
          <w:szCs w:val="18"/>
        </w:rPr>
        <w:t>- перечня видов выплат компенсационного характера (Приложение к приказу управления труда Воронежской области от 10.12.2008 № 110/ОД);</w:t>
      </w:r>
    </w:p>
    <w:p w:rsidR="00D51977" w:rsidRPr="00A21115" w:rsidRDefault="00D51977" w:rsidP="00D51977">
      <w:pPr>
        <w:spacing w:line="360" w:lineRule="auto"/>
        <w:ind w:firstLine="900"/>
        <w:jc w:val="both"/>
        <w:rPr>
          <w:sz w:val="18"/>
          <w:szCs w:val="18"/>
        </w:rPr>
      </w:pPr>
      <w:r w:rsidRPr="00A21115">
        <w:rPr>
          <w:sz w:val="18"/>
          <w:szCs w:val="18"/>
        </w:rPr>
        <w:t xml:space="preserve">- перечня видов выплат стимулирующего характера (Приложение к приказу управления труда Воронежской области от 10.12.2008 № 111/ОД); </w:t>
      </w:r>
    </w:p>
    <w:p w:rsidR="00D51977" w:rsidRPr="00A21115" w:rsidRDefault="00D51977" w:rsidP="00D51977">
      <w:pPr>
        <w:spacing w:line="360" w:lineRule="auto"/>
        <w:ind w:firstLine="540"/>
        <w:jc w:val="both"/>
        <w:rPr>
          <w:sz w:val="18"/>
          <w:szCs w:val="18"/>
        </w:rPr>
      </w:pPr>
      <w:r w:rsidRPr="00A21115">
        <w:rPr>
          <w:sz w:val="18"/>
          <w:szCs w:val="18"/>
        </w:rPr>
        <w:t>- рекомендаций Российской трехсторонней комиссии по регулированию социально-трудовых отношений.</w:t>
      </w:r>
    </w:p>
    <w:p w:rsidR="00D51977" w:rsidRPr="00A21115" w:rsidRDefault="00D51977" w:rsidP="00D51977">
      <w:pPr>
        <w:spacing w:line="360" w:lineRule="auto"/>
        <w:ind w:firstLine="708"/>
        <w:jc w:val="both"/>
        <w:rPr>
          <w:b/>
          <w:bCs/>
          <w:color w:val="FF0000"/>
          <w:sz w:val="18"/>
          <w:szCs w:val="18"/>
        </w:rPr>
      </w:pPr>
      <w:r w:rsidRPr="00A21115">
        <w:rPr>
          <w:sz w:val="18"/>
          <w:szCs w:val="18"/>
        </w:rPr>
        <w:t>1.4. Положение об оплате труда работников муниципальных организаций дополнительного образования Панинского муниципального района Воронежской области устанавливается в соответствии с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содержащими нормы трудового права, настоящим Положением и уставом организации дополнительного образования.</w:t>
      </w:r>
      <w:bookmarkStart w:id="0" w:name="_Toc178743295"/>
    </w:p>
    <w:p w:rsidR="00D51977" w:rsidRPr="00A21115" w:rsidRDefault="00D51977" w:rsidP="00D51977">
      <w:pPr>
        <w:spacing w:line="360" w:lineRule="auto"/>
        <w:jc w:val="center"/>
        <w:rPr>
          <w:sz w:val="18"/>
          <w:szCs w:val="18"/>
        </w:rPr>
      </w:pPr>
      <w:r w:rsidRPr="00A21115">
        <w:rPr>
          <w:b/>
          <w:bCs/>
          <w:sz w:val="18"/>
          <w:szCs w:val="18"/>
        </w:rPr>
        <w:t>2. Основные понятия</w:t>
      </w:r>
      <w:bookmarkEnd w:id="0"/>
    </w:p>
    <w:p w:rsidR="00D51977" w:rsidRPr="00A21115" w:rsidRDefault="00D51977" w:rsidP="00D51977">
      <w:pPr>
        <w:spacing w:line="360" w:lineRule="auto"/>
        <w:ind w:firstLine="539"/>
        <w:jc w:val="both"/>
        <w:rPr>
          <w:sz w:val="18"/>
          <w:szCs w:val="18"/>
        </w:rPr>
      </w:pPr>
      <w:r w:rsidRPr="00A21115">
        <w:rPr>
          <w:sz w:val="18"/>
          <w:szCs w:val="18"/>
        </w:rPr>
        <w:t>Оклад по профессионально-квалификационным группам (ПКГ</w:t>
      </w:r>
      <w:r w:rsidRPr="00A21115">
        <w:rPr>
          <w:sz w:val="18"/>
          <w:szCs w:val="18"/>
          <w:u w:val="single"/>
        </w:rPr>
        <w:t>)</w:t>
      </w:r>
      <w:r w:rsidRPr="00A21115">
        <w:rPr>
          <w:sz w:val="18"/>
          <w:szCs w:val="18"/>
        </w:rPr>
        <w:t xml:space="preserve"> – минимальная фиксированная величина, принимаемая для определения оклада (должностного оклада), ставки заработной платы работника.</w:t>
      </w:r>
    </w:p>
    <w:p w:rsidR="00D51977" w:rsidRPr="00A21115" w:rsidRDefault="00D51977" w:rsidP="00D51977">
      <w:pPr>
        <w:spacing w:line="360" w:lineRule="auto"/>
        <w:ind w:firstLine="708"/>
        <w:jc w:val="both"/>
        <w:rPr>
          <w:sz w:val="18"/>
          <w:szCs w:val="18"/>
        </w:rPr>
      </w:pPr>
      <w:r w:rsidRPr="00A21115">
        <w:rPr>
          <w:sz w:val="18"/>
          <w:szCs w:val="18"/>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D51977" w:rsidRPr="00A21115" w:rsidRDefault="00D51977" w:rsidP="00D51977">
      <w:pPr>
        <w:spacing w:line="360" w:lineRule="auto"/>
        <w:ind w:firstLine="539"/>
        <w:jc w:val="both"/>
        <w:rPr>
          <w:color w:val="FF0000"/>
          <w:sz w:val="18"/>
          <w:szCs w:val="18"/>
        </w:rPr>
      </w:pPr>
      <w:r w:rsidRPr="00A21115">
        <w:rPr>
          <w:sz w:val="18"/>
          <w:szCs w:val="18"/>
        </w:rPr>
        <w:t xml:space="preserve">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w:t>
      </w:r>
      <w:r w:rsidRPr="00A21115">
        <w:rPr>
          <w:color w:val="FF0000"/>
          <w:sz w:val="18"/>
          <w:szCs w:val="18"/>
        </w:rPr>
        <w:t xml:space="preserve"> </w:t>
      </w:r>
      <w:r w:rsidRPr="00A21115">
        <w:rPr>
          <w:sz w:val="18"/>
          <w:szCs w:val="18"/>
        </w:rPr>
        <w:t>выплат.</w:t>
      </w:r>
    </w:p>
    <w:p w:rsidR="00D51977" w:rsidRPr="00A21115" w:rsidRDefault="00D51977" w:rsidP="00D51977">
      <w:pPr>
        <w:spacing w:line="360" w:lineRule="auto"/>
        <w:ind w:firstLine="539"/>
        <w:jc w:val="both"/>
        <w:rPr>
          <w:sz w:val="18"/>
          <w:szCs w:val="18"/>
        </w:rPr>
      </w:pPr>
      <w:r w:rsidRPr="00A21115">
        <w:rPr>
          <w:sz w:val="18"/>
          <w:szCs w:val="18"/>
        </w:rPr>
        <w:t>Тарифная ставка (ставка заработной платы) – это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выплат.</w:t>
      </w:r>
    </w:p>
    <w:p w:rsidR="00D51977" w:rsidRPr="00A21115" w:rsidRDefault="00D51977" w:rsidP="00D51977">
      <w:pPr>
        <w:spacing w:line="360" w:lineRule="auto"/>
        <w:ind w:firstLine="708"/>
        <w:jc w:val="both"/>
        <w:rPr>
          <w:sz w:val="18"/>
          <w:szCs w:val="18"/>
        </w:rPr>
      </w:pPr>
      <w:r w:rsidRPr="00A21115">
        <w:rPr>
          <w:sz w:val="18"/>
          <w:szCs w:val="18"/>
        </w:rPr>
        <w:t>Компенсационные выплаты</w:t>
      </w:r>
      <w:r w:rsidRPr="00A21115">
        <w:rPr>
          <w:b/>
          <w:bCs/>
          <w:sz w:val="18"/>
          <w:szCs w:val="18"/>
        </w:rPr>
        <w:t xml:space="preserve"> – </w:t>
      </w:r>
      <w:r w:rsidRPr="00A21115">
        <w:rPr>
          <w:sz w:val="18"/>
          <w:szCs w:val="18"/>
        </w:rPr>
        <w:t>дополнительные выплаты работнику за работы: во вредных и (или) опасных и иных особых условиях труда; в условиях труда, отклоняющихся от нормальных, в том числе за работы, не входящие в круг основных должностных обязанностей.</w:t>
      </w:r>
    </w:p>
    <w:p w:rsidR="00D51977" w:rsidRPr="00A21115" w:rsidRDefault="00D51977" w:rsidP="00D51977">
      <w:pPr>
        <w:spacing w:line="360" w:lineRule="auto"/>
        <w:ind w:firstLine="708"/>
        <w:jc w:val="both"/>
        <w:rPr>
          <w:spacing w:val="-4"/>
          <w:sz w:val="18"/>
          <w:szCs w:val="18"/>
        </w:rPr>
      </w:pPr>
      <w:r w:rsidRPr="00A21115">
        <w:rPr>
          <w:sz w:val="18"/>
          <w:szCs w:val="18"/>
        </w:rPr>
        <w:t xml:space="preserve">Выплаты компенсационного характера осуществляются из базовой части фонда оплаты труда в размерах не ниже установленных Трудовым кодексом Российской Федерации. Размеры компенсационных выплат устанавливаются с учетом мнения профсоюзного комитета и органа, осуществляющего </w:t>
      </w:r>
      <w:r w:rsidRPr="00A21115">
        <w:rPr>
          <w:spacing w:val="-4"/>
          <w:sz w:val="18"/>
          <w:szCs w:val="18"/>
        </w:rPr>
        <w:t>общественно-государственное управление организацией дополнительного образования.</w:t>
      </w:r>
    </w:p>
    <w:p w:rsidR="00D51977" w:rsidRPr="00A21115" w:rsidRDefault="00D51977" w:rsidP="00D51977">
      <w:pPr>
        <w:pStyle w:val="ConsPlusNormal"/>
        <w:widowControl/>
        <w:spacing w:line="360" w:lineRule="auto"/>
        <w:ind w:firstLine="708"/>
        <w:jc w:val="both"/>
        <w:rPr>
          <w:rFonts w:ascii="Times New Roman" w:hAnsi="Times New Roman" w:cs="Times New Roman"/>
          <w:sz w:val="18"/>
          <w:szCs w:val="18"/>
        </w:rPr>
      </w:pPr>
      <w:r w:rsidRPr="00A21115">
        <w:rPr>
          <w:rFonts w:ascii="Times New Roman" w:hAnsi="Times New Roman" w:cs="Times New Roman"/>
          <w:sz w:val="18"/>
          <w:szCs w:val="18"/>
          <w:lang w:eastAsia="ar-SA"/>
        </w:rPr>
        <w:t>Выплаты компенсационного характера устанавливаются в суммовом и (или) процентном отношении к должностному окладу, ставке заработной платы без учета повышающих коэффициентов</w:t>
      </w:r>
      <w:r w:rsidRPr="00A21115">
        <w:rPr>
          <w:rFonts w:ascii="Times New Roman" w:hAnsi="Times New Roman" w:cs="Times New Roman"/>
          <w:sz w:val="18"/>
          <w:szCs w:val="18"/>
        </w:rPr>
        <w:t>.</w:t>
      </w:r>
      <w:r w:rsidRPr="00A21115">
        <w:rPr>
          <w:rFonts w:ascii="Times New Roman" w:hAnsi="Times New Roman" w:cs="Times New Roman"/>
          <w:sz w:val="18"/>
          <w:szCs w:val="18"/>
          <w:lang w:eastAsia="ar-SA"/>
        </w:rPr>
        <w:t xml:space="preserve"> Применение выплаты компенсационного характера не образует новый оклад и не учитывается при начислении компенсационных и стимулирующих выплат.</w:t>
      </w:r>
    </w:p>
    <w:p w:rsidR="00D51977" w:rsidRPr="00A21115" w:rsidRDefault="00D51977" w:rsidP="00D51977">
      <w:pPr>
        <w:pStyle w:val="213"/>
        <w:spacing w:line="360" w:lineRule="auto"/>
        <w:ind w:firstLine="540"/>
        <w:rPr>
          <w:sz w:val="18"/>
          <w:szCs w:val="18"/>
        </w:rPr>
      </w:pPr>
      <w:r w:rsidRPr="00A21115">
        <w:rPr>
          <w:sz w:val="18"/>
          <w:szCs w:val="18"/>
        </w:rPr>
        <w:t>Стимулирующие выплаты</w:t>
      </w:r>
      <w:r w:rsidRPr="00A21115">
        <w:rPr>
          <w:b/>
          <w:bCs/>
          <w:sz w:val="18"/>
          <w:szCs w:val="18"/>
        </w:rPr>
        <w:t xml:space="preserve"> – </w:t>
      </w:r>
      <w:r w:rsidRPr="00A21115">
        <w:rPr>
          <w:sz w:val="18"/>
          <w:szCs w:val="18"/>
        </w:rPr>
        <w:t>выплаты, предусмотренные работникам организации дополнительного образования, с целью повышения их заинтересованности в достижении качественных результатов труда.</w:t>
      </w:r>
    </w:p>
    <w:p w:rsidR="00D51977" w:rsidRDefault="00D51977" w:rsidP="00D51977">
      <w:pPr>
        <w:pStyle w:val="ConsPlusNormal"/>
        <w:widowControl/>
        <w:spacing w:line="360" w:lineRule="auto"/>
        <w:ind w:firstLine="708"/>
        <w:jc w:val="both"/>
        <w:rPr>
          <w:rFonts w:ascii="Times New Roman" w:hAnsi="Times New Roman" w:cs="Times New Roman"/>
          <w:sz w:val="18"/>
          <w:szCs w:val="18"/>
          <w:lang w:eastAsia="ar-SA"/>
        </w:rPr>
      </w:pPr>
      <w:r w:rsidRPr="00A21115">
        <w:rPr>
          <w:rFonts w:ascii="Times New Roman" w:hAnsi="Times New Roman" w:cs="Times New Roman"/>
          <w:sz w:val="18"/>
          <w:szCs w:val="18"/>
          <w:lang w:eastAsia="ar-SA"/>
        </w:rPr>
        <w:t xml:space="preserve">Стимулирующие выплаты осуществляются за счет средств  фонда стимулирования труда организации дополнительного образования. </w:t>
      </w:r>
    </w:p>
    <w:p w:rsidR="00D51977" w:rsidRPr="00A21115" w:rsidRDefault="00D51977" w:rsidP="00D51977">
      <w:pPr>
        <w:pStyle w:val="ConsPlusNormal"/>
        <w:widowControl/>
        <w:spacing w:line="360" w:lineRule="auto"/>
        <w:ind w:firstLine="708"/>
        <w:jc w:val="both"/>
        <w:rPr>
          <w:rFonts w:ascii="Times New Roman" w:hAnsi="Times New Roman" w:cs="Times New Roman"/>
          <w:sz w:val="18"/>
          <w:szCs w:val="18"/>
        </w:rPr>
      </w:pPr>
      <w:r w:rsidRPr="00A21115">
        <w:rPr>
          <w:rFonts w:ascii="Times New Roman" w:hAnsi="Times New Roman" w:cs="Times New Roman"/>
          <w:sz w:val="18"/>
          <w:szCs w:val="18"/>
        </w:rPr>
        <w:t>3. Формирование фонда оплаты труда</w:t>
      </w:r>
    </w:p>
    <w:p w:rsidR="00D51977" w:rsidRPr="00A21115" w:rsidRDefault="00D51977" w:rsidP="00D51977">
      <w:pPr>
        <w:autoSpaceDE w:val="0"/>
        <w:autoSpaceDN w:val="0"/>
        <w:adjustRightInd w:val="0"/>
        <w:spacing w:line="360" w:lineRule="auto"/>
        <w:ind w:firstLine="851"/>
        <w:jc w:val="both"/>
        <w:outlineLvl w:val="0"/>
        <w:rPr>
          <w:sz w:val="18"/>
          <w:szCs w:val="18"/>
        </w:rPr>
      </w:pPr>
      <w:r w:rsidRPr="00A21115">
        <w:rPr>
          <w:sz w:val="18"/>
          <w:szCs w:val="18"/>
        </w:rPr>
        <w:t xml:space="preserve">Формирование фонда оплаты труда организации осуществляется в пределах объема средств организации на текущий финансовый год, с учетом особенностей образовательных программ, реализуемых организацией, а также </w:t>
      </w:r>
      <w:r w:rsidRPr="00A21115">
        <w:rPr>
          <w:sz w:val="18"/>
          <w:szCs w:val="18"/>
        </w:rPr>
        <w:lastRenderedPageBreak/>
        <w:t>эффективности их реализации, количества обучающихся и отражается в плане финансово-хозяйственной деятельности организации (для бюджетных и автономных организаций) или в бюджетной смете (для казенных организаций).</w:t>
      </w:r>
    </w:p>
    <w:p w:rsidR="00D51977" w:rsidRPr="00A21115" w:rsidRDefault="00D51977" w:rsidP="00D51977">
      <w:pPr>
        <w:autoSpaceDE w:val="0"/>
        <w:autoSpaceDN w:val="0"/>
        <w:adjustRightInd w:val="0"/>
        <w:spacing w:line="360" w:lineRule="auto"/>
        <w:ind w:firstLine="851"/>
        <w:jc w:val="both"/>
        <w:outlineLvl w:val="0"/>
        <w:rPr>
          <w:sz w:val="18"/>
          <w:szCs w:val="18"/>
        </w:rPr>
      </w:pPr>
    </w:p>
    <w:p w:rsidR="00D51977" w:rsidRPr="00A21115" w:rsidRDefault="00D51977" w:rsidP="00D51977">
      <w:pPr>
        <w:pStyle w:val="1"/>
        <w:rPr>
          <w:rFonts w:ascii="Times New Roman" w:hAnsi="Times New Roman" w:cs="Times New Roman"/>
          <w:sz w:val="18"/>
          <w:szCs w:val="18"/>
        </w:rPr>
      </w:pPr>
      <w:r w:rsidRPr="00A21115">
        <w:rPr>
          <w:rFonts w:ascii="Times New Roman" w:hAnsi="Times New Roman" w:cs="Times New Roman"/>
          <w:sz w:val="18"/>
          <w:szCs w:val="18"/>
        </w:rPr>
        <w:t xml:space="preserve">4. Распределение фонда оплаты труда </w:t>
      </w:r>
    </w:p>
    <w:p w:rsidR="00D51977" w:rsidRPr="00A21115" w:rsidRDefault="00D51977" w:rsidP="00D51977">
      <w:pPr>
        <w:rPr>
          <w:sz w:val="18"/>
          <w:szCs w:val="18"/>
        </w:rPr>
      </w:pPr>
    </w:p>
    <w:p w:rsidR="00D51977" w:rsidRPr="00A21115" w:rsidRDefault="00D51977" w:rsidP="00D51977">
      <w:pPr>
        <w:pStyle w:val="formattexttopleveltext"/>
        <w:spacing w:before="0" w:after="0" w:line="360" w:lineRule="auto"/>
        <w:ind w:firstLine="567"/>
        <w:jc w:val="both"/>
        <w:rPr>
          <w:rFonts w:ascii="Times New Roman" w:hAnsi="Times New Roman" w:cs="Times New Roman"/>
          <w:sz w:val="18"/>
          <w:szCs w:val="18"/>
        </w:rPr>
      </w:pPr>
      <w:r w:rsidRPr="00A21115">
        <w:rPr>
          <w:rFonts w:ascii="Times New Roman" w:hAnsi="Times New Roman" w:cs="Times New Roman"/>
          <w:sz w:val="18"/>
          <w:szCs w:val="18"/>
        </w:rPr>
        <w:t>4.1. Фонд оплаты труда организации дополнительного образования состоит из базовой части (ФОТ</w:t>
      </w:r>
      <w:r w:rsidRPr="00A21115">
        <w:rPr>
          <w:rFonts w:ascii="Times New Roman" w:hAnsi="Times New Roman" w:cs="Times New Roman"/>
          <w:noProof/>
          <w:sz w:val="18"/>
          <w:szCs w:val="18"/>
          <w:vertAlign w:val="subscript"/>
        </w:rPr>
        <w:t>б</w:t>
      </w:r>
      <w:r w:rsidRPr="00A21115">
        <w:rPr>
          <w:rFonts w:ascii="Times New Roman" w:hAnsi="Times New Roman" w:cs="Times New Roman"/>
          <w:sz w:val="18"/>
          <w:szCs w:val="18"/>
        </w:rPr>
        <w:t>) и стимулирующей части (ФОТ</w:t>
      </w:r>
      <w:r w:rsidRPr="00A21115">
        <w:rPr>
          <w:rFonts w:ascii="Times New Roman" w:hAnsi="Times New Roman" w:cs="Times New Roman"/>
          <w:noProof/>
          <w:sz w:val="18"/>
          <w:szCs w:val="18"/>
          <w:vertAlign w:val="subscript"/>
        </w:rPr>
        <w:t>ст</w:t>
      </w:r>
      <w:r w:rsidRPr="00A21115">
        <w:rPr>
          <w:rFonts w:ascii="Times New Roman" w:hAnsi="Times New Roman" w:cs="Times New Roman"/>
          <w:sz w:val="18"/>
          <w:szCs w:val="18"/>
        </w:rPr>
        <w:t>).</w:t>
      </w:r>
    </w:p>
    <w:p w:rsidR="00D51977" w:rsidRPr="00A21115" w:rsidRDefault="00D51977" w:rsidP="00D51977">
      <w:pPr>
        <w:pStyle w:val="formattexttopleveltext"/>
        <w:spacing w:before="0" w:after="0" w:line="360" w:lineRule="auto"/>
        <w:ind w:firstLine="567"/>
        <w:jc w:val="both"/>
        <w:rPr>
          <w:rFonts w:ascii="Times New Roman" w:hAnsi="Times New Roman" w:cs="Times New Roman"/>
          <w:sz w:val="18"/>
          <w:szCs w:val="18"/>
          <w:vertAlign w:val="subscript"/>
        </w:rPr>
      </w:pPr>
      <w:r w:rsidRPr="00A21115">
        <w:rPr>
          <w:rFonts w:ascii="Times New Roman" w:hAnsi="Times New Roman" w:cs="Times New Roman"/>
          <w:sz w:val="18"/>
          <w:szCs w:val="18"/>
        </w:rPr>
        <w:t>ФОТ</w:t>
      </w:r>
      <w:r w:rsidRPr="00A21115">
        <w:rPr>
          <w:rFonts w:ascii="Times New Roman" w:hAnsi="Times New Roman" w:cs="Times New Roman"/>
          <w:noProof/>
          <w:sz w:val="18"/>
          <w:szCs w:val="18"/>
          <w:vertAlign w:val="subscript"/>
        </w:rPr>
        <w:t>доо</w:t>
      </w:r>
      <w:r w:rsidRPr="00A21115">
        <w:rPr>
          <w:rFonts w:ascii="Times New Roman" w:hAnsi="Times New Roman" w:cs="Times New Roman"/>
          <w:sz w:val="18"/>
          <w:szCs w:val="18"/>
        </w:rPr>
        <w:t xml:space="preserve"> = ФОТ</w:t>
      </w:r>
      <w:r w:rsidRPr="00A21115">
        <w:rPr>
          <w:rFonts w:ascii="Times New Roman" w:hAnsi="Times New Roman" w:cs="Times New Roman"/>
          <w:noProof/>
          <w:sz w:val="18"/>
          <w:szCs w:val="18"/>
          <w:vertAlign w:val="subscript"/>
        </w:rPr>
        <w:t>б</w:t>
      </w:r>
      <w:r w:rsidRPr="00A21115">
        <w:rPr>
          <w:rFonts w:ascii="Times New Roman" w:hAnsi="Times New Roman" w:cs="Times New Roman"/>
          <w:sz w:val="18"/>
          <w:szCs w:val="18"/>
        </w:rPr>
        <w:t xml:space="preserve"> + ФОТ</w:t>
      </w:r>
      <w:r w:rsidRPr="00A21115">
        <w:rPr>
          <w:rFonts w:ascii="Times New Roman" w:hAnsi="Times New Roman" w:cs="Times New Roman"/>
          <w:noProof/>
          <w:sz w:val="18"/>
          <w:szCs w:val="18"/>
          <w:vertAlign w:val="subscript"/>
        </w:rPr>
        <w:t>ст.</w:t>
      </w:r>
    </w:p>
    <w:p w:rsidR="00D51977" w:rsidRPr="00A21115" w:rsidRDefault="00D51977" w:rsidP="00D51977">
      <w:pPr>
        <w:pStyle w:val="formattexttopleveltext"/>
        <w:spacing w:before="0" w:after="0" w:line="360" w:lineRule="auto"/>
        <w:ind w:firstLine="567"/>
        <w:jc w:val="both"/>
        <w:rPr>
          <w:rFonts w:ascii="Times New Roman" w:hAnsi="Times New Roman" w:cs="Times New Roman"/>
          <w:sz w:val="18"/>
          <w:szCs w:val="18"/>
        </w:rPr>
      </w:pPr>
      <w:r w:rsidRPr="00A21115">
        <w:rPr>
          <w:rFonts w:ascii="Times New Roman" w:hAnsi="Times New Roman" w:cs="Times New Roman"/>
          <w:sz w:val="18"/>
          <w:szCs w:val="18"/>
        </w:rPr>
        <w:t>Объем стимулирующей части определяется по формуле:</w:t>
      </w:r>
    </w:p>
    <w:p w:rsidR="00D51977" w:rsidRPr="00A21115" w:rsidRDefault="00D51977" w:rsidP="00D51977">
      <w:pPr>
        <w:pStyle w:val="formattexttopleveltext"/>
        <w:spacing w:before="0" w:after="0" w:line="360" w:lineRule="auto"/>
        <w:ind w:firstLine="567"/>
        <w:jc w:val="both"/>
        <w:rPr>
          <w:rFonts w:ascii="Times New Roman" w:hAnsi="Times New Roman" w:cs="Times New Roman"/>
          <w:sz w:val="18"/>
          <w:szCs w:val="18"/>
        </w:rPr>
      </w:pPr>
      <w:r w:rsidRPr="00A21115">
        <w:rPr>
          <w:rFonts w:ascii="Times New Roman" w:hAnsi="Times New Roman" w:cs="Times New Roman"/>
          <w:sz w:val="18"/>
          <w:szCs w:val="18"/>
        </w:rPr>
        <w:t>ФОТ</w:t>
      </w:r>
      <w:r w:rsidRPr="00A21115">
        <w:rPr>
          <w:rFonts w:ascii="Times New Roman" w:hAnsi="Times New Roman" w:cs="Times New Roman"/>
          <w:noProof/>
          <w:sz w:val="18"/>
          <w:szCs w:val="18"/>
          <w:vertAlign w:val="subscript"/>
        </w:rPr>
        <w:t>ст</w:t>
      </w:r>
      <w:r w:rsidRPr="00A21115">
        <w:rPr>
          <w:rFonts w:ascii="Times New Roman" w:hAnsi="Times New Roman" w:cs="Times New Roman"/>
          <w:sz w:val="18"/>
          <w:szCs w:val="18"/>
        </w:rPr>
        <w:t xml:space="preserve"> = ФОТ</w:t>
      </w:r>
      <w:r w:rsidRPr="00A21115">
        <w:rPr>
          <w:rFonts w:ascii="Times New Roman" w:hAnsi="Times New Roman" w:cs="Times New Roman"/>
          <w:sz w:val="18"/>
          <w:szCs w:val="18"/>
          <w:vertAlign w:val="subscript"/>
        </w:rPr>
        <w:t>доо</w:t>
      </w:r>
      <w:r w:rsidRPr="00A21115">
        <w:rPr>
          <w:rFonts w:ascii="Times New Roman" w:hAnsi="Times New Roman" w:cs="Times New Roman"/>
          <w:sz w:val="18"/>
          <w:szCs w:val="18"/>
        </w:rPr>
        <w:t xml:space="preserve"> х </w:t>
      </w:r>
      <w:r w:rsidRPr="00A21115">
        <w:rPr>
          <w:rFonts w:ascii="Times New Roman" w:hAnsi="Times New Roman" w:cs="Times New Roman"/>
          <w:sz w:val="18"/>
          <w:szCs w:val="18"/>
          <w:lang w:val="en-US"/>
        </w:rPr>
        <w:t>S</w:t>
      </w:r>
      <w:r w:rsidRPr="00A21115">
        <w:rPr>
          <w:rFonts w:ascii="Times New Roman" w:hAnsi="Times New Roman" w:cs="Times New Roman"/>
          <w:sz w:val="18"/>
          <w:szCs w:val="18"/>
        </w:rPr>
        <w:t xml:space="preserve"> где:</w:t>
      </w:r>
    </w:p>
    <w:p w:rsidR="00D51977" w:rsidRPr="00A21115" w:rsidRDefault="00D51977" w:rsidP="00D51977">
      <w:pPr>
        <w:pStyle w:val="formattexttopleveltext"/>
        <w:spacing w:before="0" w:after="0" w:line="360" w:lineRule="auto"/>
        <w:ind w:firstLine="567"/>
        <w:rPr>
          <w:rFonts w:ascii="Times New Roman" w:hAnsi="Times New Roman" w:cs="Times New Roman"/>
          <w:sz w:val="18"/>
          <w:szCs w:val="18"/>
        </w:rPr>
      </w:pPr>
      <w:r w:rsidRPr="00A21115">
        <w:rPr>
          <w:rFonts w:ascii="Times New Roman" w:hAnsi="Times New Roman" w:cs="Times New Roman"/>
          <w:sz w:val="18"/>
          <w:szCs w:val="18"/>
          <w:lang w:val="en-US"/>
        </w:rPr>
        <w:t>S</w:t>
      </w:r>
      <w:r w:rsidRPr="00A21115">
        <w:rPr>
          <w:rFonts w:ascii="Times New Roman" w:hAnsi="Times New Roman" w:cs="Times New Roman"/>
          <w:sz w:val="18"/>
          <w:szCs w:val="18"/>
        </w:rPr>
        <w:t xml:space="preserve"> – стимулирующая доля ФОТ</w:t>
      </w:r>
      <w:r w:rsidRPr="00A21115">
        <w:rPr>
          <w:rFonts w:ascii="Times New Roman" w:hAnsi="Times New Roman" w:cs="Times New Roman"/>
          <w:noProof/>
          <w:sz w:val="18"/>
          <w:szCs w:val="18"/>
          <w:vertAlign w:val="subscript"/>
        </w:rPr>
        <w:t xml:space="preserve">доо </w:t>
      </w:r>
      <w:r w:rsidRPr="00A21115">
        <w:rPr>
          <w:rFonts w:ascii="Times New Roman" w:hAnsi="Times New Roman" w:cs="Times New Roman"/>
          <w:noProof/>
          <w:sz w:val="18"/>
          <w:szCs w:val="18"/>
        </w:rPr>
        <w:t>(15-20%)</w:t>
      </w:r>
      <w:r w:rsidRPr="00A21115">
        <w:rPr>
          <w:rStyle w:val="af2"/>
          <w:rFonts w:ascii="Times New Roman" w:hAnsi="Times New Roman" w:cs="Times New Roman"/>
          <w:noProof/>
          <w:sz w:val="18"/>
          <w:szCs w:val="18"/>
        </w:rPr>
        <w:footnoteReference w:id="1"/>
      </w:r>
      <w:r w:rsidRPr="00A21115">
        <w:rPr>
          <w:rFonts w:ascii="Times New Roman" w:hAnsi="Times New Roman" w:cs="Times New Roman"/>
          <w:sz w:val="18"/>
          <w:szCs w:val="18"/>
        </w:rPr>
        <w:t>.</w:t>
      </w:r>
    </w:p>
    <w:p w:rsidR="00D51977" w:rsidRPr="00A21115" w:rsidRDefault="00D51977" w:rsidP="00D51977">
      <w:pPr>
        <w:pStyle w:val="formattexttopleveltext"/>
        <w:spacing w:before="0" w:after="0" w:line="360" w:lineRule="auto"/>
        <w:ind w:firstLine="567"/>
        <w:jc w:val="both"/>
        <w:rPr>
          <w:rFonts w:ascii="Times New Roman" w:hAnsi="Times New Roman" w:cs="Times New Roman"/>
          <w:sz w:val="18"/>
          <w:szCs w:val="18"/>
        </w:rPr>
      </w:pPr>
      <w:r w:rsidRPr="00A21115">
        <w:rPr>
          <w:rFonts w:ascii="Times New Roman" w:hAnsi="Times New Roman" w:cs="Times New Roman"/>
          <w:sz w:val="18"/>
          <w:szCs w:val="18"/>
        </w:rPr>
        <w:t>4.2. Базовая часть фонда оплаты труда обеспечивает гарантированную заработную плату руководителей (руководитель организации дополнительного образования, руководитель структурного подразделения, заместители руководителя и др.), педагогического (педагоги-психологи, психологи, педагоги дополнительного образования и др.), учебно-вспомогательного персонала (лаборанты, костюмеры, библиотекари и т.д.)  и младшего обслуживающего персонала (уборщики служебных помещений, дворники, водители, повара и др.) организации дополнительного образования и складывается из:</w:t>
      </w:r>
    </w:p>
    <w:p w:rsidR="00D51977" w:rsidRPr="00A21115" w:rsidRDefault="00D51977" w:rsidP="00D51977">
      <w:pPr>
        <w:pStyle w:val="formattexttopleveltext"/>
        <w:spacing w:before="0" w:after="0" w:line="360" w:lineRule="auto"/>
        <w:ind w:firstLine="567"/>
        <w:jc w:val="both"/>
        <w:rPr>
          <w:rFonts w:ascii="Times New Roman" w:hAnsi="Times New Roman" w:cs="Times New Roman"/>
          <w:sz w:val="18"/>
          <w:szCs w:val="18"/>
        </w:rPr>
      </w:pPr>
      <w:r w:rsidRPr="00A21115">
        <w:rPr>
          <w:rFonts w:ascii="Times New Roman" w:hAnsi="Times New Roman" w:cs="Times New Roman"/>
          <w:sz w:val="18"/>
          <w:szCs w:val="18"/>
        </w:rPr>
        <w:t>ФОТ</w:t>
      </w:r>
      <w:r w:rsidRPr="00A21115">
        <w:rPr>
          <w:rFonts w:ascii="Times New Roman" w:hAnsi="Times New Roman" w:cs="Times New Roman"/>
          <w:noProof/>
          <w:sz w:val="18"/>
          <w:szCs w:val="18"/>
          <w:vertAlign w:val="subscript"/>
        </w:rPr>
        <w:t>б</w:t>
      </w:r>
      <w:r w:rsidRPr="00A21115">
        <w:rPr>
          <w:rFonts w:ascii="Times New Roman" w:hAnsi="Times New Roman" w:cs="Times New Roman"/>
          <w:sz w:val="18"/>
          <w:szCs w:val="18"/>
        </w:rPr>
        <w:t xml:space="preserve"> = ФОТ</w:t>
      </w:r>
      <w:r w:rsidRPr="00A21115">
        <w:rPr>
          <w:rFonts w:ascii="Times New Roman" w:hAnsi="Times New Roman" w:cs="Times New Roman"/>
          <w:noProof/>
          <w:sz w:val="18"/>
          <w:szCs w:val="18"/>
          <w:vertAlign w:val="subscript"/>
        </w:rPr>
        <w:t>ауп</w:t>
      </w:r>
      <w:r w:rsidRPr="00A21115">
        <w:rPr>
          <w:rFonts w:ascii="Times New Roman" w:hAnsi="Times New Roman" w:cs="Times New Roman"/>
          <w:sz w:val="18"/>
          <w:szCs w:val="18"/>
        </w:rPr>
        <w:t xml:space="preserve"> + ФОТ</w:t>
      </w:r>
      <w:r w:rsidRPr="00A21115">
        <w:rPr>
          <w:rFonts w:ascii="Times New Roman" w:hAnsi="Times New Roman" w:cs="Times New Roman"/>
          <w:noProof/>
          <w:sz w:val="18"/>
          <w:szCs w:val="18"/>
          <w:vertAlign w:val="subscript"/>
        </w:rPr>
        <w:t>пп</w:t>
      </w:r>
      <w:r w:rsidRPr="00A21115">
        <w:rPr>
          <w:rFonts w:ascii="Times New Roman" w:hAnsi="Times New Roman" w:cs="Times New Roman"/>
          <w:sz w:val="18"/>
          <w:szCs w:val="18"/>
        </w:rPr>
        <w:t xml:space="preserve"> + </w:t>
      </w:r>
      <w:r w:rsidRPr="00A21115">
        <w:rPr>
          <w:rFonts w:ascii="Times New Roman" w:hAnsi="Times New Roman" w:cs="Times New Roman"/>
          <w:bCs/>
          <w:sz w:val="18"/>
          <w:szCs w:val="18"/>
        </w:rPr>
        <w:t>ФОТ</w:t>
      </w:r>
      <w:r w:rsidRPr="00A21115">
        <w:rPr>
          <w:rFonts w:ascii="Times New Roman" w:hAnsi="Times New Roman" w:cs="Times New Roman"/>
          <w:bCs/>
          <w:noProof/>
          <w:sz w:val="18"/>
          <w:szCs w:val="18"/>
          <w:vertAlign w:val="subscript"/>
        </w:rPr>
        <w:t>увп</w:t>
      </w:r>
      <w:r w:rsidRPr="00A21115">
        <w:rPr>
          <w:rFonts w:ascii="Times New Roman" w:hAnsi="Times New Roman" w:cs="Times New Roman"/>
          <w:sz w:val="18"/>
          <w:szCs w:val="18"/>
        </w:rPr>
        <w:t xml:space="preserve"> +ФОТ</w:t>
      </w:r>
      <w:r w:rsidRPr="00A21115">
        <w:rPr>
          <w:rFonts w:ascii="Times New Roman" w:hAnsi="Times New Roman" w:cs="Times New Roman"/>
          <w:noProof/>
          <w:sz w:val="18"/>
          <w:szCs w:val="18"/>
          <w:vertAlign w:val="subscript"/>
        </w:rPr>
        <w:t>моп</w:t>
      </w:r>
      <w:r w:rsidRPr="00A21115">
        <w:rPr>
          <w:rFonts w:ascii="Times New Roman" w:hAnsi="Times New Roman" w:cs="Times New Roman"/>
          <w:sz w:val="18"/>
          <w:szCs w:val="18"/>
        </w:rPr>
        <w:t>, где:</w:t>
      </w:r>
    </w:p>
    <w:p w:rsidR="00D51977" w:rsidRPr="00A21115" w:rsidRDefault="00D51977" w:rsidP="00D51977">
      <w:pPr>
        <w:pStyle w:val="formattexttopleveltext"/>
        <w:spacing w:before="0" w:after="0" w:line="360" w:lineRule="auto"/>
        <w:ind w:firstLine="567"/>
        <w:jc w:val="both"/>
        <w:rPr>
          <w:rFonts w:ascii="Times New Roman" w:hAnsi="Times New Roman" w:cs="Times New Roman"/>
          <w:sz w:val="18"/>
          <w:szCs w:val="18"/>
        </w:rPr>
      </w:pPr>
      <w:r w:rsidRPr="00A21115">
        <w:rPr>
          <w:rFonts w:ascii="Times New Roman" w:hAnsi="Times New Roman" w:cs="Times New Roman"/>
          <w:b/>
          <w:bCs/>
          <w:sz w:val="18"/>
          <w:szCs w:val="18"/>
        </w:rPr>
        <w:t>ФОТ</w:t>
      </w:r>
      <w:r w:rsidRPr="00A21115">
        <w:rPr>
          <w:rFonts w:ascii="Times New Roman" w:hAnsi="Times New Roman" w:cs="Times New Roman"/>
          <w:b/>
          <w:bCs/>
          <w:noProof/>
          <w:sz w:val="18"/>
          <w:szCs w:val="18"/>
          <w:vertAlign w:val="subscript"/>
        </w:rPr>
        <w:t>ауп</w:t>
      </w:r>
      <w:r w:rsidRPr="00A21115">
        <w:rPr>
          <w:rFonts w:ascii="Times New Roman" w:hAnsi="Times New Roman" w:cs="Times New Roman"/>
          <w:sz w:val="18"/>
          <w:szCs w:val="18"/>
        </w:rPr>
        <w:t xml:space="preserve"> – фонд оплаты труда для административно-управленческого персонала;</w:t>
      </w:r>
    </w:p>
    <w:p w:rsidR="00D51977" w:rsidRPr="00A21115" w:rsidRDefault="00D51977" w:rsidP="00D51977">
      <w:pPr>
        <w:pStyle w:val="formattexttopleveltext"/>
        <w:spacing w:before="0" w:after="0" w:line="360" w:lineRule="auto"/>
        <w:ind w:firstLine="567"/>
        <w:jc w:val="both"/>
        <w:rPr>
          <w:rFonts w:ascii="Times New Roman" w:hAnsi="Times New Roman" w:cs="Times New Roman"/>
          <w:sz w:val="18"/>
          <w:szCs w:val="18"/>
        </w:rPr>
      </w:pPr>
      <w:r w:rsidRPr="00A21115">
        <w:rPr>
          <w:rFonts w:ascii="Times New Roman" w:hAnsi="Times New Roman" w:cs="Times New Roman"/>
          <w:b/>
          <w:bCs/>
          <w:sz w:val="18"/>
          <w:szCs w:val="18"/>
        </w:rPr>
        <w:t>ФОТ</w:t>
      </w:r>
      <w:r w:rsidRPr="00A21115">
        <w:rPr>
          <w:rFonts w:ascii="Times New Roman" w:hAnsi="Times New Roman" w:cs="Times New Roman"/>
          <w:b/>
          <w:bCs/>
          <w:noProof/>
          <w:sz w:val="18"/>
          <w:szCs w:val="18"/>
          <w:vertAlign w:val="subscript"/>
        </w:rPr>
        <w:t>пп</w:t>
      </w:r>
      <w:r w:rsidRPr="00A21115">
        <w:rPr>
          <w:rFonts w:ascii="Times New Roman" w:hAnsi="Times New Roman" w:cs="Times New Roman"/>
          <w:sz w:val="18"/>
          <w:szCs w:val="18"/>
        </w:rPr>
        <w:t xml:space="preserve"> – фонд оплаты труда для педагогического персонала;</w:t>
      </w:r>
    </w:p>
    <w:p w:rsidR="00D51977" w:rsidRPr="00A21115" w:rsidRDefault="00D51977" w:rsidP="00D51977">
      <w:pPr>
        <w:pStyle w:val="formattexttopleveltext"/>
        <w:spacing w:before="0" w:after="0" w:line="360" w:lineRule="auto"/>
        <w:ind w:firstLine="567"/>
        <w:jc w:val="both"/>
        <w:rPr>
          <w:rFonts w:ascii="Times New Roman" w:hAnsi="Times New Roman" w:cs="Times New Roman"/>
          <w:sz w:val="18"/>
          <w:szCs w:val="18"/>
        </w:rPr>
      </w:pPr>
      <w:r w:rsidRPr="00A21115">
        <w:rPr>
          <w:rFonts w:ascii="Times New Roman" w:hAnsi="Times New Roman" w:cs="Times New Roman"/>
          <w:b/>
          <w:bCs/>
          <w:sz w:val="18"/>
          <w:szCs w:val="18"/>
        </w:rPr>
        <w:t>ФОТ</w:t>
      </w:r>
      <w:r w:rsidRPr="00A21115">
        <w:rPr>
          <w:rFonts w:ascii="Times New Roman" w:hAnsi="Times New Roman" w:cs="Times New Roman"/>
          <w:b/>
          <w:bCs/>
          <w:noProof/>
          <w:sz w:val="18"/>
          <w:szCs w:val="18"/>
          <w:vertAlign w:val="subscript"/>
        </w:rPr>
        <w:t>увп</w:t>
      </w:r>
      <w:r w:rsidRPr="00A21115">
        <w:rPr>
          <w:rFonts w:ascii="Times New Roman" w:hAnsi="Times New Roman" w:cs="Times New Roman"/>
          <w:sz w:val="18"/>
          <w:szCs w:val="18"/>
        </w:rPr>
        <w:t xml:space="preserve"> – фонд оплаты труда для учебно-вспомогательного персонала;</w:t>
      </w:r>
    </w:p>
    <w:p w:rsidR="00D51977" w:rsidRPr="00A21115" w:rsidRDefault="00D51977" w:rsidP="00D51977">
      <w:pPr>
        <w:pStyle w:val="formattexttopleveltext"/>
        <w:spacing w:before="0" w:after="0" w:line="360" w:lineRule="auto"/>
        <w:ind w:firstLine="567"/>
        <w:jc w:val="both"/>
        <w:rPr>
          <w:rFonts w:ascii="Times New Roman" w:hAnsi="Times New Roman" w:cs="Times New Roman"/>
          <w:sz w:val="18"/>
          <w:szCs w:val="18"/>
        </w:rPr>
      </w:pPr>
      <w:r w:rsidRPr="00A21115">
        <w:rPr>
          <w:rFonts w:ascii="Times New Roman" w:hAnsi="Times New Roman" w:cs="Times New Roman"/>
          <w:b/>
          <w:bCs/>
          <w:sz w:val="18"/>
          <w:szCs w:val="18"/>
        </w:rPr>
        <w:t>ФОТ</w:t>
      </w:r>
      <w:r w:rsidRPr="00A21115">
        <w:rPr>
          <w:rFonts w:ascii="Times New Roman" w:hAnsi="Times New Roman" w:cs="Times New Roman"/>
          <w:b/>
          <w:bCs/>
          <w:noProof/>
          <w:sz w:val="18"/>
          <w:szCs w:val="18"/>
          <w:vertAlign w:val="subscript"/>
        </w:rPr>
        <w:t>моп</w:t>
      </w:r>
      <w:r w:rsidRPr="00A21115">
        <w:rPr>
          <w:rFonts w:ascii="Times New Roman" w:hAnsi="Times New Roman" w:cs="Times New Roman"/>
          <w:sz w:val="18"/>
          <w:szCs w:val="18"/>
        </w:rPr>
        <w:t xml:space="preserve"> – фонд оплаты труда для младшего обслуживающего персонала.</w:t>
      </w:r>
    </w:p>
    <w:p w:rsidR="00D51977" w:rsidRPr="00A21115" w:rsidRDefault="00D51977" w:rsidP="00D51977">
      <w:pPr>
        <w:pStyle w:val="formattexttopleveltext"/>
        <w:spacing w:before="0" w:after="0" w:line="360" w:lineRule="auto"/>
        <w:ind w:firstLine="567"/>
        <w:jc w:val="both"/>
        <w:rPr>
          <w:rFonts w:ascii="Times New Roman" w:hAnsi="Times New Roman" w:cs="Times New Roman"/>
          <w:sz w:val="18"/>
          <w:szCs w:val="18"/>
        </w:rPr>
      </w:pPr>
      <w:r w:rsidRPr="00A21115">
        <w:rPr>
          <w:rFonts w:ascii="Times New Roman" w:hAnsi="Times New Roman" w:cs="Times New Roman"/>
          <w:sz w:val="18"/>
          <w:szCs w:val="18"/>
        </w:rPr>
        <w:t>4.3. Руководитель формирует и утверждает штатное расписание организации дополнительного образования в пределах фонда оплаты труда с учётом следующих условий:</w:t>
      </w:r>
    </w:p>
    <w:p w:rsidR="00D51977" w:rsidRPr="00A21115" w:rsidRDefault="00D51977" w:rsidP="00D51977">
      <w:pPr>
        <w:pStyle w:val="formattexttopleveltext"/>
        <w:spacing w:before="0" w:after="0" w:line="360" w:lineRule="auto"/>
        <w:ind w:firstLine="851"/>
        <w:jc w:val="both"/>
        <w:rPr>
          <w:rFonts w:ascii="Times New Roman" w:hAnsi="Times New Roman" w:cs="Times New Roman"/>
          <w:sz w:val="18"/>
          <w:szCs w:val="18"/>
        </w:rPr>
      </w:pPr>
      <w:r w:rsidRPr="00A21115">
        <w:rPr>
          <w:rFonts w:ascii="Times New Roman" w:hAnsi="Times New Roman" w:cs="Times New Roman"/>
          <w:sz w:val="18"/>
          <w:szCs w:val="18"/>
        </w:rPr>
        <w:t xml:space="preserve">- доля фонда оплаты труда административно-управленческого персонала (руководитель, заместители руководителя и главный бухгалтер) не может превышать 12% </w:t>
      </w:r>
      <w:r w:rsidRPr="00A21115">
        <w:rPr>
          <w:rStyle w:val="af2"/>
          <w:rFonts w:ascii="Times New Roman" w:hAnsi="Times New Roman" w:cs="Times New Roman"/>
          <w:sz w:val="18"/>
          <w:szCs w:val="18"/>
        </w:rPr>
        <w:footnoteReference w:id="2"/>
      </w:r>
      <w:r w:rsidRPr="00A21115">
        <w:rPr>
          <w:rFonts w:ascii="Times New Roman" w:hAnsi="Times New Roman" w:cs="Times New Roman"/>
          <w:sz w:val="18"/>
          <w:szCs w:val="18"/>
        </w:rPr>
        <w:t xml:space="preserve">. </w:t>
      </w:r>
    </w:p>
    <w:p w:rsidR="00D51977" w:rsidRPr="00A21115" w:rsidRDefault="00D51977" w:rsidP="00D51977">
      <w:pPr>
        <w:pStyle w:val="formattexttopleveltext"/>
        <w:spacing w:before="0" w:after="0" w:line="360" w:lineRule="auto"/>
        <w:ind w:firstLine="851"/>
        <w:jc w:val="both"/>
        <w:rPr>
          <w:rFonts w:ascii="Times New Roman" w:hAnsi="Times New Roman" w:cs="Times New Roman"/>
          <w:sz w:val="18"/>
          <w:szCs w:val="18"/>
        </w:rPr>
      </w:pPr>
      <w:r w:rsidRPr="00A21115">
        <w:rPr>
          <w:rFonts w:ascii="Times New Roman" w:hAnsi="Times New Roman" w:cs="Times New Roman"/>
          <w:sz w:val="18"/>
          <w:szCs w:val="18"/>
        </w:rPr>
        <w:t>При этом доля фонда стимулирующих выплат должна составлять не менее 30% от фонда оплаты труда административно-управленческого персонала.</w:t>
      </w:r>
    </w:p>
    <w:p w:rsidR="00D51977" w:rsidRPr="00A21115" w:rsidRDefault="00D51977" w:rsidP="00D51977">
      <w:pPr>
        <w:pStyle w:val="formattexttopleveltext"/>
        <w:spacing w:before="0" w:after="0" w:line="360" w:lineRule="auto"/>
        <w:ind w:firstLine="851"/>
        <w:jc w:val="both"/>
        <w:rPr>
          <w:rFonts w:ascii="Times New Roman" w:hAnsi="Times New Roman" w:cs="Times New Roman"/>
          <w:sz w:val="18"/>
          <w:szCs w:val="18"/>
        </w:rPr>
      </w:pPr>
      <w:r w:rsidRPr="00A21115">
        <w:rPr>
          <w:rFonts w:ascii="Times New Roman" w:hAnsi="Times New Roman" w:cs="Times New Roman"/>
          <w:sz w:val="18"/>
          <w:szCs w:val="18"/>
        </w:rPr>
        <w:t>Доля фонда оплаты труда административно-управленческого персонала может быть увеличена не более чем на 2% при наличии как минимум одного из следующих условий:</w:t>
      </w:r>
    </w:p>
    <w:p w:rsidR="00D51977" w:rsidRPr="00A21115" w:rsidRDefault="00D51977" w:rsidP="00D51977">
      <w:pPr>
        <w:pStyle w:val="formattexttopleveltext"/>
        <w:spacing w:before="0" w:after="0" w:line="360" w:lineRule="auto"/>
        <w:ind w:firstLine="851"/>
        <w:jc w:val="both"/>
        <w:rPr>
          <w:rFonts w:ascii="Times New Roman" w:hAnsi="Times New Roman" w:cs="Times New Roman"/>
          <w:sz w:val="18"/>
          <w:szCs w:val="18"/>
        </w:rPr>
      </w:pPr>
      <w:r w:rsidRPr="00A21115">
        <w:rPr>
          <w:rFonts w:ascii="Times New Roman" w:hAnsi="Times New Roman" w:cs="Times New Roman"/>
          <w:sz w:val="18"/>
          <w:szCs w:val="18"/>
        </w:rPr>
        <w:t>- наличие дополнительного финансирования из внебюджетных источников (кроме добровольных пожертвований и родительской платы), в том числе от приносящей доход деятельности;</w:t>
      </w:r>
    </w:p>
    <w:p w:rsidR="00D51977" w:rsidRPr="00A21115" w:rsidRDefault="00D51977" w:rsidP="00D51977">
      <w:pPr>
        <w:pStyle w:val="formattexttopleveltext"/>
        <w:spacing w:before="0" w:after="0" w:line="360" w:lineRule="auto"/>
        <w:ind w:firstLine="851"/>
        <w:jc w:val="both"/>
        <w:rPr>
          <w:rFonts w:ascii="Times New Roman" w:hAnsi="Times New Roman" w:cs="Times New Roman"/>
          <w:sz w:val="18"/>
          <w:szCs w:val="18"/>
        </w:rPr>
      </w:pPr>
      <w:r w:rsidRPr="00A21115">
        <w:rPr>
          <w:rFonts w:ascii="Times New Roman" w:hAnsi="Times New Roman" w:cs="Times New Roman"/>
          <w:sz w:val="18"/>
          <w:szCs w:val="18"/>
        </w:rPr>
        <w:t>- организация дополнительного образования, имеет статус региональной или федеральной инновационной площадки (при условии увеличения доли фонда стимулирующих выплат);</w:t>
      </w:r>
    </w:p>
    <w:p w:rsidR="00D51977" w:rsidRPr="00A21115" w:rsidRDefault="00D51977" w:rsidP="00D51977">
      <w:pPr>
        <w:pStyle w:val="formattexttopleveltext"/>
        <w:spacing w:before="0" w:after="0" w:line="360" w:lineRule="auto"/>
        <w:ind w:firstLine="851"/>
        <w:jc w:val="both"/>
        <w:rPr>
          <w:rFonts w:ascii="Times New Roman" w:hAnsi="Times New Roman" w:cs="Times New Roman"/>
          <w:sz w:val="18"/>
          <w:szCs w:val="18"/>
        </w:rPr>
      </w:pPr>
      <w:r w:rsidRPr="00A21115">
        <w:rPr>
          <w:rFonts w:ascii="Times New Roman" w:hAnsi="Times New Roman" w:cs="Times New Roman"/>
          <w:sz w:val="18"/>
          <w:szCs w:val="18"/>
        </w:rPr>
        <w:t>- образовательная организация в двухсменном или круглосуточном режиме.</w:t>
      </w:r>
    </w:p>
    <w:p w:rsidR="00D51977" w:rsidRPr="00A21115" w:rsidRDefault="00D51977" w:rsidP="00D51977">
      <w:pPr>
        <w:pStyle w:val="formattexttopleveltext"/>
        <w:spacing w:before="0" w:after="0" w:line="360" w:lineRule="auto"/>
        <w:ind w:firstLine="851"/>
        <w:jc w:val="both"/>
        <w:rPr>
          <w:rFonts w:ascii="Times New Roman" w:hAnsi="Times New Roman" w:cs="Times New Roman"/>
          <w:sz w:val="18"/>
          <w:szCs w:val="18"/>
        </w:rPr>
      </w:pPr>
      <w:r w:rsidRPr="00A21115">
        <w:rPr>
          <w:rFonts w:ascii="Times New Roman" w:hAnsi="Times New Roman" w:cs="Times New Roman"/>
          <w:sz w:val="18"/>
          <w:szCs w:val="18"/>
        </w:rPr>
        <w:t>2). Доля фонда оплаты труда педагогического персонала в общем фонде оплаты труда должна быть не менее 60%</w:t>
      </w:r>
      <w:r w:rsidRPr="00A21115">
        <w:rPr>
          <w:rStyle w:val="af2"/>
          <w:rFonts w:ascii="Times New Roman" w:hAnsi="Times New Roman" w:cs="Times New Roman"/>
          <w:sz w:val="18"/>
          <w:szCs w:val="18"/>
        </w:rPr>
        <w:footnoteReference w:id="3"/>
      </w:r>
      <w:r w:rsidRPr="00A21115">
        <w:rPr>
          <w:rFonts w:ascii="Times New Roman" w:hAnsi="Times New Roman" w:cs="Times New Roman"/>
          <w:sz w:val="18"/>
          <w:szCs w:val="18"/>
        </w:rPr>
        <w:t>:</w:t>
      </w:r>
    </w:p>
    <w:p w:rsidR="00D51977" w:rsidRPr="00A21115" w:rsidRDefault="00D51977" w:rsidP="00D51977">
      <w:pPr>
        <w:pStyle w:val="formattexttopleveltext"/>
        <w:spacing w:before="0" w:after="0" w:line="360" w:lineRule="auto"/>
        <w:ind w:firstLine="567"/>
        <w:jc w:val="both"/>
        <w:rPr>
          <w:rFonts w:ascii="Times New Roman" w:hAnsi="Times New Roman" w:cs="Times New Roman"/>
          <w:sz w:val="18"/>
          <w:szCs w:val="18"/>
        </w:rPr>
      </w:pPr>
      <w:r w:rsidRPr="00A21115">
        <w:rPr>
          <w:rFonts w:ascii="Times New Roman" w:hAnsi="Times New Roman" w:cs="Times New Roman"/>
          <w:sz w:val="18"/>
          <w:szCs w:val="18"/>
        </w:rPr>
        <w:lastRenderedPageBreak/>
        <w:t>4.4. Оплата труда работников организации дополнительного образования производится на основании трудовых договоров между руководителем организации и работниками.</w:t>
      </w:r>
    </w:p>
    <w:p w:rsidR="00D51977" w:rsidRPr="00A21115" w:rsidRDefault="00D51977" w:rsidP="00D51977">
      <w:pPr>
        <w:pStyle w:val="ConsNormal"/>
        <w:widowControl/>
        <w:spacing w:line="360" w:lineRule="auto"/>
        <w:ind w:firstLine="540"/>
        <w:jc w:val="center"/>
        <w:rPr>
          <w:rFonts w:ascii="Times New Roman" w:hAnsi="Times New Roman" w:cs="Times New Roman"/>
          <w:b/>
          <w:bCs/>
          <w:sz w:val="18"/>
          <w:szCs w:val="18"/>
        </w:rPr>
      </w:pPr>
      <w:r w:rsidRPr="00A21115">
        <w:rPr>
          <w:rFonts w:ascii="Times New Roman" w:hAnsi="Times New Roman" w:cs="Times New Roman"/>
          <w:b/>
          <w:bCs/>
          <w:sz w:val="18"/>
          <w:szCs w:val="18"/>
        </w:rPr>
        <w:t>5. Расчет заработной платы работников</w:t>
      </w:r>
    </w:p>
    <w:p w:rsidR="00D51977" w:rsidRPr="00A21115" w:rsidRDefault="00D51977" w:rsidP="00D51977">
      <w:pPr>
        <w:spacing w:line="360" w:lineRule="auto"/>
        <w:ind w:firstLine="708"/>
        <w:jc w:val="both"/>
        <w:rPr>
          <w:sz w:val="18"/>
          <w:szCs w:val="18"/>
        </w:rPr>
      </w:pPr>
      <w:r w:rsidRPr="00A21115">
        <w:rPr>
          <w:sz w:val="18"/>
          <w:szCs w:val="18"/>
        </w:rPr>
        <w:t>5.1. Месячная заработная плата работников организации дополнительного образования определяется по следующей формуле:</w:t>
      </w:r>
    </w:p>
    <w:p w:rsidR="00D51977" w:rsidRPr="00A21115" w:rsidRDefault="00D51977" w:rsidP="00D51977">
      <w:pPr>
        <w:spacing w:line="360" w:lineRule="auto"/>
        <w:ind w:firstLine="708"/>
        <w:jc w:val="both"/>
        <w:rPr>
          <w:b/>
          <w:bCs/>
          <w:sz w:val="18"/>
          <w:szCs w:val="18"/>
        </w:rPr>
      </w:pPr>
      <w:r w:rsidRPr="00A21115">
        <w:rPr>
          <w:position w:val="-6"/>
          <w:sz w:val="18"/>
          <w:szCs w:val="18"/>
        </w:rPr>
        <w:object w:dxaOrig="23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4.25pt" o:ole="">
            <v:imagedata r:id="rId10" o:title=""/>
          </v:shape>
          <o:OLEObject Type="Embed" ProgID="Equation.3" ShapeID="_x0000_i1025" DrawAspect="Content" ObjectID="_1582619530" r:id="rId11"/>
        </w:object>
      </w:r>
      <w:r w:rsidRPr="00A21115">
        <w:rPr>
          <w:sz w:val="18"/>
          <w:szCs w:val="18"/>
        </w:rPr>
        <w:t xml:space="preserve">, где: </w:t>
      </w:r>
    </w:p>
    <w:p w:rsidR="00D51977" w:rsidRPr="00A21115" w:rsidRDefault="00D51977" w:rsidP="00D51977">
      <w:pPr>
        <w:spacing w:line="276" w:lineRule="auto"/>
        <w:ind w:firstLine="708"/>
        <w:jc w:val="both"/>
        <w:rPr>
          <w:sz w:val="18"/>
          <w:szCs w:val="18"/>
        </w:rPr>
      </w:pPr>
      <w:r w:rsidRPr="00A21115">
        <w:rPr>
          <w:b/>
          <w:bCs/>
          <w:sz w:val="18"/>
          <w:szCs w:val="18"/>
        </w:rPr>
        <w:t>Зп</w:t>
      </w:r>
      <w:r w:rsidRPr="00A21115">
        <w:rPr>
          <w:sz w:val="18"/>
          <w:szCs w:val="18"/>
        </w:rPr>
        <w:t xml:space="preserve"> – месячная заработная плата;</w:t>
      </w:r>
    </w:p>
    <w:p w:rsidR="00D51977" w:rsidRPr="00A21115" w:rsidRDefault="00D51977" w:rsidP="00D51977">
      <w:pPr>
        <w:spacing w:line="276" w:lineRule="auto"/>
        <w:ind w:firstLine="708"/>
        <w:jc w:val="both"/>
        <w:rPr>
          <w:sz w:val="18"/>
          <w:szCs w:val="18"/>
        </w:rPr>
      </w:pPr>
      <w:r w:rsidRPr="00A21115">
        <w:rPr>
          <w:b/>
          <w:bCs/>
          <w:sz w:val="18"/>
          <w:szCs w:val="18"/>
        </w:rPr>
        <w:t xml:space="preserve">Од </w:t>
      </w:r>
      <w:r w:rsidRPr="00A21115">
        <w:rPr>
          <w:sz w:val="18"/>
          <w:szCs w:val="18"/>
        </w:rPr>
        <w:t>– оклад (должностной оклад);</w:t>
      </w:r>
    </w:p>
    <w:p w:rsidR="00D51977" w:rsidRPr="00A21115" w:rsidRDefault="00D51977" w:rsidP="00D51977">
      <w:pPr>
        <w:spacing w:line="276" w:lineRule="auto"/>
        <w:ind w:firstLine="708"/>
        <w:jc w:val="both"/>
        <w:rPr>
          <w:sz w:val="18"/>
          <w:szCs w:val="18"/>
        </w:rPr>
      </w:pPr>
      <w:r w:rsidRPr="00A21115">
        <w:rPr>
          <w:b/>
          <w:bCs/>
          <w:sz w:val="18"/>
          <w:szCs w:val="18"/>
        </w:rPr>
        <w:t xml:space="preserve">К </w:t>
      </w:r>
      <w:r w:rsidRPr="00A21115">
        <w:rPr>
          <w:sz w:val="18"/>
          <w:szCs w:val="18"/>
        </w:rPr>
        <w:t>– компенсационные выплаты;</w:t>
      </w:r>
    </w:p>
    <w:p w:rsidR="00D51977" w:rsidRPr="00A21115" w:rsidRDefault="00D51977" w:rsidP="00D51977">
      <w:pPr>
        <w:spacing w:line="276" w:lineRule="auto"/>
        <w:ind w:firstLine="708"/>
        <w:jc w:val="both"/>
        <w:rPr>
          <w:sz w:val="18"/>
          <w:szCs w:val="18"/>
        </w:rPr>
      </w:pPr>
      <w:r w:rsidRPr="00A21115">
        <w:rPr>
          <w:b/>
          <w:bCs/>
          <w:sz w:val="18"/>
          <w:szCs w:val="18"/>
        </w:rPr>
        <w:t xml:space="preserve">С </w:t>
      </w:r>
      <w:r w:rsidRPr="00A21115">
        <w:rPr>
          <w:sz w:val="18"/>
          <w:szCs w:val="18"/>
        </w:rPr>
        <w:t>– стимулирующие выплаты;</w:t>
      </w:r>
    </w:p>
    <w:p w:rsidR="00D51977" w:rsidRPr="00A21115" w:rsidRDefault="00D51977" w:rsidP="00D51977">
      <w:pPr>
        <w:spacing w:line="276" w:lineRule="auto"/>
        <w:ind w:firstLine="708"/>
        <w:jc w:val="both"/>
        <w:rPr>
          <w:sz w:val="18"/>
          <w:szCs w:val="18"/>
        </w:rPr>
      </w:pPr>
      <w:r w:rsidRPr="00A21115">
        <w:rPr>
          <w:b/>
          <w:bCs/>
          <w:sz w:val="18"/>
          <w:szCs w:val="18"/>
        </w:rPr>
        <w:t>МП</w:t>
      </w:r>
      <w:r w:rsidRPr="00A21115">
        <w:rPr>
          <w:sz w:val="18"/>
          <w:szCs w:val="18"/>
        </w:rPr>
        <w:t xml:space="preserve"> – материальная помощь.</w:t>
      </w:r>
    </w:p>
    <w:p w:rsidR="00D51977" w:rsidRPr="00A21115" w:rsidRDefault="00D51977" w:rsidP="00D51977">
      <w:pPr>
        <w:spacing w:line="360" w:lineRule="auto"/>
        <w:ind w:firstLine="708"/>
        <w:jc w:val="both"/>
        <w:rPr>
          <w:sz w:val="18"/>
          <w:szCs w:val="18"/>
        </w:rPr>
      </w:pPr>
      <w:r w:rsidRPr="00A21115">
        <w:rPr>
          <w:sz w:val="18"/>
          <w:szCs w:val="18"/>
        </w:rPr>
        <w:t>Оклад (должностной оклад) рассчитывается по формуле:</w:t>
      </w:r>
    </w:p>
    <w:p w:rsidR="00D51977" w:rsidRPr="00A21115" w:rsidRDefault="00D51977" w:rsidP="00D51977">
      <w:pPr>
        <w:spacing w:line="360" w:lineRule="auto"/>
        <w:ind w:firstLine="708"/>
        <w:jc w:val="both"/>
        <w:rPr>
          <w:sz w:val="18"/>
          <w:szCs w:val="18"/>
        </w:rPr>
      </w:pPr>
      <w:r w:rsidRPr="00A21115">
        <w:rPr>
          <w:position w:val="-18"/>
          <w:sz w:val="18"/>
          <w:szCs w:val="18"/>
        </w:rPr>
        <w:object w:dxaOrig="2799" w:dyaOrig="460">
          <v:shape id="_x0000_i1026" type="#_x0000_t75" style="width:141.75pt;height:23.25pt" o:ole="">
            <v:imagedata r:id="rId12" o:title=""/>
          </v:shape>
          <o:OLEObject Type="Embed" ProgID="Equation.3" ShapeID="_x0000_i1026" DrawAspect="Content" ObjectID="_1582619531" r:id="rId13"/>
        </w:object>
      </w:r>
      <w:r w:rsidRPr="00A21115">
        <w:rPr>
          <w:sz w:val="18"/>
          <w:szCs w:val="18"/>
        </w:rPr>
        <w:t xml:space="preserve"> , где:</w:t>
      </w:r>
    </w:p>
    <w:p w:rsidR="00D51977" w:rsidRPr="00A21115" w:rsidRDefault="00D51977" w:rsidP="00D51977">
      <w:pPr>
        <w:spacing w:line="276" w:lineRule="auto"/>
        <w:ind w:firstLine="708"/>
        <w:jc w:val="both"/>
        <w:rPr>
          <w:sz w:val="18"/>
          <w:szCs w:val="18"/>
        </w:rPr>
      </w:pPr>
      <w:r w:rsidRPr="00A21115">
        <w:rPr>
          <w:b/>
          <w:bCs/>
          <w:sz w:val="18"/>
          <w:szCs w:val="18"/>
        </w:rPr>
        <w:t>Б</w:t>
      </w:r>
      <w:r w:rsidRPr="00A21115">
        <w:rPr>
          <w:sz w:val="18"/>
          <w:szCs w:val="18"/>
        </w:rPr>
        <w:t xml:space="preserve"> – оклад по ПКГ (Приложение 3 к настоящему положению);</w:t>
      </w:r>
    </w:p>
    <w:p w:rsidR="00D51977" w:rsidRPr="00A21115" w:rsidRDefault="00D51977" w:rsidP="00D51977">
      <w:pPr>
        <w:spacing w:line="276" w:lineRule="auto"/>
        <w:ind w:firstLine="708"/>
        <w:jc w:val="both"/>
        <w:rPr>
          <w:sz w:val="18"/>
          <w:szCs w:val="18"/>
        </w:rPr>
      </w:pPr>
      <w:r w:rsidRPr="00A21115">
        <w:rPr>
          <w:b/>
          <w:bCs/>
          <w:sz w:val="18"/>
          <w:szCs w:val="18"/>
        </w:rPr>
        <w:t>К</w:t>
      </w:r>
      <w:r w:rsidRPr="00A21115">
        <w:rPr>
          <w:b/>
          <w:bCs/>
          <w:sz w:val="18"/>
          <w:szCs w:val="18"/>
          <w:vertAlign w:val="subscript"/>
        </w:rPr>
        <w:t>с</w:t>
      </w:r>
      <w:r w:rsidRPr="00A21115">
        <w:rPr>
          <w:sz w:val="18"/>
          <w:szCs w:val="18"/>
        </w:rPr>
        <w:t xml:space="preserve"> - коэффициент удорожания по местонахождению организации дополнительного образования (город - 1, село - 1,25)</w:t>
      </w:r>
      <w:r w:rsidRPr="00A21115">
        <w:rPr>
          <w:rStyle w:val="af2"/>
          <w:sz w:val="18"/>
          <w:szCs w:val="18"/>
        </w:rPr>
        <w:footnoteReference w:id="4"/>
      </w:r>
      <w:r w:rsidRPr="00A21115">
        <w:rPr>
          <w:sz w:val="18"/>
          <w:szCs w:val="18"/>
        </w:rPr>
        <w:t>;</w:t>
      </w:r>
    </w:p>
    <w:p w:rsidR="00D51977" w:rsidRPr="00A21115" w:rsidRDefault="00D51977" w:rsidP="00D51977">
      <w:pPr>
        <w:spacing w:line="276" w:lineRule="auto"/>
        <w:ind w:firstLine="708"/>
        <w:jc w:val="both"/>
        <w:rPr>
          <w:sz w:val="18"/>
          <w:szCs w:val="18"/>
        </w:rPr>
      </w:pPr>
      <w:r w:rsidRPr="00A21115">
        <w:rPr>
          <w:b/>
          <w:bCs/>
          <w:sz w:val="18"/>
          <w:szCs w:val="18"/>
        </w:rPr>
        <w:t>К</w:t>
      </w:r>
      <w:r w:rsidRPr="00A21115">
        <w:rPr>
          <w:b/>
          <w:bCs/>
          <w:sz w:val="18"/>
          <w:szCs w:val="18"/>
          <w:vertAlign w:val="subscript"/>
        </w:rPr>
        <w:t>н</w:t>
      </w:r>
      <w:r w:rsidRPr="00A21115">
        <w:rPr>
          <w:sz w:val="18"/>
          <w:szCs w:val="18"/>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D51977" w:rsidRPr="00A21115" w:rsidRDefault="00D51977" w:rsidP="00D51977">
      <w:pPr>
        <w:spacing w:line="276" w:lineRule="auto"/>
        <w:ind w:firstLine="708"/>
        <w:jc w:val="both"/>
        <w:rPr>
          <w:sz w:val="18"/>
          <w:szCs w:val="18"/>
        </w:rPr>
      </w:pPr>
      <w:r w:rsidRPr="00A21115">
        <w:rPr>
          <w:b/>
          <w:sz w:val="18"/>
          <w:szCs w:val="18"/>
        </w:rPr>
        <w:t>Д</w:t>
      </w:r>
      <w:r w:rsidRPr="00A21115">
        <w:rPr>
          <w:sz w:val="18"/>
          <w:szCs w:val="18"/>
        </w:rPr>
        <w:t>мрот  - доплата до минимального размера заработной платы, установленного законодательством РФ, для каждого работника индивидуально.</w:t>
      </w:r>
    </w:p>
    <w:p w:rsidR="00D51977" w:rsidRPr="00A21115" w:rsidRDefault="00D51977" w:rsidP="00D51977">
      <w:pPr>
        <w:spacing w:line="360" w:lineRule="auto"/>
        <w:ind w:firstLine="708"/>
        <w:jc w:val="both"/>
        <w:rPr>
          <w:sz w:val="18"/>
          <w:szCs w:val="18"/>
        </w:rPr>
      </w:pPr>
      <w:r w:rsidRPr="00A21115">
        <w:rPr>
          <w:sz w:val="18"/>
          <w:szCs w:val="18"/>
        </w:rPr>
        <w:t>При этом постоянно гарантированной величиной является оклад (должностной оклад), ставка заработной платы и коэффициент постоянных повышающих надбавок, остальные части заработной платы выплачиваются в соответствии с условиями труда, его количеством, качеством, а также в пределах утверждённого объёма фонда оплаты труда.</w:t>
      </w:r>
    </w:p>
    <w:p w:rsidR="00D51977" w:rsidRPr="00A21115" w:rsidRDefault="00D51977" w:rsidP="00D51977">
      <w:pPr>
        <w:spacing w:line="360" w:lineRule="auto"/>
        <w:ind w:firstLine="708"/>
        <w:jc w:val="both"/>
        <w:rPr>
          <w:sz w:val="18"/>
          <w:szCs w:val="18"/>
        </w:rPr>
      </w:pPr>
      <w:r w:rsidRPr="00A21115">
        <w:rPr>
          <w:sz w:val="18"/>
          <w:szCs w:val="18"/>
        </w:rPr>
        <w:t xml:space="preserve">                                                                      Таблица 1 </w:t>
      </w:r>
    </w:p>
    <w:p w:rsidR="00D51977" w:rsidRPr="00A21115" w:rsidRDefault="00D51977" w:rsidP="00D51977">
      <w:pPr>
        <w:spacing w:line="360" w:lineRule="auto"/>
        <w:ind w:firstLine="708"/>
        <w:jc w:val="center"/>
        <w:rPr>
          <w:b/>
          <w:sz w:val="18"/>
          <w:szCs w:val="18"/>
        </w:rPr>
      </w:pPr>
      <w:r w:rsidRPr="00A21115">
        <w:rPr>
          <w:b/>
          <w:sz w:val="18"/>
          <w:szCs w:val="18"/>
        </w:rPr>
        <w:t>Рекомендуемые размеры постоянных повышающих надбавок к окладу (должностному окладу), ставке заработной платы</w:t>
      </w:r>
    </w:p>
    <w:tbl>
      <w:tblPr>
        <w:tblW w:w="10031"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4330"/>
        <w:gridCol w:w="953"/>
        <w:gridCol w:w="4040"/>
      </w:tblGrid>
      <w:tr w:rsidR="00D51977" w:rsidRPr="00A21115" w:rsidTr="000F7236">
        <w:trPr>
          <w:trHeight w:val="580"/>
        </w:trPr>
        <w:tc>
          <w:tcPr>
            <w:tcW w:w="708" w:type="dxa"/>
          </w:tcPr>
          <w:p w:rsidR="00D51977" w:rsidRPr="00A21115" w:rsidRDefault="00D51977" w:rsidP="000F7236">
            <w:pPr>
              <w:spacing w:line="360" w:lineRule="auto"/>
              <w:jc w:val="both"/>
              <w:rPr>
                <w:sz w:val="18"/>
                <w:szCs w:val="18"/>
              </w:rPr>
            </w:pPr>
            <w:r w:rsidRPr="00A21115">
              <w:rPr>
                <w:sz w:val="18"/>
                <w:szCs w:val="18"/>
              </w:rPr>
              <w:t>№ п/п</w:t>
            </w:r>
          </w:p>
        </w:tc>
        <w:tc>
          <w:tcPr>
            <w:tcW w:w="4330" w:type="dxa"/>
          </w:tcPr>
          <w:p w:rsidR="00D51977" w:rsidRPr="00A21115" w:rsidRDefault="00D51977" w:rsidP="000F7236">
            <w:pPr>
              <w:spacing w:line="360" w:lineRule="auto"/>
              <w:jc w:val="center"/>
              <w:rPr>
                <w:sz w:val="18"/>
                <w:szCs w:val="18"/>
              </w:rPr>
            </w:pPr>
            <w:r w:rsidRPr="00A21115">
              <w:rPr>
                <w:sz w:val="18"/>
                <w:szCs w:val="18"/>
              </w:rPr>
              <w:t>Категории работников и основания установления надбавок</w:t>
            </w:r>
          </w:p>
        </w:tc>
        <w:tc>
          <w:tcPr>
            <w:tcW w:w="953" w:type="dxa"/>
          </w:tcPr>
          <w:p w:rsidR="00D51977" w:rsidRPr="00A21115" w:rsidRDefault="00D51977" w:rsidP="000F7236">
            <w:pPr>
              <w:spacing w:line="360" w:lineRule="auto"/>
              <w:jc w:val="center"/>
              <w:rPr>
                <w:sz w:val="18"/>
                <w:szCs w:val="18"/>
                <w:vertAlign w:val="subscript"/>
              </w:rPr>
            </w:pPr>
            <w:r w:rsidRPr="00A21115">
              <w:rPr>
                <w:sz w:val="18"/>
                <w:szCs w:val="18"/>
              </w:rPr>
              <w:t xml:space="preserve">Размер </w:t>
            </w:r>
            <w:r w:rsidRPr="00A21115">
              <w:rPr>
                <w:b/>
                <w:bCs/>
                <w:sz w:val="18"/>
                <w:szCs w:val="18"/>
              </w:rPr>
              <w:t>К</w:t>
            </w:r>
            <w:r w:rsidRPr="00A21115">
              <w:rPr>
                <w:b/>
                <w:bCs/>
                <w:sz w:val="18"/>
                <w:szCs w:val="18"/>
                <w:vertAlign w:val="subscript"/>
              </w:rPr>
              <w:t>н</w:t>
            </w:r>
          </w:p>
        </w:tc>
        <w:tc>
          <w:tcPr>
            <w:tcW w:w="4040" w:type="dxa"/>
          </w:tcPr>
          <w:p w:rsidR="00D51977" w:rsidRPr="00A21115" w:rsidRDefault="00D51977" w:rsidP="000F7236">
            <w:pPr>
              <w:tabs>
                <w:tab w:val="center" w:pos="1750"/>
                <w:tab w:val="right" w:pos="3500"/>
              </w:tabs>
              <w:spacing w:line="360" w:lineRule="auto"/>
              <w:rPr>
                <w:sz w:val="18"/>
                <w:szCs w:val="18"/>
              </w:rPr>
            </w:pPr>
            <w:r w:rsidRPr="00A21115">
              <w:rPr>
                <w:sz w:val="18"/>
                <w:szCs w:val="18"/>
              </w:rPr>
              <w:tab/>
              <w:t>Примечания</w:t>
            </w:r>
            <w:r w:rsidRPr="00A21115">
              <w:rPr>
                <w:sz w:val="18"/>
                <w:szCs w:val="18"/>
              </w:rPr>
              <w:tab/>
            </w:r>
          </w:p>
        </w:tc>
      </w:tr>
      <w:tr w:rsidR="00D51977" w:rsidRPr="00A21115" w:rsidTr="000F7236">
        <w:tc>
          <w:tcPr>
            <w:tcW w:w="708" w:type="dxa"/>
          </w:tcPr>
          <w:p w:rsidR="00D51977" w:rsidRPr="00A21115" w:rsidRDefault="00D51977" w:rsidP="000F7236">
            <w:pPr>
              <w:spacing w:line="360" w:lineRule="auto"/>
              <w:jc w:val="both"/>
              <w:rPr>
                <w:sz w:val="18"/>
                <w:szCs w:val="18"/>
              </w:rPr>
            </w:pPr>
            <w:r w:rsidRPr="00A21115">
              <w:rPr>
                <w:sz w:val="18"/>
                <w:szCs w:val="18"/>
              </w:rPr>
              <w:t>1.</w:t>
            </w:r>
          </w:p>
        </w:tc>
        <w:tc>
          <w:tcPr>
            <w:tcW w:w="4330" w:type="dxa"/>
          </w:tcPr>
          <w:p w:rsidR="00D51977" w:rsidRPr="00A21115" w:rsidRDefault="00D51977" w:rsidP="000F7236">
            <w:pPr>
              <w:jc w:val="both"/>
              <w:rPr>
                <w:sz w:val="18"/>
                <w:szCs w:val="18"/>
              </w:rPr>
            </w:pPr>
            <w:r w:rsidRPr="00A21115">
              <w:rPr>
                <w:sz w:val="18"/>
                <w:szCs w:val="18"/>
              </w:rPr>
              <w:t>Всем работникам</w:t>
            </w:r>
            <w:r w:rsidRPr="00A21115">
              <w:rPr>
                <w:rStyle w:val="af2"/>
                <w:sz w:val="18"/>
                <w:szCs w:val="18"/>
              </w:rPr>
              <w:footnoteReference w:id="5"/>
            </w:r>
            <w:r w:rsidRPr="00A21115">
              <w:rPr>
                <w:sz w:val="18"/>
                <w:szCs w:val="18"/>
              </w:rPr>
              <w:t xml:space="preserve"> при наличии квалификационной категории</w:t>
            </w:r>
          </w:p>
        </w:tc>
        <w:tc>
          <w:tcPr>
            <w:tcW w:w="953" w:type="dxa"/>
          </w:tcPr>
          <w:p w:rsidR="00D51977" w:rsidRPr="00A21115" w:rsidRDefault="00D51977" w:rsidP="000F7236">
            <w:pPr>
              <w:jc w:val="both"/>
              <w:rPr>
                <w:sz w:val="18"/>
                <w:szCs w:val="18"/>
              </w:rPr>
            </w:pPr>
          </w:p>
        </w:tc>
        <w:tc>
          <w:tcPr>
            <w:tcW w:w="4040" w:type="dxa"/>
            <w:vMerge w:val="restart"/>
          </w:tcPr>
          <w:p w:rsidR="00D51977" w:rsidRPr="00A21115" w:rsidRDefault="00D51977" w:rsidP="000F7236">
            <w:pPr>
              <w:jc w:val="both"/>
              <w:rPr>
                <w:sz w:val="18"/>
                <w:szCs w:val="18"/>
              </w:rPr>
            </w:pPr>
            <w:r w:rsidRPr="00A21115">
              <w:rPr>
                <w:sz w:val="18"/>
                <w:szCs w:val="18"/>
              </w:rPr>
              <w:t>Коэффициент за квалификационную категорию сохраняется до конца месяца, в котором закончился срок действия квалификационной категории.</w:t>
            </w:r>
          </w:p>
          <w:p w:rsidR="00D51977" w:rsidRPr="00A21115" w:rsidRDefault="00D51977" w:rsidP="000F7236">
            <w:pPr>
              <w:jc w:val="both"/>
              <w:rPr>
                <w:sz w:val="18"/>
                <w:szCs w:val="18"/>
              </w:rPr>
            </w:pPr>
            <w:r w:rsidRPr="00A21115">
              <w:rPr>
                <w:sz w:val="18"/>
                <w:szCs w:val="18"/>
              </w:rPr>
              <w:t>Коэффициент за квалификационную категорию сохраняется на год в следующих случаях:</w:t>
            </w:r>
          </w:p>
          <w:p w:rsidR="00D51977" w:rsidRPr="00A21115" w:rsidRDefault="00D51977" w:rsidP="000F7236">
            <w:pPr>
              <w:jc w:val="both"/>
              <w:rPr>
                <w:sz w:val="18"/>
                <w:szCs w:val="18"/>
              </w:rPr>
            </w:pPr>
            <w:r w:rsidRPr="00A21115">
              <w:rPr>
                <w:sz w:val="18"/>
                <w:szCs w:val="18"/>
              </w:rPr>
              <w:t>- длительный отпуск до года;</w:t>
            </w:r>
          </w:p>
          <w:p w:rsidR="00D51977" w:rsidRPr="00A21115" w:rsidRDefault="00D51977" w:rsidP="000F7236">
            <w:pPr>
              <w:jc w:val="both"/>
              <w:rPr>
                <w:sz w:val="18"/>
                <w:szCs w:val="18"/>
              </w:rPr>
            </w:pPr>
            <w:r w:rsidRPr="00A21115">
              <w:rPr>
                <w:sz w:val="18"/>
                <w:szCs w:val="18"/>
              </w:rPr>
              <w:t>- заграничная командировка;</w:t>
            </w:r>
          </w:p>
          <w:p w:rsidR="00D51977" w:rsidRPr="00A21115" w:rsidRDefault="00D51977" w:rsidP="000F7236">
            <w:pPr>
              <w:jc w:val="both"/>
              <w:rPr>
                <w:sz w:val="18"/>
                <w:szCs w:val="18"/>
              </w:rPr>
            </w:pPr>
            <w:r w:rsidRPr="00A21115">
              <w:rPr>
                <w:sz w:val="18"/>
                <w:szCs w:val="18"/>
              </w:rPr>
              <w:t>- длительное лечение (более 6 месяцев);</w:t>
            </w:r>
          </w:p>
          <w:p w:rsidR="00D51977" w:rsidRPr="00A21115" w:rsidRDefault="00D51977" w:rsidP="000F7236">
            <w:pPr>
              <w:jc w:val="both"/>
              <w:rPr>
                <w:sz w:val="18"/>
                <w:szCs w:val="18"/>
              </w:rPr>
            </w:pPr>
            <w:r w:rsidRPr="00A21115">
              <w:rPr>
                <w:sz w:val="18"/>
                <w:szCs w:val="18"/>
              </w:rPr>
              <w:t>- в течение года до ухода работника на пенсию по возрасту</w:t>
            </w:r>
            <w:r w:rsidRPr="00A21115">
              <w:rPr>
                <w:rStyle w:val="af2"/>
                <w:sz w:val="18"/>
                <w:szCs w:val="18"/>
              </w:rPr>
              <w:footnoteReference w:id="6"/>
            </w:r>
            <w:r w:rsidRPr="00A21115">
              <w:rPr>
                <w:sz w:val="18"/>
                <w:szCs w:val="18"/>
              </w:rPr>
              <w:t>.</w:t>
            </w:r>
          </w:p>
          <w:p w:rsidR="00D51977" w:rsidRPr="00A21115" w:rsidRDefault="00D51977" w:rsidP="000F7236">
            <w:pPr>
              <w:jc w:val="both"/>
              <w:rPr>
                <w:sz w:val="18"/>
                <w:szCs w:val="18"/>
              </w:rPr>
            </w:pPr>
            <w:r w:rsidRPr="00A21115">
              <w:rPr>
                <w:sz w:val="18"/>
                <w:szCs w:val="18"/>
              </w:rPr>
              <w:t>После окончания отпуска по уходу за ребенком до трех лет коэффициент квалификационной категории сохраняется на период до двух лет, с момента выхода из отпуска по уходу за ребенком.</w:t>
            </w:r>
          </w:p>
        </w:tc>
      </w:tr>
      <w:tr w:rsidR="00D51977" w:rsidRPr="00A21115" w:rsidTr="000F7236">
        <w:tc>
          <w:tcPr>
            <w:tcW w:w="708" w:type="dxa"/>
          </w:tcPr>
          <w:p w:rsidR="00D51977" w:rsidRPr="00A21115" w:rsidRDefault="00D51977" w:rsidP="000F7236">
            <w:pPr>
              <w:spacing w:line="360" w:lineRule="auto"/>
              <w:jc w:val="both"/>
              <w:rPr>
                <w:sz w:val="18"/>
                <w:szCs w:val="18"/>
              </w:rPr>
            </w:pPr>
            <w:r w:rsidRPr="00A21115">
              <w:rPr>
                <w:sz w:val="18"/>
                <w:szCs w:val="18"/>
              </w:rPr>
              <w:t>1.1.</w:t>
            </w:r>
          </w:p>
        </w:tc>
        <w:tc>
          <w:tcPr>
            <w:tcW w:w="4330" w:type="dxa"/>
          </w:tcPr>
          <w:p w:rsidR="00D51977" w:rsidRPr="00A21115" w:rsidRDefault="00D51977" w:rsidP="000F7236">
            <w:pPr>
              <w:jc w:val="both"/>
              <w:rPr>
                <w:sz w:val="18"/>
                <w:szCs w:val="18"/>
              </w:rPr>
            </w:pPr>
            <w:r w:rsidRPr="00A21115">
              <w:rPr>
                <w:sz w:val="18"/>
                <w:szCs w:val="18"/>
              </w:rPr>
              <w:t>- высшая квалификационная категория</w:t>
            </w:r>
          </w:p>
        </w:tc>
        <w:tc>
          <w:tcPr>
            <w:tcW w:w="953" w:type="dxa"/>
          </w:tcPr>
          <w:p w:rsidR="00D51977" w:rsidRPr="00A21115" w:rsidRDefault="00D51977" w:rsidP="000F7236">
            <w:pPr>
              <w:jc w:val="center"/>
              <w:rPr>
                <w:sz w:val="18"/>
                <w:szCs w:val="18"/>
              </w:rPr>
            </w:pPr>
            <w:r w:rsidRPr="00A21115">
              <w:rPr>
                <w:sz w:val="18"/>
                <w:szCs w:val="18"/>
              </w:rPr>
              <w:t>1.4</w:t>
            </w:r>
          </w:p>
        </w:tc>
        <w:tc>
          <w:tcPr>
            <w:tcW w:w="4040" w:type="dxa"/>
            <w:vMerge/>
          </w:tcPr>
          <w:p w:rsidR="00D51977" w:rsidRPr="00A21115" w:rsidRDefault="00D51977" w:rsidP="000F7236">
            <w:pPr>
              <w:spacing w:line="360" w:lineRule="auto"/>
              <w:jc w:val="both"/>
              <w:rPr>
                <w:color w:val="FF0000"/>
                <w:sz w:val="18"/>
                <w:szCs w:val="18"/>
              </w:rPr>
            </w:pPr>
          </w:p>
        </w:tc>
      </w:tr>
      <w:tr w:rsidR="00D51977" w:rsidRPr="00A21115" w:rsidTr="000F7236">
        <w:trPr>
          <w:trHeight w:val="562"/>
        </w:trPr>
        <w:tc>
          <w:tcPr>
            <w:tcW w:w="708" w:type="dxa"/>
          </w:tcPr>
          <w:p w:rsidR="00D51977" w:rsidRPr="00A21115" w:rsidRDefault="00D51977" w:rsidP="000F7236">
            <w:pPr>
              <w:spacing w:line="360" w:lineRule="auto"/>
              <w:jc w:val="both"/>
              <w:rPr>
                <w:sz w:val="18"/>
                <w:szCs w:val="18"/>
              </w:rPr>
            </w:pPr>
            <w:r w:rsidRPr="00A21115">
              <w:rPr>
                <w:sz w:val="18"/>
                <w:szCs w:val="18"/>
              </w:rPr>
              <w:t>1.2.</w:t>
            </w:r>
          </w:p>
        </w:tc>
        <w:tc>
          <w:tcPr>
            <w:tcW w:w="4330" w:type="dxa"/>
          </w:tcPr>
          <w:p w:rsidR="00D51977" w:rsidRPr="00A21115" w:rsidRDefault="00D51977" w:rsidP="000F7236">
            <w:pPr>
              <w:jc w:val="both"/>
              <w:rPr>
                <w:sz w:val="18"/>
                <w:szCs w:val="18"/>
              </w:rPr>
            </w:pPr>
            <w:r w:rsidRPr="00A21115">
              <w:rPr>
                <w:sz w:val="18"/>
                <w:szCs w:val="18"/>
              </w:rPr>
              <w:t>- первая квалификационная категория</w:t>
            </w:r>
          </w:p>
        </w:tc>
        <w:tc>
          <w:tcPr>
            <w:tcW w:w="953" w:type="dxa"/>
          </w:tcPr>
          <w:p w:rsidR="00D51977" w:rsidRPr="00A21115" w:rsidRDefault="00D51977" w:rsidP="000F7236">
            <w:pPr>
              <w:jc w:val="center"/>
              <w:rPr>
                <w:sz w:val="18"/>
                <w:szCs w:val="18"/>
              </w:rPr>
            </w:pPr>
            <w:r w:rsidRPr="00A21115">
              <w:rPr>
                <w:sz w:val="18"/>
                <w:szCs w:val="18"/>
              </w:rPr>
              <w:t>1.2</w:t>
            </w:r>
          </w:p>
        </w:tc>
        <w:tc>
          <w:tcPr>
            <w:tcW w:w="4040" w:type="dxa"/>
            <w:vMerge/>
          </w:tcPr>
          <w:p w:rsidR="00D51977" w:rsidRPr="00A21115" w:rsidRDefault="00D51977" w:rsidP="000F7236">
            <w:pPr>
              <w:spacing w:line="360" w:lineRule="auto"/>
              <w:jc w:val="both"/>
              <w:rPr>
                <w:color w:val="FF0000"/>
                <w:sz w:val="18"/>
                <w:szCs w:val="18"/>
              </w:rPr>
            </w:pPr>
          </w:p>
        </w:tc>
      </w:tr>
      <w:tr w:rsidR="00D51977" w:rsidRPr="00A21115" w:rsidTr="000F7236">
        <w:tc>
          <w:tcPr>
            <w:tcW w:w="708" w:type="dxa"/>
          </w:tcPr>
          <w:p w:rsidR="00D51977" w:rsidRPr="00A21115" w:rsidRDefault="00D51977" w:rsidP="000F7236">
            <w:pPr>
              <w:spacing w:line="360" w:lineRule="auto"/>
              <w:jc w:val="both"/>
              <w:rPr>
                <w:sz w:val="18"/>
                <w:szCs w:val="18"/>
              </w:rPr>
            </w:pPr>
            <w:r w:rsidRPr="00A21115">
              <w:rPr>
                <w:sz w:val="18"/>
                <w:szCs w:val="18"/>
              </w:rPr>
              <w:t>2.</w:t>
            </w:r>
          </w:p>
        </w:tc>
        <w:tc>
          <w:tcPr>
            <w:tcW w:w="4330" w:type="dxa"/>
          </w:tcPr>
          <w:p w:rsidR="00D51977" w:rsidRPr="00A21115" w:rsidRDefault="00D51977" w:rsidP="000F7236">
            <w:pPr>
              <w:jc w:val="both"/>
              <w:rPr>
                <w:sz w:val="18"/>
                <w:szCs w:val="18"/>
              </w:rPr>
            </w:pPr>
            <w:r w:rsidRPr="00A21115">
              <w:rPr>
                <w:sz w:val="18"/>
                <w:szCs w:val="18"/>
              </w:rPr>
              <w:t xml:space="preserve">Работникам за стаж непрерывной работы (выслугу лет). При стаже: </w:t>
            </w:r>
          </w:p>
        </w:tc>
        <w:tc>
          <w:tcPr>
            <w:tcW w:w="953" w:type="dxa"/>
          </w:tcPr>
          <w:p w:rsidR="00D51977" w:rsidRPr="00A21115" w:rsidRDefault="00D51977" w:rsidP="000F7236">
            <w:pPr>
              <w:jc w:val="both"/>
              <w:rPr>
                <w:sz w:val="18"/>
                <w:szCs w:val="18"/>
              </w:rPr>
            </w:pPr>
          </w:p>
        </w:tc>
        <w:tc>
          <w:tcPr>
            <w:tcW w:w="4040" w:type="dxa"/>
            <w:vMerge w:val="restart"/>
          </w:tcPr>
          <w:p w:rsidR="00D51977" w:rsidRPr="00A21115" w:rsidRDefault="00D51977" w:rsidP="000F7236">
            <w:pPr>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18"/>
                <w:szCs w:val="18"/>
              </w:rPr>
            </w:pPr>
            <w:r w:rsidRPr="00A21115">
              <w:rPr>
                <w:sz w:val="18"/>
                <w:szCs w:val="18"/>
              </w:rPr>
              <w:t xml:space="preserve">Выплата за стаж непрерывной работы может осуществляться работникам, для которых данная образовательная организация является местом </w:t>
            </w:r>
            <w:r w:rsidRPr="00A21115">
              <w:rPr>
                <w:sz w:val="18"/>
                <w:szCs w:val="18"/>
              </w:rPr>
              <w:lastRenderedPageBreak/>
              <w:t xml:space="preserve">основной работы. </w:t>
            </w:r>
          </w:p>
          <w:p w:rsidR="00D51977" w:rsidRPr="00A21115" w:rsidRDefault="00D51977" w:rsidP="000F72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18"/>
                <w:szCs w:val="18"/>
              </w:rPr>
            </w:pPr>
            <w:r w:rsidRPr="00A21115">
              <w:rPr>
                <w:sz w:val="18"/>
                <w:szCs w:val="18"/>
              </w:rPr>
              <w:t>В стаж непрерывной работы включается:</w:t>
            </w:r>
          </w:p>
          <w:p w:rsidR="00D51977" w:rsidRPr="00A21115" w:rsidRDefault="00D51977" w:rsidP="000F7236">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both"/>
              <w:rPr>
                <w:rFonts w:ascii="Times New Roman" w:hAnsi="Times New Roman" w:cs="Times New Roman"/>
                <w:sz w:val="18"/>
                <w:szCs w:val="18"/>
              </w:rPr>
            </w:pPr>
            <w:r w:rsidRPr="00A21115">
              <w:rPr>
                <w:rFonts w:ascii="Times New Roman" w:hAnsi="Times New Roman" w:cs="Times New Roman"/>
                <w:sz w:val="18"/>
                <w:szCs w:val="18"/>
              </w:rPr>
              <w:t>- время работы в данной организации;</w:t>
            </w:r>
          </w:p>
          <w:p w:rsidR="00D51977" w:rsidRPr="00A21115" w:rsidRDefault="00D51977" w:rsidP="000F7236">
            <w:pPr>
              <w:tabs>
                <w:tab w:val="left" w:pos="1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
              <w:jc w:val="both"/>
              <w:rPr>
                <w:sz w:val="18"/>
                <w:szCs w:val="18"/>
                <w:shd w:val="clear" w:color="auto" w:fill="FFFFFF"/>
              </w:rPr>
            </w:pPr>
            <w:r w:rsidRPr="00A21115">
              <w:rPr>
                <w:sz w:val="18"/>
                <w:szCs w:val="18"/>
                <w:shd w:val="clear" w:color="auto" w:fill="FFFFFF"/>
              </w:rPr>
              <w:t>- время военной службы граждан, если в течение трех месяцев после увольнения с этой службы они поступили на работу в ту же организацию;</w:t>
            </w:r>
          </w:p>
          <w:p w:rsidR="00D51977" w:rsidRPr="00A21115" w:rsidRDefault="00D51977" w:rsidP="000F72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18"/>
                <w:szCs w:val="18"/>
                <w:shd w:val="clear" w:color="auto" w:fill="FFFFFF"/>
              </w:rPr>
            </w:pPr>
            <w:r w:rsidRPr="00A21115">
              <w:rPr>
                <w:sz w:val="18"/>
                <w:szCs w:val="18"/>
                <w:shd w:val="clear" w:color="auto" w:fill="FFFFFF"/>
              </w:rPr>
              <w:t>- время отпуска по уходу за ребенком до достижения им возраста трех лет работникам, состоящим в трудовых отношениях с организацией;</w:t>
            </w:r>
          </w:p>
          <w:p w:rsidR="00D51977" w:rsidRPr="00A21115" w:rsidRDefault="00D51977" w:rsidP="000F72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18"/>
                <w:szCs w:val="18"/>
              </w:rPr>
            </w:pPr>
            <w:r w:rsidRPr="00A21115">
              <w:rPr>
                <w:sz w:val="18"/>
                <w:szCs w:val="18"/>
                <w:shd w:val="clear" w:color="auto" w:fill="FFFFFF"/>
              </w:rPr>
              <w:t>- для педагогических работников в непрерывный трудовой стаж  входит стаж педагогической работы в образовательных организациях.</w:t>
            </w:r>
          </w:p>
        </w:tc>
      </w:tr>
      <w:tr w:rsidR="00D51977" w:rsidRPr="00A21115" w:rsidTr="000F7236">
        <w:tc>
          <w:tcPr>
            <w:tcW w:w="708" w:type="dxa"/>
          </w:tcPr>
          <w:p w:rsidR="00D51977" w:rsidRPr="00A21115" w:rsidRDefault="00D51977" w:rsidP="000F7236">
            <w:pPr>
              <w:spacing w:line="360" w:lineRule="auto"/>
              <w:jc w:val="both"/>
              <w:rPr>
                <w:sz w:val="18"/>
                <w:szCs w:val="18"/>
              </w:rPr>
            </w:pPr>
            <w:r w:rsidRPr="00A21115">
              <w:rPr>
                <w:sz w:val="18"/>
                <w:szCs w:val="18"/>
              </w:rPr>
              <w:t>2.1.</w:t>
            </w:r>
          </w:p>
        </w:tc>
        <w:tc>
          <w:tcPr>
            <w:tcW w:w="4330" w:type="dxa"/>
          </w:tcPr>
          <w:p w:rsidR="00D51977" w:rsidRPr="00A21115" w:rsidRDefault="00D51977" w:rsidP="000F7236">
            <w:pPr>
              <w:jc w:val="both"/>
              <w:rPr>
                <w:sz w:val="18"/>
                <w:szCs w:val="18"/>
              </w:rPr>
            </w:pPr>
            <w:r w:rsidRPr="00A21115">
              <w:rPr>
                <w:sz w:val="18"/>
                <w:szCs w:val="18"/>
              </w:rPr>
              <w:t>- от 3 до 5 лет</w:t>
            </w:r>
          </w:p>
        </w:tc>
        <w:tc>
          <w:tcPr>
            <w:tcW w:w="953" w:type="dxa"/>
          </w:tcPr>
          <w:p w:rsidR="00D51977" w:rsidRPr="00A21115" w:rsidRDefault="00D51977" w:rsidP="000F7236">
            <w:pPr>
              <w:jc w:val="center"/>
              <w:rPr>
                <w:sz w:val="18"/>
                <w:szCs w:val="18"/>
              </w:rPr>
            </w:pPr>
            <w:r w:rsidRPr="00A21115">
              <w:rPr>
                <w:sz w:val="18"/>
                <w:szCs w:val="18"/>
              </w:rPr>
              <w:t>1,02</w:t>
            </w:r>
          </w:p>
        </w:tc>
        <w:tc>
          <w:tcPr>
            <w:tcW w:w="4040" w:type="dxa"/>
            <w:vMerge/>
          </w:tcPr>
          <w:p w:rsidR="00D51977" w:rsidRPr="00A21115" w:rsidRDefault="00D51977" w:rsidP="000F7236">
            <w:pPr>
              <w:spacing w:line="360" w:lineRule="auto"/>
              <w:jc w:val="both"/>
              <w:rPr>
                <w:color w:val="FF0000"/>
                <w:sz w:val="18"/>
                <w:szCs w:val="18"/>
              </w:rPr>
            </w:pPr>
          </w:p>
        </w:tc>
      </w:tr>
      <w:tr w:rsidR="00D51977" w:rsidRPr="00A21115" w:rsidTr="000F7236">
        <w:tc>
          <w:tcPr>
            <w:tcW w:w="708" w:type="dxa"/>
          </w:tcPr>
          <w:p w:rsidR="00D51977" w:rsidRPr="00A21115" w:rsidRDefault="00D51977" w:rsidP="000F7236">
            <w:pPr>
              <w:spacing w:line="360" w:lineRule="auto"/>
              <w:jc w:val="both"/>
              <w:rPr>
                <w:sz w:val="18"/>
                <w:szCs w:val="18"/>
              </w:rPr>
            </w:pPr>
            <w:r w:rsidRPr="00A21115">
              <w:rPr>
                <w:sz w:val="18"/>
                <w:szCs w:val="18"/>
              </w:rPr>
              <w:lastRenderedPageBreak/>
              <w:t>2.2.</w:t>
            </w:r>
          </w:p>
        </w:tc>
        <w:tc>
          <w:tcPr>
            <w:tcW w:w="4330" w:type="dxa"/>
          </w:tcPr>
          <w:p w:rsidR="00D51977" w:rsidRPr="00A21115" w:rsidRDefault="00D51977" w:rsidP="000F7236">
            <w:pPr>
              <w:jc w:val="both"/>
              <w:rPr>
                <w:sz w:val="18"/>
                <w:szCs w:val="18"/>
              </w:rPr>
            </w:pPr>
            <w:r w:rsidRPr="00A21115">
              <w:rPr>
                <w:sz w:val="18"/>
                <w:szCs w:val="18"/>
              </w:rPr>
              <w:t>- от 5 до 10 лет</w:t>
            </w:r>
          </w:p>
        </w:tc>
        <w:tc>
          <w:tcPr>
            <w:tcW w:w="953" w:type="dxa"/>
          </w:tcPr>
          <w:p w:rsidR="00D51977" w:rsidRPr="00A21115" w:rsidRDefault="00D51977" w:rsidP="000F7236">
            <w:pPr>
              <w:jc w:val="center"/>
              <w:rPr>
                <w:sz w:val="18"/>
                <w:szCs w:val="18"/>
              </w:rPr>
            </w:pPr>
            <w:r w:rsidRPr="00A21115">
              <w:rPr>
                <w:sz w:val="18"/>
                <w:szCs w:val="18"/>
              </w:rPr>
              <w:t>1,03</w:t>
            </w:r>
          </w:p>
        </w:tc>
        <w:tc>
          <w:tcPr>
            <w:tcW w:w="4040" w:type="dxa"/>
            <w:vMerge/>
          </w:tcPr>
          <w:p w:rsidR="00D51977" w:rsidRPr="00A21115" w:rsidRDefault="00D51977" w:rsidP="000F7236">
            <w:pPr>
              <w:spacing w:line="360" w:lineRule="auto"/>
              <w:jc w:val="both"/>
              <w:rPr>
                <w:color w:val="FF0000"/>
                <w:sz w:val="18"/>
                <w:szCs w:val="18"/>
              </w:rPr>
            </w:pPr>
          </w:p>
        </w:tc>
      </w:tr>
      <w:tr w:rsidR="00D51977" w:rsidRPr="00A21115" w:rsidTr="000F7236">
        <w:tc>
          <w:tcPr>
            <w:tcW w:w="708" w:type="dxa"/>
          </w:tcPr>
          <w:p w:rsidR="00D51977" w:rsidRPr="00A21115" w:rsidRDefault="00D51977" w:rsidP="000F7236">
            <w:pPr>
              <w:spacing w:line="360" w:lineRule="auto"/>
              <w:jc w:val="both"/>
              <w:rPr>
                <w:sz w:val="18"/>
                <w:szCs w:val="18"/>
              </w:rPr>
            </w:pPr>
            <w:r w:rsidRPr="00A21115">
              <w:rPr>
                <w:sz w:val="18"/>
                <w:szCs w:val="18"/>
              </w:rPr>
              <w:lastRenderedPageBreak/>
              <w:t>2.3.</w:t>
            </w:r>
          </w:p>
        </w:tc>
        <w:tc>
          <w:tcPr>
            <w:tcW w:w="4330" w:type="dxa"/>
          </w:tcPr>
          <w:p w:rsidR="00D51977" w:rsidRPr="00A21115" w:rsidRDefault="00D51977" w:rsidP="000F7236">
            <w:pPr>
              <w:jc w:val="both"/>
              <w:rPr>
                <w:sz w:val="18"/>
                <w:szCs w:val="18"/>
              </w:rPr>
            </w:pPr>
            <w:r w:rsidRPr="00A21115">
              <w:rPr>
                <w:sz w:val="18"/>
                <w:szCs w:val="18"/>
              </w:rPr>
              <w:t>- от 10 до 15 лет</w:t>
            </w:r>
          </w:p>
        </w:tc>
        <w:tc>
          <w:tcPr>
            <w:tcW w:w="953" w:type="dxa"/>
          </w:tcPr>
          <w:p w:rsidR="00D51977" w:rsidRPr="00A21115" w:rsidRDefault="00D51977" w:rsidP="000F7236">
            <w:pPr>
              <w:jc w:val="center"/>
              <w:rPr>
                <w:sz w:val="18"/>
                <w:szCs w:val="18"/>
              </w:rPr>
            </w:pPr>
            <w:r w:rsidRPr="00A21115">
              <w:rPr>
                <w:sz w:val="18"/>
                <w:szCs w:val="18"/>
              </w:rPr>
              <w:t>1,05</w:t>
            </w:r>
          </w:p>
        </w:tc>
        <w:tc>
          <w:tcPr>
            <w:tcW w:w="4040" w:type="dxa"/>
            <w:vMerge/>
          </w:tcPr>
          <w:p w:rsidR="00D51977" w:rsidRPr="00A21115" w:rsidRDefault="00D51977" w:rsidP="000F7236">
            <w:pPr>
              <w:spacing w:line="360" w:lineRule="auto"/>
              <w:jc w:val="both"/>
              <w:rPr>
                <w:color w:val="FF0000"/>
                <w:sz w:val="18"/>
                <w:szCs w:val="18"/>
              </w:rPr>
            </w:pPr>
          </w:p>
        </w:tc>
      </w:tr>
      <w:tr w:rsidR="00D51977" w:rsidRPr="00A21115" w:rsidTr="000F7236">
        <w:tc>
          <w:tcPr>
            <w:tcW w:w="708" w:type="dxa"/>
          </w:tcPr>
          <w:p w:rsidR="00D51977" w:rsidRPr="00A21115" w:rsidRDefault="00D51977" w:rsidP="000F7236">
            <w:pPr>
              <w:spacing w:line="360" w:lineRule="auto"/>
              <w:jc w:val="both"/>
              <w:rPr>
                <w:sz w:val="18"/>
                <w:szCs w:val="18"/>
              </w:rPr>
            </w:pPr>
            <w:r w:rsidRPr="00A21115">
              <w:rPr>
                <w:sz w:val="18"/>
                <w:szCs w:val="18"/>
              </w:rPr>
              <w:t>2.4.</w:t>
            </w:r>
          </w:p>
        </w:tc>
        <w:tc>
          <w:tcPr>
            <w:tcW w:w="4330" w:type="dxa"/>
          </w:tcPr>
          <w:p w:rsidR="00D51977" w:rsidRPr="00A21115" w:rsidRDefault="00D51977" w:rsidP="000F7236">
            <w:pPr>
              <w:jc w:val="both"/>
              <w:rPr>
                <w:sz w:val="18"/>
                <w:szCs w:val="18"/>
              </w:rPr>
            </w:pPr>
            <w:r w:rsidRPr="00A21115">
              <w:rPr>
                <w:sz w:val="18"/>
                <w:szCs w:val="18"/>
              </w:rPr>
              <w:t>- свыше 15 лет</w:t>
            </w:r>
          </w:p>
        </w:tc>
        <w:tc>
          <w:tcPr>
            <w:tcW w:w="953" w:type="dxa"/>
          </w:tcPr>
          <w:p w:rsidR="00D51977" w:rsidRPr="00A21115" w:rsidRDefault="00D51977" w:rsidP="000F7236">
            <w:pPr>
              <w:jc w:val="center"/>
              <w:rPr>
                <w:sz w:val="18"/>
                <w:szCs w:val="18"/>
              </w:rPr>
            </w:pPr>
            <w:r w:rsidRPr="00A21115">
              <w:rPr>
                <w:sz w:val="18"/>
                <w:szCs w:val="18"/>
              </w:rPr>
              <w:t>1,07</w:t>
            </w:r>
          </w:p>
        </w:tc>
        <w:tc>
          <w:tcPr>
            <w:tcW w:w="4040" w:type="dxa"/>
            <w:vMerge/>
          </w:tcPr>
          <w:p w:rsidR="00D51977" w:rsidRPr="00A21115" w:rsidRDefault="00D51977" w:rsidP="000F7236">
            <w:pPr>
              <w:spacing w:line="360" w:lineRule="auto"/>
              <w:jc w:val="both"/>
              <w:rPr>
                <w:color w:val="FF0000"/>
                <w:sz w:val="18"/>
                <w:szCs w:val="18"/>
              </w:rPr>
            </w:pPr>
          </w:p>
        </w:tc>
      </w:tr>
      <w:tr w:rsidR="00D51977" w:rsidRPr="00A21115" w:rsidTr="000F7236">
        <w:tc>
          <w:tcPr>
            <w:tcW w:w="708" w:type="dxa"/>
          </w:tcPr>
          <w:p w:rsidR="00D51977" w:rsidRPr="00A21115" w:rsidRDefault="00D51977" w:rsidP="000F7236">
            <w:pPr>
              <w:spacing w:line="360" w:lineRule="auto"/>
              <w:jc w:val="both"/>
              <w:rPr>
                <w:sz w:val="18"/>
                <w:szCs w:val="18"/>
              </w:rPr>
            </w:pPr>
            <w:r w:rsidRPr="00A21115">
              <w:rPr>
                <w:sz w:val="18"/>
                <w:szCs w:val="18"/>
              </w:rPr>
              <w:t>3.</w:t>
            </w:r>
          </w:p>
        </w:tc>
        <w:tc>
          <w:tcPr>
            <w:tcW w:w="4330" w:type="dxa"/>
          </w:tcPr>
          <w:p w:rsidR="00D51977" w:rsidRPr="00A21115" w:rsidRDefault="00D51977" w:rsidP="000F7236">
            <w:pPr>
              <w:jc w:val="both"/>
              <w:rPr>
                <w:sz w:val="18"/>
                <w:szCs w:val="18"/>
              </w:rPr>
            </w:pPr>
            <w:r w:rsidRPr="00A21115">
              <w:rPr>
                <w:sz w:val="18"/>
                <w:szCs w:val="18"/>
              </w:rPr>
              <w:t>Руководящим работникам, специалистам, служащим за наличие государственных наград, Почетного звания, ученой степени и ученого звания:</w:t>
            </w:r>
          </w:p>
        </w:tc>
        <w:tc>
          <w:tcPr>
            <w:tcW w:w="953" w:type="dxa"/>
          </w:tcPr>
          <w:p w:rsidR="00D51977" w:rsidRPr="00A21115" w:rsidRDefault="00D51977" w:rsidP="000F7236">
            <w:pPr>
              <w:jc w:val="both"/>
              <w:rPr>
                <w:sz w:val="18"/>
                <w:szCs w:val="18"/>
              </w:rPr>
            </w:pPr>
          </w:p>
        </w:tc>
        <w:tc>
          <w:tcPr>
            <w:tcW w:w="4040" w:type="dxa"/>
            <w:vMerge w:val="restart"/>
          </w:tcPr>
          <w:p w:rsidR="00D51977" w:rsidRPr="00A21115" w:rsidRDefault="00D51977" w:rsidP="000F7236">
            <w:pPr>
              <w:widowControl w:val="0"/>
              <w:autoSpaceDE w:val="0"/>
              <w:spacing w:line="360" w:lineRule="auto"/>
              <w:jc w:val="both"/>
              <w:rPr>
                <w:color w:val="FF0000"/>
                <w:sz w:val="18"/>
                <w:szCs w:val="18"/>
              </w:rPr>
            </w:pPr>
          </w:p>
        </w:tc>
      </w:tr>
      <w:tr w:rsidR="00D51977" w:rsidRPr="00A21115" w:rsidTr="000F7236">
        <w:tc>
          <w:tcPr>
            <w:tcW w:w="708" w:type="dxa"/>
          </w:tcPr>
          <w:p w:rsidR="00D51977" w:rsidRPr="00A21115" w:rsidRDefault="00D51977" w:rsidP="000F7236">
            <w:pPr>
              <w:spacing w:line="360" w:lineRule="auto"/>
              <w:jc w:val="both"/>
              <w:rPr>
                <w:sz w:val="18"/>
                <w:szCs w:val="18"/>
              </w:rPr>
            </w:pPr>
            <w:r w:rsidRPr="00A21115">
              <w:rPr>
                <w:sz w:val="18"/>
                <w:szCs w:val="18"/>
              </w:rPr>
              <w:t>3.1.</w:t>
            </w:r>
          </w:p>
        </w:tc>
        <w:tc>
          <w:tcPr>
            <w:tcW w:w="4330" w:type="dxa"/>
          </w:tcPr>
          <w:p w:rsidR="00D51977" w:rsidRPr="00A21115" w:rsidRDefault="00D51977" w:rsidP="000F7236">
            <w:pPr>
              <w:jc w:val="both"/>
              <w:rPr>
                <w:sz w:val="18"/>
                <w:szCs w:val="18"/>
              </w:rPr>
            </w:pPr>
            <w:r w:rsidRPr="00A21115">
              <w:rPr>
                <w:sz w:val="18"/>
                <w:szCs w:val="18"/>
              </w:rPr>
              <w:t>- при наличии ученой степени доктора наук по профилю образовательной организации или педагогической деятельности (преподаваемых дисциплин);</w:t>
            </w:r>
          </w:p>
        </w:tc>
        <w:tc>
          <w:tcPr>
            <w:tcW w:w="953" w:type="dxa"/>
          </w:tcPr>
          <w:p w:rsidR="00D51977" w:rsidRPr="00A21115" w:rsidRDefault="00D51977" w:rsidP="000F7236">
            <w:pPr>
              <w:jc w:val="center"/>
              <w:rPr>
                <w:sz w:val="18"/>
                <w:szCs w:val="18"/>
              </w:rPr>
            </w:pPr>
            <w:r w:rsidRPr="00A21115">
              <w:rPr>
                <w:sz w:val="18"/>
                <w:szCs w:val="18"/>
              </w:rPr>
              <w:t>1.2</w:t>
            </w:r>
          </w:p>
        </w:tc>
        <w:tc>
          <w:tcPr>
            <w:tcW w:w="4040" w:type="dxa"/>
            <w:vMerge/>
          </w:tcPr>
          <w:p w:rsidR="00D51977" w:rsidRPr="00A21115" w:rsidRDefault="00D51977" w:rsidP="000F7236">
            <w:pPr>
              <w:spacing w:line="360" w:lineRule="auto"/>
              <w:ind w:firstLine="708"/>
              <w:jc w:val="both"/>
              <w:rPr>
                <w:color w:val="FF0000"/>
                <w:sz w:val="18"/>
                <w:szCs w:val="18"/>
              </w:rPr>
            </w:pPr>
          </w:p>
        </w:tc>
      </w:tr>
      <w:tr w:rsidR="00D51977" w:rsidRPr="00A21115" w:rsidTr="000F7236">
        <w:tc>
          <w:tcPr>
            <w:tcW w:w="708" w:type="dxa"/>
          </w:tcPr>
          <w:p w:rsidR="00D51977" w:rsidRPr="00A21115" w:rsidRDefault="00D51977" w:rsidP="000F7236">
            <w:pPr>
              <w:spacing w:line="360" w:lineRule="auto"/>
              <w:jc w:val="both"/>
              <w:rPr>
                <w:sz w:val="18"/>
                <w:szCs w:val="18"/>
              </w:rPr>
            </w:pPr>
            <w:r w:rsidRPr="00A21115">
              <w:rPr>
                <w:sz w:val="18"/>
                <w:szCs w:val="18"/>
              </w:rPr>
              <w:t>3.2.</w:t>
            </w:r>
          </w:p>
        </w:tc>
        <w:tc>
          <w:tcPr>
            <w:tcW w:w="4330" w:type="dxa"/>
          </w:tcPr>
          <w:p w:rsidR="00D51977" w:rsidRPr="00A21115" w:rsidRDefault="00D51977" w:rsidP="000F7236">
            <w:pPr>
              <w:jc w:val="both"/>
              <w:rPr>
                <w:sz w:val="18"/>
                <w:szCs w:val="18"/>
              </w:rPr>
            </w:pPr>
            <w:r w:rsidRPr="00A21115">
              <w:rPr>
                <w:sz w:val="18"/>
                <w:szCs w:val="18"/>
              </w:rPr>
              <w:t>- при наличии ученой степени кандидата наук по профилю образовательной организации или педагогической деятельности (преподаваемых дисциплин);</w:t>
            </w:r>
          </w:p>
        </w:tc>
        <w:tc>
          <w:tcPr>
            <w:tcW w:w="953" w:type="dxa"/>
          </w:tcPr>
          <w:p w:rsidR="00D51977" w:rsidRPr="00A21115" w:rsidRDefault="00D51977" w:rsidP="000F7236">
            <w:pPr>
              <w:jc w:val="center"/>
              <w:rPr>
                <w:sz w:val="18"/>
                <w:szCs w:val="18"/>
              </w:rPr>
            </w:pPr>
            <w:r w:rsidRPr="00A21115">
              <w:rPr>
                <w:sz w:val="18"/>
                <w:szCs w:val="18"/>
              </w:rPr>
              <w:t>1.1</w:t>
            </w:r>
          </w:p>
        </w:tc>
        <w:tc>
          <w:tcPr>
            <w:tcW w:w="4040" w:type="dxa"/>
            <w:vMerge/>
          </w:tcPr>
          <w:p w:rsidR="00D51977" w:rsidRPr="00A21115" w:rsidRDefault="00D51977" w:rsidP="000F7236">
            <w:pPr>
              <w:spacing w:line="360" w:lineRule="auto"/>
              <w:ind w:firstLine="708"/>
              <w:jc w:val="both"/>
              <w:rPr>
                <w:color w:val="FF0000"/>
                <w:sz w:val="18"/>
                <w:szCs w:val="18"/>
              </w:rPr>
            </w:pPr>
          </w:p>
        </w:tc>
      </w:tr>
      <w:tr w:rsidR="00D51977" w:rsidRPr="00A21115" w:rsidTr="000F7236">
        <w:tc>
          <w:tcPr>
            <w:tcW w:w="708" w:type="dxa"/>
          </w:tcPr>
          <w:p w:rsidR="00D51977" w:rsidRPr="00A21115" w:rsidRDefault="00D51977" w:rsidP="000F7236">
            <w:pPr>
              <w:spacing w:line="360" w:lineRule="auto"/>
              <w:jc w:val="both"/>
              <w:rPr>
                <w:sz w:val="18"/>
                <w:szCs w:val="18"/>
              </w:rPr>
            </w:pPr>
            <w:r w:rsidRPr="00A21115">
              <w:rPr>
                <w:sz w:val="18"/>
                <w:szCs w:val="18"/>
              </w:rPr>
              <w:t>3.3.</w:t>
            </w:r>
          </w:p>
        </w:tc>
        <w:tc>
          <w:tcPr>
            <w:tcW w:w="4330" w:type="dxa"/>
          </w:tcPr>
          <w:p w:rsidR="00D51977" w:rsidRPr="00A21115" w:rsidRDefault="00D51977" w:rsidP="000F7236">
            <w:pPr>
              <w:widowControl w:val="0"/>
              <w:autoSpaceDE w:val="0"/>
              <w:jc w:val="both"/>
              <w:rPr>
                <w:sz w:val="18"/>
                <w:szCs w:val="18"/>
              </w:rPr>
            </w:pPr>
            <w:r w:rsidRPr="00A21115">
              <w:rPr>
                <w:sz w:val="18"/>
                <w:szCs w:val="18"/>
              </w:rPr>
              <w:t>- при наличии почетных званий  и наград Российской Федерации, СССР («Народный…», «Заслуженный …»);</w:t>
            </w:r>
          </w:p>
        </w:tc>
        <w:tc>
          <w:tcPr>
            <w:tcW w:w="953" w:type="dxa"/>
          </w:tcPr>
          <w:p w:rsidR="00D51977" w:rsidRPr="00A21115" w:rsidRDefault="00D51977" w:rsidP="000F7236">
            <w:pPr>
              <w:jc w:val="center"/>
              <w:rPr>
                <w:sz w:val="18"/>
                <w:szCs w:val="18"/>
              </w:rPr>
            </w:pPr>
            <w:r w:rsidRPr="00A21115">
              <w:rPr>
                <w:sz w:val="18"/>
                <w:szCs w:val="18"/>
              </w:rPr>
              <w:t>1.2</w:t>
            </w:r>
          </w:p>
        </w:tc>
        <w:tc>
          <w:tcPr>
            <w:tcW w:w="4040" w:type="dxa"/>
            <w:vMerge/>
          </w:tcPr>
          <w:p w:rsidR="00D51977" w:rsidRPr="00A21115" w:rsidRDefault="00D51977" w:rsidP="000F7236">
            <w:pPr>
              <w:spacing w:line="360" w:lineRule="auto"/>
              <w:ind w:firstLine="708"/>
              <w:jc w:val="both"/>
              <w:rPr>
                <w:color w:val="FF0000"/>
                <w:sz w:val="18"/>
                <w:szCs w:val="18"/>
              </w:rPr>
            </w:pPr>
          </w:p>
        </w:tc>
      </w:tr>
      <w:tr w:rsidR="00D51977" w:rsidRPr="00A21115" w:rsidTr="000F7236">
        <w:tc>
          <w:tcPr>
            <w:tcW w:w="708" w:type="dxa"/>
          </w:tcPr>
          <w:p w:rsidR="00D51977" w:rsidRPr="00A21115" w:rsidRDefault="00D51977" w:rsidP="000F7236">
            <w:pPr>
              <w:spacing w:line="360" w:lineRule="auto"/>
              <w:jc w:val="both"/>
              <w:rPr>
                <w:sz w:val="18"/>
                <w:szCs w:val="18"/>
              </w:rPr>
            </w:pPr>
            <w:r w:rsidRPr="00A21115">
              <w:rPr>
                <w:sz w:val="18"/>
                <w:szCs w:val="18"/>
              </w:rPr>
              <w:t>3.4.</w:t>
            </w:r>
          </w:p>
        </w:tc>
        <w:tc>
          <w:tcPr>
            <w:tcW w:w="4330" w:type="dxa"/>
          </w:tcPr>
          <w:p w:rsidR="00D51977" w:rsidRPr="00A21115" w:rsidRDefault="00D51977" w:rsidP="000F7236">
            <w:pPr>
              <w:widowControl w:val="0"/>
              <w:autoSpaceDE w:val="0"/>
              <w:jc w:val="both"/>
              <w:rPr>
                <w:sz w:val="18"/>
                <w:szCs w:val="18"/>
              </w:rPr>
            </w:pPr>
            <w:r w:rsidRPr="00A21115">
              <w:rPr>
                <w:sz w:val="18"/>
                <w:szCs w:val="18"/>
              </w:rPr>
              <w:t>- при наличии ведомственных наград и почетных званий.</w:t>
            </w:r>
          </w:p>
        </w:tc>
        <w:tc>
          <w:tcPr>
            <w:tcW w:w="953" w:type="dxa"/>
          </w:tcPr>
          <w:p w:rsidR="00D51977" w:rsidRPr="00A21115" w:rsidRDefault="00D51977" w:rsidP="000F7236">
            <w:pPr>
              <w:jc w:val="center"/>
              <w:rPr>
                <w:sz w:val="18"/>
                <w:szCs w:val="18"/>
              </w:rPr>
            </w:pPr>
            <w:r w:rsidRPr="00A21115">
              <w:rPr>
                <w:sz w:val="18"/>
                <w:szCs w:val="18"/>
              </w:rPr>
              <w:t>1.1</w:t>
            </w:r>
          </w:p>
        </w:tc>
        <w:tc>
          <w:tcPr>
            <w:tcW w:w="4040" w:type="dxa"/>
            <w:vMerge/>
          </w:tcPr>
          <w:p w:rsidR="00D51977" w:rsidRPr="00A21115" w:rsidRDefault="00D51977" w:rsidP="000F7236">
            <w:pPr>
              <w:spacing w:line="360" w:lineRule="auto"/>
              <w:ind w:firstLine="708"/>
              <w:jc w:val="both"/>
              <w:rPr>
                <w:color w:val="FF0000"/>
                <w:sz w:val="18"/>
                <w:szCs w:val="18"/>
              </w:rPr>
            </w:pPr>
          </w:p>
        </w:tc>
      </w:tr>
      <w:tr w:rsidR="00D51977" w:rsidRPr="00A21115" w:rsidTr="000F7236">
        <w:tc>
          <w:tcPr>
            <w:tcW w:w="708" w:type="dxa"/>
          </w:tcPr>
          <w:p w:rsidR="00D51977" w:rsidRPr="00A21115" w:rsidRDefault="00D51977" w:rsidP="000F7236">
            <w:pPr>
              <w:spacing w:line="360" w:lineRule="auto"/>
              <w:jc w:val="both"/>
              <w:rPr>
                <w:sz w:val="18"/>
                <w:szCs w:val="18"/>
              </w:rPr>
            </w:pPr>
            <w:r w:rsidRPr="00A21115">
              <w:rPr>
                <w:sz w:val="18"/>
                <w:szCs w:val="18"/>
              </w:rPr>
              <w:t>4</w:t>
            </w:r>
          </w:p>
        </w:tc>
        <w:tc>
          <w:tcPr>
            <w:tcW w:w="4330" w:type="dxa"/>
          </w:tcPr>
          <w:p w:rsidR="00D51977" w:rsidRPr="00A21115" w:rsidRDefault="00D51977" w:rsidP="000F7236">
            <w:pPr>
              <w:widowControl w:val="0"/>
              <w:autoSpaceDE w:val="0"/>
              <w:jc w:val="both"/>
              <w:rPr>
                <w:sz w:val="18"/>
                <w:szCs w:val="18"/>
              </w:rPr>
            </w:pPr>
            <w:r w:rsidRPr="00A21115">
              <w:rPr>
                <w:sz w:val="18"/>
                <w:szCs w:val="18"/>
              </w:rPr>
              <w:t>За работу с высокотехнологичным оборудованием</w:t>
            </w:r>
          </w:p>
        </w:tc>
        <w:tc>
          <w:tcPr>
            <w:tcW w:w="953" w:type="dxa"/>
          </w:tcPr>
          <w:p w:rsidR="00D51977" w:rsidRPr="00A21115" w:rsidRDefault="00D51977" w:rsidP="000F7236">
            <w:pPr>
              <w:jc w:val="center"/>
              <w:rPr>
                <w:sz w:val="18"/>
                <w:szCs w:val="18"/>
              </w:rPr>
            </w:pPr>
            <w:r w:rsidRPr="00A21115">
              <w:rPr>
                <w:sz w:val="18"/>
                <w:szCs w:val="18"/>
              </w:rPr>
              <w:t>1.8</w:t>
            </w:r>
          </w:p>
        </w:tc>
        <w:tc>
          <w:tcPr>
            <w:tcW w:w="4040" w:type="dxa"/>
          </w:tcPr>
          <w:p w:rsidR="00D51977" w:rsidRPr="00A21115" w:rsidRDefault="00D51977" w:rsidP="000F7236">
            <w:pPr>
              <w:spacing w:line="360" w:lineRule="auto"/>
              <w:ind w:firstLine="708"/>
              <w:jc w:val="both"/>
              <w:rPr>
                <w:color w:val="FF0000"/>
                <w:sz w:val="18"/>
                <w:szCs w:val="18"/>
              </w:rPr>
            </w:pPr>
          </w:p>
        </w:tc>
      </w:tr>
      <w:tr w:rsidR="00D51977" w:rsidRPr="00A21115" w:rsidTr="000F7236">
        <w:tc>
          <w:tcPr>
            <w:tcW w:w="708" w:type="dxa"/>
          </w:tcPr>
          <w:p w:rsidR="00D51977" w:rsidRPr="00A21115" w:rsidRDefault="00D51977" w:rsidP="000F7236">
            <w:pPr>
              <w:spacing w:line="360" w:lineRule="auto"/>
              <w:jc w:val="both"/>
              <w:rPr>
                <w:sz w:val="18"/>
                <w:szCs w:val="18"/>
              </w:rPr>
            </w:pPr>
            <w:r w:rsidRPr="00A21115">
              <w:rPr>
                <w:sz w:val="18"/>
                <w:szCs w:val="18"/>
              </w:rPr>
              <w:t>5.</w:t>
            </w:r>
          </w:p>
        </w:tc>
        <w:tc>
          <w:tcPr>
            <w:tcW w:w="4330" w:type="dxa"/>
          </w:tcPr>
          <w:p w:rsidR="00D51977" w:rsidRPr="00A21115" w:rsidRDefault="00D51977" w:rsidP="000F7236">
            <w:pPr>
              <w:autoSpaceDN w:val="0"/>
              <w:adjustRightInd w:val="0"/>
              <w:jc w:val="both"/>
              <w:rPr>
                <w:sz w:val="18"/>
                <w:szCs w:val="18"/>
              </w:rPr>
            </w:pPr>
            <w:r w:rsidRPr="00A21115">
              <w:rPr>
                <w:sz w:val="18"/>
                <w:szCs w:val="18"/>
              </w:rPr>
              <w:t>Молодым специалистам (в возрасте до 30 лет), впервые</w:t>
            </w:r>
            <w:r w:rsidRPr="00A21115">
              <w:rPr>
                <w:rStyle w:val="af2"/>
                <w:sz w:val="18"/>
                <w:szCs w:val="18"/>
              </w:rPr>
              <w:footnoteReference w:id="7"/>
            </w:r>
            <w:r w:rsidRPr="00A21115">
              <w:rPr>
                <w:sz w:val="18"/>
                <w:szCs w:val="18"/>
              </w:rPr>
              <w:t xml:space="preserve"> заключившим трудовой договор в первые пять лет после окончания профессиональных образовательных организаций либо образовательных организаций высшего образования по профилю деятельности:</w:t>
            </w:r>
          </w:p>
        </w:tc>
        <w:tc>
          <w:tcPr>
            <w:tcW w:w="953" w:type="dxa"/>
          </w:tcPr>
          <w:p w:rsidR="00D51977" w:rsidRPr="00A21115" w:rsidRDefault="00D51977" w:rsidP="000F7236">
            <w:pPr>
              <w:jc w:val="both"/>
              <w:rPr>
                <w:sz w:val="18"/>
                <w:szCs w:val="18"/>
              </w:rPr>
            </w:pPr>
          </w:p>
        </w:tc>
        <w:tc>
          <w:tcPr>
            <w:tcW w:w="4040" w:type="dxa"/>
            <w:vMerge w:val="restart"/>
          </w:tcPr>
          <w:p w:rsidR="00D51977" w:rsidRPr="00A21115" w:rsidRDefault="00D51977" w:rsidP="000F7236">
            <w:pPr>
              <w:pStyle w:val="p50"/>
              <w:shd w:val="clear" w:color="auto" w:fill="FFFFFF"/>
              <w:spacing w:before="0" w:beforeAutospacing="0" w:after="0" w:afterAutospacing="0"/>
              <w:jc w:val="both"/>
              <w:rPr>
                <w:rStyle w:val="s13"/>
                <w:sz w:val="18"/>
                <w:szCs w:val="18"/>
              </w:rPr>
            </w:pPr>
            <w:r w:rsidRPr="00A21115">
              <w:rPr>
                <w:rStyle w:val="s13"/>
                <w:sz w:val="18"/>
                <w:szCs w:val="18"/>
              </w:rPr>
              <w:t>Молодыми специалистами являются лица в возрасте до 30 лет:</w:t>
            </w:r>
          </w:p>
          <w:p w:rsidR="00D51977" w:rsidRPr="00A21115" w:rsidRDefault="00D51977" w:rsidP="000F7236">
            <w:pPr>
              <w:pStyle w:val="p50"/>
              <w:shd w:val="clear" w:color="auto" w:fill="FFFFFF"/>
              <w:spacing w:before="0" w:beforeAutospacing="0" w:after="0" w:afterAutospacing="0"/>
              <w:jc w:val="both"/>
              <w:rPr>
                <w:sz w:val="18"/>
                <w:szCs w:val="18"/>
              </w:rPr>
            </w:pPr>
            <w:r w:rsidRPr="00A21115">
              <w:rPr>
                <w:rStyle w:val="s13"/>
                <w:sz w:val="18"/>
                <w:szCs w:val="18"/>
              </w:rPr>
              <w:t xml:space="preserve">- заключившие трудовой договор сразу после </w:t>
            </w:r>
            <w:r w:rsidRPr="00A21115">
              <w:rPr>
                <w:sz w:val="18"/>
                <w:szCs w:val="18"/>
              </w:rPr>
              <w:t>окончания профессиональных образовательных организаций либо образовательных организаций высшего образования по профилю деятельности за исключением случаев перечисленных в третьем абзаце</w:t>
            </w:r>
          </w:p>
          <w:p w:rsidR="00D51977" w:rsidRPr="00A21115" w:rsidRDefault="00D51977" w:rsidP="000F7236">
            <w:pPr>
              <w:pStyle w:val="p16"/>
              <w:shd w:val="clear" w:color="auto" w:fill="FFFFFF"/>
              <w:spacing w:before="0" w:beforeAutospacing="0" w:after="0" w:afterAutospacing="0"/>
              <w:ind w:firstLine="34"/>
              <w:jc w:val="both"/>
              <w:rPr>
                <w:sz w:val="18"/>
                <w:szCs w:val="18"/>
              </w:rPr>
            </w:pPr>
            <w:r w:rsidRPr="00A21115">
              <w:rPr>
                <w:sz w:val="18"/>
                <w:szCs w:val="18"/>
              </w:rPr>
              <w:t>- имеющие законченное высшее (среднее) профессиональное образование;</w:t>
            </w:r>
          </w:p>
          <w:p w:rsidR="00D51977" w:rsidRPr="00A21115" w:rsidRDefault="00D51977" w:rsidP="000F7236">
            <w:pPr>
              <w:pStyle w:val="p16"/>
              <w:shd w:val="clear" w:color="auto" w:fill="FFFFFF"/>
              <w:spacing w:before="0" w:beforeAutospacing="0" w:after="0" w:afterAutospacing="0"/>
              <w:ind w:firstLine="34"/>
              <w:jc w:val="both"/>
              <w:rPr>
                <w:sz w:val="18"/>
                <w:szCs w:val="18"/>
              </w:rPr>
            </w:pPr>
            <w:r w:rsidRPr="00A21115">
              <w:rPr>
                <w:sz w:val="18"/>
                <w:szCs w:val="18"/>
              </w:rPr>
              <w:t>- имеющие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D51977" w:rsidRPr="00A21115" w:rsidRDefault="00D51977" w:rsidP="000F7236">
            <w:pPr>
              <w:pStyle w:val="p16"/>
              <w:shd w:val="clear" w:color="auto" w:fill="FFFFFF"/>
              <w:spacing w:before="0" w:beforeAutospacing="0" w:after="0" w:afterAutospacing="0"/>
              <w:ind w:firstLine="539"/>
              <w:jc w:val="both"/>
              <w:rPr>
                <w:sz w:val="18"/>
                <w:szCs w:val="18"/>
              </w:rPr>
            </w:pPr>
            <w:r w:rsidRPr="00A21115">
              <w:rPr>
                <w:sz w:val="18"/>
                <w:szCs w:val="18"/>
              </w:rPr>
              <w:t>Доплаты молодым специалистам устанавливаются после окончания образовательного учреждения на период первых пяти лет профессиональной деятельности в учреждении образования со дня заключения трудового договора (но до достижения возраста 30 лет), за исключением случаев, указанных в следующем абзаце.</w:t>
            </w:r>
          </w:p>
          <w:p w:rsidR="00D51977" w:rsidRPr="00A21115" w:rsidRDefault="00D51977" w:rsidP="000F7236">
            <w:pPr>
              <w:pStyle w:val="p16"/>
              <w:shd w:val="clear" w:color="auto" w:fill="FFFFFF"/>
              <w:spacing w:before="0" w:beforeAutospacing="0" w:after="0" w:afterAutospacing="0"/>
              <w:ind w:firstLine="539"/>
              <w:jc w:val="both"/>
              <w:rPr>
                <w:sz w:val="18"/>
                <w:szCs w:val="18"/>
              </w:rPr>
            </w:pPr>
            <w:r w:rsidRPr="00A21115">
              <w:rPr>
                <w:sz w:val="18"/>
                <w:szCs w:val="18"/>
              </w:rPr>
              <w:t xml:space="preserve">Молодым специалистам, не приступившим к работе в год окончания учебного заведения в связи с беременностью и родами, уходом за ребенком,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w:t>
            </w:r>
            <w:r w:rsidRPr="00A21115">
              <w:rPr>
                <w:sz w:val="18"/>
                <w:szCs w:val="18"/>
              </w:rPr>
              <w:lastRenderedPageBreak/>
              <w:t>устанавливаются при предоставлении подтверждающих документов, на пять лет с даты трудоустройства в учреждения образования в качестве специалистов по окончании указанных событий и при представлении подтверждающих документов.</w:t>
            </w:r>
          </w:p>
          <w:p w:rsidR="00D51977" w:rsidRPr="00A21115" w:rsidRDefault="00D51977" w:rsidP="000F7236">
            <w:pPr>
              <w:ind w:firstLine="708"/>
              <w:jc w:val="both"/>
              <w:rPr>
                <w:color w:val="FF0000"/>
                <w:sz w:val="18"/>
                <w:szCs w:val="18"/>
              </w:rPr>
            </w:pPr>
            <w:r w:rsidRPr="00A21115">
              <w:rPr>
                <w:sz w:val="18"/>
                <w:szCs w:val="18"/>
              </w:rPr>
              <w:t>Молодым специалистам, совмещавшим обучение в учебном заведении с работой в учреждениях образования (при наличии соответствующих записей в трудовой книжке) и продолжившим работу в учреждениях образования в качестве специалистов, доплаты устанавливаются на пять лет с даты окончания образовательного учреждения.</w:t>
            </w:r>
          </w:p>
        </w:tc>
      </w:tr>
      <w:tr w:rsidR="00D51977" w:rsidRPr="00A21115" w:rsidTr="000F7236">
        <w:tc>
          <w:tcPr>
            <w:tcW w:w="708" w:type="dxa"/>
          </w:tcPr>
          <w:p w:rsidR="00D51977" w:rsidRPr="00A21115" w:rsidRDefault="00D51977" w:rsidP="000F7236">
            <w:pPr>
              <w:spacing w:line="360" w:lineRule="auto"/>
              <w:jc w:val="both"/>
              <w:rPr>
                <w:sz w:val="18"/>
                <w:szCs w:val="18"/>
              </w:rPr>
            </w:pPr>
            <w:r w:rsidRPr="00A21115">
              <w:rPr>
                <w:sz w:val="18"/>
                <w:szCs w:val="18"/>
              </w:rPr>
              <w:t>5.1.</w:t>
            </w:r>
          </w:p>
        </w:tc>
        <w:tc>
          <w:tcPr>
            <w:tcW w:w="4330" w:type="dxa"/>
          </w:tcPr>
          <w:p w:rsidR="00D51977" w:rsidRPr="00A21115" w:rsidRDefault="00D51977" w:rsidP="000F7236">
            <w:pPr>
              <w:widowControl w:val="0"/>
              <w:autoSpaceDE w:val="0"/>
              <w:jc w:val="both"/>
              <w:rPr>
                <w:sz w:val="18"/>
                <w:szCs w:val="18"/>
              </w:rPr>
            </w:pPr>
            <w:r w:rsidRPr="00A21115">
              <w:rPr>
                <w:sz w:val="18"/>
                <w:szCs w:val="18"/>
              </w:rPr>
              <w:t>- с организацией дополнительного образования, расположенной в городской местности или  в поселке городского типа;</w:t>
            </w:r>
          </w:p>
        </w:tc>
        <w:tc>
          <w:tcPr>
            <w:tcW w:w="953" w:type="dxa"/>
          </w:tcPr>
          <w:p w:rsidR="00D51977" w:rsidRPr="00A21115" w:rsidRDefault="00D51977" w:rsidP="000F7236">
            <w:pPr>
              <w:jc w:val="center"/>
              <w:rPr>
                <w:sz w:val="18"/>
                <w:szCs w:val="18"/>
              </w:rPr>
            </w:pPr>
            <w:r w:rsidRPr="00A21115">
              <w:rPr>
                <w:sz w:val="18"/>
                <w:szCs w:val="18"/>
              </w:rPr>
              <w:t>1.2</w:t>
            </w:r>
          </w:p>
        </w:tc>
        <w:tc>
          <w:tcPr>
            <w:tcW w:w="4040" w:type="dxa"/>
            <w:vMerge/>
          </w:tcPr>
          <w:p w:rsidR="00D51977" w:rsidRPr="00A21115" w:rsidRDefault="00D51977" w:rsidP="000F7236">
            <w:pPr>
              <w:spacing w:line="360" w:lineRule="auto"/>
              <w:ind w:firstLine="708"/>
              <w:jc w:val="both"/>
              <w:rPr>
                <w:color w:val="FF0000"/>
                <w:sz w:val="18"/>
                <w:szCs w:val="18"/>
              </w:rPr>
            </w:pPr>
          </w:p>
        </w:tc>
      </w:tr>
      <w:tr w:rsidR="00D51977" w:rsidRPr="00A21115" w:rsidTr="000F7236">
        <w:tc>
          <w:tcPr>
            <w:tcW w:w="708" w:type="dxa"/>
          </w:tcPr>
          <w:p w:rsidR="00D51977" w:rsidRPr="00A21115" w:rsidRDefault="00D51977" w:rsidP="000F7236">
            <w:pPr>
              <w:spacing w:line="360" w:lineRule="auto"/>
              <w:jc w:val="both"/>
              <w:rPr>
                <w:sz w:val="18"/>
                <w:szCs w:val="18"/>
              </w:rPr>
            </w:pPr>
            <w:r w:rsidRPr="00A21115">
              <w:rPr>
                <w:sz w:val="18"/>
                <w:szCs w:val="18"/>
              </w:rPr>
              <w:t>5.2.</w:t>
            </w:r>
          </w:p>
        </w:tc>
        <w:tc>
          <w:tcPr>
            <w:tcW w:w="4330" w:type="dxa"/>
          </w:tcPr>
          <w:p w:rsidR="00D51977" w:rsidRPr="00A21115" w:rsidRDefault="00D51977" w:rsidP="000F7236">
            <w:pPr>
              <w:widowControl w:val="0"/>
              <w:autoSpaceDE w:val="0"/>
              <w:jc w:val="both"/>
              <w:rPr>
                <w:sz w:val="18"/>
                <w:szCs w:val="18"/>
              </w:rPr>
            </w:pPr>
            <w:r w:rsidRPr="00A21115">
              <w:rPr>
                <w:sz w:val="18"/>
                <w:szCs w:val="18"/>
              </w:rPr>
              <w:t>- с организацией дополнительного образования, расположенной в городской местности или  в поселке городского типа, при наличии диплома с отличием;</w:t>
            </w:r>
          </w:p>
        </w:tc>
        <w:tc>
          <w:tcPr>
            <w:tcW w:w="953" w:type="dxa"/>
          </w:tcPr>
          <w:p w:rsidR="00D51977" w:rsidRPr="00A21115" w:rsidRDefault="00D51977" w:rsidP="000F7236">
            <w:pPr>
              <w:jc w:val="center"/>
              <w:rPr>
                <w:sz w:val="18"/>
                <w:szCs w:val="18"/>
              </w:rPr>
            </w:pPr>
            <w:r w:rsidRPr="00A21115">
              <w:rPr>
                <w:sz w:val="18"/>
                <w:szCs w:val="18"/>
              </w:rPr>
              <w:t>1.25</w:t>
            </w:r>
          </w:p>
        </w:tc>
        <w:tc>
          <w:tcPr>
            <w:tcW w:w="4040" w:type="dxa"/>
            <w:vMerge/>
          </w:tcPr>
          <w:p w:rsidR="00D51977" w:rsidRPr="00A21115" w:rsidRDefault="00D51977" w:rsidP="000F7236">
            <w:pPr>
              <w:spacing w:line="360" w:lineRule="auto"/>
              <w:ind w:firstLine="708"/>
              <w:jc w:val="both"/>
              <w:rPr>
                <w:color w:val="FF0000"/>
                <w:sz w:val="18"/>
                <w:szCs w:val="18"/>
              </w:rPr>
            </w:pPr>
          </w:p>
        </w:tc>
      </w:tr>
      <w:tr w:rsidR="00D51977" w:rsidRPr="00A21115" w:rsidTr="000F7236">
        <w:tc>
          <w:tcPr>
            <w:tcW w:w="708" w:type="dxa"/>
          </w:tcPr>
          <w:p w:rsidR="00D51977" w:rsidRPr="00A21115" w:rsidRDefault="00D51977" w:rsidP="000F7236">
            <w:pPr>
              <w:spacing w:line="360" w:lineRule="auto"/>
              <w:jc w:val="both"/>
              <w:rPr>
                <w:sz w:val="18"/>
                <w:szCs w:val="18"/>
              </w:rPr>
            </w:pPr>
            <w:r w:rsidRPr="00A21115">
              <w:rPr>
                <w:sz w:val="18"/>
                <w:szCs w:val="18"/>
              </w:rPr>
              <w:t>5.3.</w:t>
            </w:r>
          </w:p>
        </w:tc>
        <w:tc>
          <w:tcPr>
            <w:tcW w:w="4330" w:type="dxa"/>
          </w:tcPr>
          <w:p w:rsidR="00D51977" w:rsidRPr="00A21115" w:rsidRDefault="00D51977" w:rsidP="000F7236">
            <w:pPr>
              <w:widowControl w:val="0"/>
              <w:autoSpaceDE w:val="0"/>
              <w:jc w:val="both"/>
              <w:rPr>
                <w:sz w:val="18"/>
                <w:szCs w:val="18"/>
              </w:rPr>
            </w:pPr>
            <w:r w:rsidRPr="00A21115">
              <w:rPr>
                <w:sz w:val="18"/>
                <w:szCs w:val="18"/>
              </w:rPr>
              <w:t>- с организацией дополнительного образования, расположенной в сельской местности;</w:t>
            </w:r>
          </w:p>
        </w:tc>
        <w:tc>
          <w:tcPr>
            <w:tcW w:w="953" w:type="dxa"/>
          </w:tcPr>
          <w:p w:rsidR="00D51977" w:rsidRPr="00A21115" w:rsidRDefault="00D51977" w:rsidP="000F7236">
            <w:pPr>
              <w:jc w:val="center"/>
              <w:rPr>
                <w:sz w:val="18"/>
                <w:szCs w:val="18"/>
              </w:rPr>
            </w:pPr>
            <w:r w:rsidRPr="00A21115">
              <w:rPr>
                <w:sz w:val="18"/>
                <w:szCs w:val="18"/>
              </w:rPr>
              <w:t>1.25</w:t>
            </w:r>
          </w:p>
        </w:tc>
        <w:tc>
          <w:tcPr>
            <w:tcW w:w="4040" w:type="dxa"/>
            <w:vMerge/>
          </w:tcPr>
          <w:p w:rsidR="00D51977" w:rsidRPr="00A21115" w:rsidRDefault="00D51977" w:rsidP="000F7236">
            <w:pPr>
              <w:spacing w:line="360" w:lineRule="auto"/>
              <w:ind w:firstLine="708"/>
              <w:jc w:val="both"/>
              <w:rPr>
                <w:color w:val="FF0000"/>
                <w:sz w:val="18"/>
                <w:szCs w:val="18"/>
              </w:rPr>
            </w:pPr>
          </w:p>
        </w:tc>
      </w:tr>
      <w:tr w:rsidR="00D51977" w:rsidRPr="00A21115" w:rsidTr="000F7236">
        <w:tc>
          <w:tcPr>
            <w:tcW w:w="708" w:type="dxa"/>
          </w:tcPr>
          <w:p w:rsidR="00D51977" w:rsidRPr="00A21115" w:rsidRDefault="00D51977" w:rsidP="000F7236">
            <w:pPr>
              <w:spacing w:line="360" w:lineRule="auto"/>
              <w:jc w:val="both"/>
              <w:rPr>
                <w:sz w:val="18"/>
                <w:szCs w:val="18"/>
              </w:rPr>
            </w:pPr>
            <w:r w:rsidRPr="00A21115">
              <w:rPr>
                <w:sz w:val="18"/>
                <w:szCs w:val="18"/>
              </w:rPr>
              <w:t>5.4.</w:t>
            </w:r>
          </w:p>
        </w:tc>
        <w:tc>
          <w:tcPr>
            <w:tcW w:w="4330" w:type="dxa"/>
          </w:tcPr>
          <w:p w:rsidR="00D51977" w:rsidRPr="00A21115" w:rsidRDefault="00D51977" w:rsidP="000F7236">
            <w:pPr>
              <w:widowControl w:val="0"/>
              <w:autoSpaceDE w:val="0"/>
              <w:jc w:val="both"/>
              <w:rPr>
                <w:sz w:val="18"/>
                <w:szCs w:val="18"/>
              </w:rPr>
            </w:pPr>
            <w:r w:rsidRPr="00A21115">
              <w:rPr>
                <w:sz w:val="18"/>
                <w:szCs w:val="18"/>
              </w:rPr>
              <w:t>- с организацией дополнительного образования, расположенной в сельской местности, при наличии диплома с отличием.</w:t>
            </w:r>
          </w:p>
        </w:tc>
        <w:tc>
          <w:tcPr>
            <w:tcW w:w="953" w:type="dxa"/>
          </w:tcPr>
          <w:p w:rsidR="00D51977" w:rsidRPr="00A21115" w:rsidRDefault="00D51977" w:rsidP="000F7236">
            <w:pPr>
              <w:jc w:val="center"/>
              <w:rPr>
                <w:sz w:val="18"/>
                <w:szCs w:val="18"/>
              </w:rPr>
            </w:pPr>
            <w:r w:rsidRPr="00A21115">
              <w:rPr>
                <w:sz w:val="18"/>
                <w:szCs w:val="18"/>
              </w:rPr>
              <w:t>1.3</w:t>
            </w:r>
          </w:p>
        </w:tc>
        <w:tc>
          <w:tcPr>
            <w:tcW w:w="4040" w:type="dxa"/>
            <w:vMerge/>
          </w:tcPr>
          <w:p w:rsidR="00D51977" w:rsidRPr="00A21115" w:rsidRDefault="00D51977" w:rsidP="000F7236">
            <w:pPr>
              <w:spacing w:line="360" w:lineRule="auto"/>
              <w:ind w:firstLine="708"/>
              <w:jc w:val="both"/>
              <w:rPr>
                <w:color w:val="FF0000"/>
                <w:sz w:val="18"/>
                <w:szCs w:val="18"/>
              </w:rPr>
            </w:pPr>
          </w:p>
        </w:tc>
      </w:tr>
    </w:tbl>
    <w:p w:rsidR="00D51977" w:rsidRPr="00A21115" w:rsidRDefault="00D51977" w:rsidP="00D51977">
      <w:pPr>
        <w:spacing w:line="360" w:lineRule="auto"/>
        <w:ind w:firstLine="708"/>
        <w:jc w:val="both"/>
        <w:rPr>
          <w:color w:val="FF0000"/>
          <w:sz w:val="18"/>
          <w:szCs w:val="18"/>
        </w:rPr>
      </w:pPr>
    </w:p>
    <w:p w:rsidR="00D51977" w:rsidRPr="00A21115" w:rsidRDefault="00D51977" w:rsidP="00D51977">
      <w:pPr>
        <w:spacing w:line="360" w:lineRule="auto"/>
        <w:ind w:firstLine="708"/>
        <w:jc w:val="both"/>
        <w:rPr>
          <w:sz w:val="18"/>
          <w:szCs w:val="18"/>
        </w:rPr>
      </w:pPr>
      <w:r w:rsidRPr="00A21115">
        <w:rPr>
          <w:sz w:val="18"/>
          <w:szCs w:val="18"/>
        </w:rPr>
        <w:t>5.2. При наличии нескольких оснований для установления постоянных повышающих надбавок расчет коэффициента постоянных повышающих надбавок к окладу производится по формуле:</w:t>
      </w:r>
    </w:p>
    <w:p w:rsidR="00D51977" w:rsidRPr="00A21115" w:rsidRDefault="00D51977" w:rsidP="00D51977">
      <w:pPr>
        <w:spacing w:line="360" w:lineRule="auto"/>
        <w:ind w:firstLine="708"/>
        <w:jc w:val="both"/>
        <w:rPr>
          <w:sz w:val="18"/>
          <w:szCs w:val="18"/>
        </w:rPr>
      </w:pPr>
      <w:r w:rsidRPr="00A21115">
        <w:rPr>
          <w:position w:val="-12"/>
          <w:sz w:val="18"/>
          <w:szCs w:val="18"/>
        </w:rPr>
        <w:object w:dxaOrig="2940" w:dyaOrig="360">
          <v:shape id="_x0000_i1027" type="#_x0000_t75" style="width:146.25pt;height:18pt" o:ole="">
            <v:imagedata r:id="rId14" o:title=""/>
          </v:shape>
          <o:OLEObject Type="Embed" ProgID="Equation.3" ShapeID="_x0000_i1027" DrawAspect="Content" ObjectID="_1582619532" r:id="rId15"/>
        </w:object>
      </w:r>
    </w:p>
    <w:p w:rsidR="00D51977" w:rsidRPr="00A21115" w:rsidRDefault="00D51977" w:rsidP="00D51977">
      <w:pPr>
        <w:spacing w:line="360" w:lineRule="auto"/>
        <w:ind w:firstLine="708"/>
        <w:jc w:val="both"/>
        <w:rPr>
          <w:sz w:val="18"/>
          <w:szCs w:val="18"/>
        </w:rPr>
      </w:pPr>
      <w:r w:rsidRPr="00A21115">
        <w:rPr>
          <w:sz w:val="18"/>
          <w:szCs w:val="18"/>
        </w:rPr>
        <w:t>5.3. Повышения окладов (должностных окладов), ставок заработной платы по вышеуказанным основаниям образуют новые размеры окладов (должностных окладов), ставок заработной платы, применяемые при исчислении заработной платы с учетом объема работы (учебной нагрузки, педагогической работы и т.д.).</w:t>
      </w:r>
    </w:p>
    <w:p w:rsidR="00D51977" w:rsidRPr="00A21115" w:rsidRDefault="00D51977" w:rsidP="00D51977">
      <w:pPr>
        <w:spacing w:line="360" w:lineRule="auto"/>
        <w:ind w:firstLine="708"/>
        <w:jc w:val="both"/>
        <w:rPr>
          <w:bCs/>
          <w:sz w:val="18"/>
          <w:szCs w:val="18"/>
        </w:rPr>
      </w:pPr>
      <w:r w:rsidRPr="00A21115">
        <w:rPr>
          <w:bCs/>
          <w:sz w:val="18"/>
          <w:szCs w:val="18"/>
        </w:rPr>
        <w:t>5.4. Особенности расчета заработной платы педагогических работников в организации дополнительного образования.</w:t>
      </w:r>
    </w:p>
    <w:p w:rsidR="00D51977" w:rsidRPr="00A21115" w:rsidRDefault="00D51977" w:rsidP="00D51977">
      <w:pPr>
        <w:spacing w:line="360" w:lineRule="auto"/>
        <w:ind w:firstLine="708"/>
        <w:jc w:val="both"/>
        <w:rPr>
          <w:sz w:val="18"/>
          <w:szCs w:val="18"/>
        </w:rPr>
      </w:pPr>
      <w:r w:rsidRPr="00A21115">
        <w:rPr>
          <w:sz w:val="18"/>
          <w:szCs w:val="18"/>
        </w:rPr>
        <w:t>Размер месячного оклада (должностного оклада) педагогических работников определяется по следующей формуле:</w:t>
      </w:r>
    </w:p>
    <w:p w:rsidR="00D51977" w:rsidRPr="00A21115" w:rsidRDefault="00D51977" w:rsidP="00D51977">
      <w:pPr>
        <w:spacing w:line="360" w:lineRule="auto"/>
        <w:jc w:val="both"/>
        <w:rPr>
          <w:sz w:val="18"/>
          <w:szCs w:val="18"/>
        </w:rPr>
      </w:pPr>
      <w:r w:rsidRPr="00A21115">
        <w:rPr>
          <w:position w:val="-24"/>
          <w:sz w:val="18"/>
          <w:szCs w:val="18"/>
        </w:rPr>
        <w:object w:dxaOrig="2720" w:dyaOrig="639">
          <v:shape id="_x0000_i1028" type="#_x0000_t75" style="width:135pt;height:30.75pt" o:ole="">
            <v:imagedata r:id="rId16" o:title=""/>
          </v:shape>
          <o:OLEObject Type="Embed" ProgID="Equation.3" ShapeID="_x0000_i1028" DrawAspect="Content" ObjectID="_1582619533" r:id="rId17"/>
        </w:object>
      </w:r>
      <w:r w:rsidRPr="00A21115">
        <w:rPr>
          <w:sz w:val="18"/>
          <w:szCs w:val="18"/>
        </w:rPr>
        <w:t xml:space="preserve"> , где:</w:t>
      </w:r>
    </w:p>
    <w:p w:rsidR="00D51977" w:rsidRPr="00A21115" w:rsidRDefault="00D51977" w:rsidP="00D51977">
      <w:pPr>
        <w:spacing w:line="360" w:lineRule="auto"/>
        <w:ind w:firstLine="708"/>
        <w:jc w:val="both"/>
        <w:rPr>
          <w:sz w:val="18"/>
          <w:szCs w:val="18"/>
        </w:rPr>
      </w:pPr>
      <w:r w:rsidRPr="00A21115">
        <w:rPr>
          <w:b/>
          <w:bCs/>
          <w:sz w:val="18"/>
          <w:szCs w:val="18"/>
        </w:rPr>
        <w:t>Од</w:t>
      </w:r>
      <w:r w:rsidRPr="00A21115">
        <w:rPr>
          <w:sz w:val="18"/>
          <w:szCs w:val="18"/>
        </w:rPr>
        <w:t xml:space="preserve"> – оклад (должностной оклад) педагогического работника;</w:t>
      </w:r>
    </w:p>
    <w:p w:rsidR="00D51977" w:rsidRPr="00A21115" w:rsidRDefault="00D51977" w:rsidP="00D51977">
      <w:pPr>
        <w:spacing w:line="360" w:lineRule="auto"/>
        <w:ind w:firstLine="708"/>
        <w:jc w:val="both"/>
        <w:rPr>
          <w:sz w:val="18"/>
          <w:szCs w:val="18"/>
        </w:rPr>
      </w:pPr>
      <w:r w:rsidRPr="00A21115">
        <w:rPr>
          <w:b/>
          <w:bCs/>
          <w:sz w:val="18"/>
          <w:szCs w:val="18"/>
        </w:rPr>
        <w:t xml:space="preserve">Б </w:t>
      </w:r>
      <w:r w:rsidRPr="00A21115">
        <w:rPr>
          <w:sz w:val="18"/>
          <w:szCs w:val="18"/>
        </w:rPr>
        <w:t>–  оклад по ПКГ (Приложение  3 к настоящему положению);</w:t>
      </w:r>
    </w:p>
    <w:p w:rsidR="00D51977" w:rsidRPr="00A21115" w:rsidRDefault="00D51977" w:rsidP="00D51977">
      <w:pPr>
        <w:spacing w:line="360" w:lineRule="auto"/>
        <w:ind w:firstLine="708"/>
        <w:jc w:val="both"/>
        <w:rPr>
          <w:sz w:val="18"/>
          <w:szCs w:val="18"/>
        </w:rPr>
      </w:pPr>
      <w:r w:rsidRPr="00A21115">
        <w:rPr>
          <w:b/>
          <w:bCs/>
          <w:sz w:val="18"/>
          <w:szCs w:val="18"/>
        </w:rPr>
        <w:t>К</w:t>
      </w:r>
      <w:r w:rsidRPr="00A21115">
        <w:rPr>
          <w:b/>
          <w:bCs/>
          <w:sz w:val="18"/>
          <w:szCs w:val="18"/>
          <w:vertAlign w:val="subscript"/>
        </w:rPr>
        <w:t>с</w:t>
      </w:r>
      <w:r w:rsidRPr="00A21115">
        <w:rPr>
          <w:sz w:val="18"/>
          <w:szCs w:val="18"/>
        </w:rPr>
        <w:t xml:space="preserve"> - коэффициент удорожания по местонахождению организации дополнительного образования (город - 1, село - 1,25);</w:t>
      </w:r>
    </w:p>
    <w:p w:rsidR="00D51977" w:rsidRPr="00A21115" w:rsidRDefault="00D51977" w:rsidP="00D51977">
      <w:pPr>
        <w:spacing w:line="360" w:lineRule="auto"/>
        <w:ind w:firstLine="708"/>
        <w:jc w:val="both"/>
        <w:rPr>
          <w:sz w:val="18"/>
          <w:szCs w:val="18"/>
        </w:rPr>
      </w:pPr>
      <w:r w:rsidRPr="00A21115">
        <w:rPr>
          <w:b/>
          <w:bCs/>
          <w:sz w:val="18"/>
          <w:szCs w:val="18"/>
        </w:rPr>
        <w:t>К</w:t>
      </w:r>
      <w:r w:rsidRPr="00A21115">
        <w:rPr>
          <w:b/>
          <w:bCs/>
          <w:sz w:val="18"/>
          <w:szCs w:val="18"/>
          <w:vertAlign w:val="subscript"/>
        </w:rPr>
        <w:t>н</w:t>
      </w:r>
      <w:r w:rsidRPr="00A21115">
        <w:rPr>
          <w:sz w:val="18"/>
          <w:szCs w:val="18"/>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D51977" w:rsidRPr="00A21115" w:rsidRDefault="00D51977" w:rsidP="00D51977">
      <w:pPr>
        <w:spacing w:line="360" w:lineRule="auto"/>
        <w:ind w:firstLine="708"/>
        <w:jc w:val="both"/>
        <w:rPr>
          <w:sz w:val="18"/>
          <w:szCs w:val="18"/>
        </w:rPr>
      </w:pPr>
      <w:r w:rsidRPr="00A21115">
        <w:rPr>
          <w:b/>
          <w:bCs/>
          <w:sz w:val="18"/>
          <w:szCs w:val="18"/>
        </w:rPr>
        <w:t>Фн</w:t>
      </w:r>
      <w:r w:rsidRPr="00A21115">
        <w:rPr>
          <w:sz w:val="18"/>
          <w:szCs w:val="18"/>
        </w:rPr>
        <w:t xml:space="preserve"> - фактическая педагогическая нагрузка в неделю;</w:t>
      </w:r>
    </w:p>
    <w:p w:rsidR="00D51977" w:rsidRPr="00A21115" w:rsidRDefault="00D51977" w:rsidP="00D51977">
      <w:pPr>
        <w:spacing w:line="360" w:lineRule="auto"/>
        <w:ind w:firstLine="708"/>
        <w:jc w:val="both"/>
        <w:rPr>
          <w:sz w:val="18"/>
          <w:szCs w:val="18"/>
        </w:rPr>
      </w:pPr>
      <w:r w:rsidRPr="00A21115">
        <w:rPr>
          <w:b/>
          <w:bCs/>
          <w:sz w:val="18"/>
          <w:szCs w:val="18"/>
        </w:rPr>
        <w:t>Нчс</w:t>
      </w:r>
      <w:r w:rsidRPr="00A21115">
        <w:rPr>
          <w:sz w:val="18"/>
          <w:szCs w:val="18"/>
        </w:rPr>
        <w:t xml:space="preserve"> - норма часов педагогической работы в неделю за ставку заработной платы.</w:t>
      </w:r>
    </w:p>
    <w:p w:rsidR="00D51977" w:rsidRPr="00A21115" w:rsidRDefault="00D51977" w:rsidP="00D51977">
      <w:pPr>
        <w:spacing w:line="360" w:lineRule="auto"/>
        <w:ind w:firstLine="708"/>
        <w:jc w:val="both"/>
        <w:rPr>
          <w:spacing w:val="-4"/>
          <w:sz w:val="18"/>
          <w:szCs w:val="18"/>
        </w:rPr>
      </w:pPr>
      <w:r w:rsidRPr="00A21115">
        <w:rPr>
          <w:spacing w:val="-4"/>
          <w:sz w:val="18"/>
          <w:szCs w:val="18"/>
        </w:rPr>
        <w:t>В пределах фонда оплаты труда в организациях дополнительного образования педагогическим работникам могут быть установлены дополнительные коэффициенты.</w:t>
      </w:r>
    </w:p>
    <w:p w:rsidR="00D51977" w:rsidRPr="00A21115" w:rsidRDefault="00D51977" w:rsidP="00D51977">
      <w:pPr>
        <w:shd w:val="clear" w:color="auto" w:fill="FFFFFF"/>
        <w:autoSpaceDN w:val="0"/>
        <w:adjustRightInd w:val="0"/>
        <w:spacing w:line="360" w:lineRule="auto"/>
        <w:ind w:firstLine="567"/>
        <w:jc w:val="both"/>
        <w:rPr>
          <w:sz w:val="18"/>
          <w:szCs w:val="18"/>
        </w:rPr>
      </w:pPr>
      <w:r w:rsidRPr="00A21115">
        <w:rPr>
          <w:b/>
          <w:sz w:val="18"/>
          <w:szCs w:val="18"/>
        </w:rPr>
        <w:t xml:space="preserve">К </w:t>
      </w:r>
      <w:r w:rsidRPr="00A21115">
        <w:rPr>
          <w:sz w:val="18"/>
          <w:szCs w:val="18"/>
        </w:rPr>
        <w:t xml:space="preserve">- индивидуальный коэффициент  для организации дополнительного образования с учетом месячного ФОТ педагогов,  который рассчитывается по формуле </w:t>
      </w:r>
    </w:p>
    <w:p w:rsidR="00D51977" w:rsidRPr="00A21115" w:rsidRDefault="00D51977" w:rsidP="00D51977">
      <w:pPr>
        <w:shd w:val="clear" w:color="auto" w:fill="FFFFFF"/>
        <w:autoSpaceDN w:val="0"/>
        <w:adjustRightInd w:val="0"/>
        <w:ind w:firstLine="567"/>
        <w:jc w:val="center"/>
        <w:rPr>
          <w:sz w:val="18"/>
          <w:szCs w:val="18"/>
        </w:rPr>
      </w:pPr>
      <w:r w:rsidRPr="00A21115">
        <w:rPr>
          <w:position w:val="-32"/>
          <w:sz w:val="18"/>
          <w:szCs w:val="18"/>
        </w:rPr>
        <w:object w:dxaOrig="1180" w:dyaOrig="700">
          <v:shape id="_x0000_i1029" type="#_x0000_t75" style="width:57.75pt;height:35.25pt" o:ole="">
            <v:imagedata r:id="rId18" o:title=""/>
          </v:shape>
          <o:OLEObject Type="Embed" ProgID="Equation.3" ShapeID="_x0000_i1029" DrawAspect="Content" ObjectID="_1582619534" r:id="rId19"/>
        </w:object>
      </w:r>
      <w:r w:rsidRPr="00A21115">
        <w:rPr>
          <w:sz w:val="18"/>
          <w:szCs w:val="18"/>
        </w:rPr>
        <w:t>,</w:t>
      </w:r>
    </w:p>
    <w:p w:rsidR="00D51977" w:rsidRPr="00A21115" w:rsidRDefault="00D51977" w:rsidP="00D51977">
      <w:pPr>
        <w:shd w:val="clear" w:color="auto" w:fill="FFFFFF"/>
        <w:autoSpaceDN w:val="0"/>
        <w:adjustRightInd w:val="0"/>
        <w:spacing w:line="360" w:lineRule="auto"/>
        <w:rPr>
          <w:sz w:val="18"/>
          <w:szCs w:val="18"/>
        </w:rPr>
      </w:pPr>
      <w:r w:rsidRPr="00A21115">
        <w:rPr>
          <w:sz w:val="18"/>
          <w:szCs w:val="18"/>
        </w:rPr>
        <w:t xml:space="preserve">где: </w:t>
      </w:r>
    </w:p>
    <w:p w:rsidR="00D51977" w:rsidRPr="00A21115" w:rsidRDefault="00D51977" w:rsidP="00D51977">
      <w:pPr>
        <w:pStyle w:val="aff5"/>
        <w:spacing w:line="360" w:lineRule="auto"/>
        <w:rPr>
          <w:rFonts w:ascii="Times New Roman" w:hAnsi="Times New Roman" w:cs="Times New Roman"/>
          <w:sz w:val="18"/>
          <w:szCs w:val="18"/>
        </w:rPr>
      </w:pPr>
      <w:r w:rsidRPr="00A21115">
        <w:rPr>
          <w:rFonts w:ascii="Times New Roman" w:hAnsi="Times New Roman" w:cs="Times New Roman"/>
          <w:b/>
          <w:i/>
          <w:iCs/>
          <w:sz w:val="18"/>
          <w:szCs w:val="18"/>
        </w:rPr>
        <w:t>ФОТ</w:t>
      </w:r>
      <w:r w:rsidRPr="00A21115">
        <w:rPr>
          <w:rFonts w:ascii="Times New Roman" w:hAnsi="Times New Roman" w:cs="Times New Roman"/>
          <w:sz w:val="18"/>
          <w:szCs w:val="18"/>
        </w:rPr>
        <w:t xml:space="preserve"> – фонд оплаты труда педагогов, полученный при распределении фонда оплаты труда организации дополнительного образования;</w:t>
      </w:r>
    </w:p>
    <w:p w:rsidR="00D51977" w:rsidRPr="00A21115" w:rsidRDefault="00D51977" w:rsidP="00D51977">
      <w:pPr>
        <w:pStyle w:val="aff5"/>
        <w:spacing w:line="360" w:lineRule="auto"/>
        <w:rPr>
          <w:rFonts w:ascii="Times New Roman" w:hAnsi="Times New Roman" w:cs="Times New Roman"/>
          <w:sz w:val="18"/>
          <w:szCs w:val="18"/>
        </w:rPr>
      </w:pPr>
      <w:r w:rsidRPr="00A21115">
        <w:rPr>
          <w:rFonts w:ascii="Times New Roman" w:hAnsi="Times New Roman" w:cs="Times New Roman"/>
          <w:b/>
          <w:i/>
          <w:iCs/>
          <w:sz w:val="18"/>
          <w:szCs w:val="18"/>
        </w:rPr>
        <w:t>ФОТ</w:t>
      </w:r>
      <w:r w:rsidRPr="00A21115">
        <w:rPr>
          <w:rFonts w:ascii="Times New Roman" w:hAnsi="Times New Roman" w:cs="Times New Roman"/>
          <w:b/>
          <w:i/>
          <w:iCs/>
          <w:sz w:val="18"/>
          <w:szCs w:val="18"/>
          <w:vertAlign w:val="subscript"/>
        </w:rPr>
        <w:t>ф</w:t>
      </w:r>
      <w:r w:rsidRPr="00A21115">
        <w:rPr>
          <w:rFonts w:ascii="Times New Roman" w:hAnsi="Times New Roman" w:cs="Times New Roman"/>
          <w:sz w:val="18"/>
          <w:szCs w:val="18"/>
        </w:rPr>
        <w:t xml:space="preserve"> – фонд оплаты труда педагогов, фактически сложившийся при расчете заработной платы педагогических работников.</w:t>
      </w:r>
    </w:p>
    <w:p w:rsidR="00D51977" w:rsidRDefault="00D51977" w:rsidP="00D51977">
      <w:pPr>
        <w:shd w:val="clear" w:color="auto" w:fill="FFFFFF"/>
        <w:autoSpaceDN w:val="0"/>
        <w:adjustRightInd w:val="0"/>
        <w:spacing w:line="360" w:lineRule="auto"/>
        <w:ind w:firstLine="851"/>
        <w:rPr>
          <w:sz w:val="18"/>
          <w:szCs w:val="18"/>
        </w:rPr>
      </w:pPr>
      <w:r w:rsidRPr="00A21115">
        <w:rPr>
          <w:sz w:val="18"/>
          <w:szCs w:val="18"/>
        </w:rPr>
        <w:t>Индивидуальный коэффициент (К) не может быть менее 1, в случае если при расчете значение (К)  меньше 1, то применяется (К) = 1.</w:t>
      </w:r>
    </w:p>
    <w:p w:rsidR="00D51977" w:rsidRPr="00A21115" w:rsidRDefault="00D51977" w:rsidP="00D51977">
      <w:pPr>
        <w:shd w:val="clear" w:color="auto" w:fill="FFFFFF"/>
        <w:autoSpaceDN w:val="0"/>
        <w:adjustRightInd w:val="0"/>
        <w:spacing w:line="360" w:lineRule="auto"/>
        <w:ind w:firstLine="851"/>
        <w:rPr>
          <w:sz w:val="18"/>
          <w:szCs w:val="18"/>
        </w:rPr>
      </w:pPr>
      <w:r w:rsidRPr="00A21115">
        <w:rPr>
          <w:sz w:val="18"/>
          <w:szCs w:val="18"/>
        </w:rPr>
        <w:t xml:space="preserve">6. Расчет заработной платы руководителей </w:t>
      </w:r>
    </w:p>
    <w:p w:rsidR="00D51977" w:rsidRPr="00A21115" w:rsidRDefault="00D51977" w:rsidP="00D51977">
      <w:pPr>
        <w:spacing w:line="360" w:lineRule="auto"/>
        <w:ind w:firstLine="708"/>
        <w:jc w:val="both"/>
        <w:rPr>
          <w:sz w:val="18"/>
          <w:szCs w:val="18"/>
        </w:rPr>
      </w:pPr>
      <w:r w:rsidRPr="00A21115">
        <w:rPr>
          <w:sz w:val="18"/>
          <w:szCs w:val="18"/>
        </w:rPr>
        <w:lastRenderedPageBreak/>
        <w:t>6.1. Заработная плата руководителя формируется из оклада (должностного оклада), выплат компенсационного характера и стимулирующих (в том числе единовременной материальной помощи при уходе в очередной отпуск) и рассчитывается по следующей формуле:</w:t>
      </w:r>
    </w:p>
    <w:p w:rsidR="00D51977" w:rsidRPr="00A21115" w:rsidRDefault="00D51977" w:rsidP="00D51977">
      <w:pPr>
        <w:spacing w:line="360" w:lineRule="auto"/>
        <w:ind w:firstLine="708"/>
        <w:jc w:val="both"/>
        <w:rPr>
          <w:b/>
          <w:sz w:val="18"/>
          <w:szCs w:val="18"/>
        </w:rPr>
      </w:pPr>
      <w:r w:rsidRPr="00A21115">
        <w:rPr>
          <w:b/>
          <w:bCs/>
          <w:sz w:val="18"/>
          <w:szCs w:val="18"/>
        </w:rPr>
        <w:t>Зп</w:t>
      </w:r>
      <w:r w:rsidRPr="00A21115">
        <w:rPr>
          <w:b/>
          <w:bCs/>
          <w:sz w:val="18"/>
          <w:szCs w:val="18"/>
          <w:vertAlign w:val="subscript"/>
        </w:rPr>
        <w:t>р</w:t>
      </w:r>
      <w:r w:rsidRPr="00A21115">
        <w:rPr>
          <w:b/>
          <w:bCs/>
          <w:sz w:val="18"/>
          <w:szCs w:val="18"/>
        </w:rPr>
        <w:t xml:space="preserve"> = Од</w:t>
      </w:r>
      <w:r w:rsidRPr="00A21115">
        <w:rPr>
          <w:b/>
          <w:bCs/>
          <w:sz w:val="18"/>
          <w:szCs w:val="18"/>
          <w:vertAlign w:val="subscript"/>
        </w:rPr>
        <w:t>р</w:t>
      </w:r>
      <w:r w:rsidRPr="00A21115">
        <w:rPr>
          <w:b/>
          <w:bCs/>
          <w:sz w:val="18"/>
          <w:szCs w:val="18"/>
        </w:rPr>
        <w:t>+К+С</w:t>
      </w:r>
      <w:r w:rsidRPr="00A21115">
        <w:rPr>
          <w:b/>
          <w:bCs/>
          <w:sz w:val="18"/>
          <w:szCs w:val="18"/>
          <w:vertAlign w:val="subscript"/>
        </w:rPr>
        <w:t>р</w:t>
      </w:r>
      <w:r w:rsidRPr="00A21115">
        <w:rPr>
          <w:b/>
          <w:bCs/>
          <w:sz w:val="18"/>
          <w:szCs w:val="18"/>
        </w:rPr>
        <w:t>+Мп</w:t>
      </w:r>
      <w:r w:rsidRPr="00A21115">
        <w:rPr>
          <w:b/>
          <w:bCs/>
          <w:sz w:val="18"/>
          <w:szCs w:val="18"/>
          <w:vertAlign w:val="subscript"/>
        </w:rPr>
        <w:t>р</w:t>
      </w:r>
      <w:r w:rsidRPr="00A21115">
        <w:rPr>
          <w:b/>
          <w:sz w:val="18"/>
          <w:szCs w:val="18"/>
        </w:rPr>
        <w:t xml:space="preserve">, где: </w:t>
      </w:r>
    </w:p>
    <w:p w:rsidR="00D51977" w:rsidRPr="00A21115" w:rsidRDefault="00D51977" w:rsidP="00D51977">
      <w:pPr>
        <w:spacing w:line="360" w:lineRule="auto"/>
        <w:ind w:firstLine="708"/>
        <w:jc w:val="both"/>
        <w:rPr>
          <w:sz w:val="18"/>
          <w:szCs w:val="18"/>
        </w:rPr>
      </w:pPr>
      <w:r w:rsidRPr="00A21115">
        <w:rPr>
          <w:b/>
          <w:bCs/>
          <w:sz w:val="18"/>
          <w:szCs w:val="18"/>
        </w:rPr>
        <w:t>Зп</w:t>
      </w:r>
      <w:r w:rsidRPr="00A21115">
        <w:rPr>
          <w:b/>
          <w:bCs/>
          <w:sz w:val="18"/>
          <w:szCs w:val="18"/>
          <w:vertAlign w:val="subscript"/>
        </w:rPr>
        <w:t>р</w:t>
      </w:r>
      <w:r w:rsidRPr="00A21115">
        <w:rPr>
          <w:sz w:val="18"/>
          <w:szCs w:val="18"/>
        </w:rPr>
        <w:t xml:space="preserve"> – заработная плата руководителя;</w:t>
      </w:r>
    </w:p>
    <w:p w:rsidR="00D51977" w:rsidRPr="00A21115" w:rsidRDefault="00D51977" w:rsidP="00D51977">
      <w:pPr>
        <w:spacing w:line="360" w:lineRule="auto"/>
        <w:ind w:firstLine="708"/>
        <w:jc w:val="both"/>
        <w:rPr>
          <w:sz w:val="18"/>
          <w:szCs w:val="18"/>
        </w:rPr>
      </w:pPr>
      <w:r w:rsidRPr="00A21115">
        <w:rPr>
          <w:b/>
          <w:bCs/>
          <w:sz w:val="18"/>
          <w:szCs w:val="18"/>
        </w:rPr>
        <w:t>Од</w:t>
      </w:r>
      <w:r w:rsidRPr="00A21115">
        <w:rPr>
          <w:b/>
          <w:bCs/>
          <w:sz w:val="18"/>
          <w:szCs w:val="18"/>
          <w:vertAlign w:val="subscript"/>
        </w:rPr>
        <w:t>р</w:t>
      </w:r>
      <w:r w:rsidRPr="00A21115">
        <w:rPr>
          <w:sz w:val="18"/>
          <w:szCs w:val="18"/>
        </w:rPr>
        <w:t xml:space="preserve"> – оклад (должностной оклад) руководителя;</w:t>
      </w:r>
    </w:p>
    <w:p w:rsidR="00D51977" w:rsidRPr="00A21115" w:rsidRDefault="00D51977" w:rsidP="00D51977">
      <w:pPr>
        <w:spacing w:line="360" w:lineRule="auto"/>
        <w:ind w:firstLine="708"/>
        <w:jc w:val="both"/>
        <w:rPr>
          <w:sz w:val="18"/>
          <w:szCs w:val="18"/>
        </w:rPr>
      </w:pPr>
      <w:r w:rsidRPr="00A21115">
        <w:rPr>
          <w:b/>
          <w:sz w:val="18"/>
          <w:szCs w:val="18"/>
        </w:rPr>
        <w:t>К</w:t>
      </w:r>
      <w:r w:rsidRPr="00A21115">
        <w:rPr>
          <w:sz w:val="18"/>
          <w:szCs w:val="18"/>
        </w:rPr>
        <w:t xml:space="preserve"> - выплаты компенсационного характера;</w:t>
      </w:r>
    </w:p>
    <w:p w:rsidR="00D51977" w:rsidRPr="00A21115" w:rsidRDefault="00D51977" w:rsidP="00D51977">
      <w:pPr>
        <w:spacing w:line="360" w:lineRule="auto"/>
        <w:ind w:firstLine="708"/>
        <w:jc w:val="both"/>
        <w:rPr>
          <w:sz w:val="18"/>
          <w:szCs w:val="18"/>
        </w:rPr>
      </w:pPr>
      <w:r w:rsidRPr="00A21115">
        <w:rPr>
          <w:b/>
          <w:bCs/>
          <w:sz w:val="18"/>
          <w:szCs w:val="18"/>
        </w:rPr>
        <w:t>С</w:t>
      </w:r>
      <w:r w:rsidRPr="00A21115">
        <w:rPr>
          <w:b/>
          <w:bCs/>
          <w:sz w:val="18"/>
          <w:szCs w:val="18"/>
          <w:vertAlign w:val="subscript"/>
        </w:rPr>
        <w:t>р</w:t>
      </w:r>
      <w:r w:rsidRPr="00A21115">
        <w:rPr>
          <w:b/>
          <w:bCs/>
          <w:sz w:val="18"/>
          <w:szCs w:val="18"/>
        </w:rPr>
        <w:t xml:space="preserve"> </w:t>
      </w:r>
      <w:r w:rsidRPr="00A21115">
        <w:rPr>
          <w:sz w:val="18"/>
          <w:szCs w:val="18"/>
        </w:rPr>
        <w:t>– стимулирующие выплаты руководителя;</w:t>
      </w:r>
    </w:p>
    <w:p w:rsidR="00D51977" w:rsidRPr="00A21115" w:rsidRDefault="00D51977" w:rsidP="00D51977">
      <w:pPr>
        <w:spacing w:line="360" w:lineRule="auto"/>
        <w:ind w:firstLine="708"/>
        <w:jc w:val="both"/>
        <w:rPr>
          <w:sz w:val="18"/>
          <w:szCs w:val="18"/>
        </w:rPr>
      </w:pPr>
      <w:r w:rsidRPr="00A21115">
        <w:rPr>
          <w:b/>
          <w:bCs/>
          <w:sz w:val="18"/>
          <w:szCs w:val="18"/>
        </w:rPr>
        <w:t>Мп</w:t>
      </w:r>
      <w:r w:rsidRPr="00A21115">
        <w:rPr>
          <w:b/>
          <w:bCs/>
          <w:sz w:val="18"/>
          <w:szCs w:val="18"/>
          <w:vertAlign w:val="subscript"/>
        </w:rPr>
        <w:t>о</w:t>
      </w:r>
      <w:r w:rsidRPr="00A21115">
        <w:rPr>
          <w:b/>
          <w:bCs/>
          <w:sz w:val="18"/>
          <w:szCs w:val="18"/>
        </w:rPr>
        <w:t xml:space="preserve"> </w:t>
      </w:r>
      <w:r w:rsidRPr="00A21115">
        <w:rPr>
          <w:sz w:val="18"/>
          <w:szCs w:val="18"/>
        </w:rPr>
        <w:t xml:space="preserve"> – материальная помощь при уходе в очередной отпуск.</w:t>
      </w:r>
    </w:p>
    <w:p w:rsidR="00D51977" w:rsidRPr="00A21115" w:rsidRDefault="00D51977" w:rsidP="00D51977">
      <w:pPr>
        <w:spacing w:line="360" w:lineRule="auto"/>
        <w:ind w:firstLine="708"/>
        <w:jc w:val="both"/>
        <w:rPr>
          <w:sz w:val="18"/>
          <w:szCs w:val="18"/>
        </w:rPr>
      </w:pPr>
      <w:r w:rsidRPr="00A21115">
        <w:rPr>
          <w:sz w:val="18"/>
          <w:szCs w:val="18"/>
        </w:rPr>
        <w:t>6.2. Оклад (должностной оклад) руководителя формируется на основе базового оклада, группы оплаты труда и коэффициентов и надбавок:</w:t>
      </w:r>
    </w:p>
    <w:p w:rsidR="00D51977" w:rsidRPr="00A21115" w:rsidRDefault="00D51977" w:rsidP="00D51977">
      <w:pPr>
        <w:spacing w:line="360" w:lineRule="auto"/>
        <w:ind w:firstLine="708"/>
        <w:jc w:val="both"/>
        <w:rPr>
          <w:sz w:val="18"/>
          <w:szCs w:val="18"/>
        </w:rPr>
      </w:pPr>
      <w:r w:rsidRPr="00A21115">
        <w:rPr>
          <w:sz w:val="18"/>
          <w:szCs w:val="18"/>
        </w:rPr>
        <w:t>- за повышающий коэффициент в зависимости от масштабов организации и объемов выполняемых услуг и работ;</w:t>
      </w:r>
    </w:p>
    <w:p w:rsidR="00D51977" w:rsidRPr="00A21115" w:rsidRDefault="00D51977" w:rsidP="00D51977">
      <w:pPr>
        <w:spacing w:line="360" w:lineRule="auto"/>
        <w:jc w:val="both"/>
        <w:rPr>
          <w:sz w:val="18"/>
          <w:szCs w:val="18"/>
        </w:rPr>
      </w:pPr>
      <w:r w:rsidRPr="00A21115">
        <w:rPr>
          <w:sz w:val="18"/>
          <w:szCs w:val="18"/>
        </w:rPr>
        <w:tab/>
        <w:t>- по итогам аттестации или в случае действия квалификационной категории до срока истечения;</w:t>
      </w:r>
    </w:p>
    <w:p w:rsidR="00D51977" w:rsidRPr="00A21115" w:rsidRDefault="00D51977" w:rsidP="00D51977">
      <w:pPr>
        <w:spacing w:line="360" w:lineRule="auto"/>
        <w:jc w:val="both"/>
        <w:rPr>
          <w:sz w:val="18"/>
          <w:szCs w:val="18"/>
        </w:rPr>
      </w:pPr>
      <w:r w:rsidRPr="00A21115">
        <w:rPr>
          <w:sz w:val="18"/>
          <w:szCs w:val="18"/>
        </w:rPr>
        <w:tab/>
        <w:t>- за государственные награды, Почетные звания, ученую степень и ученое звание.</w:t>
      </w:r>
    </w:p>
    <w:p w:rsidR="00D51977" w:rsidRPr="00A21115" w:rsidRDefault="00D51977" w:rsidP="00D51977">
      <w:pPr>
        <w:spacing w:line="360" w:lineRule="auto"/>
        <w:ind w:firstLine="851"/>
        <w:jc w:val="both"/>
        <w:rPr>
          <w:sz w:val="18"/>
          <w:szCs w:val="18"/>
        </w:rPr>
      </w:pPr>
      <w:r w:rsidRPr="00A21115">
        <w:rPr>
          <w:sz w:val="18"/>
          <w:szCs w:val="18"/>
        </w:rPr>
        <w:t>Предельный уровень соотношения среднегодовой заработной платы руководителя образовательной организации и средней заработной платы работников этой организации устанавливается учредителем в пределах  кратности от 1 до 6, при выполнении условий, указанных в п. 4.3. настоящего Положения.</w:t>
      </w:r>
    </w:p>
    <w:p w:rsidR="00D51977" w:rsidRPr="00A21115" w:rsidRDefault="00D51977" w:rsidP="00D51977">
      <w:pPr>
        <w:spacing w:line="360" w:lineRule="auto"/>
        <w:ind w:firstLine="540"/>
        <w:rPr>
          <w:sz w:val="18"/>
          <w:szCs w:val="18"/>
        </w:rPr>
      </w:pPr>
      <w:r w:rsidRPr="00A21115">
        <w:rPr>
          <w:sz w:val="18"/>
          <w:szCs w:val="18"/>
        </w:rPr>
        <w:t xml:space="preserve">Оклад (должностной оклад) руководителя рассчитывается по следующей формуле: </w:t>
      </w:r>
    </w:p>
    <w:p w:rsidR="00D51977" w:rsidRPr="00A21115" w:rsidRDefault="00D51977" w:rsidP="00D51977">
      <w:pPr>
        <w:spacing w:line="360" w:lineRule="auto"/>
        <w:ind w:firstLine="708"/>
        <w:rPr>
          <w:b/>
          <w:bCs/>
          <w:sz w:val="18"/>
          <w:szCs w:val="18"/>
        </w:rPr>
      </w:pPr>
      <w:r w:rsidRPr="00A21115">
        <w:rPr>
          <w:position w:val="-14"/>
          <w:sz w:val="18"/>
          <w:szCs w:val="18"/>
        </w:rPr>
        <w:object w:dxaOrig="2320" w:dyaOrig="380">
          <v:shape id="_x0000_i1030" type="#_x0000_t75" style="width:114.75pt;height:18.75pt" o:ole="" filled="t">
            <v:fill opacity="0" color2="black"/>
            <v:imagedata r:id="rId20" o:title=""/>
          </v:shape>
          <o:OLEObject Type="Embed" ProgID="Equation.3" ShapeID="_x0000_i1030" DrawAspect="Content" ObjectID="_1582619535" r:id="rId21"/>
        </w:object>
      </w:r>
      <w:r w:rsidRPr="00A21115">
        <w:rPr>
          <w:sz w:val="18"/>
          <w:szCs w:val="18"/>
        </w:rPr>
        <w:t>, где:</w:t>
      </w:r>
    </w:p>
    <w:p w:rsidR="00D51977" w:rsidRPr="00A21115" w:rsidRDefault="00D51977" w:rsidP="00D51977">
      <w:pPr>
        <w:spacing w:line="360" w:lineRule="auto"/>
        <w:ind w:firstLine="708"/>
        <w:rPr>
          <w:b/>
          <w:bCs/>
          <w:sz w:val="18"/>
          <w:szCs w:val="18"/>
        </w:rPr>
      </w:pPr>
      <w:r w:rsidRPr="00A21115">
        <w:rPr>
          <w:b/>
          <w:bCs/>
          <w:sz w:val="18"/>
          <w:szCs w:val="18"/>
        </w:rPr>
        <w:t>Од</w:t>
      </w:r>
      <w:r w:rsidRPr="00A21115">
        <w:rPr>
          <w:b/>
          <w:bCs/>
          <w:sz w:val="18"/>
          <w:szCs w:val="18"/>
          <w:vertAlign w:val="subscript"/>
        </w:rPr>
        <w:t>р</w:t>
      </w:r>
      <w:r w:rsidRPr="00A21115">
        <w:rPr>
          <w:sz w:val="18"/>
          <w:szCs w:val="18"/>
        </w:rPr>
        <w:t>- оклад руководителя;</w:t>
      </w:r>
    </w:p>
    <w:p w:rsidR="00D51977" w:rsidRPr="00A21115" w:rsidRDefault="00D51977" w:rsidP="00D51977">
      <w:pPr>
        <w:spacing w:line="360" w:lineRule="auto"/>
        <w:ind w:firstLine="708"/>
        <w:jc w:val="both"/>
        <w:rPr>
          <w:b/>
          <w:bCs/>
          <w:sz w:val="18"/>
          <w:szCs w:val="18"/>
        </w:rPr>
      </w:pPr>
      <w:r w:rsidRPr="00A21115">
        <w:rPr>
          <w:b/>
          <w:bCs/>
          <w:sz w:val="18"/>
          <w:szCs w:val="18"/>
        </w:rPr>
        <w:t>О</w:t>
      </w:r>
      <w:r w:rsidRPr="00A21115">
        <w:rPr>
          <w:b/>
          <w:bCs/>
          <w:sz w:val="18"/>
          <w:szCs w:val="18"/>
          <w:vertAlign w:val="subscript"/>
        </w:rPr>
        <w:t>баз</w:t>
      </w:r>
      <w:r w:rsidRPr="00A21115">
        <w:rPr>
          <w:sz w:val="18"/>
          <w:szCs w:val="18"/>
        </w:rPr>
        <w:t xml:space="preserve"> – базовый оклад;</w:t>
      </w:r>
    </w:p>
    <w:p w:rsidR="00D51977" w:rsidRPr="00A21115" w:rsidRDefault="00D51977" w:rsidP="00D51977">
      <w:pPr>
        <w:spacing w:line="360" w:lineRule="auto"/>
        <w:ind w:firstLine="708"/>
        <w:jc w:val="both"/>
        <w:rPr>
          <w:b/>
          <w:bCs/>
          <w:sz w:val="18"/>
          <w:szCs w:val="18"/>
        </w:rPr>
      </w:pPr>
      <w:r w:rsidRPr="00A21115">
        <w:rPr>
          <w:b/>
          <w:bCs/>
          <w:sz w:val="18"/>
          <w:szCs w:val="18"/>
        </w:rPr>
        <w:t>К</w:t>
      </w:r>
      <w:r w:rsidRPr="00A21115">
        <w:rPr>
          <w:b/>
          <w:bCs/>
          <w:sz w:val="18"/>
          <w:szCs w:val="18"/>
          <w:vertAlign w:val="subscript"/>
        </w:rPr>
        <w:t>г.от</w:t>
      </w:r>
      <w:r w:rsidRPr="00A21115">
        <w:rPr>
          <w:sz w:val="18"/>
          <w:szCs w:val="18"/>
        </w:rPr>
        <w:t xml:space="preserve"> – коэффициент за группу оплаты труда;</w:t>
      </w:r>
    </w:p>
    <w:p w:rsidR="00D51977" w:rsidRPr="00A21115" w:rsidRDefault="00D51977" w:rsidP="00D51977">
      <w:pPr>
        <w:spacing w:line="360" w:lineRule="auto"/>
        <w:ind w:firstLine="708"/>
        <w:jc w:val="both"/>
        <w:rPr>
          <w:sz w:val="18"/>
          <w:szCs w:val="18"/>
        </w:rPr>
      </w:pPr>
      <w:r w:rsidRPr="00A21115">
        <w:rPr>
          <w:b/>
          <w:bCs/>
          <w:sz w:val="18"/>
          <w:szCs w:val="18"/>
        </w:rPr>
        <w:t>К</w:t>
      </w:r>
      <w:r w:rsidRPr="00A21115">
        <w:rPr>
          <w:b/>
          <w:bCs/>
          <w:sz w:val="18"/>
          <w:szCs w:val="18"/>
          <w:vertAlign w:val="subscript"/>
        </w:rPr>
        <w:t>доп</w:t>
      </w:r>
      <w:r w:rsidRPr="00A21115">
        <w:rPr>
          <w:sz w:val="18"/>
          <w:szCs w:val="18"/>
        </w:rPr>
        <w:t xml:space="preserve"> – коэффициент доплат по итогам аттестации руководящих работников, за государственные награды, за Почетные звания, за ученую степень и ученое звание рассчитывается по формуле:</w:t>
      </w:r>
    </w:p>
    <w:p w:rsidR="00D51977" w:rsidRPr="00A21115" w:rsidRDefault="00D51977" w:rsidP="00D51977">
      <w:pPr>
        <w:spacing w:line="360" w:lineRule="auto"/>
        <w:ind w:firstLine="708"/>
        <w:jc w:val="both"/>
        <w:rPr>
          <w:position w:val="-11"/>
          <w:sz w:val="18"/>
          <w:szCs w:val="18"/>
        </w:rPr>
      </w:pPr>
      <w:r w:rsidRPr="00A21115">
        <w:rPr>
          <w:position w:val="-14"/>
          <w:sz w:val="18"/>
          <w:szCs w:val="18"/>
        </w:rPr>
        <w:object w:dxaOrig="3680" w:dyaOrig="380">
          <v:shape id="_x0000_i1031" type="#_x0000_t75" style="width:237.75pt;height:24pt" o:ole="" filled="t">
            <v:fill opacity="0" color2="black"/>
            <v:imagedata r:id="rId22" o:title=""/>
          </v:shape>
          <o:OLEObject Type="Embed" ProgID="Equation.3" ShapeID="_x0000_i1031" DrawAspect="Content" ObjectID="_1582619536" r:id="rId23"/>
        </w:object>
      </w:r>
      <w:r w:rsidRPr="00A21115">
        <w:rPr>
          <w:position w:val="-11"/>
          <w:sz w:val="18"/>
          <w:szCs w:val="18"/>
        </w:rPr>
        <w:t xml:space="preserve">, где </w:t>
      </w:r>
    </w:p>
    <w:p w:rsidR="00D51977" w:rsidRPr="00A21115" w:rsidRDefault="00D51977" w:rsidP="00D51977">
      <w:pPr>
        <w:spacing w:line="360" w:lineRule="auto"/>
        <w:ind w:firstLine="708"/>
        <w:jc w:val="both"/>
        <w:rPr>
          <w:sz w:val="18"/>
          <w:szCs w:val="18"/>
        </w:rPr>
      </w:pPr>
      <w:r w:rsidRPr="00A21115">
        <w:rPr>
          <w:position w:val="-11"/>
          <w:sz w:val="18"/>
          <w:szCs w:val="18"/>
        </w:rPr>
        <w:t>К</w:t>
      </w:r>
      <w:r w:rsidRPr="00A21115">
        <w:rPr>
          <w:sz w:val="18"/>
          <w:szCs w:val="18"/>
          <w:vertAlign w:val="subscript"/>
        </w:rPr>
        <w:t>кат</w:t>
      </w:r>
      <w:r w:rsidRPr="00A21115">
        <w:rPr>
          <w:position w:val="-11"/>
          <w:sz w:val="18"/>
          <w:szCs w:val="18"/>
        </w:rPr>
        <w:t xml:space="preserve"> – коэффициент по результатам аттестации(0,2; 0,4);</w:t>
      </w:r>
    </w:p>
    <w:p w:rsidR="00D51977" w:rsidRPr="00A21115" w:rsidRDefault="00D51977" w:rsidP="00D51977">
      <w:pPr>
        <w:spacing w:line="360" w:lineRule="auto"/>
        <w:ind w:firstLine="708"/>
        <w:jc w:val="both"/>
        <w:rPr>
          <w:sz w:val="18"/>
          <w:szCs w:val="18"/>
        </w:rPr>
      </w:pPr>
      <w:r w:rsidRPr="00A21115">
        <w:rPr>
          <w:sz w:val="18"/>
          <w:szCs w:val="18"/>
        </w:rPr>
        <w:t>К</w:t>
      </w:r>
      <w:r w:rsidRPr="00A21115">
        <w:rPr>
          <w:sz w:val="18"/>
          <w:szCs w:val="18"/>
          <w:vertAlign w:val="subscript"/>
        </w:rPr>
        <w:t>зв</w:t>
      </w:r>
      <w:r w:rsidRPr="00A21115">
        <w:rPr>
          <w:sz w:val="18"/>
          <w:szCs w:val="18"/>
        </w:rPr>
        <w:t>– коэффициент по профилю образовательной организации за учёную степень доктора наук (0,2) или кандидата наук (0,1);</w:t>
      </w:r>
    </w:p>
    <w:p w:rsidR="00D51977" w:rsidRPr="00A21115" w:rsidRDefault="00D51977" w:rsidP="00D51977">
      <w:pPr>
        <w:spacing w:line="360" w:lineRule="auto"/>
        <w:ind w:firstLine="708"/>
        <w:jc w:val="both"/>
        <w:rPr>
          <w:sz w:val="18"/>
          <w:szCs w:val="18"/>
        </w:rPr>
      </w:pPr>
      <w:r w:rsidRPr="00A21115">
        <w:rPr>
          <w:sz w:val="18"/>
          <w:szCs w:val="18"/>
        </w:rPr>
        <w:t>К</w:t>
      </w:r>
      <w:r w:rsidRPr="00A21115">
        <w:rPr>
          <w:sz w:val="18"/>
          <w:szCs w:val="18"/>
          <w:vertAlign w:val="subscript"/>
        </w:rPr>
        <w:t>нагр</w:t>
      </w:r>
      <w:r w:rsidRPr="00A21115">
        <w:rPr>
          <w:sz w:val="18"/>
          <w:szCs w:val="18"/>
        </w:rPr>
        <w:t xml:space="preserve"> – коэффициент за государственные и отраслевые награды -0,1, Почетные звания:</w:t>
      </w:r>
    </w:p>
    <w:p w:rsidR="00D51977" w:rsidRPr="00A21115" w:rsidRDefault="00D51977" w:rsidP="00D51977">
      <w:pPr>
        <w:spacing w:line="360" w:lineRule="auto"/>
        <w:ind w:firstLine="708"/>
        <w:jc w:val="both"/>
        <w:rPr>
          <w:sz w:val="18"/>
          <w:szCs w:val="18"/>
        </w:rPr>
      </w:pPr>
      <w:r w:rsidRPr="00A21115">
        <w:rPr>
          <w:sz w:val="18"/>
          <w:szCs w:val="18"/>
        </w:rPr>
        <w:t>- заслуженный учитель (мастер производственного обучения) РФ;</w:t>
      </w:r>
    </w:p>
    <w:p w:rsidR="00D51977" w:rsidRPr="00A21115" w:rsidRDefault="00D51977" w:rsidP="00D51977">
      <w:pPr>
        <w:spacing w:line="360" w:lineRule="auto"/>
        <w:jc w:val="both"/>
        <w:rPr>
          <w:sz w:val="18"/>
          <w:szCs w:val="18"/>
        </w:rPr>
      </w:pPr>
      <w:r w:rsidRPr="00A21115">
        <w:rPr>
          <w:sz w:val="18"/>
          <w:szCs w:val="18"/>
        </w:rPr>
        <w:t>почетный работник профессионального, общего образования (отличник профессионального, общего образования) и прочие – 0,2;</w:t>
      </w:r>
    </w:p>
    <w:p w:rsidR="00D51977" w:rsidRPr="00A21115" w:rsidRDefault="00D51977" w:rsidP="00D51977">
      <w:pPr>
        <w:spacing w:line="360" w:lineRule="auto"/>
        <w:ind w:firstLine="708"/>
        <w:jc w:val="both"/>
        <w:rPr>
          <w:sz w:val="18"/>
          <w:szCs w:val="18"/>
        </w:rPr>
      </w:pPr>
      <w:r w:rsidRPr="00A21115">
        <w:rPr>
          <w:sz w:val="18"/>
          <w:szCs w:val="18"/>
        </w:rPr>
        <w:t>К</w:t>
      </w:r>
      <w:r w:rsidRPr="00A21115">
        <w:rPr>
          <w:sz w:val="18"/>
          <w:szCs w:val="18"/>
          <w:vertAlign w:val="subscript"/>
        </w:rPr>
        <w:t>перс.</w:t>
      </w:r>
      <w:r w:rsidRPr="00A21115">
        <w:rPr>
          <w:sz w:val="18"/>
          <w:szCs w:val="18"/>
        </w:rPr>
        <w:t>- персональный коэффициент устанавливается руководителю организации сроком на 1 финансовый год за выполнение внепланового и дополнительного объема работ.</w:t>
      </w:r>
    </w:p>
    <w:p w:rsidR="00D51977" w:rsidRPr="00A21115" w:rsidRDefault="00D51977" w:rsidP="00D51977">
      <w:pPr>
        <w:spacing w:line="360" w:lineRule="auto"/>
        <w:ind w:firstLine="708"/>
        <w:jc w:val="both"/>
        <w:rPr>
          <w:sz w:val="18"/>
          <w:szCs w:val="18"/>
        </w:rPr>
      </w:pPr>
      <w:r w:rsidRPr="00A21115">
        <w:rPr>
          <w:sz w:val="18"/>
          <w:szCs w:val="18"/>
        </w:rPr>
        <w:t>Коэффициент за государственные награды, Почетные звания  устанавливается по максимальному из оснований.</w:t>
      </w:r>
    </w:p>
    <w:p w:rsidR="00D51977" w:rsidRPr="00A21115" w:rsidRDefault="00D51977" w:rsidP="00D51977">
      <w:pPr>
        <w:spacing w:line="360" w:lineRule="auto"/>
        <w:ind w:firstLine="900"/>
        <w:jc w:val="both"/>
        <w:rPr>
          <w:sz w:val="18"/>
          <w:szCs w:val="18"/>
        </w:rPr>
      </w:pPr>
      <w:r w:rsidRPr="00A21115">
        <w:rPr>
          <w:sz w:val="18"/>
          <w:szCs w:val="18"/>
        </w:rPr>
        <w:t xml:space="preserve">6.3. Фонд премирования руководителя состоит из 4 квартальных премий и 1 материальной помощи к очередному отпуску в размере оклада руководителя с установленными надбавками. </w:t>
      </w:r>
    </w:p>
    <w:p w:rsidR="00D51977" w:rsidRPr="00A21115" w:rsidRDefault="00D51977" w:rsidP="00D51977">
      <w:pPr>
        <w:spacing w:line="360" w:lineRule="auto"/>
        <w:jc w:val="both"/>
        <w:rPr>
          <w:sz w:val="18"/>
          <w:szCs w:val="18"/>
        </w:rPr>
      </w:pPr>
      <w:r w:rsidRPr="00A21115">
        <w:rPr>
          <w:sz w:val="18"/>
          <w:szCs w:val="18"/>
        </w:rPr>
        <w:t>Плановый годовой стимулирующий фонд оплаты труда руководителя (ФОТ</w:t>
      </w:r>
      <w:r w:rsidRPr="00A21115">
        <w:rPr>
          <w:sz w:val="18"/>
          <w:szCs w:val="18"/>
          <w:vertAlign w:val="subscript"/>
        </w:rPr>
        <w:t>ст.год</w:t>
      </w:r>
      <w:r w:rsidRPr="00A21115">
        <w:rPr>
          <w:sz w:val="18"/>
          <w:szCs w:val="18"/>
        </w:rPr>
        <w:t>) состоит из 4 квартальных и единовременной выплаты к отпуску в размере 100% должностного оклада и рассчитывается по следующей формуле:</w:t>
      </w:r>
    </w:p>
    <w:p w:rsidR="00D51977" w:rsidRPr="00A21115" w:rsidRDefault="00D51977" w:rsidP="00D51977">
      <w:pPr>
        <w:spacing w:line="360" w:lineRule="auto"/>
        <w:ind w:left="720"/>
        <w:jc w:val="both"/>
        <w:rPr>
          <w:sz w:val="18"/>
          <w:szCs w:val="18"/>
        </w:rPr>
      </w:pPr>
      <w:r w:rsidRPr="00A21115">
        <w:rPr>
          <w:position w:val="-31"/>
          <w:sz w:val="18"/>
          <w:szCs w:val="18"/>
        </w:rPr>
        <w:object w:dxaOrig="3040" w:dyaOrig="700">
          <v:shape id="_x0000_i1032" type="#_x0000_t75" style="width:196.5pt;height:43.5pt" o:ole="" filled="t">
            <v:fill opacity="0" color2="black"/>
            <v:imagedata r:id="rId24" o:title=""/>
          </v:shape>
          <o:OLEObject Type="Embed" ProgID="Equation.3" ShapeID="_x0000_i1032" DrawAspect="Content" ObjectID="_1582619537" r:id="rId25"/>
        </w:object>
      </w:r>
      <w:r w:rsidRPr="00A21115">
        <w:rPr>
          <w:position w:val="-11"/>
          <w:sz w:val="18"/>
          <w:szCs w:val="18"/>
        </w:rPr>
        <w:t xml:space="preserve"> где,</w:t>
      </w:r>
    </w:p>
    <w:p w:rsidR="00D51977" w:rsidRPr="00A21115" w:rsidRDefault="00D51977" w:rsidP="00D51977">
      <w:pPr>
        <w:spacing w:line="360" w:lineRule="auto"/>
        <w:ind w:firstLine="567"/>
        <w:jc w:val="both"/>
        <w:rPr>
          <w:sz w:val="18"/>
          <w:szCs w:val="18"/>
        </w:rPr>
      </w:pPr>
      <w:r w:rsidRPr="00A21115">
        <w:rPr>
          <w:sz w:val="18"/>
          <w:szCs w:val="18"/>
        </w:rPr>
        <w:t>Од</w:t>
      </w:r>
      <w:r w:rsidRPr="00A21115">
        <w:rPr>
          <w:sz w:val="18"/>
          <w:szCs w:val="18"/>
          <w:vertAlign w:val="subscript"/>
        </w:rPr>
        <w:t>р</w:t>
      </w:r>
      <w:r w:rsidRPr="00A21115">
        <w:rPr>
          <w:sz w:val="18"/>
          <w:szCs w:val="18"/>
        </w:rPr>
        <w:t>- должностной оклад руководителя;</w:t>
      </w:r>
    </w:p>
    <w:p w:rsidR="00D51977" w:rsidRPr="00A21115" w:rsidRDefault="00D51977" w:rsidP="00D51977">
      <w:pPr>
        <w:spacing w:line="360" w:lineRule="auto"/>
        <w:ind w:firstLine="567"/>
        <w:jc w:val="both"/>
        <w:rPr>
          <w:sz w:val="18"/>
          <w:szCs w:val="18"/>
        </w:rPr>
      </w:pPr>
      <w:r w:rsidRPr="00A21115">
        <w:rPr>
          <w:sz w:val="18"/>
          <w:szCs w:val="18"/>
        </w:rPr>
        <w:lastRenderedPageBreak/>
        <w:t>12 мес. – количество месяцев в году;</w:t>
      </w:r>
    </w:p>
    <w:p w:rsidR="00D51977" w:rsidRPr="00A21115" w:rsidRDefault="00D51977" w:rsidP="00D51977">
      <w:pPr>
        <w:spacing w:line="360" w:lineRule="auto"/>
        <w:ind w:firstLine="567"/>
        <w:jc w:val="both"/>
        <w:rPr>
          <w:sz w:val="18"/>
          <w:szCs w:val="18"/>
        </w:rPr>
      </w:pPr>
      <w:r w:rsidRPr="00A21115">
        <w:rPr>
          <w:sz w:val="18"/>
          <w:szCs w:val="18"/>
        </w:rPr>
        <w:t>0,3 - доля стимулирующего фонда оплаты труда руководителя в общем фонде оплаты труда руководителя;</w:t>
      </w:r>
    </w:p>
    <w:p w:rsidR="00D51977" w:rsidRPr="00A21115" w:rsidRDefault="00D51977" w:rsidP="00D51977">
      <w:pPr>
        <w:spacing w:line="360" w:lineRule="auto"/>
        <w:ind w:firstLine="567"/>
        <w:jc w:val="both"/>
        <w:rPr>
          <w:sz w:val="18"/>
          <w:szCs w:val="18"/>
        </w:rPr>
      </w:pPr>
      <w:r w:rsidRPr="00A21115">
        <w:rPr>
          <w:sz w:val="18"/>
          <w:szCs w:val="18"/>
        </w:rPr>
        <w:t>0,7 – доля базового фонда оплаты труда руководителя в общем фонде оплаты труда руководителя.</w:t>
      </w:r>
    </w:p>
    <w:p w:rsidR="00D51977" w:rsidRPr="00A21115" w:rsidRDefault="00D51977" w:rsidP="00D51977">
      <w:pPr>
        <w:spacing w:line="360" w:lineRule="auto"/>
        <w:ind w:firstLine="567"/>
        <w:jc w:val="both"/>
        <w:rPr>
          <w:sz w:val="18"/>
          <w:szCs w:val="18"/>
        </w:rPr>
      </w:pPr>
      <w:r w:rsidRPr="00A21115">
        <w:rPr>
          <w:sz w:val="18"/>
          <w:szCs w:val="18"/>
        </w:rPr>
        <w:t>Фонд стимулирования ежеквартальный (ФОТ</w:t>
      </w:r>
      <w:r w:rsidRPr="00A21115">
        <w:rPr>
          <w:sz w:val="18"/>
          <w:szCs w:val="18"/>
          <w:vertAlign w:val="subscript"/>
        </w:rPr>
        <w:t>ст.кв.</w:t>
      </w:r>
      <w:r w:rsidRPr="00A21115">
        <w:rPr>
          <w:sz w:val="18"/>
          <w:szCs w:val="18"/>
        </w:rPr>
        <w:t>) рассчитывается по формуле:</w:t>
      </w:r>
    </w:p>
    <w:p w:rsidR="00D51977" w:rsidRPr="00A21115" w:rsidRDefault="00D51977" w:rsidP="00D51977">
      <w:pPr>
        <w:spacing w:line="360" w:lineRule="auto"/>
        <w:ind w:left="720"/>
        <w:jc w:val="both"/>
        <w:rPr>
          <w:sz w:val="18"/>
          <w:szCs w:val="18"/>
        </w:rPr>
      </w:pPr>
      <w:r w:rsidRPr="00A21115">
        <w:rPr>
          <w:position w:val="-26"/>
          <w:sz w:val="18"/>
          <w:szCs w:val="18"/>
        </w:rPr>
        <w:object w:dxaOrig="3240" w:dyaOrig="620">
          <v:shape id="_x0000_i1033" type="#_x0000_t75" style="width:210pt;height:39pt" o:ole="" filled="t">
            <v:fill opacity="0" color2="black"/>
            <v:imagedata r:id="rId26" o:title=""/>
          </v:shape>
          <o:OLEObject Type="Embed" ProgID="Equation.3" ShapeID="_x0000_i1033" DrawAspect="Content" ObjectID="_1582619538" r:id="rId27"/>
        </w:object>
      </w:r>
      <w:r w:rsidRPr="00A21115">
        <w:rPr>
          <w:position w:val="-11"/>
          <w:sz w:val="18"/>
          <w:szCs w:val="18"/>
        </w:rPr>
        <w:t xml:space="preserve"> где,</w:t>
      </w:r>
    </w:p>
    <w:p w:rsidR="00D51977" w:rsidRPr="00A21115" w:rsidRDefault="00D51977" w:rsidP="00D51977">
      <w:pPr>
        <w:spacing w:line="360" w:lineRule="auto"/>
        <w:ind w:firstLine="426"/>
        <w:jc w:val="both"/>
        <w:rPr>
          <w:sz w:val="18"/>
          <w:szCs w:val="18"/>
        </w:rPr>
      </w:pPr>
      <w:r w:rsidRPr="00A21115">
        <w:rPr>
          <w:sz w:val="18"/>
          <w:szCs w:val="18"/>
        </w:rPr>
        <w:t>Ед.ст. – единовременная выплата к отпуску руководителя в размере 100% должностного оклада;</w:t>
      </w:r>
    </w:p>
    <w:p w:rsidR="00D51977" w:rsidRPr="00A21115" w:rsidRDefault="00D51977" w:rsidP="00D51977">
      <w:pPr>
        <w:spacing w:line="360" w:lineRule="auto"/>
        <w:ind w:firstLine="426"/>
        <w:jc w:val="both"/>
        <w:rPr>
          <w:sz w:val="18"/>
          <w:szCs w:val="18"/>
        </w:rPr>
      </w:pPr>
      <w:r w:rsidRPr="00A21115">
        <w:rPr>
          <w:sz w:val="18"/>
          <w:szCs w:val="18"/>
        </w:rPr>
        <w:t>4 – количество кварталов в году.</w:t>
      </w:r>
    </w:p>
    <w:p w:rsidR="00D51977" w:rsidRPr="00A21115" w:rsidRDefault="00D51977" w:rsidP="00D51977">
      <w:pPr>
        <w:spacing w:line="360" w:lineRule="auto"/>
        <w:ind w:firstLine="284"/>
        <w:jc w:val="both"/>
        <w:rPr>
          <w:sz w:val="18"/>
          <w:szCs w:val="18"/>
        </w:rPr>
      </w:pPr>
      <w:r w:rsidRPr="00A21115">
        <w:rPr>
          <w:sz w:val="18"/>
          <w:szCs w:val="18"/>
        </w:rPr>
        <w:t>Ежеквартальные выплаты стимулирующего характера руководителя состоят из следующих частей:</w:t>
      </w:r>
    </w:p>
    <w:p w:rsidR="00D51977" w:rsidRPr="00A21115" w:rsidRDefault="00D51977" w:rsidP="00D51977">
      <w:pPr>
        <w:spacing w:line="360" w:lineRule="auto"/>
        <w:ind w:firstLine="708"/>
        <w:jc w:val="both"/>
        <w:rPr>
          <w:sz w:val="18"/>
          <w:szCs w:val="18"/>
        </w:rPr>
      </w:pPr>
      <w:r w:rsidRPr="00A21115">
        <w:rPr>
          <w:sz w:val="18"/>
          <w:szCs w:val="18"/>
        </w:rPr>
        <w:t>- стимулирующие выплаты на основе показателей качества предоставления услуг (выполнения работ), предусмотренных государственным (муниципальным) заданием, и эффективности деятельности руководителя (В</w:t>
      </w:r>
      <w:r w:rsidRPr="00A21115">
        <w:rPr>
          <w:sz w:val="18"/>
          <w:szCs w:val="18"/>
          <w:vertAlign w:val="subscript"/>
        </w:rPr>
        <w:t>ст1</w:t>
      </w:r>
      <w:r w:rsidRPr="00A21115">
        <w:rPr>
          <w:sz w:val="18"/>
          <w:szCs w:val="18"/>
        </w:rPr>
        <w:t xml:space="preserve">), рассчитываются по формуле: </w:t>
      </w:r>
    </w:p>
    <w:p w:rsidR="00D51977" w:rsidRPr="00A21115" w:rsidRDefault="00D51977" w:rsidP="00D51977">
      <w:pPr>
        <w:spacing w:line="360" w:lineRule="auto"/>
        <w:jc w:val="both"/>
        <w:rPr>
          <w:sz w:val="18"/>
          <w:szCs w:val="18"/>
        </w:rPr>
      </w:pPr>
      <w:r w:rsidRPr="00A21115">
        <w:rPr>
          <w:sz w:val="18"/>
          <w:szCs w:val="18"/>
        </w:rPr>
        <w:t>В</w:t>
      </w:r>
      <w:r w:rsidRPr="00A21115">
        <w:rPr>
          <w:sz w:val="18"/>
          <w:szCs w:val="18"/>
          <w:vertAlign w:val="subscript"/>
        </w:rPr>
        <w:t>ст1</w:t>
      </w:r>
      <w:r w:rsidRPr="00A21115">
        <w:rPr>
          <w:sz w:val="18"/>
          <w:szCs w:val="18"/>
        </w:rPr>
        <w:t>= ФОТ</w:t>
      </w:r>
      <w:r w:rsidRPr="00A21115">
        <w:rPr>
          <w:sz w:val="18"/>
          <w:szCs w:val="18"/>
          <w:vertAlign w:val="subscript"/>
        </w:rPr>
        <w:t>ст.кв.</w:t>
      </w:r>
      <w:r w:rsidRPr="00A21115">
        <w:rPr>
          <w:sz w:val="18"/>
          <w:szCs w:val="18"/>
        </w:rPr>
        <w:t>×0,75×</w:t>
      </w:r>
      <w:r w:rsidRPr="00A21115">
        <w:rPr>
          <w:sz w:val="18"/>
          <w:szCs w:val="18"/>
          <w:lang w:val="en-US"/>
        </w:rPr>
        <w:t>k</w:t>
      </w:r>
      <w:r w:rsidRPr="00A21115">
        <w:rPr>
          <w:sz w:val="18"/>
          <w:szCs w:val="18"/>
          <w:vertAlign w:val="subscript"/>
        </w:rPr>
        <w:t>1</w:t>
      </w:r>
      <w:r w:rsidRPr="00A21115">
        <w:rPr>
          <w:sz w:val="18"/>
          <w:szCs w:val="18"/>
        </w:rPr>
        <w:t xml:space="preserve"> (</w:t>
      </w:r>
      <w:r w:rsidRPr="00A21115">
        <w:rPr>
          <w:sz w:val="18"/>
          <w:szCs w:val="18"/>
          <w:lang w:val="en-US"/>
        </w:rPr>
        <w:t>k</w:t>
      </w:r>
      <w:r w:rsidRPr="00A21115">
        <w:rPr>
          <w:sz w:val="18"/>
          <w:szCs w:val="18"/>
          <w:vertAlign w:val="subscript"/>
        </w:rPr>
        <w:t xml:space="preserve">1 </w:t>
      </w:r>
      <w:r w:rsidRPr="00A21115">
        <w:rPr>
          <w:sz w:val="18"/>
          <w:szCs w:val="18"/>
        </w:rPr>
        <w:t xml:space="preserve">– коэффициент рассчитывается в зависимости от достижения профессиональной образовательной организацией показателей качества предоставления услуг (выполнения работ), предусмотренных государственным заданием, и эффективности деятельности руководителя (Приложение 1). Достижение указанных показателей фиксируется в единой системе рейтингования профессиональных образовательных организаций. Диапазон </w:t>
      </w:r>
      <w:r w:rsidRPr="00A21115">
        <w:rPr>
          <w:b/>
          <w:bCs/>
          <w:sz w:val="18"/>
          <w:szCs w:val="18"/>
        </w:rPr>
        <w:t>К</w:t>
      </w:r>
      <w:r w:rsidRPr="00A21115">
        <w:rPr>
          <w:b/>
          <w:bCs/>
          <w:sz w:val="18"/>
          <w:szCs w:val="18"/>
          <w:vertAlign w:val="subscript"/>
        </w:rPr>
        <w:t>стр</w:t>
      </w:r>
      <w:r w:rsidRPr="00A21115">
        <w:rPr>
          <w:sz w:val="18"/>
          <w:szCs w:val="18"/>
        </w:rPr>
        <w:t xml:space="preserve"> устанавливается в пределах от 0 до 1 (Приложение 2). и утверждается приказом Департамента на основание региональной системы рейтингования организаций);</w:t>
      </w:r>
    </w:p>
    <w:p w:rsidR="00D51977" w:rsidRPr="00A21115" w:rsidRDefault="00D51977" w:rsidP="00D51977">
      <w:pPr>
        <w:spacing w:line="360" w:lineRule="auto"/>
        <w:ind w:firstLine="708"/>
        <w:jc w:val="both"/>
        <w:rPr>
          <w:sz w:val="18"/>
          <w:szCs w:val="18"/>
        </w:rPr>
      </w:pPr>
      <w:r w:rsidRPr="00A21115">
        <w:rPr>
          <w:sz w:val="18"/>
          <w:szCs w:val="18"/>
        </w:rPr>
        <w:t>- плановые стимулирующие выплаты по представлению руководителей профильных отделов Департамента (В</w:t>
      </w:r>
      <w:r w:rsidRPr="00A21115">
        <w:rPr>
          <w:sz w:val="18"/>
          <w:szCs w:val="18"/>
          <w:vertAlign w:val="subscript"/>
        </w:rPr>
        <w:t>ст3</w:t>
      </w:r>
      <w:r w:rsidRPr="00A21115">
        <w:rPr>
          <w:sz w:val="18"/>
          <w:szCs w:val="18"/>
        </w:rPr>
        <w:t>) рассчитываются по формуле:  В</w:t>
      </w:r>
      <w:r w:rsidRPr="00A21115">
        <w:rPr>
          <w:sz w:val="18"/>
          <w:szCs w:val="18"/>
          <w:vertAlign w:val="subscript"/>
        </w:rPr>
        <w:t>ст3</w:t>
      </w:r>
      <w:r w:rsidRPr="00A21115">
        <w:rPr>
          <w:sz w:val="18"/>
          <w:szCs w:val="18"/>
        </w:rPr>
        <w:t>= ФОТ</w:t>
      </w:r>
      <w:r w:rsidRPr="00A21115">
        <w:rPr>
          <w:sz w:val="18"/>
          <w:szCs w:val="18"/>
          <w:vertAlign w:val="subscript"/>
        </w:rPr>
        <w:t>ст.кв.</w:t>
      </w:r>
      <w:r w:rsidRPr="00A21115">
        <w:rPr>
          <w:sz w:val="18"/>
          <w:szCs w:val="18"/>
        </w:rPr>
        <w:t>×0,25×</w:t>
      </w:r>
      <w:r w:rsidRPr="00A21115">
        <w:rPr>
          <w:sz w:val="18"/>
          <w:szCs w:val="18"/>
          <w:lang w:val="en-US"/>
        </w:rPr>
        <w:t>k</w:t>
      </w:r>
      <w:r w:rsidRPr="00A21115">
        <w:rPr>
          <w:sz w:val="18"/>
          <w:szCs w:val="18"/>
          <w:vertAlign w:val="subscript"/>
        </w:rPr>
        <w:t xml:space="preserve">3 </w:t>
      </w:r>
      <w:r w:rsidRPr="00A21115">
        <w:rPr>
          <w:sz w:val="18"/>
          <w:szCs w:val="18"/>
        </w:rPr>
        <w:t>(</w:t>
      </w:r>
      <w:r w:rsidRPr="00A21115">
        <w:rPr>
          <w:sz w:val="18"/>
          <w:szCs w:val="18"/>
          <w:lang w:val="en-US"/>
        </w:rPr>
        <w:t>k</w:t>
      </w:r>
      <w:r w:rsidRPr="00A21115">
        <w:rPr>
          <w:sz w:val="18"/>
          <w:szCs w:val="18"/>
          <w:vertAlign w:val="subscript"/>
        </w:rPr>
        <w:t xml:space="preserve">3 </w:t>
      </w:r>
      <w:r w:rsidRPr="00A21115">
        <w:rPr>
          <w:sz w:val="18"/>
          <w:szCs w:val="18"/>
        </w:rPr>
        <w:t>– коэффициент устанавливается ежеквартально в размере до 1 и утверждается приказом Департамента в срок не позднее двух месяцев после отчетного квартала).</w:t>
      </w:r>
    </w:p>
    <w:p w:rsidR="00D51977" w:rsidRPr="00A21115" w:rsidRDefault="00D51977" w:rsidP="00D51977">
      <w:pPr>
        <w:spacing w:line="360" w:lineRule="auto"/>
        <w:ind w:firstLine="851"/>
        <w:jc w:val="both"/>
        <w:rPr>
          <w:sz w:val="18"/>
          <w:szCs w:val="18"/>
        </w:rPr>
      </w:pPr>
      <w:r w:rsidRPr="00A21115">
        <w:rPr>
          <w:sz w:val="18"/>
          <w:szCs w:val="18"/>
        </w:rPr>
        <w:t xml:space="preserve">6.4. Размер должностного оклада и выплат стимулирующего характера, а также показатели качества выполнения работы и критерии их оценки определяются трудовым договором. </w:t>
      </w:r>
    </w:p>
    <w:p w:rsidR="00D51977" w:rsidRPr="00A21115" w:rsidRDefault="00D51977" w:rsidP="00D51977">
      <w:pPr>
        <w:spacing w:line="276" w:lineRule="auto"/>
        <w:ind w:firstLine="708"/>
        <w:jc w:val="both"/>
        <w:rPr>
          <w:sz w:val="18"/>
          <w:szCs w:val="18"/>
        </w:rPr>
      </w:pPr>
      <w:r w:rsidRPr="00A21115">
        <w:rPr>
          <w:sz w:val="18"/>
          <w:szCs w:val="18"/>
        </w:rPr>
        <w:t>6.5. Должностные оклады заместителей руководителей образовательной организации, главного бухгалтера устанавливаются на  10 % - 50 % ниже должностных окладов руководителей и рассчитываются  по следующей формуле:</w:t>
      </w:r>
    </w:p>
    <w:p w:rsidR="00D51977" w:rsidRPr="00A21115" w:rsidRDefault="00D51977" w:rsidP="00D51977">
      <w:pPr>
        <w:spacing w:line="360" w:lineRule="auto"/>
        <w:ind w:firstLine="708"/>
        <w:jc w:val="both"/>
        <w:rPr>
          <w:sz w:val="18"/>
          <w:szCs w:val="18"/>
        </w:rPr>
      </w:pPr>
      <w:r w:rsidRPr="00A21115">
        <w:rPr>
          <w:sz w:val="18"/>
          <w:szCs w:val="18"/>
        </w:rPr>
        <w:t>ОД</w:t>
      </w:r>
      <w:r w:rsidRPr="00A21115">
        <w:rPr>
          <w:sz w:val="18"/>
          <w:szCs w:val="18"/>
          <w:vertAlign w:val="subscript"/>
        </w:rPr>
        <w:t>зр</w:t>
      </w:r>
      <w:r w:rsidRPr="00A21115">
        <w:rPr>
          <w:sz w:val="18"/>
          <w:szCs w:val="18"/>
        </w:rPr>
        <w:t>=О</w:t>
      </w:r>
      <w:r w:rsidRPr="00A21115">
        <w:rPr>
          <w:sz w:val="18"/>
          <w:szCs w:val="18"/>
          <w:vertAlign w:val="subscript"/>
        </w:rPr>
        <w:t>баз</w:t>
      </w:r>
      <w:r w:rsidRPr="00A21115">
        <w:rPr>
          <w:sz w:val="18"/>
          <w:szCs w:val="18"/>
        </w:rPr>
        <w:t>×К</w:t>
      </w:r>
      <w:r w:rsidRPr="00A21115">
        <w:rPr>
          <w:sz w:val="18"/>
          <w:szCs w:val="18"/>
          <w:vertAlign w:val="subscript"/>
        </w:rPr>
        <w:t>г.от</w:t>
      </w:r>
      <w:r w:rsidRPr="00A21115">
        <w:rPr>
          <w:sz w:val="18"/>
          <w:szCs w:val="18"/>
        </w:rPr>
        <w:t>×(1-К)×К</w:t>
      </w:r>
      <w:r w:rsidRPr="00A21115">
        <w:rPr>
          <w:sz w:val="18"/>
          <w:szCs w:val="18"/>
          <w:vertAlign w:val="subscript"/>
        </w:rPr>
        <w:t>н</w:t>
      </w:r>
      <w:r w:rsidRPr="00A21115">
        <w:rPr>
          <w:sz w:val="18"/>
          <w:szCs w:val="18"/>
        </w:rPr>
        <w:t>, где</w:t>
      </w:r>
    </w:p>
    <w:p w:rsidR="00D51977" w:rsidRPr="00A21115" w:rsidRDefault="00D51977" w:rsidP="00D51977">
      <w:pPr>
        <w:spacing w:line="360" w:lineRule="auto"/>
        <w:ind w:firstLine="708"/>
        <w:jc w:val="both"/>
        <w:rPr>
          <w:sz w:val="18"/>
          <w:szCs w:val="18"/>
        </w:rPr>
      </w:pPr>
      <w:r w:rsidRPr="00A21115">
        <w:rPr>
          <w:sz w:val="18"/>
          <w:szCs w:val="18"/>
        </w:rPr>
        <w:t>ОД</w:t>
      </w:r>
      <w:r w:rsidRPr="00A21115">
        <w:rPr>
          <w:sz w:val="18"/>
          <w:szCs w:val="18"/>
          <w:vertAlign w:val="subscript"/>
        </w:rPr>
        <w:t>зр</w:t>
      </w:r>
      <w:r w:rsidRPr="00A21115">
        <w:rPr>
          <w:sz w:val="18"/>
          <w:szCs w:val="18"/>
        </w:rPr>
        <w:t xml:space="preserve"> - должностные оклады заместителей руководителей образовательной организации, главного бухгалтера;</w:t>
      </w:r>
    </w:p>
    <w:p w:rsidR="00D51977" w:rsidRPr="00A21115" w:rsidRDefault="00D51977" w:rsidP="00D51977">
      <w:pPr>
        <w:spacing w:line="360" w:lineRule="auto"/>
        <w:ind w:firstLine="708"/>
        <w:rPr>
          <w:sz w:val="18"/>
          <w:szCs w:val="18"/>
        </w:rPr>
      </w:pPr>
      <w:r w:rsidRPr="00A21115">
        <w:rPr>
          <w:bCs/>
          <w:sz w:val="18"/>
          <w:szCs w:val="18"/>
        </w:rPr>
        <w:t>О</w:t>
      </w:r>
      <w:r w:rsidRPr="00A21115">
        <w:rPr>
          <w:bCs/>
          <w:sz w:val="18"/>
          <w:szCs w:val="18"/>
          <w:vertAlign w:val="subscript"/>
        </w:rPr>
        <w:t>баз</w:t>
      </w:r>
      <w:r w:rsidRPr="00A21115">
        <w:rPr>
          <w:b/>
          <w:bCs/>
          <w:sz w:val="18"/>
          <w:szCs w:val="18"/>
        </w:rPr>
        <w:t>-</w:t>
      </w:r>
      <w:r w:rsidRPr="00A21115">
        <w:rPr>
          <w:sz w:val="18"/>
          <w:szCs w:val="18"/>
        </w:rPr>
        <w:t xml:space="preserve"> базовый оклад руководителя по видам организаций </w:t>
      </w:r>
      <w:r w:rsidRPr="00A21115">
        <w:rPr>
          <w:sz w:val="18"/>
          <w:szCs w:val="18"/>
          <w:u w:val="wave"/>
        </w:rPr>
        <w:t xml:space="preserve"> (утверждается  приказом руководителя отдела по образованию, опеке, попечительству, спорту и работе с молодежью);</w:t>
      </w:r>
    </w:p>
    <w:p w:rsidR="00D51977" w:rsidRPr="00A21115" w:rsidRDefault="00D51977" w:rsidP="00D51977">
      <w:pPr>
        <w:spacing w:line="360" w:lineRule="auto"/>
        <w:ind w:firstLine="708"/>
        <w:jc w:val="both"/>
        <w:rPr>
          <w:sz w:val="18"/>
          <w:szCs w:val="18"/>
        </w:rPr>
      </w:pPr>
      <w:r w:rsidRPr="00A21115">
        <w:rPr>
          <w:bCs/>
          <w:sz w:val="18"/>
          <w:szCs w:val="18"/>
        </w:rPr>
        <w:t>К</w:t>
      </w:r>
      <w:r w:rsidRPr="00A21115">
        <w:rPr>
          <w:bCs/>
          <w:sz w:val="18"/>
          <w:szCs w:val="18"/>
          <w:vertAlign w:val="subscript"/>
        </w:rPr>
        <w:t>г.от</w:t>
      </w:r>
      <w:r w:rsidRPr="00A21115">
        <w:rPr>
          <w:sz w:val="18"/>
          <w:szCs w:val="18"/>
        </w:rPr>
        <w:t xml:space="preserve"> – за повышающий коэффициент в зависимости от масштабов организации и объемов выполняемых услуг и работ;</w:t>
      </w:r>
    </w:p>
    <w:p w:rsidR="00D51977" w:rsidRPr="00A21115" w:rsidRDefault="00D51977" w:rsidP="00D51977">
      <w:pPr>
        <w:spacing w:line="360" w:lineRule="auto"/>
        <w:ind w:firstLine="708"/>
        <w:jc w:val="both"/>
        <w:rPr>
          <w:sz w:val="18"/>
          <w:szCs w:val="18"/>
        </w:rPr>
      </w:pPr>
      <w:r w:rsidRPr="00A21115">
        <w:rPr>
          <w:sz w:val="18"/>
          <w:szCs w:val="18"/>
        </w:rPr>
        <w:t>К - коэффициент, учитывающий понижение должностного оклада заместителей руководителей образовательной организации, главного бухгалтера на 10%-50% относительно должностного оклада руководителя</w:t>
      </w:r>
    </w:p>
    <w:p w:rsidR="00D51977" w:rsidRPr="00A21115" w:rsidRDefault="00D51977" w:rsidP="00D51977">
      <w:pPr>
        <w:spacing w:line="360" w:lineRule="auto"/>
        <w:ind w:firstLine="708"/>
        <w:jc w:val="both"/>
        <w:rPr>
          <w:sz w:val="18"/>
          <w:szCs w:val="18"/>
        </w:rPr>
      </w:pPr>
      <w:r w:rsidRPr="00A21115">
        <w:rPr>
          <w:sz w:val="18"/>
          <w:szCs w:val="18"/>
        </w:rPr>
        <w:t>К</w:t>
      </w:r>
      <w:r w:rsidRPr="00A21115">
        <w:rPr>
          <w:sz w:val="18"/>
          <w:szCs w:val="18"/>
          <w:vertAlign w:val="subscript"/>
        </w:rPr>
        <w:t>н</w:t>
      </w:r>
      <w:r w:rsidRPr="00A21115">
        <w:rPr>
          <w:sz w:val="18"/>
          <w:szCs w:val="18"/>
        </w:rPr>
        <w:t xml:space="preserve"> - коэффициент повышающей надбавки утверждается приказом руководителя образовательной организации.</w:t>
      </w:r>
    </w:p>
    <w:p w:rsidR="00D51977" w:rsidRPr="00A21115" w:rsidRDefault="00D51977" w:rsidP="00D51977">
      <w:pPr>
        <w:pStyle w:val="ConsPlusNormal"/>
        <w:widowControl/>
        <w:spacing w:line="360" w:lineRule="auto"/>
        <w:ind w:firstLine="709"/>
        <w:jc w:val="both"/>
        <w:rPr>
          <w:rFonts w:ascii="Times New Roman" w:hAnsi="Times New Roman" w:cs="Times New Roman"/>
          <w:sz w:val="18"/>
          <w:szCs w:val="18"/>
        </w:rPr>
      </w:pPr>
      <w:r w:rsidRPr="00A21115">
        <w:rPr>
          <w:rFonts w:ascii="Times New Roman" w:hAnsi="Times New Roman" w:cs="Times New Roman"/>
          <w:sz w:val="18"/>
          <w:szCs w:val="18"/>
        </w:rPr>
        <w:t>Выплаты компенсационного и стимулирующего характера осуществляются в пределах фонда оплаты труда административно-управленческого персонала.</w:t>
      </w:r>
    </w:p>
    <w:p w:rsidR="00D51977" w:rsidRPr="00A21115" w:rsidRDefault="00D51977" w:rsidP="00D51977">
      <w:pPr>
        <w:spacing w:line="360" w:lineRule="auto"/>
        <w:ind w:firstLine="851"/>
        <w:jc w:val="both"/>
        <w:rPr>
          <w:sz w:val="18"/>
          <w:szCs w:val="18"/>
        </w:rPr>
      </w:pPr>
      <w:r w:rsidRPr="00A21115">
        <w:rPr>
          <w:sz w:val="18"/>
          <w:szCs w:val="18"/>
        </w:rPr>
        <w:t>Предельный уровень соотношения среднегодовой заработной платы заместителей руководителя и главного бухгалтера образовательной организации и средней заработной платы работников этой организации устанавливается учредителем в пределах  кратности от 1 до 6, при выполнении условий, указанных в п. 4.3. настоящего Положения.</w:t>
      </w:r>
    </w:p>
    <w:p w:rsidR="00D51977" w:rsidRPr="00A21115" w:rsidRDefault="00D51977" w:rsidP="00D51977">
      <w:pPr>
        <w:spacing w:line="360" w:lineRule="auto"/>
        <w:ind w:firstLine="851"/>
        <w:jc w:val="both"/>
        <w:rPr>
          <w:b/>
          <w:bCs/>
          <w:color w:val="FF0000"/>
          <w:sz w:val="18"/>
          <w:szCs w:val="18"/>
        </w:rPr>
      </w:pPr>
      <w:r w:rsidRPr="00A21115">
        <w:rPr>
          <w:sz w:val="18"/>
          <w:szCs w:val="18"/>
        </w:rPr>
        <w:t>6.6. В соответствии с положением о внебюджетной деятельности руководителю образовательной организации дополнительного образования могут быть предусмотрены дополнительные выплаты за счет этих средств. Порядок осуществления таких выплат определяется учредителем.</w:t>
      </w:r>
    </w:p>
    <w:p w:rsidR="00D51977" w:rsidRPr="00A21115" w:rsidRDefault="00D51977" w:rsidP="00D51977">
      <w:pPr>
        <w:spacing w:line="360" w:lineRule="auto"/>
        <w:ind w:firstLine="708"/>
        <w:jc w:val="center"/>
        <w:rPr>
          <w:b/>
          <w:bCs/>
          <w:sz w:val="18"/>
          <w:szCs w:val="18"/>
        </w:rPr>
      </w:pPr>
      <w:r w:rsidRPr="00A21115">
        <w:rPr>
          <w:b/>
          <w:bCs/>
          <w:sz w:val="18"/>
          <w:szCs w:val="18"/>
        </w:rPr>
        <w:t>7. Выплаты компенсационного характера</w:t>
      </w:r>
    </w:p>
    <w:p w:rsidR="00D51977" w:rsidRPr="00A21115" w:rsidRDefault="00D51977" w:rsidP="00D51977">
      <w:pPr>
        <w:pStyle w:val="af9"/>
        <w:spacing w:after="0" w:line="360" w:lineRule="auto"/>
        <w:ind w:left="0" w:firstLine="709"/>
        <w:jc w:val="both"/>
        <w:rPr>
          <w:sz w:val="18"/>
          <w:szCs w:val="18"/>
        </w:rPr>
      </w:pPr>
      <w:r w:rsidRPr="00A21115">
        <w:rPr>
          <w:sz w:val="18"/>
          <w:szCs w:val="18"/>
        </w:rPr>
        <w:t>7.1. Выплаты компенсационного характера осуществляются из базовой части фонда оплаты труда за работы во вредных и (или) опасных и иных особых условиях труда; в условиях труда, отклоняющихся от нормальных (при выполнении работ различной квалификации, совмещении профессий (должностей)).</w:t>
      </w:r>
    </w:p>
    <w:p w:rsidR="00D51977" w:rsidRPr="00A21115" w:rsidRDefault="00D51977" w:rsidP="00D51977">
      <w:pPr>
        <w:autoSpaceDN w:val="0"/>
        <w:adjustRightInd w:val="0"/>
        <w:spacing w:line="360" w:lineRule="auto"/>
        <w:ind w:firstLine="709"/>
        <w:jc w:val="both"/>
        <w:rPr>
          <w:sz w:val="18"/>
          <w:szCs w:val="18"/>
        </w:rPr>
      </w:pPr>
      <w:r w:rsidRPr="00A21115">
        <w:rPr>
          <w:sz w:val="18"/>
          <w:szCs w:val="18"/>
        </w:rPr>
        <w:lastRenderedPageBreak/>
        <w:t>7.2. Выплаты компенсационного характера за работы во вредных и (или) опасных, и иных особых условиях труда, и в условиях труда, отклоняющихся от нормальных, осуществляются в размерах не ниже предусмотренных трудовым законодательством и иными нормативными правовыми актами, содержащими нормы трудового права.</w:t>
      </w:r>
    </w:p>
    <w:p w:rsidR="00D51977" w:rsidRPr="00A21115" w:rsidRDefault="00D51977" w:rsidP="00D51977">
      <w:pPr>
        <w:pStyle w:val="220"/>
        <w:tabs>
          <w:tab w:val="left" w:pos="708"/>
        </w:tabs>
        <w:spacing w:line="360" w:lineRule="auto"/>
        <w:ind w:left="0" w:firstLine="720"/>
        <w:rPr>
          <w:b/>
          <w:bCs/>
          <w:sz w:val="18"/>
          <w:szCs w:val="18"/>
        </w:rPr>
      </w:pPr>
      <w:r w:rsidRPr="00A21115">
        <w:rPr>
          <w:sz w:val="18"/>
          <w:szCs w:val="18"/>
        </w:rPr>
        <w:t>Работникам, занятым на работах во вре</w:t>
      </w:r>
      <w:r w:rsidRPr="00A21115">
        <w:rPr>
          <w:b/>
          <w:bCs/>
          <w:sz w:val="18"/>
          <w:szCs w:val="18"/>
        </w:rPr>
        <w:t>д</w:t>
      </w:r>
      <w:r w:rsidRPr="00A21115">
        <w:rPr>
          <w:sz w:val="18"/>
          <w:szCs w:val="18"/>
        </w:rPr>
        <w:t>ных и (или) опасных условиях труда, устанавливаются доплаты</w:t>
      </w:r>
      <w:r w:rsidRPr="00A21115">
        <w:rPr>
          <w:b/>
          <w:bCs/>
          <w:sz w:val="18"/>
          <w:szCs w:val="18"/>
        </w:rPr>
        <w:t xml:space="preserve"> з</w:t>
      </w:r>
      <w:r w:rsidRPr="00A21115">
        <w:rPr>
          <w:sz w:val="18"/>
          <w:szCs w:val="18"/>
        </w:rPr>
        <w:t>а работу с вредными и тяжелыми условиями работы – не менее 4 % от должностного оклада работника.</w:t>
      </w:r>
    </w:p>
    <w:p w:rsidR="00D51977" w:rsidRPr="00A21115" w:rsidRDefault="00D51977" w:rsidP="00D51977">
      <w:pPr>
        <w:pStyle w:val="220"/>
        <w:tabs>
          <w:tab w:val="left" w:pos="708"/>
        </w:tabs>
        <w:spacing w:line="360" w:lineRule="auto"/>
        <w:ind w:left="0" w:firstLine="720"/>
        <w:rPr>
          <w:sz w:val="18"/>
          <w:szCs w:val="18"/>
        </w:rPr>
      </w:pPr>
      <w:r w:rsidRPr="00A21115">
        <w:rPr>
          <w:sz w:val="18"/>
          <w:szCs w:val="18"/>
        </w:rPr>
        <w:t>Установление вышеуказанных доплат производится по результатам аттестации рабочих мест. Конкретный размер выплаты работникам определяется в зависимости от продолжительности их работы во вре</w:t>
      </w:r>
      <w:r w:rsidRPr="00A21115">
        <w:rPr>
          <w:b/>
          <w:bCs/>
          <w:sz w:val="18"/>
          <w:szCs w:val="18"/>
        </w:rPr>
        <w:t>д</w:t>
      </w:r>
      <w:r w:rsidRPr="00A21115">
        <w:rPr>
          <w:sz w:val="18"/>
          <w:szCs w:val="18"/>
        </w:rPr>
        <w:t>ных и (или) опасных условиях труда.</w:t>
      </w:r>
    </w:p>
    <w:p w:rsidR="00D51977" w:rsidRPr="00A21115" w:rsidRDefault="00D51977" w:rsidP="00D51977">
      <w:pPr>
        <w:pStyle w:val="220"/>
        <w:tabs>
          <w:tab w:val="left" w:pos="708"/>
        </w:tabs>
        <w:spacing w:line="360" w:lineRule="auto"/>
        <w:ind w:left="0" w:firstLine="720"/>
        <w:rPr>
          <w:sz w:val="18"/>
          <w:szCs w:val="18"/>
        </w:rPr>
      </w:pPr>
      <w:r w:rsidRPr="00A21115">
        <w:rPr>
          <w:sz w:val="18"/>
          <w:szCs w:val="18"/>
        </w:rPr>
        <w:t xml:space="preserve">7.3. Выплаты компенсационного характера за расширение зоны обслуживания, выполнение дополнительных работ, связанных с образовательным процессом и не входящих в круг основных обязанностей работника (в том числе участие общественной работе), устанавливаются  в пределах фонда оплаты труда.  </w:t>
      </w:r>
    </w:p>
    <w:p w:rsidR="00D51977" w:rsidRPr="00A21115" w:rsidRDefault="00D51977" w:rsidP="00D51977">
      <w:pPr>
        <w:autoSpaceDN w:val="0"/>
        <w:adjustRightInd w:val="0"/>
        <w:spacing w:line="360" w:lineRule="auto"/>
        <w:ind w:firstLine="709"/>
        <w:jc w:val="both"/>
        <w:rPr>
          <w:sz w:val="18"/>
          <w:szCs w:val="18"/>
        </w:rPr>
      </w:pPr>
      <w:r w:rsidRPr="00A21115">
        <w:rPr>
          <w:sz w:val="18"/>
          <w:szCs w:val="18"/>
        </w:rPr>
        <w:t>7.4. Конкретные размеры компенсационных выплат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Максимальным размером такие выплаты не ограничиваются, но минимальная сумма не ниже размеров, установленных трудовым законодательством и иными нормативными правовыми актами, содержащими нормы трудового права, а также в пределах фонда оплаты труда.</w:t>
      </w:r>
    </w:p>
    <w:p w:rsidR="00D51977" w:rsidRPr="00A21115" w:rsidRDefault="00D51977" w:rsidP="00D51977">
      <w:pPr>
        <w:autoSpaceDN w:val="0"/>
        <w:adjustRightInd w:val="0"/>
        <w:spacing w:line="360" w:lineRule="auto"/>
        <w:ind w:firstLine="709"/>
        <w:jc w:val="both"/>
        <w:rPr>
          <w:b/>
          <w:bCs/>
          <w:sz w:val="18"/>
          <w:szCs w:val="18"/>
        </w:rPr>
      </w:pPr>
      <w:r w:rsidRPr="00A21115">
        <w:rPr>
          <w:sz w:val="18"/>
          <w:szCs w:val="18"/>
        </w:rPr>
        <w:t xml:space="preserve">                                </w:t>
      </w:r>
      <w:r w:rsidRPr="00A21115">
        <w:rPr>
          <w:b/>
          <w:bCs/>
          <w:sz w:val="18"/>
          <w:szCs w:val="18"/>
        </w:rPr>
        <w:t>8. Стимулирующие выплаты</w:t>
      </w:r>
    </w:p>
    <w:p w:rsidR="00D51977" w:rsidRPr="00A21115" w:rsidRDefault="00D51977" w:rsidP="00D51977">
      <w:pPr>
        <w:pStyle w:val="a9"/>
        <w:spacing w:after="0" w:line="360" w:lineRule="auto"/>
        <w:ind w:firstLine="708"/>
        <w:jc w:val="both"/>
        <w:rPr>
          <w:rStyle w:val="afc"/>
          <w:b w:val="0"/>
          <w:bCs w:val="0"/>
          <w:sz w:val="18"/>
          <w:szCs w:val="18"/>
        </w:rPr>
      </w:pPr>
      <w:r w:rsidRPr="00A21115">
        <w:rPr>
          <w:sz w:val="18"/>
          <w:szCs w:val="18"/>
        </w:rPr>
        <w:t>8.1. В</w:t>
      </w:r>
      <w:r w:rsidRPr="00A21115">
        <w:rPr>
          <w:rStyle w:val="afc"/>
          <w:sz w:val="18"/>
          <w:szCs w:val="18"/>
        </w:rPr>
        <w:t xml:space="preserve">ыплаты (надбавки) стимулирующего характера производятся работникам организации дополнительного образования </w:t>
      </w:r>
      <w:r w:rsidRPr="00A21115">
        <w:rPr>
          <w:sz w:val="18"/>
          <w:szCs w:val="18"/>
        </w:rPr>
        <w:t>в зависимости от результатов и качества работы, а также их заинтересованности в эффективном функционировании структурных подразделений и организации в целом</w:t>
      </w:r>
      <w:r w:rsidRPr="00A21115">
        <w:rPr>
          <w:rStyle w:val="afc"/>
          <w:sz w:val="18"/>
          <w:szCs w:val="18"/>
        </w:rPr>
        <w:t>.</w:t>
      </w:r>
    </w:p>
    <w:p w:rsidR="00D51977" w:rsidRPr="00A21115" w:rsidRDefault="00D51977" w:rsidP="00D51977">
      <w:pPr>
        <w:pStyle w:val="a9"/>
        <w:spacing w:after="0" w:line="360" w:lineRule="auto"/>
        <w:ind w:firstLine="708"/>
        <w:jc w:val="both"/>
        <w:rPr>
          <w:b/>
          <w:bCs/>
          <w:sz w:val="18"/>
          <w:szCs w:val="18"/>
        </w:rPr>
      </w:pPr>
      <w:r w:rsidRPr="00A21115">
        <w:rPr>
          <w:rStyle w:val="afc"/>
          <w:sz w:val="18"/>
          <w:szCs w:val="18"/>
        </w:rPr>
        <w:t>Выплаты стимулирующего характера производятся в двух видах: стимулирующие выплаты и премии.</w:t>
      </w:r>
    </w:p>
    <w:p w:rsidR="00D51977" w:rsidRPr="00A21115" w:rsidRDefault="00D51977" w:rsidP="00D51977">
      <w:pPr>
        <w:widowControl w:val="0"/>
        <w:autoSpaceDE w:val="0"/>
        <w:autoSpaceDN w:val="0"/>
        <w:adjustRightInd w:val="0"/>
        <w:spacing w:line="360" w:lineRule="auto"/>
        <w:ind w:firstLine="709"/>
        <w:jc w:val="both"/>
        <w:rPr>
          <w:sz w:val="18"/>
          <w:szCs w:val="18"/>
        </w:rPr>
      </w:pPr>
      <w:r w:rsidRPr="00A21115">
        <w:rPr>
          <w:sz w:val="18"/>
          <w:szCs w:val="18"/>
        </w:rPr>
        <w:t>Оценка результатов и качества работы может осуществляться на основе критериев и показателей по каждой категории работников, занятых в организации дополнительного образования, а  также с использованием единых механизмов, в том числе автоматизированных, которые обеспечат объективный и открытый характер оценки достижения установленных критериев и показателей. Критерии и показатели разрабатываются учредителем организации дополнительного образования  и могут быть дополнены на уровне самих организаций.</w:t>
      </w:r>
    </w:p>
    <w:p w:rsidR="00D51977" w:rsidRPr="00A21115" w:rsidRDefault="00D51977" w:rsidP="00D51977">
      <w:pPr>
        <w:widowControl w:val="0"/>
        <w:autoSpaceDE w:val="0"/>
        <w:autoSpaceDN w:val="0"/>
        <w:adjustRightInd w:val="0"/>
        <w:spacing w:line="360" w:lineRule="auto"/>
        <w:ind w:firstLine="709"/>
        <w:jc w:val="both"/>
        <w:rPr>
          <w:sz w:val="18"/>
          <w:szCs w:val="18"/>
        </w:rPr>
      </w:pPr>
      <w:r w:rsidRPr="00A21115">
        <w:rPr>
          <w:sz w:val="18"/>
          <w:szCs w:val="18"/>
        </w:rPr>
        <w:t>Руководитель организации дополнительного образования обеспечивает заключение с работниками дополнительных соглашений к трудовым договорам, в которых должны быть зафиксированы критерии и показатели, характеризующие результаты и качество работы каждого работника, механизмы оценки их достижения, а также размеры премиальных выплат в зависимости от достижения критериев, показателей и условий их выплаты.</w:t>
      </w:r>
    </w:p>
    <w:p w:rsidR="00D51977" w:rsidRPr="00A21115" w:rsidRDefault="00D51977" w:rsidP="00D51977">
      <w:pPr>
        <w:widowControl w:val="0"/>
        <w:autoSpaceDE w:val="0"/>
        <w:autoSpaceDN w:val="0"/>
        <w:adjustRightInd w:val="0"/>
        <w:spacing w:line="360" w:lineRule="auto"/>
        <w:ind w:firstLine="709"/>
        <w:jc w:val="both"/>
        <w:rPr>
          <w:sz w:val="18"/>
          <w:szCs w:val="18"/>
        </w:rPr>
      </w:pPr>
      <w:r w:rsidRPr="00A21115">
        <w:rPr>
          <w:sz w:val="18"/>
          <w:szCs w:val="18"/>
        </w:rPr>
        <w:t>Размер стимулирующих надбавок может устанавливаться как в абсолютном значении, так и в процентном отношении к окладу (должностному окладу), ставке заработной платы и максимальным значением не ограничен.</w:t>
      </w:r>
    </w:p>
    <w:p w:rsidR="00D51977" w:rsidRPr="00A21115" w:rsidRDefault="00D51977" w:rsidP="00D51977">
      <w:pPr>
        <w:pStyle w:val="ConsPlusNormal"/>
        <w:widowControl/>
        <w:spacing w:line="360" w:lineRule="auto"/>
        <w:ind w:firstLine="708"/>
        <w:jc w:val="both"/>
        <w:rPr>
          <w:rFonts w:ascii="Times New Roman" w:hAnsi="Times New Roman" w:cs="Times New Roman"/>
          <w:sz w:val="18"/>
          <w:szCs w:val="18"/>
        </w:rPr>
      </w:pPr>
      <w:r w:rsidRPr="00A21115">
        <w:rPr>
          <w:rFonts w:ascii="Times New Roman" w:hAnsi="Times New Roman" w:cs="Times New Roman"/>
          <w:sz w:val="18"/>
          <w:szCs w:val="18"/>
        </w:rPr>
        <w:t>Выплаты стимулирующего характера осуществляются в пределах выделенного фонда оплаты труда и средств из внебюджетных источников.</w:t>
      </w:r>
    </w:p>
    <w:p w:rsidR="00D51977" w:rsidRPr="00A21115" w:rsidRDefault="00D51977" w:rsidP="00D51977">
      <w:pPr>
        <w:widowControl w:val="0"/>
        <w:autoSpaceDE w:val="0"/>
        <w:autoSpaceDN w:val="0"/>
        <w:adjustRightInd w:val="0"/>
        <w:spacing w:line="360" w:lineRule="auto"/>
        <w:ind w:firstLine="709"/>
        <w:jc w:val="both"/>
        <w:rPr>
          <w:sz w:val="18"/>
          <w:szCs w:val="18"/>
        </w:rPr>
      </w:pPr>
      <w:r w:rsidRPr="00A21115">
        <w:rPr>
          <w:sz w:val="18"/>
          <w:szCs w:val="18"/>
        </w:rPr>
        <w:t>Раб</w:t>
      </w:r>
      <w:r w:rsidRPr="00A21115">
        <w:rPr>
          <w:spacing w:val="2"/>
          <w:sz w:val="18"/>
          <w:szCs w:val="18"/>
        </w:rPr>
        <w:t>о</w:t>
      </w:r>
      <w:r w:rsidRPr="00A21115">
        <w:rPr>
          <w:spacing w:val="-1"/>
          <w:sz w:val="18"/>
          <w:szCs w:val="18"/>
        </w:rPr>
        <w:t>тник</w:t>
      </w:r>
      <w:r w:rsidRPr="00A21115">
        <w:rPr>
          <w:sz w:val="18"/>
          <w:szCs w:val="18"/>
        </w:rPr>
        <w:t>а</w:t>
      </w:r>
      <w:r w:rsidRPr="00A21115">
        <w:rPr>
          <w:spacing w:val="2"/>
          <w:sz w:val="18"/>
          <w:szCs w:val="18"/>
        </w:rPr>
        <w:t>м</w:t>
      </w:r>
      <w:r w:rsidRPr="00A21115">
        <w:rPr>
          <w:sz w:val="18"/>
          <w:szCs w:val="18"/>
        </w:rPr>
        <w:t>,</w:t>
      </w:r>
      <w:r w:rsidRPr="00A21115">
        <w:rPr>
          <w:spacing w:val="42"/>
          <w:sz w:val="18"/>
          <w:szCs w:val="18"/>
        </w:rPr>
        <w:t xml:space="preserve"> </w:t>
      </w:r>
      <w:r w:rsidRPr="00A21115">
        <w:rPr>
          <w:spacing w:val="-1"/>
          <w:sz w:val="18"/>
          <w:szCs w:val="18"/>
        </w:rPr>
        <w:t>п</w:t>
      </w:r>
      <w:r w:rsidRPr="00A21115">
        <w:rPr>
          <w:sz w:val="18"/>
          <w:szCs w:val="18"/>
        </w:rPr>
        <w:t>рораб</w:t>
      </w:r>
      <w:r w:rsidRPr="00A21115">
        <w:rPr>
          <w:spacing w:val="2"/>
          <w:sz w:val="18"/>
          <w:szCs w:val="18"/>
        </w:rPr>
        <w:t>о</w:t>
      </w:r>
      <w:r w:rsidRPr="00A21115">
        <w:rPr>
          <w:spacing w:val="-1"/>
          <w:sz w:val="18"/>
          <w:szCs w:val="18"/>
        </w:rPr>
        <w:t>т</w:t>
      </w:r>
      <w:r w:rsidRPr="00A21115">
        <w:rPr>
          <w:sz w:val="18"/>
          <w:szCs w:val="18"/>
        </w:rPr>
        <w:t>а</w:t>
      </w:r>
      <w:r w:rsidRPr="00A21115">
        <w:rPr>
          <w:spacing w:val="1"/>
          <w:sz w:val="18"/>
          <w:szCs w:val="18"/>
        </w:rPr>
        <w:t>в</w:t>
      </w:r>
      <w:r w:rsidRPr="00A21115">
        <w:rPr>
          <w:spacing w:val="-1"/>
          <w:sz w:val="18"/>
          <w:szCs w:val="18"/>
        </w:rPr>
        <w:t>ши</w:t>
      </w:r>
      <w:r w:rsidRPr="00A21115">
        <w:rPr>
          <w:sz w:val="18"/>
          <w:szCs w:val="18"/>
        </w:rPr>
        <w:t>м</w:t>
      </w:r>
      <w:r w:rsidRPr="00A21115">
        <w:rPr>
          <w:spacing w:val="44"/>
          <w:sz w:val="18"/>
          <w:szCs w:val="18"/>
        </w:rPr>
        <w:t xml:space="preserve"> </w:t>
      </w:r>
      <w:r w:rsidRPr="00A21115">
        <w:rPr>
          <w:spacing w:val="-2"/>
          <w:sz w:val="18"/>
          <w:szCs w:val="18"/>
        </w:rPr>
        <w:t>н</w:t>
      </w:r>
      <w:r w:rsidRPr="00A21115">
        <w:rPr>
          <w:spacing w:val="1"/>
          <w:sz w:val="18"/>
          <w:szCs w:val="18"/>
        </w:rPr>
        <w:t>е</w:t>
      </w:r>
      <w:r w:rsidRPr="00A21115">
        <w:rPr>
          <w:spacing w:val="-1"/>
          <w:sz w:val="18"/>
          <w:szCs w:val="18"/>
        </w:rPr>
        <w:t>п</w:t>
      </w:r>
      <w:r w:rsidRPr="00A21115">
        <w:rPr>
          <w:sz w:val="18"/>
          <w:szCs w:val="18"/>
        </w:rPr>
        <w:t>ол</w:t>
      </w:r>
      <w:r w:rsidRPr="00A21115">
        <w:rPr>
          <w:spacing w:val="-1"/>
          <w:sz w:val="18"/>
          <w:szCs w:val="18"/>
        </w:rPr>
        <w:t>н</w:t>
      </w:r>
      <w:r w:rsidRPr="00A21115">
        <w:rPr>
          <w:spacing w:val="1"/>
          <w:sz w:val="18"/>
          <w:szCs w:val="18"/>
        </w:rPr>
        <w:t>ы</w:t>
      </w:r>
      <w:r w:rsidRPr="00A21115">
        <w:rPr>
          <w:sz w:val="18"/>
          <w:szCs w:val="18"/>
        </w:rPr>
        <w:t>й</w:t>
      </w:r>
      <w:r w:rsidRPr="00A21115">
        <w:rPr>
          <w:spacing w:val="44"/>
          <w:sz w:val="18"/>
          <w:szCs w:val="18"/>
        </w:rPr>
        <w:t xml:space="preserve"> </w:t>
      </w:r>
      <w:r w:rsidRPr="00A21115">
        <w:rPr>
          <w:spacing w:val="-2"/>
          <w:sz w:val="18"/>
          <w:szCs w:val="18"/>
        </w:rPr>
        <w:t>п</w:t>
      </w:r>
      <w:r w:rsidRPr="00A21115">
        <w:rPr>
          <w:spacing w:val="1"/>
          <w:sz w:val="18"/>
          <w:szCs w:val="18"/>
        </w:rPr>
        <w:t>е</w:t>
      </w:r>
      <w:r w:rsidRPr="00A21115">
        <w:rPr>
          <w:sz w:val="18"/>
          <w:szCs w:val="18"/>
        </w:rPr>
        <w:t>р</w:t>
      </w:r>
      <w:r w:rsidRPr="00A21115">
        <w:rPr>
          <w:spacing w:val="-1"/>
          <w:sz w:val="18"/>
          <w:szCs w:val="18"/>
        </w:rPr>
        <w:t>и</w:t>
      </w:r>
      <w:r w:rsidRPr="00A21115">
        <w:rPr>
          <w:sz w:val="18"/>
          <w:szCs w:val="18"/>
        </w:rPr>
        <w:t>од,</w:t>
      </w:r>
      <w:r w:rsidRPr="00A21115">
        <w:rPr>
          <w:spacing w:val="42"/>
          <w:sz w:val="18"/>
          <w:szCs w:val="18"/>
        </w:rPr>
        <w:t xml:space="preserve"> </w:t>
      </w:r>
      <w:r w:rsidRPr="00A21115">
        <w:rPr>
          <w:spacing w:val="1"/>
          <w:sz w:val="18"/>
          <w:szCs w:val="18"/>
        </w:rPr>
        <w:t>вы</w:t>
      </w:r>
      <w:r w:rsidRPr="00A21115">
        <w:rPr>
          <w:spacing w:val="-1"/>
          <w:sz w:val="18"/>
          <w:szCs w:val="18"/>
        </w:rPr>
        <w:t>п</w:t>
      </w:r>
      <w:r w:rsidRPr="00A21115">
        <w:rPr>
          <w:sz w:val="18"/>
          <w:szCs w:val="18"/>
        </w:rPr>
        <w:t>ла</w:t>
      </w:r>
      <w:r w:rsidRPr="00A21115">
        <w:rPr>
          <w:spacing w:val="-1"/>
          <w:sz w:val="18"/>
          <w:szCs w:val="18"/>
        </w:rPr>
        <w:t>т</w:t>
      </w:r>
      <w:r w:rsidRPr="00A21115">
        <w:rPr>
          <w:sz w:val="18"/>
          <w:szCs w:val="18"/>
        </w:rPr>
        <w:t>ы</w:t>
      </w:r>
      <w:r w:rsidRPr="00A21115">
        <w:rPr>
          <w:spacing w:val="43"/>
          <w:sz w:val="18"/>
          <w:szCs w:val="18"/>
        </w:rPr>
        <w:t xml:space="preserve"> </w:t>
      </w:r>
      <w:r w:rsidRPr="00A21115">
        <w:rPr>
          <w:spacing w:val="-1"/>
          <w:sz w:val="18"/>
          <w:szCs w:val="18"/>
        </w:rPr>
        <w:t>п</w:t>
      </w:r>
      <w:r w:rsidRPr="00A21115">
        <w:rPr>
          <w:sz w:val="18"/>
          <w:szCs w:val="18"/>
        </w:rPr>
        <w:t>ре</w:t>
      </w:r>
      <w:r w:rsidRPr="00A21115">
        <w:rPr>
          <w:spacing w:val="2"/>
          <w:sz w:val="18"/>
          <w:szCs w:val="18"/>
        </w:rPr>
        <w:t>м</w:t>
      </w:r>
      <w:r w:rsidRPr="00A21115">
        <w:rPr>
          <w:spacing w:val="-1"/>
          <w:sz w:val="18"/>
          <w:szCs w:val="18"/>
        </w:rPr>
        <w:t>и</w:t>
      </w:r>
      <w:r w:rsidRPr="00A21115">
        <w:rPr>
          <w:sz w:val="18"/>
          <w:szCs w:val="18"/>
        </w:rPr>
        <w:t>и</w:t>
      </w:r>
      <w:r w:rsidRPr="00A21115">
        <w:rPr>
          <w:spacing w:val="41"/>
          <w:sz w:val="18"/>
          <w:szCs w:val="18"/>
        </w:rPr>
        <w:t xml:space="preserve"> </w:t>
      </w:r>
      <w:r w:rsidRPr="00A21115">
        <w:rPr>
          <w:spacing w:val="-1"/>
          <w:sz w:val="18"/>
          <w:szCs w:val="18"/>
        </w:rPr>
        <w:t>п</w:t>
      </w:r>
      <w:r w:rsidRPr="00A21115">
        <w:rPr>
          <w:sz w:val="18"/>
          <w:szCs w:val="18"/>
        </w:rPr>
        <w:t>р</w:t>
      </w:r>
      <w:r w:rsidRPr="00A21115">
        <w:rPr>
          <w:spacing w:val="2"/>
          <w:sz w:val="18"/>
          <w:szCs w:val="18"/>
        </w:rPr>
        <w:t>о</w:t>
      </w:r>
      <w:r w:rsidRPr="00A21115">
        <w:rPr>
          <w:spacing w:val="-2"/>
          <w:sz w:val="18"/>
          <w:szCs w:val="18"/>
        </w:rPr>
        <w:t>и</w:t>
      </w:r>
      <w:r w:rsidRPr="00A21115">
        <w:rPr>
          <w:spacing w:val="1"/>
          <w:sz w:val="18"/>
          <w:szCs w:val="18"/>
        </w:rPr>
        <w:t>з</w:t>
      </w:r>
      <w:r w:rsidRPr="00A21115">
        <w:rPr>
          <w:spacing w:val="-1"/>
          <w:sz w:val="18"/>
          <w:szCs w:val="18"/>
        </w:rPr>
        <w:t>в</w:t>
      </w:r>
      <w:r w:rsidRPr="00A21115">
        <w:rPr>
          <w:spacing w:val="2"/>
          <w:sz w:val="18"/>
          <w:szCs w:val="18"/>
        </w:rPr>
        <w:t>о</w:t>
      </w:r>
      <w:r w:rsidRPr="00A21115">
        <w:rPr>
          <w:sz w:val="18"/>
          <w:szCs w:val="18"/>
        </w:rPr>
        <w:t>д</w:t>
      </w:r>
      <w:r w:rsidRPr="00A21115">
        <w:rPr>
          <w:spacing w:val="-1"/>
          <w:sz w:val="18"/>
          <w:szCs w:val="18"/>
        </w:rPr>
        <w:t>ят</w:t>
      </w:r>
      <w:r w:rsidRPr="00A21115">
        <w:rPr>
          <w:spacing w:val="1"/>
          <w:sz w:val="18"/>
          <w:szCs w:val="18"/>
        </w:rPr>
        <w:t>с</w:t>
      </w:r>
      <w:r w:rsidRPr="00A21115">
        <w:rPr>
          <w:sz w:val="18"/>
          <w:szCs w:val="18"/>
        </w:rPr>
        <w:t>я</w:t>
      </w:r>
      <w:r w:rsidRPr="00A21115">
        <w:rPr>
          <w:spacing w:val="42"/>
          <w:sz w:val="18"/>
          <w:szCs w:val="18"/>
        </w:rPr>
        <w:t xml:space="preserve"> </w:t>
      </w:r>
      <w:r w:rsidRPr="00A21115">
        <w:rPr>
          <w:sz w:val="18"/>
          <w:szCs w:val="18"/>
        </w:rPr>
        <w:t>с</w:t>
      </w:r>
      <w:r w:rsidRPr="00A21115">
        <w:rPr>
          <w:spacing w:val="41"/>
          <w:sz w:val="18"/>
          <w:szCs w:val="18"/>
        </w:rPr>
        <w:t xml:space="preserve"> </w:t>
      </w:r>
      <w:r w:rsidRPr="00A21115">
        <w:rPr>
          <w:sz w:val="18"/>
          <w:szCs w:val="18"/>
        </w:rPr>
        <w:t>у</w:t>
      </w:r>
      <w:r w:rsidRPr="00A21115">
        <w:rPr>
          <w:spacing w:val="-1"/>
          <w:sz w:val="18"/>
          <w:szCs w:val="18"/>
        </w:rPr>
        <w:t>ч</w:t>
      </w:r>
      <w:r w:rsidRPr="00A21115">
        <w:rPr>
          <w:spacing w:val="1"/>
          <w:sz w:val="18"/>
          <w:szCs w:val="18"/>
        </w:rPr>
        <w:t>ё</w:t>
      </w:r>
      <w:r w:rsidRPr="00A21115">
        <w:rPr>
          <w:spacing w:val="-1"/>
          <w:sz w:val="18"/>
          <w:szCs w:val="18"/>
        </w:rPr>
        <w:t>т</w:t>
      </w:r>
      <w:r w:rsidRPr="00A21115">
        <w:rPr>
          <w:spacing w:val="2"/>
          <w:sz w:val="18"/>
          <w:szCs w:val="18"/>
        </w:rPr>
        <w:t>о</w:t>
      </w:r>
      <w:r w:rsidRPr="00A21115">
        <w:rPr>
          <w:sz w:val="18"/>
          <w:szCs w:val="18"/>
        </w:rPr>
        <w:t xml:space="preserve">м </w:t>
      </w:r>
      <w:r w:rsidRPr="00A21115">
        <w:rPr>
          <w:spacing w:val="-1"/>
          <w:sz w:val="18"/>
          <w:szCs w:val="18"/>
        </w:rPr>
        <w:t>ф</w:t>
      </w:r>
      <w:r w:rsidRPr="00A21115">
        <w:rPr>
          <w:sz w:val="18"/>
          <w:szCs w:val="18"/>
        </w:rPr>
        <w:t>а</w:t>
      </w:r>
      <w:r w:rsidRPr="00A21115">
        <w:rPr>
          <w:spacing w:val="-1"/>
          <w:sz w:val="18"/>
          <w:szCs w:val="18"/>
        </w:rPr>
        <w:t>к</w:t>
      </w:r>
      <w:r w:rsidRPr="00A21115">
        <w:rPr>
          <w:spacing w:val="1"/>
          <w:sz w:val="18"/>
          <w:szCs w:val="18"/>
        </w:rPr>
        <w:t>т</w:t>
      </w:r>
      <w:r w:rsidRPr="00A21115">
        <w:rPr>
          <w:spacing w:val="-1"/>
          <w:sz w:val="18"/>
          <w:szCs w:val="18"/>
        </w:rPr>
        <w:t>и</w:t>
      </w:r>
      <w:r w:rsidRPr="00A21115">
        <w:rPr>
          <w:spacing w:val="1"/>
          <w:sz w:val="18"/>
          <w:szCs w:val="18"/>
        </w:rPr>
        <w:t>чес</w:t>
      </w:r>
      <w:r w:rsidRPr="00A21115">
        <w:rPr>
          <w:spacing w:val="-1"/>
          <w:sz w:val="18"/>
          <w:szCs w:val="18"/>
        </w:rPr>
        <w:t>к</w:t>
      </w:r>
      <w:r w:rsidRPr="00A21115">
        <w:rPr>
          <w:sz w:val="18"/>
          <w:szCs w:val="18"/>
        </w:rPr>
        <w:t>и о</w:t>
      </w:r>
      <w:r w:rsidRPr="00A21115">
        <w:rPr>
          <w:spacing w:val="1"/>
          <w:sz w:val="18"/>
          <w:szCs w:val="18"/>
        </w:rPr>
        <w:t>т</w:t>
      </w:r>
      <w:r w:rsidRPr="00A21115">
        <w:rPr>
          <w:sz w:val="18"/>
          <w:szCs w:val="18"/>
        </w:rPr>
        <w:t>р</w:t>
      </w:r>
      <w:r w:rsidRPr="00A21115">
        <w:rPr>
          <w:spacing w:val="-3"/>
          <w:sz w:val="18"/>
          <w:szCs w:val="18"/>
        </w:rPr>
        <w:t>а</w:t>
      </w:r>
      <w:r w:rsidRPr="00A21115">
        <w:rPr>
          <w:spacing w:val="2"/>
          <w:sz w:val="18"/>
          <w:szCs w:val="18"/>
        </w:rPr>
        <w:t>б</w:t>
      </w:r>
      <w:r w:rsidRPr="00A21115">
        <w:rPr>
          <w:sz w:val="18"/>
          <w:szCs w:val="18"/>
        </w:rPr>
        <w:t>о</w:t>
      </w:r>
      <w:r w:rsidRPr="00A21115">
        <w:rPr>
          <w:spacing w:val="1"/>
          <w:sz w:val="18"/>
          <w:szCs w:val="18"/>
        </w:rPr>
        <w:t>т</w:t>
      </w:r>
      <w:r w:rsidRPr="00A21115">
        <w:rPr>
          <w:sz w:val="18"/>
          <w:szCs w:val="18"/>
        </w:rPr>
        <w:t>а</w:t>
      </w:r>
      <w:r w:rsidRPr="00A21115">
        <w:rPr>
          <w:spacing w:val="-1"/>
          <w:sz w:val="18"/>
          <w:szCs w:val="18"/>
        </w:rPr>
        <w:t>н</w:t>
      </w:r>
      <w:r w:rsidRPr="00A21115">
        <w:rPr>
          <w:spacing w:val="-2"/>
          <w:sz w:val="18"/>
          <w:szCs w:val="18"/>
        </w:rPr>
        <w:t>н</w:t>
      </w:r>
      <w:r w:rsidRPr="00A21115">
        <w:rPr>
          <w:spacing w:val="2"/>
          <w:sz w:val="18"/>
          <w:szCs w:val="18"/>
        </w:rPr>
        <w:t>о</w:t>
      </w:r>
      <w:r w:rsidRPr="00A21115">
        <w:rPr>
          <w:spacing w:val="-1"/>
          <w:sz w:val="18"/>
          <w:szCs w:val="18"/>
        </w:rPr>
        <w:t>г</w:t>
      </w:r>
      <w:r w:rsidRPr="00A21115">
        <w:rPr>
          <w:sz w:val="18"/>
          <w:szCs w:val="18"/>
        </w:rPr>
        <w:t xml:space="preserve">о </w:t>
      </w:r>
      <w:r w:rsidRPr="00A21115">
        <w:rPr>
          <w:spacing w:val="1"/>
          <w:sz w:val="18"/>
          <w:szCs w:val="18"/>
        </w:rPr>
        <w:t>в</w:t>
      </w:r>
      <w:r w:rsidRPr="00A21115">
        <w:rPr>
          <w:spacing w:val="-2"/>
          <w:sz w:val="18"/>
          <w:szCs w:val="18"/>
        </w:rPr>
        <w:t>р</w:t>
      </w:r>
      <w:r w:rsidRPr="00A21115">
        <w:rPr>
          <w:spacing w:val="1"/>
          <w:sz w:val="18"/>
          <w:szCs w:val="18"/>
        </w:rPr>
        <w:t>е</w:t>
      </w:r>
      <w:r w:rsidRPr="00A21115">
        <w:rPr>
          <w:sz w:val="18"/>
          <w:szCs w:val="18"/>
        </w:rPr>
        <w:t>м</w:t>
      </w:r>
      <w:r w:rsidRPr="00A21115">
        <w:rPr>
          <w:spacing w:val="1"/>
          <w:sz w:val="18"/>
          <w:szCs w:val="18"/>
        </w:rPr>
        <w:t>е</w:t>
      </w:r>
      <w:r w:rsidRPr="00A21115">
        <w:rPr>
          <w:spacing w:val="-1"/>
          <w:sz w:val="18"/>
          <w:szCs w:val="18"/>
        </w:rPr>
        <w:t>ни</w:t>
      </w:r>
      <w:r w:rsidRPr="00A21115">
        <w:rPr>
          <w:sz w:val="18"/>
          <w:szCs w:val="18"/>
        </w:rPr>
        <w:t>.</w:t>
      </w:r>
    </w:p>
    <w:p w:rsidR="00D51977" w:rsidRPr="00A21115" w:rsidRDefault="00D51977" w:rsidP="00D51977">
      <w:pPr>
        <w:shd w:val="clear" w:color="auto" w:fill="FFFFFF"/>
        <w:autoSpaceDN w:val="0"/>
        <w:adjustRightInd w:val="0"/>
        <w:spacing w:line="360" w:lineRule="auto"/>
        <w:ind w:right="560" w:firstLine="709"/>
        <w:jc w:val="both"/>
        <w:rPr>
          <w:sz w:val="18"/>
          <w:szCs w:val="18"/>
        </w:rPr>
      </w:pPr>
      <w:r w:rsidRPr="00A21115">
        <w:rPr>
          <w:sz w:val="18"/>
          <w:szCs w:val="18"/>
        </w:rPr>
        <w:t xml:space="preserve">8.2. </w:t>
      </w:r>
      <w:r w:rsidRPr="00A21115">
        <w:rPr>
          <w:spacing w:val="-1"/>
          <w:sz w:val="18"/>
          <w:szCs w:val="18"/>
        </w:rPr>
        <w:t>П</w:t>
      </w:r>
      <w:r w:rsidRPr="00A21115">
        <w:rPr>
          <w:sz w:val="18"/>
          <w:szCs w:val="18"/>
        </w:rPr>
        <w:t>р</w:t>
      </w:r>
      <w:r w:rsidRPr="00A21115">
        <w:rPr>
          <w:spacing w:val="1"/>
          <w:sz w:val="18"/>
          <w:szCs w:val="18"/>
        </w:rPr>
        <w:t>е</w:t>
      </w:r>
      <w:r w:rsidRPr="00A21115">
        <w:rPr>
          <w:sz w:val="18"/>
          <w:szCs w:val="18"/>
        </w:rPr>
        <w:t>м</w:t>
      </w:r>
      <w:r w:rsidRPr="00A21115">
        <w:rPr>
          <w:spacing w:val="-1"/>
          <w:sz w:val="18"/>
          <w:szCs w:val="18"/>
        </w:rPr>
        <w:t>и</w:t>
      </w:r>
      <w:r w:rsidRPr="00A21115">
        <w:rPr>
          <w:sz w:val="18"/>
          <w:szCs w:val="18"/>
        </w:rPr>
        <w:t>и</w:t>
      </w:r>
      <w:r w:rsidRPr="00A21115">
        <w:rPr>
          <w:spacing w:val="2"/>
          <w:sz w:val="18"/>
          <w:szCs w:val="18"/>
        </w:rPr>
        <w:t xml:space="preserve"> </w:t>
      </w:r>
      <w:r w:rsidRPr="00A21115">
        <w:rPr>
          <w:spacing w:val="-2"/>
          <w:sz w:val="18"/>
          <w:szCs w:val="18"/>
        </w:rPr>
        <w:t>н</w:t>
      </w:r>
      <w:r w:rsidRPr="00A21115">
        <w:rPr>
          <w:sz w:val="18"/>
          <w:szCs w:val="18"/>
        </w:rPr>
        <w:t>е</w:t>
      </w:r>
      <w:r w:rsidRPr="00A21115">
        <w:rPr>
          <w:spacing w:val="1"/>
          <w:sz w:val="18"/>
          <w:szCs w:val="18"/>
        </w:rPr>
        <w:t xml:space="preserve"> вы</w:t>
      </w:r>
      <w:r w:rsidRPr="00A21115">
        <w:rPr>
          <w:spacing w:val="-1"/>
          <w:sz w:val="18"/>
          <w:szCs w:val="18"/>
        </w:rPr>
        <w:t>п</w:t>
      </w:r>
      <w:r w:rsidRPr="00A21115">
        <w:rPr>
          <w:sz w:val="18"/>
          <w:szCs w:val="18"/>
        </w:rPr>
        <w:t>л</w:t>
      </w:r>
      <w:r w:rsidRPr="00A21115">
        <w:rPr>
          <w:spacing w:val="-3"/>
          <w:sz w:val="18"/>
          <w:szCs w:val="18"/>
        </w:rPr>
        <w:t>а</w:t>
      </w:r>
      <w:r w:rsidRPr="00A21115">
        <w:rPr>
          <w:spacing w:val="1"/>
          <w:sz w:val="18"/>
          <w:szCs w:val="18"/>
        </w:rPr>
        <w:t>ч</w:t>
      </w:r>
      <w:r w:rsidRPr="00A21115">
        <w:rPr>
          <w:spacing w:val="-1"/>
          <w:sz w:val="18"/>
          <w:szCs w:val="18"/>
        </w:rPr>
        <w:t>и</w:t>
      </w:r>
      <w:r w:rsidRPr="00A21115">
        <w:rPr>
          <w:spacing w:val="1"/>
          <w:sz w:val="18"/>
          <w:szCs w:val="18"/>
        </w:rPr>
        <w:t>в</w:t>
      </w:r>
      <w:r w:rsidRPr="00A21115">
        <w:rPr>
          <w:sz w:val="18"/>
          <w:szCs w:val="18"/>
        </w:rPr>
        <w:t>а</w:t>
      </w:r>
      <w:r w:rsidRPr="00A21115">
        <w:rPr>
          <w:spacing w:val="1"/>
          <w:sz w:val="18"/>
          <w:szCs w:val="18"/>
        </w:rPr>
        <w:t>ю</w:t>
      </w:r>
      <w:r w:rsidRPr="00A21115">
        <w:rPr>
          <w:spacing w:val="-1"/>
          <w:sz w:val="18"/>
          <w:szCs w:val="18"/>
        </w:rPr>
        <w:t>т</w:t>
      </w:r>
      <w:r w:rsidRPr="00A21115">
        <w:rPr>
          <w:spacing w:val="1"/>
          <w:sz w:val="18"/>
          <w:szCs w:val="18"/>
        </w:rPr>
        <w:t>с</w:t>
      </w:r>
      <w:r w:rsidRPr="00A21115">
        <w:rPr>
          <w:sz w:val="18"/>
          <w:szCs w:val="18"/>
        </w:rPr>
        <w:t xml:space="preserve">я </w:t>
      </w:r>
      <w:r w:rsidRPr="00A21115">
        <w:rPr>
          <w:spacing w:val="-1"/>
          <w:sz w:val="18"/>
          <w:szCs w:val="18"/>
        </w:rPr>
        <w:t>и</w:t>
      </w:r>
      <w:r w:rsidRPr="00A21115">
        <w:rPr>
          <w:sz w:val="18"/>
          <w:szCs w:val="18"/>
        </w:rPr>
        <w:t xml:space="preserve">ли </w:t>
      </w:r>
      <w:r w:rsidRPr="00A21115">
        <w:rPr>
          <w:spacing w:val="1"/>
          <w:sz w:val="18"/>
          <w:szCs w:val="18"/>
        </w:rPr>
        <w:t>вы</w:t>
      </w:r>
      <w:r w:rsidRPr="00A21115">
        <w:rPr>
          <w:spacing w:val="-1"/>
          <w:sz w:val="18"/>
          <w:szCs w:val="18"/>
        </w:rPr>
        <w:t>п</w:t>
      </w:r>
      <w:r w:rsidRPr="00A21115">
        <w:rPr>
          <w:sz w:val="18"/>
          <w:szCs w:val="18"/>
        </w:rPr>
        <w:t>ла</w:t>
      </w:r>
      <w:r w:rsidRPr="00A21115">
        <w:rPr>
          <w:spacing w:val="1"/>
          <w:sz w:val="18"/>
          <w:szCs w:val="18"/>
        </w:rPr>
        <w:t>ч</w:t>
      </w:r>
      <w:r w:rsidRPr="00A21115">
        <w:rPr>
          <w:spacing w:val="-2"/>
          <w:sz w:val="18"/>
          <w:szCs w:val="18"/>
        </w:rPr>
        <w:t>и</w:t>
      </w:r>
      <w:r w:rsidRPr="00A21115">
        <w:rPr>
          <w:spacing w:val="1"/>
          <w:sz w:val="18"/>
          <w:szCs w:val="18"/>
        </w:rPr>
        <w:t>в</w:t>
      </w:r>
      <w:r w:rsidRPr="00A21115">
        <w:rPr>
          <w:sz w:val="18"/>
          <w:szCs w:val="18"/>
        </w:rPr>
        <w:t>а</w:t>
      </w:r>
      <w:r w:rsidRPr="00A21115">
        <w:rPr>
          <w:spacing w:val="1"/>
          <w:sz w:val="18"/>
          <w:szCs w:val="18"/>
        </w:rPr>
        <w:t>ю</w:t>
      </w:r>
      <w:r w:rsidRPr="00A21115">
        <w:rPr>
          <w:spacing w:val="-1"/>
          <w:sz w:val="18"/>
          <w:szCs w:val="18"/>
        </w:rPr>
        <w:t>т</w:t>
      </w:r>
      <w:r w:rsidRPr="00A21115">
        <w:rPr>
          <w:spacing w:val="1"/>
          <w:sz w:val="18"/>
          <w:szCs w:val="18"/>
        </w:rPr>
        <w:t>с</w:t>
      </w:r>
      <w:r w:rsidRPr="00A21115">
        <w:rPr>
          <w:sz w:val="18"/>
          <w:szCs w:val="18"/>
        </w:rPr>
        <w:t xml:space="preserve">я </w:t>
      </w:r>
      <w:r w:rsidRPr="00A21115">
        <w:rPr>
          <w:spacing w:val="1"/>
          <w:sz w:val="18"/>
          <w:szCs w:val="18"/>
        </w:rPr>
        <w:t>ч</w:t>
      </w:r>
      <w:r w:rsidRPr="00A21115">
        <w:rPr>
          <w:spacing w:val="-3"/>
          <w:sz w:val="18"/>
          <w:szCs w:val="18"/>
        </w:rPr>
        <w:t>а</w:t>
      </w:r>
      <w:r w:rsidRPr="00A21115">
        <w:rPr>
          <w:spacing w:val="1"/>
          <w:sz w:val="18"/>
          <w:szCs w:val="18"/>
        </w:rPr>
        <w:t>ст</w:t>
      </w:r>
      <w:r w:rsidRPr="00A21115">
        <w:rPr>
          <w:spacing w:val="-2"/>
          <w:sz w:val="18"/>
          <w:szCs w:val="18"/>
        </w:rPr>
        <w:t>и</w:t>
      </w:r>
      <w:r w:rsidRPr="00A21115">
        <w:rPr>
          <w:spacing w:val="1"/>
          <w:sz w:val="18"/>
          <w:szCs w:val="18"/>
        </w:rPr>
        <w:t>ч</w:t>
      </w:r>
      <w:r w:rsidRPr="00A21115">
        <w:rPr>
          <w:spacing w:val="-1"/>
          <w:sz w:val="18"/>
          <w:szCs w:val="18"/>
        </w:rPr>
        <w:t>н</w:t>
      </w:r>
      <w:r w:rsidRPr="00A21115">
        <w:rPr>
          <w:sz w:val="18"/>
          <w:szCs w:val="18"/>
        </w:rPr>
        <w:t xml:space="preserve">о </w:t>
      </w:r>
      <w:r w:rsidRPr="00A21115">
        <w:rPr>
          <w:spacing w:val="-1"/>
          <w:sz w:val="18"/>
          <w:szCs w:val="18"/>
        </w:rPr>
        <w:t>п</w:t>
      </w:r>
      <w:r w:rsidRPr="00A21115">
        <w:rPr>
          <w:sz w:val="18"/>
          <w:szCs w:val="18"/>
        </w:rPr>
        <w:t>ри</w:t>
      </w:r>
      <w:r w:rsidRPr="00A21115">
        <w:rPr>
          <w:spacing w:val="2"/>
          <w:sz w:val="18"/>
          <w:szCs w:val="18"/>
        </w:rPr>
        <w:t xml:space="preserve"> </w:t>
      </w:r>
      <w:r w:rsidRPr="00A21115">
        <w:rPr>
          <w:sz w:val="18"/>
          <w:szCs w:val="18"/>
        </w:rPr>
        <w:t>следу</w:t>
      </w:r>
      <w:r w:rsidRPr="00A21115">
        <w:rPr>
          <w:spacing w:val="1"/>
          <w:sz w:val="18"/>
          <w:szCs w:val="18"/>
        </w:rPr>
        <w:t>ющ</w:t>
      </w:r>
      <w:r w:rsidRPr="00A21115">
        <w:rPr>
          <w:spacing w:val="-1"/>
          <w:sz w:val="18"/>
          <w:szCs w:val="18"/>
        </w:rPr>
        <w:t>и</w:t>
      </w:r>
      <w:r w:rsidRPr="00A21115">
        <w:rPr>
          <w:sz w:val="18"/>
          <w:szCs w:val="18"/>
        </w:rPr>
        <w:t xml:space="preserve">х </w:t>
      </w:r>
      <w:r w:rsidRPr="00A21115">
        <w:rPr>
          <w:spacing w:val="-1"/>
          <w:sz w:val="18"/>
          <w:szCs w:val="18"/>
        </w:rPr>
        <w:t>н</w:t>
      </w:r>
      <w:r w:rsidRPr="00A21115">
        <w:rPr>
          <w:sz w:val="18"/>
          <w:szCs w:val="18"/>
        </w:rPr>
        <w:t>ару</w:t>
      </w:r>
      <w:r w:rsidRPr="00A21115">
        <w:rPr>
          <w:spacing w:val="-1"/>
          <w:sz w:val="18"/>
          <w:szCs w:val="18"/>
        </w:rPr>
        <w:t>ш</w:t>
      </w:r>
      <w:r w:rsidRPr="00A21115">
        <w:rPr>
          <w:spacing w:val="1"/>
          <w:sz w:val="18"/>
          <w:szCs w:val="18"/>
        </w:rPr>
        <w:t>е</w:t>
      </w:r>
      <w:r w:rsidRPr="00A21115">
        <w:rPr>
          <w:spacing w:val="-1"/>
          <w:sz w:val="18"/>
          <w:szCs w:val="18"/>
        </w:rPr>
        <w:t>ни</w:t>
      </w:r>
      <w:r w:rsidRPr="00A21115">
        <w:rPr>
          <w:sz w:val="18"/>
          <w:szCs w:val="18"/>
        </w:rPr>
        <w:t>ях:</w:t>
      </w:r>
    </w:p>
    <w:p w:rsidR="00D51977" w:rsidRPr="00A21115" w:rsidRDefault="00D51977" w:rsidP="00D51977">
      <w:pPr>
        <w:shd w:val="clear" w:color="auto" w:fill="FFFFFF"/>
        <w:autoSpaceDN w:val="0"/>
        <w:adjustRightInd w:val="0"/>
        <w:spacing w:line="360" w:lineRule="auto"/>
        <w:ind w:right="560" w:firstLine="709"/>
        <w:jc w:val="both"/>
        <w:rPr>
          <w:sz w:val="18"/>
          <w:szCs w:val="18"/>
        </w:rPr>
      </w:pPr>
      <w:r w:rsidRPr="00A21115">
        <w:rPr>
          <w:sz w:val="18"/>
          <w:szCs w:val="18"/>
        </w:rPr>
        <w:t>- при недостижении критериев и показателей, характеризующих результаты и качество труда;</w:t>
      </w:r>
    </w:p>
    <w:p w:rsidR="00D51977" w:rsidRPr="00A21115" w:rsidRDefault="00D51977" w:rsidP="00D51977">
      <w:pPr>
        <w:widowControl w:val="0"/>
        <w:autoSpaceDE w:val="0"/>
        <w:autoSpaceDN w:val="0"/>
        <w:adjustRightInd w:val="0"/>
        <w:spacing w:line="360" w:lineRule="auto"/>
        <w:ind w:firstLine="709"/>
        <w:jc w:val="both"/>
        <w:rPr>
          <w:sz w:val="18"/>
          <w:szCs w:val="18"/>
        </w:rPr>
      </w:pPr>
      <w:r w:rsidRPr="00A21115">
        <w:rPr>
          <w:spacing w:val="-1"/>
          <w:sz w:val="18"/>
          <w:szCs w:val="18"/>
        </w:rPr>
        <w:t>- п</w:t>
      </w:r>
      <w:r w:rsidRPr="00A21115">
        <w:rPr>
          <w:sz w:val="18"/>
          <w:szCs w:val="18"/>
        </w:rPr>
        <w:t>ри</w:t>
      </w:r>
      <w:r w:rsidRPr="00A21115">
        <w:rPr>
          <w:spacing w:val="2"/>
          <w:sz w:val="18"/>
          <w:szCs w:val="18"/>
        </w:rPr>
        <w:t xml:space="preserve"> </w:t>
      </w:r>
      <w:r w:rsidRPr="00A21115">
        <w:rPr>
          <w:spacing w:val="-1"/>
          <w:sz w:val="18"/>
          <w:szCs w:val="18"/>
        </w:rPr>
        <w:t>н</w:t>
      </w:r>
      <w:r w:rsidRPr="00A21115">
        <w:rPr>
          <w:sz w:val="18"/>
          <w:szCs w:val="18"/>
        </w:rPr>
        <w:t>е</w:t>
      </w:r>
      <w:r w:rsidRPr="00A21115">
        <w:rPr>
          <w:spacing w:val="1"/>
          <w:sz w:val="18"/>
          <w:szCs w:val="18"/>
        </w:rPr>
        <w:t>вы</w:t>
      </w:r>
      <w:r w:rsidRPr="00A21115">
        <w:rPr>
          <w:spacing w:val="-1"/>
          <w:sz w:val="18"/>
          <w:szCs w:val="18"/>
        </w:rPr>
        <w:t>п</w:t>
      </w:r>
      <w:r w:rsidRPr="00A21115">
        <w:rPr>
          <w:sz w:val="18"/>
          <w:szCs w:val="18"/>
        </w:rPr>
        <w:t>ол</w:t>
      </w:r>
      <w:r w:rsidRPr="00A21115">
        <w:rPr>
          <w:spacing w:val="-1"/>
          <w:sz w:val="18"/>
          <w:szCs w:val="18"/>
        </w:rPr>
        <w:t>н</w:t>
      </w:r>
      <w:r w:rsidRPr="00A21115">
        <w:rPr>
          <w:spacing w:val="1"/>
          <w:sz w:val="18"/>
          <w:szCs w:val="18"/>
        </w:rPr>
        <w:t>е</w:t>
      </w:r>
      <w:r w:rsidRPr="00A21115">
        <w:rPr>
          <w:spacing w:val="-1"/>
          <w:sz w:val="18"/>
          <w:szCs w:val="18"/>
        </w:rPr>
        <w:t>ни</w:t>
      </w:r>
      <w:r w:rsidRPr="00A21115">
        <w:rPr>
          <w:sz w:val="18"/>
          <w:szCs w:val="18"/>
        </w:rPr>
        <w:t>и</w:t>
      </w:r>
      <w:r w:rsidRPr="00A21115">
        <w:rPr>
          <w:spacing w:val="2"/>
          <w:sz w:val="18"/>
          <w:szCs w:val="18"/>
        </w:rPr>
        <w:t xml:space="preserve"> </w:t>
      </w:r>
      <w:r w:rsidRPr="00A21115">
        <w:rPr>
          <w:spacing w:val="-1"/>
          <w:sz w:val="18"/>
          <w:szCs w:val="18"/>
        </w:rPr>
        <w:t>и</w:t>
      </w:r>
      <w:r w:rsidRPr="00A21115">
        <w:rPr>
          <w:sz w:val="18"/>
          <w:szCs w:val="18"/>
        </w:rPr>
        <w:t>ли</w:t>
      </w:r>
      <w:r w:rsidRPr="00A21115">
        <w:rPr>
          <w:spacing w:val="1"/>
          <w:sz w:val="18"/>
          <w:szCs w:val="18"/>
        </w:rPr>
        <w:t xml:space="preserve"> </w:t>
      </w:r>
      <w:r w:rsidRPr="00A21115">
        <w:rPr>
          <w:spacing w:val="-2"/>
          <w:sz w:val="18"/>
          <w:szCs w:val="18"/>
        </w:rPr>
        <w:t>н</w:t>
      </w:r>
      <w:r w:rsidRPr="00A21115">
        <w:rPr>
          <w:spacing w:val="1"/>
          <w:sz w:val="18"/>
          <w:szCs w:val="18"/>
        </w:rPr>
        <w:t>е</w:t>
      </w:r>
      <w:r w:rsidRPr="00A21115">
        <w:rPr>
          <w:sz w:val="18"/>
          <w:szCs w:val="18"/>
        </w:rPr>
        <w:t>с</w:t>
      </w:r>
      <w:r w:rsidRPr="00A21115">
        <w:rPr>
          <w:spacing w:val="1"/>
          <w:sz w:val="18"/>
          <w:szCs w:val="18"/>
        </w:rPr>
        <w:t>в</w:t>
      </w:r>
      <w:r w:rsidRPr="00A21115">
        <w:rPr>
          <w:sz w:val="18"/>
          <w:szCs w:val="18"/>
        </w:rPr>
        <w:t>о</w:t>
      </w:r>
      <w:r w:rsidRPr="00A21115">
        <w:rPr>
          <w:spacing w:val="1"/>
          <w:sz w:val="18"/>
          <w:szCs w:val="18"/>
        </w:rPr>
        <w:t>е</w:t>
      </w:r>
      <w:r w:rsidRPr="00A21115">
        <w:rPr>
          <w:spacing w:val="-1"/>
          <w:sz w:val="18"/>
          <w:szCs w:val="18"/>
        </w:rPr>
        <w:t>в</w:t>
      </w:r>
      <w:r w:rsidRPr="00A21115">
        <w:rPr>
          <w:sz w:val="18"/>
          <w:szCs w:val="18"/>
        </w:rPr>
        <w:t>ре</w:t>
      </w:r>
      <w:r w:rsidRPr="00A21115">
        <w:rPr>
          <w:spacing w:val="2"/>
          <w:sz w:val="18"/>
          <w:szCs w:val="18"/>
        </w:rPr>
        <w:t>м</w:t>
      </w:r>
      <w:r w:rsidRPr="00A21115">
        <w:rPr>
          <w:sz w:val="18"/>
          <w:szCs w:val="18"/>
        </w:rPr>
        <w:t>е</w:t>
      </w:r>
      <w:r w:rsidRPr="00A21115">
        <w:rPr>
          <w:spacing w:val="-1"/>
          <w:sz w:val="18"/>
          <w:szCs w:val="18"/>
        </w:rPr>
        <w:t>нн</w:t>
      </w:r>
      <w:r w:rsidRPr="00A21115">
        <w:rPr>
          <w:sz w:val="18"/>
          <w:szCs w:val="18"/>
        </w:rPr>
        <w:t>ом</w:t>
      </w:r>
      <w:r w:rsidRPr="00A21115">
        <w:rPr>
          <w:spacing w:val="2"/>
          <w:sz w:val="18"/>
          <w:szCs w:val="18"/>
        </w:rPr>
        <w:t xml:space="preserve"> </w:t>
      </w:r>
      <w:r w:rsidRPr="00A21115">
        <w:rPr>
          <w:spacing w:val="-1"/>
          <w:sz w:val="18"/>
          <w:szCs w:val="18"/>
        </w:rPr>
        <w:t>в</w:t>
      </w:r>
      <w:r w:rsidRPr="00A21115">
        <w:rPr>
          <w:spacing w:val="1"/>
          <w:sz w:val="18"/>
          <w:szCs w:val="18"/>
        </w:rPr>
        <w:t>ы</w:t>
      </w:r>
      <w:r w:rsidRPr="00A21115">
        <w:rPr>
          <w:spacing w:val="-1"/>
          <w:sz w:val="18"/>
          <w:szCs w:val="18"/>
        </w:rPr>
        <w:t>п</w:t>
      </w:r>
      <w:r w:rsidRPr="00A21115">
        <w:rPr>
          <w:sz w:val="18"/>
          <w:szCs w:val="18"/>
        </w:rPr>
        <w:t>ол</w:t>
      </w:r>
      <w:r w:rsidRPr="00A21115">
        <w:rPr>
          <w:spacing w:val="-1"/>
          <w:sz w:val="18"/>
          <w:szCs w:val="18"/>
        </w:rPr>
        <w:t>н</w:t>
      </w:r>
      <w:r w:rsidRPr="00A21115">
        <w:rPr>
          <w:spacing w:val="1"/>
          <w:sz w:val="18"/>
          <w:szCs w:val="18"/>
        </w:rPr>
        <w:t>е</w:t>
      </w:r>
      <w:r w:rsidRPr="00A21115">
        <w:rPr>
          <w:spacing w:val="-1"/>
          <w:sz w:val="18"/>
          <w:szCs w:val="18"/>
        </w:rPr>
        <w:t>ни</w:t>
      </w:r>
      <w:r w:rsidRPr="00A21115">
        <w:rPr>
          <w:sz w:val="18"/>
          <w:szCs w:val="18"/>
        </w:rPr>
        <w:t>и</w:t>
      </w:r>
      <w:r w:rsidRPr="00A21115">
        <w:rPr>
          <w:spacing w:val="2"/>
          <w:sz w:val="18"/>
          <w:szCs w:val="18"/>
        </w:rPr>
        <w:t xml:space="preserve"> </w:t>
      </w:r>
      <w:r w:rsidRPr="00A21115">
        <w:rPr>
          <w:spacing w:val="-1"/>
          <w:sz w:val="18"/>
          <w:szCs w:val="18"/>
        </w:rPr>
        <w:t>п</w:t>
      </w:r>
      <w:r w:rsidRPr="00A21115">
        <w:rPr>
          <w:sz w:val="18"/>
          <w:szCs w:val="18"/>
        </w:rPr>
        <w:t>р</w:t>
      </w:r>
      <w:r w:rsidRPr="00A21115">
        <w:rPr>
          <w:spacing w:val="-1"/>
          <w:sz w:val="18"/>
          <w:szCs w:val="18"/>
        </w:rPr>
        <w:t>ик</w:t>
      </w:r>
      <w:r w:rsidRPr="00A21115">
        <w:rPr>
          <w:sz w:val="18"/>
          <w:szCs w:val="18"/>
        </w:rPr>
        <w:t>а</w:t>
      </w:r>
      <w:r w:rsidRPr="00A21115">
        <w:rPr>
          <w:spacing w:val="1"/>
          <w:sz w:val="18"/>
          <w:szCs w:val="18"/>
        </w:rPr>
        <w:t>з</w:t>
      </w:r>
      <w:r w:rsidRPr="00A21115">
        <w:rPr>
          <w:sz w:val="18"/>
          <w:szCs w:val="18"/>
        </w:rPr>
        <w:t>ов</w:t>
      </w:r>
      <w:r w:rsidRPr="00A21115">
        <w:rPr>
          <w:spacing w:val="3"/>
          <w:sz w:val="18"/>
          <w:szCs w:val="18"/>
        </w:rPr>
        <w:t xml:space="preserve"> </w:t>
      </w:r>
      <w:r w:rsidRPr="00A21115">
        <w:rPr>
          <w:sz w:val="18"/>
          <w:szCs w:val="18"/>
        </w:rPr>
        <w:t>и</w:t>
      </w:r>
      <w:r w:rsidRPr="00A21115">
        <w:rPr>
          <w:spacing w:val="1"/>
          <w:sz w:val="18"/>
          <w:szCs w:val="18"/>
        </w:rPr>
        <w:t xml:space="preserve"> </w:t>
      </w:r>
      <w:r w:rsidRPr="00A21115">
        <w:rPr>
          <w:sz w:val="18"/>
          <w:szCs w:val="18"/>
        </w:rPr>
        <w:t>р</w:t>
      </w:r>
      <w:r w:rsidRPr="00A21115">
        <w:rPr>
          <w:spacing w:val="-3"/>
          <w:sz w:val="18"/>
          <w:szCs w:val="18"/>
        </w:rPr>
        <w:t>а</w:t>
      </w:r>
      <w:r w:rsidRPr="00A21115">
        <w:rPr>
          <w:spacing w:val="1"/>
          <w:sz w:val="18"/>
          <w:szCs w:val="18"/>
        </w:rPr>
        <w:t>с</w:t>
      </w:r>
      <w:r w:rsidRPr="00A21115">
        <w:rPr>
          <w:spacing w:val="-1"/>
          <w:sz w:val="18"/>
          <w:szCs w:val="18"/>
        </w:rPr>
        <w:t>п</w:t>
      </w:r>
      <w:r w:rsidRPr="00A21115">
        <w:rPr>
          <w:sz w:val="18"/>
          <w:szCs w:val="18"/>
        </w:rPr>
        <w:t>оряж</w:t>
      </w:r>
      <w:r w:rsidRPr="00A21115">
        <w:rPr>
          <w:spacing w:val="1"/>
          <w:sz w:val="18"/>
          <w:szCs w:val="18"/>
        </w:rPr>
        <w:t>е</w:t>
      </w:r>
      <w:r w:rsidRPr="00A21115">
        <w:rPr>
          <w:spacing w:val="-1"/>
          <w:sz w:val="18"/>
          <w:szCs w:val="18"/>
        </w:rPr>
        <w:t>ний</w:t>
      </w:r>
      <w:r w:rsidRPr="00A21115">
        <w:rPr>
          <w:sz w:val="18"/>
          <w:szCs w:val="18"/>
        </w:rPr>
        <w:t>,</w:t>
      </w:r>
      <w:r w:rsidRPr="00A21115">
        <w:rPr>
          <w:spacing w:val="2"/>
          <w:sz w:val="18"/>
          <w:szCs w:val="18"/>
        </w:rPr>
        <w:t xml:space="preserve"> других </w:t>
      </w:r>
      <w:r w:rsidRPr="00A21115">
        <w:rPr>
          <w:sz w:val="18"/>
          <w:szCs w:val="18"/>
        </w:rPr>
        <w:t>ло</w:t>
      </w:r>
      <w:r w:rsidRPr="00A21115">
        <w:rPr>
          <w:spacing w:val="-1"/>
          <w:sz w:val="18"/>
          <w:szCs w:val="18"/>
        </w:rPr>
        <w:t>к</w:t>
      </w:r>
      <w:r w:rsidRPr="00A21115">
        <w:rPr>
          <w:sz w:val="18"/>
          <w:szCs w:val="18"/>
        </w:rPr>
        <w:t>аль</w:t>
      </w:r>
      <w:r w:rsidRPr="00A21115">
        <w:rPr>
          <w:spacing w:val="-1"/>
          <w:sz w:val="18"/>
          <w:szCs w:val="18"/>
        </w:rPr>
        <w:t>н</w:t>
      </w:r>
      <w:r w:rsidRPr="00A21115">
        <w:rPr>
          <w:spacing w:val="1"/>
          <w:sz w:val="18"/>
          <w:szCs w:val="18"/>
        </w:rPr>
        <w:t>ы</w:t>
      </w:r>
      <w:r w:rsidRPr="00A21115">
        <w:rPr>
          <w:sz w:val="18"/>
          <w:szCs w:val="18"/>
        </w:rPr>
        <w:t xml:space="preserve">х </w:t>
      </w:r>
      <w:r w:rsidRPr="00A21115">
        <w:rPr>
          <w:spacing w:val="-1"/>
          <w:sz w:val="18"/>
          <w:szCs w:val="18"/>
        </w:rPr>
        <w:t>н</w:t>
      </w:r>
      <w:r w:rsidRPr="00A21115">
        <w:rPr>
          <w:spacing w:val="2"/>
          <w:sz w:val="18"/>
          <w:szCs w:val="18"/>
        </w:rPr>
        <w:t>о</w:t>
      </w:r>
      <w:r w:rsidRPr="00A21115">
        <w:rPr>
          <w:spacing w:val="-2"/>
          <w:sz w:val="18"/>
          <w:szCs w:val="18"/>
        </w:rPr>
        <w:t>р</w:t>
      </w:r>
      <w:r w:rsidRPr="00A21115">
        <w:rPr>
          <w:spacing w:val="2"/>
          <w:sz w:val="18"/>
          <w:szCs w:val="18"/>
        </w:rPr>
        <w:t>м</w:t>
      </w:r>
      <w:r w:rsidRPr="00A21115">
        <w:rPr>
          <w:spacing w:val="-3"/>
          <w:sz w:val="18"/>
          <w:szCs w:val="18"/>
        </w:rPr>
        <w:t>а</w:t>
      </w:r>
      <w:r w:rsidRPr="00A21115">
        <w:rPr>
          <w:spacing w:val="1"/>
          <w:sz w:val="18"/>
          <w:szCs w:val="18"/>
        </w:rPr>
        <w:t>т</w:t>
      </w:r>
      <w:r w:rsidRPr="00A21115">
        <w:rPr>
          <w:spacing w:val="-1"/>
          <w:sz w:val="18"/>
          <w:szCs w:val="18"/>
        </w:rPr>
        <w:t>и</w:t>
      </w:r>
      <w:r w:rsidRPr="00A21115">
        <w:rPr>
          <w:spacing w:val="1"/>
          <w:sz w:val="18"/>
          <w:szCs w:val="18"/>
        </w:rPr>
        <w:t>в</w:t>
      </w:r>
      <w:r w:rsidRPr="00A21115">
        <w:rPr>
          <w:spacing w:val="-1"/>
          <w:sz w:val="18"/>
          <w:szCs w:val="18"/>
        </w:rPr>
        <w:t>н</w:t>
      </w:r>
      <w:r w:rsidRPr="00A21115">
        <w:rPr>
          <w:spacing w:val="1"/>
          <w:sz w:val="18"/>
          <w:szCs w:val="18"/>
        </w:rPr>
        <w:t>ы</w:t>
      </w:r>
      <w:r w:rsidRPr="00A21115">
        <w:rPr>
          <w:sz w:val="18"/>
          <w:szCs w:val="18"/>
        </w:rPr>
        <w:t>х а</w:t>
      </w:r>
      <w:r w:rsidRPr="00A21115">
        <w:rPr>
          <w:spacing w:val="-1"/>
          <w:sz w:val="18"/>
          <w:szCs w:val="18"/>
        </w:rPr>
        <w:t>к</w:t>
      </w:r>
      <w:r w:rsidRPr="00A21115">
        <w:rPr>
          <w:spacing w:val="1"/>
          <w:sz w:val="18"/>
          <w:szCs w:val="18"/>
        </w:rPr>
        <w:t>т</w:t>
      </w:r>
      <w:r w:rsidRPr="00A21115">
        <w:rPr>
          <w:sz w:val="18"/>
          <w:szCs w:val="18"/>
        </w:rPr>
        <w:t>о</w:t>
      </w:r>
      <w:r w:rsidRPr="00A21115">
        <w:rPr>
          <w:spacing w:val="1"/>
          <w:sz w:val="18"/>
          <w:szCs w:val="18"/>
        </w:rPr>
        <w:t>в</w:t>
      </w:r>
      <w:r w:rsidRPr="00A21115">
        <w:rPr>
          <w:sz w:val="18"/>
          <w:szCs w:val="18"/>
        </w:rPr>
        <w:t>;</w:t>
      </w:r>
    </w:p>
    <w:p w:rsidR="00D51977" w:rsidRPr="00A21115" w:rsidRDefault="00D51977" w:rsidP="00D51977">
      <w:pPr>
        <w:widowControl w:val="0"/>
        <w:autoSpaceDE w:val="0"/>
        <w:autoSpaceDN w:val="0"/>
        <w:adjustRightInd w:val="0"/>
        <w:spacing w:line="360" w:lineRule="auto"/>
        <w:ind w:firstLine="709"/>
        <w:jc w:val="both"/>
        <w:rPr>
          <w:sz w:val="18"/>
          <w:szCs w:val="18"/>
        </w:rPr>
      </w:pPr>
      <w:r w:rsidRPr="00A21115">
        <w:rPr>
          <w:spacing w:val="2"/>
          <w:sz w:val="18"/>
          <w:szCs w:val="18"/>
        </w:rPr>
        <w:t>- при о</w:t>
      </w:r>
      <w:r w:rsidRPr="00A21115">
        <w:rPr>
          <w:sz w:val="18"/>
          <w:szCs w:val="18"/>
        </w:rPr>
        <w:t>бо</w:t>
      </w:r>
      <w:r w:rsidRPr="00A21115">
        <w:rPr>
          <w:spacing w:val="1"/>
          <w:sz w:val="18"/>
          <w:szCs w:val="18"/>
        </w:rPr>
        <w:t>с</w:t>
      </w:r>
      <w:r w:rsidRPr="00A21115">
        <w:rPr>
          <w:spacing w:val="-2"/>
          <w:sz w:val="18"/>
          <w:szCs w:val="18"/>
        </w:rPr>
        <w:t>н</w:t>
      </w:r>
      <w:r w:rsidRPr="00A21115">
        <w:rPr>
          <w:spacing w:val="2"/>
          <w:sz w:val="18"/>
          <w:szCs w:val="18"/>
        </w:rPr>
        <w:t>о</w:t>
      </w:r>
      <w:r w:rsidRPr="00A21115">
        <w:rPr>
          <w:spacing w:val="-1"/>
          <w:sz w:val="18"/>
          <w:szCs w:val="18"/>
        </w:rPr>
        <w:t>в</w:t>
      </w:r>
      <w:r w:rsidRPr="00A21115">
        <w:rPr>
          <w:sz w:val="18"/>
          <w:szCs w:val="18"/>
        </w:rPr>
        <w:t>а</w:t>
      </w:r>
      <w:r w:rsidRPr="00A21115">
        <w:rPr>
          <w:spacing w:val="-1"/>
          <w:sz w:val="18"/>
          <w:szCs w:val="18"/>
        </w:rPr>
        <w:t>нны</w:t>
      </w:r>
      <w:r w:rsidRPr="00A21115">
        <w:rPr>
          <w:sz w:val="18"/>
          <w:szCs w:val="18"/>
        </w:rPr>
        <w:t xml:space="preserve">х  </w:t>
      </w:r>
      <w:r w:rsidRPr="00A21115">
        <w:rPr>
          <w:spacing w:val="2"/>
          <w:sz w:val="18"/>
          <w:szCs w:val="18"/>
        </w:rPr>
        <w:t>ж</w:t>
      </w:r>
      <w:r w:rsidRPr="00A21115">
        <w:rPr>
          <w:spacing w:val="-3"/>
          <w:sz w:val="18"/>
          <w:szCs w:val="18"/>
        </w:rPr>
        <w:t>а</w:t>
      </w:r>
      <w:r w:rsidRPr="00A21115">
        <w:rPr>
          <w:sz w:val="18"/>
          <w:szCs w:val="18"/>
        </w:rPr>
        <w:t>ло</w:t>
      </w:r>
      <w:r w:rsidRPr="00A21115">
        <w:rPr>
          <w:spacing w:val="2"/>
          <w:sz w:val="18"/>
          <w:szCs w:val="18"/>
        </w:rPr>
        <w:t>б</w:t>
      </w:r>
      <w:r w:rsidRPr="00A21115">
        <w:rPr>
          <w:sz w:val="18"/>
          <w:szCs w:val="18"/>
        </w:rPr>
        <w:t>ах у</w:t>
      </w:r>
      <w:r w:rsidRPr="00A21115">
        <w:rPr>
          <w:spacing w:val="1"/>
          <w:sz w:val="18"/>
          <w:szCs w:val="18"/>
        </w:rPr>
        <w:t>ч</w:t>
      </w:r>
      <w:r w:rsidRPr="00A21115">
        <w:rPr>
          <w:spacing w:val="-3"/>
          <w:sz w:val="18"/>
          <w:szCs w:val="18"/>
        </w:rPr>
        <w:t>а</w:t>
      </w:r>
      <w:r w:rsidRPr="00A21115">
        <w:rPr>
          <w:spacing w:val="1"/>
          <w:sz w:val="18"/>
          <w:szCs w:val="18"/>
        </w:rPr>
        <w:t>ст</w:t>
      </w:r>
      <w:r w:rsidRPr="00A21115">
        <w:rPr>
          <w:spacing w:val="-1"/>
          <w:sz w:val="18"/>
          <w:szCs w:val="18"/>
        </w:rPr>
        <w:t>ни</w:t>
      </w:r>
      <w:r w:rsidRPr="00A21115">
        <w:rPr>
          <w:spacing w:val="-3"/>
          <w:sz w:val="18"/>
          <w:szCs w:val="18"/>
        </w:rPr>
        <w:t>к</w:t>
      </w:r>
      <w:r w:rsidRPr="00A21115">
        <w:rPr>
          <w:spacing w:val="2"/>
          <w:sz w:val="18"/>
          <w:szCs w:val="18"/>
        </w:rPr>
        <w:t>о</w:t>
      </w:r>
      <w:r w:rsidRPr="00A21115">
        <w:rPr>
          <w:sz w:val="18"/>
          <w:szCs w:val="18"/>
        </w:rPr>
        <w:t>в о</w:t>
      </w:r>
      <w:r w:rsidRPr="00A21115">
        <w:rPr>
          <w:spacing w:val="2"/>
          <w:sz w:val="18"/>
          <w:szCs w:val="18"/>
        </w:rPr>
        <w:t>б</w:t>
      </w:r>
      <w:r w:rsidRPr="00A21115">
        <w:rPr>
          <w:spacing w:val="-2"/>
          <w:sz w:val="18"/>
          <w:szCs w:val="18"/>
        </w:rPr>
        <w:t>р</w:t>
      </w:r>
      <w:r w:rsidRPr="00A21115">
        <w:rPr>
          <w:sz w:val="18"/>
          <w:szCs w:val="18"/>
        </w:rPr>
        <w:t>а</w:t>
      </w:r>
      <w:r w:rsidRPr="00A21115">
        <w:rPr>
          <w:spacing w:val="-1"/>
          <w:sz w:val="18"/>
          <w:szCs w:val="18"/>
        </w:rPr>
        <w:t>з</w:t>
      </w:r>
      <w:r w:rsidRPr="00A21115">
        <w:rPr>
          <w:spacing w:val="2"/>
          <w:sz w:val="18"/>
          <w:szCs w:val="18"/>
        </w:rPr>
        <w:t>о</w:t>
      </w:r>
      <w:r w:rsidRPr="00A21115">
        <w:rPr>
          <w:spacing w:val="1"/>
          <w:sz w:val="18"/>
          <w:szCs w:val="18"/>
        </w:rPr>
        <w:t>в</w:t>
      </w:r>
      <w:r w:rsidRPr="00A21115">
        <w:rPr>
          <w:spacing w:val="-3"/>
          <w:sz w:val="18"/>
          <w:szCs w:val="18"/>
        </w:rPr>
        <w:t>а</w:t>
      </w:r>
      <w:r w:rsidRPr="00A21115">
        <w:rPr>
          <w:spacing w:val="1"/>
          <w:sz w:val="18"/>
          <w:szCs w:val="18"/>
        </w:rPr>
        <w:t>т</w:t>
      </w:r>
      <w:r w:rsidRPr="00A21115">
        <w:rPr>
          <w:sz w:val="18"/>
          <w:szCs w:val="18"/>
        </w:rPr>
        <w:t>ель</w:t>
      </w:r>
      <w:r w:rsidRPr="00A21115">
        <w:rPr>
          <w:spacing w:val="-1"/>
          <w:sz w:val="18"/>
          <w:szCs w:val="18"/>
        </w:rPr>
        <w:t>н</w:t>
      </w:r>
      <w:r w:rsidRPr="00A21115">
        <w:rPr>
          <w:spacing w:val="2"/>
          <w:sz w:val="18"/>
          <w:szCs w:val="18"/>
        </w:rPr>
        <w:t>о</w:t>
      </w:r>
      <w:r w:rsidRPr="00A21115">
        <w:rPr>
          <w:spacing w:val="-2"/>
          <w:sz w:val="18"/>
          <w:szCs w:val="18"/>
        </w:rPr>
        <w:t>г</w:t>
      </w:r>
      <w:r w:rsidRPr="00A21115">
        <w:rPr>
          <w:sz w:val="18"/>
          <w:szCs w:val="18"/>
        </w:rPr>
        <w:t xml:space="preserve">о </w:t>
      </w:r>
      <w:r w:rsidRPr="00A21115">
        <w:rPr>
          <w:spacing w:val="-1"/>
          <w:sz w:val="18"/>
          <w:szCs w:val="18"/>
        </w:rPr>
        <w:t>п</w:t>
      </w:r>
      <w:r w:rsidRPr="00A21115">
        <w:rPr>
          <w:spacing w:val="-2"/>
          <w:sz w:val="18"/>
          <w:szCs w:val="18"/>
        </w:rPr>
        <w:t>р</w:t>
      </w:r>
      <w:r w:rsidRPr="00A21115">
        <w:rPr>
          <w:spacing w:val="2"/>
          <w:sz w:val="18"/>
          <w:szCs w:val="18"/>
        </w:rPr>
        <w:t>о</w:t>
      </w:r>
      <w:r w:rsidRPr="00A21115">
        <w:rPr>
          <w:spacing w:val="-1"/>
          <w:sz w:val="18"/>
          <w:szCs w:val="18"/>
        </w:rPr>
        <w:t>ц</w:t>
      </w:r>
      <w:r w:rsidRPr="00A21115">
        <w:rPr>
          <w:sz w:val="18"/>
          <w:szCs w:val="18"/>
        </w:rPr>
        <w:t>е</w:t>
      </w:r>
      <w:r w:rsidRPr="00A21115">
        <w:rPr>
          <w:spacing w:val="1"/>
          <w:sz w:val="18"/>
          <w:szCs w:val="18"/>
        </w:rPr>
        <w:t>с</w:t>
      </w:r>
      <w:r w:rsidRPr="00A21115">
        <w:rPr>
          <w:sz w:val="18"/>
          <w:szCs w:val="18"/>
        </w:rPr>
        <w:t xml:space="preserve">са </w:t>
      </w:r>
      <w:r w:rsidRPr="00A21115">
        <w:rPr>
          <w:spacing w:val="-1"/>
          <w:sz w:val="18"/>
          <w:szCs w:val="18"/>
        </w:rPr>
        <w:t>н</w:t>
      </w:r>
      <w:r w:rsidRPr="00A21115">
        <w:rPr>
          <w:sz w:val="18"/>
          <w:szCs w:val="18"/>
        </w:rPr>
        <w:t xml:space="preserve">а </w:t>
      </w:r>
      <w:r w:rsidRPr="00A21115">
        <w:rPr>
          <w:spacing w:val="13"/>
          <w:sz w:val="18"/>
          <w:szCs w:val="18"/>
        </w:rPr>
        <w:t xml:space="preserve"> </w:t>
      </w:r>
      <w:r w:rsidRPr="00A21115">
        <w:rPr>
          <w:spacing w:val="-1"/>
          <w:sz w:val="18"/>
          <w:szCs w:val="18"/>
        </w:rPr>
        <w:t>н</w:t>
      </w:r>
      <w:r w:rsidRPr="00A21115">
        <w:rPr>
          <w:sz w:val="18"/>
          <w:szCs w:val="18"/>
        </w:rPr>
        <w:t>ару</w:t>
      </w:r>
      <w:r w:rsidRPr="00A21115">
        <w:rPr>
          <w:spacing w:val="-1"/>
          <w:sz w:val="18"/>
          <w:szCs w:val="18"/>
        </w:rPr>
        <w:t>ш</w:t>
      </w:r>
      <w:r w:rsidRPr="00A21115">
        <w:rPr>
          <w:spacing w:val="1"/>
          <w:sz w:val="18"/>
          <w:szCs w:val="18"/>
        </w:rPr>
        <w:t>е</w:t>
      </w:r>
      <w:r w:rsidRPr="00A21115">
        <w:rPr>
          <w:spacing w:val="-1"/>
          <w:sz w:val="18"/>
          <w:szCs w:val="18"/>
        </w:rPr>
        <w:t>ни</w:t>
      </w:r>
      <w:r w:rsidRPr="00A21115">
        <w:rPr>
          <w:sz w:val="18"/>
          <w:szCs w:val="18"/>
        </w:rPr>
        <w:t xml:space="preserve">е работником </w:t>
      </w:r>
      <w:r w:rsidRPr="00A21115">
        <w:rPr>
          <w:spacing w:val="-1"/>
          <w:sz w:val="18"/>
          <w:szCs w:val="18"/>
        </w:rPr>
        <w:t>н</w:t>
      </w:r>
      <w:r w:rsidRPr="00A21115">
        <w:rPr>
          <w:spacing w:val="2"/>
          <w:sz w:val="18"/>
          <w:szCs w:val="18"/>
        </w:rPr>
        <w:t>о</w:t>
      </w:r>
      <w:r w:rsidRPr="00A21115">
        <w:rPr>
          <w:spacing w:val="-2"/>
          <w:sz w:val="18"/>
          <w:szCs w:val="18"/>
        </w:rPr>
        <w:t>р</w:t>
      </w:r>
      <w:r w:rsidRPr="00A21115">
        <w:rPr>
          <w:sz w:val="18"/>
          <w:szCs w:val="18"/>
        </w:rPr>
        <w:t>м</w:t>
      </w:r>
      <w:r w:rsidRPr="00A21115">
        <w:rPr>
          <w:spacing w:val="20"/>
          <w:sz w:val="18"/>
          <w:szCs w:val="18"/>
        </w:rPr>
        <w:t xml:space="preserve"> </w:t>
      </w:r>
      <w:r w:rsidRPr="00A21115">
        <w:rPr>
          <w:spacing w:val="-2"/>
          <w:sz w:val="18"/>
          <w:szCs w:val="18"/>
        </w:rPr>
        <w:t>п</w:t>
      </w:r>
      <w:r w:rsidRPr="00A21115">
        <w:rPr>
          <w:spacing w:val="1"/>
          <w:sz w:val="18"/>
          <w:szCs w:val="18"/>
        </w:rPr>
        <w:t>е</w:t>
      </w:r>
      <w:r w:rsidRPr="00A21115">
        <w:rPr>
          <w:sz w:val="18"/>
          <w:szCs w:val="18"/>
        </w:rPr>
        <w:t>д</w:t>
      </w:r>
      <w:r w:rsidRPr="00A21115">
        <w:rPr>
          <w:spacing w:val="-1"/>
          <w:sz w:val="18"/>
          <w:szCs w:val="18"/>
        </w:rPr>
        <w:t>аг</w:t>
      </w:r>
      <w:r w:rsidRPr="00A21115">
        <w:rPr>
          <w:spacing w:val="2"/>
          <w:sz w:val="18"/>
          <w:szCs w:val="18"/>
        </w:rPr>
        <w:t>о</w:t>
      </w:r>
      <w:r w:rsidRPr="00A21115">
        <w:rPr>
          <w:spacing w:val="-1"/>
          <w:sz w:val="18"/>
          <w:szCs w:val="18"/>
        </w:rPr>
        <w:t>гич</w:t>
      </w:r>
      <w:r w:rsidRPr="00A21115">
        <w:rPr>
          <w:spacing w:val="1"/>
          <w:sz w:val="18"/>
          <w:szCs w:val="18"/>
        </w:rPr>
        <w:t>е</w:t>
      </w:r>
      <w:r w:rsidRPr="00A21115">
        <w:rPr>
          <w:sz w:val="18"/>
          <w:szCs w:val="18"/>
        </w:rPr>
        <w:t>с</w:t>
      </w:r>
      <w:r w:rsidRPr="00A21115">
        <w:rPr>
          <w:spacing w:val="-1"/>
          <w:sz w:val="18"/>
          <w:szCs w:val="18"/>
        </w:rPr>
        <w:t>к</w:t>
      </w:r>
      <w:r w:rsidRPr="00A21115">
        <w:rPr>
          <w:spacing w:val="2"/>
          <w:sz w:val="18"/>
          <w:szCs w:val="18"/>
        </w:rPr>
        <w:t>о</w:t>
      </w:r>
      <w:r w:rsidRPr="00A21115">
        <w:rPr>
          <w:sz w:val="18"/>
          <w:szCs w:val="18"/>
        </w:rPr>
        <w:t>й</w:t>
      </w:r>
      <w:r w:rsidRPr="00A21115">
        <w:rPr>
          <w:spacing w:val="18"/>
          <w:sz w:val="18"/>
          <w:szCs w:val="18"/>
        </w:rPr>
        <w:t xml:space="preserve"> </w:t>
      </w:r>
      <w:r w:rsidRPr="00A21115">
        <w:rPr>
          <w:spacing w:val="-1"/>
          <w:sz w:val="18"/>
          <w:szCs w:val="18"/>
        </w:rPr>
        <w:t>э</w:t>
      </w:r>
      <w:r w:rsidRPr="00A21115">
        <w:rPr>
          <w:spacing w:val="1"/>
          <w:sz w:val="18"/>
          <w:szCs w:val="18"/>
        </w:rPr>
        <w:t>т</w:t>
      </w:r>
      <w:r w:rsidRPr="00A21115">
        <w:rPr>
          <w:spacing w:val="-1"/>
          <w:sz w:val="18"/>
          <w:szCs w:val="18"/>
        </w:rPr>
        <w:t>ики</w:t>
      </w:r>
      <w:r w:rsidRPr="00A21115">
        <w:rPr>
          <w:sz w:val="18"/>
          <w:szCs w:val="18"/>
        </w:rPr>
        <w:t>,</w:t>
      </w:r>
      <w:r w:rsidRPr="00A21115">
        <w:rPr>
          <w:spacing w:val="18"/>
          <w:sz w:val="18"/>
          <w:szCs w:val="18"/>
        </w:rPr>
        <w:t xml:space="preserve"> </w:t>
      </w:r>
      <w:r w:rsidRPr="00A21115">
        <w:rPr>
          <w:spacing w:val="-1"/>
          <w:sz w:val="18"/>
          <w:szCs w:val="18"/>
        </w:rPr>
        <w:t>п</w:t>
      </w:r>
      <w:r w:rsidRPr="00A21115">
        <w:rPr>
          <w:sz w:val="18"/>
          <w:szCs w:val="18"/>
        </w:rPr>
        <w:t>ра</w:t>
      </w:r>
      <w:r w:rsidRPr="00A21115">
        <w:rPr>
          <w:spacing w:val="1"/>
          <w:sz w:val="18"/>
          <w:szCs w:val="18"/>
        </w:rPr>
        <w:t>в</w:t>
      </w:r>
      <w:r w:rsidRPr="00A21115">
        <w:rPr>
          <w:spacing w:val="-1"/>
          <w:sz w:val="18"/>
          <w:szCs w:val="18"/>
        </w:rPr>
        <w:t>и</w:t>
      </w:r>
      <w:r w:rsidRPr="00A21115">
        <w:rPr>
          <w:sz w:val="18"/>
          <w:szCs w:val="18"/>
        </w:rPr>
        <w:t>л</w:t>
      </w:r>
      <w:r w:rsidRPr="00A21115">
        <w:rPr>
          <w:spacing w:val="20"/>
          <w:sz w:val="18"/>
          <w:szCs w:val="18"/>
        </w:rPr>
        <w:t xml:space="preserve"> </w:t>
      </w:r>
      <w:r w:rsidRPr="00A21115">
        <w:rPr>
          <w:spacing w:val="-2"/>
          <w:sz w:val="18"/>
          <w:szCs w:val="18"/>
        </w:rPr>
        <w:t>п</w:t>
      </w:r>
      <w:r w:rsidRPr="00A21115">
        <w:rPr>
          <w:spacing w:val="2"/>
          <w:sz w:val="18"/>
          <w:szCs w:val="18"/>
        </w:rPr>
        <w:t>о</w:t>
      </w:r>
      <w:r w:rsidRPr="00A21115">
        <w:rPr>
          <w:spacing w:val="-1"/>
          <w:sz w:val="18"/>
          <w:szCs w:val="18"/>
        </w:rPr>
        <w:t>в</w:t>
      </w:r>
      <w:r w:rsidRPr="00A21115">
        <w:rPr>
          <w:spacing w:val="1"/>
          <w:sz w:val="18"/>
          <w:szCs w:val="18"/>
        </w:rPr>
        <w:t>е</w:t>
      </w:r>
      <w:r w:rsidRPr="00A21115">
        <w:rPr>
          <w:sz w:val="18"/>
          <w:szCs w:val="18"/>
        </w:rPr>
        <w:t>д</w:t>
      </w:r>
      <w:r w:rsidRPr="00A21115">
        <w:rPr>
          <w:spacing w:val="1"/>
          <w:sz w:val="18"/>
          <w:szCs w:val="18"/>
        </w:rPr>
        <w:t>е</w:t>
      </w:r>
      <w:r w:rsidRPr="00A21115">
        <w:rPr>
          <w:spacing w:val="-1"/>
          <w:sz w:val="18"/>
          <w:szCs w:val="18"/>
        </w:rPr>
        <w:t>ни</w:t>
      </w:r>
      <w:r w:rsidRPr="00A21115">
        <w:rPr>
          <w:sz w:val="18"/>
          <w:szCs w:val="18"/>
        </w:rPr>
        <w:t>я</w:t>
      </w:r>
      <w:r w:rsidRPr="00A21115">
        <w:rPr>
          <w:spacing w:val="18"/>
          <w:sz w:val="18"/>
          <w:szCs w:val="18"/>
        </w:rPr>
        <w:t xml:space="preserve"> </w:t>
      </w:r>
      <w:r w:rsidRPr="00A21115">
        <w:rPr>
          <w:sz w:val="18"/>
          <w:szCs w:val="18"/>
        </w:rPr>
        <w:t>и</w:t>
      </w:r>
      <w:r w:rsidRPr="00A21115">
        <w:rPr>
          <w:spacing w:val="17"/>
          <w:sz w:val="18"/>
          <w:szCs w:val="18"/>
        </w:rPr>
        <w:t xml:space="preserve"> </w:t>
      </w:r>
      <w:r w:rsidRPr="00A21115">
        <w:rPr>
          <w:sz w:val="18"/>
          <w:szCs w:val="18"/>
        </w:rPr>
        <w:t>раб</w:t>
      </w:r>
      <w:r w:rsidRPr="00A21115">
        <w:rPr>
          <w:spacing w:val="2"/>
          <w:sz w:val="18"/>
          <w:szCs w:val="18"/>
        </w:rPr>
        <w:t>о</w:t>
      </w:r>
      <w:r w:rsidRPr="00A21115">
        <w:rPr>
          <w:spacing w:val="-1"/>
          <w:sz w:val="18"/>
          <w:szCs w:val="18"/>
        </w:rPr>
        <w:t>т</w:t>
      </w:r>
      <w:r w:rsidRPr="00A21115">
        <w:rPr>
          <w:sz w:val="18"/>
          <w:szCs w:val="18"/>
        </w:rPr>
        <w:t>ы</w:t>
      </w:r>
      <w:r w:rsidRPr="00A21115">
        <w:rPr>
          <w:spacing w:val="19"/>
          <w:sz w:val="18"/>
          <w:szCs w:val="18"/>
        </w:rPr>
        <w:t xml:space="preserve"> </w:t>
      </w:r>
      <w:r w:rsidRPr="00A21115">
        <w:rPr>
          <w:sz w:val="18"/>
          <w:szCs w:val="18"/>
        </w:rPr>
        <w:t>с</w:t>
      </w:r>
      <w:r w:rsidRPr="00A21115">
        <w:rPr>
          <w:spacing w:val="17"/>
          <w:sz w:val="18"/>
          <w:szCs w:val="18"/>
        </w:rPr>
        <w:t xml:space="preserve"> обучающимися</w:t>
      </w:r>
      <w:r w:rsidRPr="00A21115">
        <w:rPr>
          <w:sz w:val="18"/>
          <w:szCs w:val="18"/>
        </w:rPr>
        <w:t>,</w:t>
      </w:r>
      <w:r w:rsidRPr="00A21115">
        <w:rPr>
          <w:spacing w:val="18"/>
          <w:sz w:val="18"/>
          <w:szCs w:val="18"/>
        </w:rPr>
        <w:t xml:space="preserve"> </w:t>
      </w:r>
      <w:r w:rsidRPr="00A21115">
        <w:rPr>
          <w:sz w:val="18"/>
          <w:szCs w:val="18"/>
        </w:rPr>
        <w:t>а</w:t>
      </w:r>
      <w:r w:rsidRPr="00A21115">
        <w:rPr>
          <w:spacing w:val="17"/>
          <w:sz w:val="18"/>
          <w:szCs w:val="18"/>
        </w:rPr>
        <w:t xml:space="preserve"> </w:t>
      </w:r>
      <w:r w:rsidRPr="00A21115">
        <w:rPr>
          <w:spacing w:val="1"/>
          <w:sz w:val="18"/>
          <w:szCs w:val="18"/>
        </w:rPr>
        <w:t>т</w:t>
      </w:r>
      <w:r w:rsidRPr="00A21115">
        <w:rPr>
          <w:sz w:val="18"/>
          <w:szCs w:val="18"/>
        </w:rPr>
        <w:t>а</w:t>
      </w:r>
      <w:r w:rsidRPr="00A21115">
        <w:rPr>
          <w:spacing w:val="-3"/>
          <w:sz w:val="18"/>
          <w:szCs w:val="18"/>
        </w:rPr>
        <w:t>к</w:t>
      </w:r>
      <w:r w:rsidRPr="00A21115">
        <w:rPr>
          <w:spacing w:val="2"/>
          <w:sz w:val="18"/>
          <w:szCs w:val="18"/>
        </w:rPr>
        <w:t>ж</w:t>
      </w:r>
      <w:r w:rsidRPr="00A21115">
        <w:rPr>
          <w:sz w:val="18"/>
          <w:szCs w:val="18"/>
        </w:rPr>
        <w:t>е</w:t>
      </w:r>
      <w:r w:rsidRPr="00A21115">
        <w:rPr>
          <w:spacing w:val="17"/>
          <w:sz w:val="18"/>
          <w:szCs w:val="18"/>
        </w:rPr>
        <w:t xml:space="preserve"> </w:t>
      </w:r>
      <w:r w:rsidRPr="00A21115">
        <w:rPr>
          <w:spacing w:val="-1"/>
          <w:sz w:val="18"/>
          <w:szCs w:val="18"/>
        </w:rPr>
        <w:t>н</w:t>
      </w:r>
      <w:r w:rsidRPr="00A21115">
        <w:rPr>
          <w:sz w:val="18"/>
          <w:szCs w:val="18"/>
        </w:rPr>
        <w:t>а</w:t>
      </w:r>
      <w:r w:rsidRPr="00A21115">
        <w:rPr>
          <w:spacing w:val="19"/>
          <w:sz w:val="18"/>
          <w:szCs w:val="18"/>
        </w:rPr>
        <w:t xml:space="preserve"> </w:t>
      </w:r>
      <w:r w:rsidRPr="00A21115">
        <w:rPr>
          <w:spacing w:val="-1"/>
          <w:sz w:val="18"/>
          <w:szCs w:val="18"/>
        </w:rPr>
        <w:t>ни</w:t>
      </w:r>
      <w:r w:rsidRPr="00A21115">
        <w:rPr>
          <w:spacing w:val="1"/>
          <w:sz w:val="18"/>
          <w:szCs w:val="18"/>
        </w:rPr>
        <w:t>з</w:t>
      </w:r>
      <w:r w:rsidRPr="00A21115">
        <w:rPr>
          <w:spacing w:val="-3"/>
          <w:sz w:val="18"/>
          <w:szCs w:val="18"/>
        </w:rPr>
        <w:t>к</w:t>
      </w:r>
      <w:r w:rsidRPr="00A21115">
        <w:rPr>
          <w:spacing w:val="2"/>
          <w:sz w:val="18"/>
          <w:szCs w:val="18"/>
        </w:rPr>
        <w:t>о</w:t>
      </w:r>
      <w:r w:rsidRPr="00A21115">
        <w:rPr>
          <w:sz w:val="18"/>
          <w:szCs w:val="18"/>
        </w:rPr>
        <w:t>е</w:t>
      </w:r>
      <w:r w:rsidRPr="00A21115">
        <w:rPr>
          <w:spacing w:val="19"/>
          <w:sz w:val="18"/>
          <w:szCs w:val="18"/>
        </w:rPr>
        <w:t xml:space="preserve"> </w:t>
      </w:r>
      <w:r w:rsidRPr="00A21115">
        <w:rPr>
          <w:spacing w:val="-1"/>
          <w:sz w:val="18"/>
          <w:szCs w:val="18"/>
        </w:rPr>
        <w:t>к</w:t>
      </w:r>
      <w:r w:rsidRPr="00A21115">
        <w:rPr>
          <w:sz w:val="18"/>
          <w:szCs w:val="18"/>
        </w:rPr>
        <w:t>а</w:t>
      </w:r>
      <w:r w:rsidRPr="00A21115">
        <w:rPr>
          <w:spacing w:val="-1"/>
          <w:sz w:val="18"/>
          <w:szCs w:val="18"/>
        </w:rPr>
        <w:t>ч</w:t>
      </w:r>
      <w:r w:rsidRPr="00A21115">
        <w:rPr>
          <w:spacing w:val="1"/>
          <w:sz w:val="18"/>
          <w:szCs w:val="18"/>
        </w:rPr>
        <w:t>е</w:t>
      </w:r>
      <w:r w:rsidRPr="00A21115">
        <w:rPr>
          <w:sz w:val="18"/>
          <w:szCs w:val="18"/>
        </w:rPr>
        <w:t>с</w:t>
      </w:r>
      <w:r w:rsidRPr="00A21115">
        <w:rPr>
          <w:spacing w:val="1"/>
          <w:sz w:val="18"/>
          <w:szCs w:val="18"/>
        </w:rPr>
        <w:t>т</w:t>
      </w:r>
      <w:r w:rsidRPr="00A21115">
        <w:rPr>
          <w:spacing w:val="-1"/>
          <w:sz w:val="18"/>
          <w:szCs w:val="18"/>
        </w:rPr>
        <w:t>в</w:t>
      </w:r>
      <w:r w:rsidRPr="00A21115">
        <w:rPr>
          <w:sz w:val="18"/>
          <w:szCs w:val="18"/>
        </w:rPr>
        <w:t xml:space="preserve">о </w:t>
      </w:r>
      <w:r w:rsidRPr="00A21115">
        <w:rPr>
          <w:spacing w:val="2"/>
          <w:sz w:val="18"/>
          <w:szCs w:val="18"/>
        </w:rPr>
        <w:t>о</w:t>
      </w:r>
      <w:r w:rsidRPr="00A21115">
        <w:rPr>
          <w:sz w:val="18"/>
          <w:szCs w:val="18"/>
        </w:rPr>
        <w:t>бу</w:t>
      </w:r>
      <w:r w:rsidRPr="00A21115">
        <w:rPr>
          <w:spacing w:val="-1"/>
          <w:sz w:val="18"/>
          <w:szCs w:val="18"/>
        </w:rPr>
        <w:t>ч</w:t>
      </w:r>
      <w:r w:rsidRPr="00A21115">
        <w:rPr>
          <w:spacing w:val="1"/>
          <w:sz w:val="18"/>
          <w:szCs w:val="18"/>
        </w:rPr>
        <w:t>е</w:t>
      </w:r>
      <w:r w:rsidRPr="00A21115">
        <w:rPr>
          <w:spacing w:val="-2"/>
          <w:sz w:val="18"/>
          <w:szCs w:val="18"/>
        </w:rPr>
        <w:t>н</w:t>
      </w:r>
      <w:r w:rsidRPr="00A21115">
        <w:rPr>
          <w:spacing w:val="-1"/>
          <w:sz w:val="18"/>
          <w:szCs w:val="18"/>
        </w:rPr>
        <w:t>и</w:t>
      </w:r>
      <w:r w:rsidRPr="00A21115">
        <w:rPr>
          <w:sz w:val="18"/>
          <w:szCs w:val="18"/>
        </w:rPr>
        <w:t>я,</w:t>
      </w:r>
      <w:r w:rsidRPr="00A21115">
        <w:rPr>
          <w:spacing w:val="2"/>
          <w:sz w:val="18"/>
          <w:szCs w:val="18"/>
        </w:rPr>
        <w:t xml:space="preserve"> </w:t>
      </w:r>
      <w:r w:rsidRPr="00A21115">
        <w:rPr>
          <w:spacing w:val="-2"/>
          <w:sz w:val="18"/>
          <w:szCs w:val="18"/>
        </w:rPr>
        <w:t>п</w:t>
      </w:r>
      <w:r w:rsidRPr="00A21115">
        <w:rPr>
          <w:spacing w:val="2"/>
          <w:sz w:val="18"/>
          <w:szCs w:val="18"/>
        </w:rPr>
        <w:t>о</w:t>
      </w:r>
      <w:r w:rsidRPr="00A21115">
        <w:rPr>
          <w:sz w:val="18"/>
          <w:szCs w:val="18"/>
        </w:rPr>
        <w:t>д</w:t>
      </w:r>
      <w:r w:rsidRPr="00A21115">
        <w:rPr>
          <w:spacing w:val="-1"/>
          <w:sz w:val="18"/>
          <w:szCs w:val="18"/>
        </w:rPr>
        <w:t>т</w:t>
      </w:r>
      <w:r w:rsidRPr="00A21115">
        <w:rPr>
          <w:spacing w:val="1"/>
          <w:sz w:val="18"/>
          <w:szCs w:val="18"/>
        </w:rPr>
        <w:t>в</w:t>
      </w:r>
      <w:r w:rsidRPr="00A21115">
        <w:rPr>
          <w:sz w:val="18"/>
          <w:szCs w:val="18"/>
        </w:rPr>
        <w:t>ержд</w:t>
      </w:r>
      <w:r w:rsidRPr="00A21115">
        <w:rPr>
          <w:spacing w:val="1"/>
          <w:sz w:val="18"/>
          <w:szCs w:val="18"/>
        </w:rPr>
        <w:t>ё</w:t>
      </w:r>
      <w:r w:rsidRPr="00A21115">
        <w:rPr>
          <w:spacing w:val="-1"/>
          <w:sz w:val="18"/>
          <w:szCs w:val="18"/>
        </w:rPr>
        <w:t>нны</w:t>
      </w:r>
      <w:r w:rsidRPr="00A21115">
        <w:rPr>
          <w:sz w:val="18"/>
          <w:szCs w:val="18"/>
        </w:rPr>
        <w:t>е</w:t>
      </w:r>
      <w:r w:rsidRPr="00A21115">
        <w:rPr>
          <w:spacing w:val="1"/>
          <w:sz w:val="18"/>
          <w:szCs w:val="18"/>
        </w:rPr>
        <w:t xml:space="preserve"> </w:t>
      </w:r>
      <w:r w:rsidRPr="00A21115">
        <w:rPr>
          <w:sz w:val="18"/>
          <w:szCs w:val="18"/>
        </w:rPr>
        <w:t>ре</w:t>
      </w:r>
      <w:r w:rsidRPr="00A21115">
        <w:rPr>
          <w:spacing w:val="1"/>
          <w:sz w:val="18"/>
          <w:szCs w:val="18"/>
        </w:rPr>
        <w:t>з</w:t>
      </w:r>
      <w:r w:rsidRPr="00A21115">
        <w:rPr>
          <w:sz w:val="18"/>
          <w:szCs w:val="18"/>
        </w:rPr>
        <w:t>ул</w:t>
      </w:r>
      <w:r w:rsidRPr="00A21115">
        <w:rPr>
          <w:spacing w:val="-1"/>
          <w:sz w:val="18"/>
          <w:szCs w:val="18"/>
        </w:rPr>
        <w:t>ь</w:t>
      </w:r>
      <w:r w:rsidRPr="00A21115">
        <w:rPr>
          <w:spacing w:val="1"/>
          <w:sz w:val="18"/>
          <w:szCs w:val="18"/>
        </w:rPr>
        <w:t>т</w:t>
      </w:r>
      <w:r w:rsidRPr="00A21115">
        <w:rPr>
          <w:sz w:val="18"/>
          <w:szCs w:val="18"/>
        </w:rPr>
        <w:t>а</w:t>
      </w:r>
      <w:r w:rsidRPr="00A21115">
        <w:rPr>
          <w:spacing w:val="1"/>
          <w:sz w:val="18"/>
          <w:szCs w:val="18"/>
        </w:rPr>
        <w:t>т</w:t>
      </w:r>
      <w:r w:rsidRPr="00A21115">
        <w:rPr>
          <w:spacing w:val="-3"/>
          <w:sz w:val="18"/>
          <w:szCs w:val="18"/>
        </w:rPr>
        <w:t>а</w:t>
      </w:r>
      <w:r w:rsidRPr="00A21115">
        <w:rPr>
          <w:spacing w:val="2"/>
          <w:sz w:val="18"/>
          <w:szCs w:val="18"/>
        </w:rPr>
        <w:t>м</w:t>
      </w:r>
      <w:r w:rsidRPr="00A21115">
        <w:rPr>
          <w:sz w:val="18"/>
          <w:szCs w:val="18"/>
        </w:rPr>
        <w:t xml:space="preserve">и </w:t>
      </w:r>
      <w:r w:rsidRPr="00A21115">
        <w:rPr>
          <w:spacing w:val="-1"/>
          <w:sz w:val="18"/>
          <w:szCs w:val="18"/>
        </w:rPr>
        <w:t>п</w:t>
      </w:r>
      <w:r w:rsidRPr="00A21115">
        <w:rPr>
          <w:sz w:val="18"/>
          <w:szCs w:val="18"/>
        </w:rPr>
        <w:t>ро</w:t>
      </w:r>
      <w:r w:rsidRPr="00A21115">
        <w:rPr>
          <w:spacing w:val="1"/>
          <w:sz w:val="18"/>
          <w:szCs w:val="18"/>
        </w:rPr>
        <w:t>ве</w:t>
      </w:r>
      <w:r w:rsidRPr="00A21115">
        <w:rPr>
          <w:spacing w:val="-2"/>
          <w:sz w:val="18"/>
          <w:szCs w:val="18"/>
        </w:rPr>
        <w:t>д</w:t>
      </w:r>
      <w:r w:rsidRPr="00A21115">
        <w:rPr>
          <w:spacing w:val="1"/>
          <w:sz w:val="18"/>
          <w:szCs w:val="18"/>
        </w:rPr>
        <w:t>ё</w:t>
      </w:r>
      <w:r w:rsidRPr="00A21115">
        <w:rPr>
          <w:spacing w:val="-1"/>
          <w:sz w:val="18"/>
          <w:szCs w:val="18"/>
        </w:rPr>
        <w:t>нн</w:t>
      </w:r>
      <w:r w:rsidRPr="00A21115">
        <w:rPr>
          <w:spacing w:val="2"/>
          <w:sz w:val="18"/>
          <w:szCs w:val="18"/>
        </w:rPr>
        <w:t>о</w:t>
      </w:r>
      <w:r w:rsidRPr="00A21115">
        <w:rPr>
          <w:spacing w:val="-2"/>
          <w:sz w:val="18"/>
          <w:szCs w:val="18"/>
        </w:rPr>
        <w:t>г</w:t>
      </w:r>
      <w:r w:rsidRPr="00A21115">
        <w:rPr>
          <w:sz w:val="18"/>
          <w:szCs w:val="18"/>
        </w:rPr>
        <w:t>о</w:t>
      </w:r>
      <w:r w:rsidRPr="00A21115">
        <w:rPr>
          <w:spacing w:val="2"/>
          <w:sz w:val="18"/>
          <w:szCs w:val="18"/>
        </w:rPr>
        <w:t xml:space="preserve"> </w:t>
      </w:r>
      <w:r w:rsidRPr="00A21115">
        <w:rPr>
          <w:sz w:val="18"/>
          <w:szCs w:val="18"/>
        </w:rPr>
        <w:t>сл</w:t>
      </w:r>
      <w:r w:rsidRPr="00A21115">
        <w:rPr>
          <w:spacing w:val="-2"/>
          <w:sz w:val="18"/>
          <w:szCs w:val="18"/>
        </w:rPr>
        <w:t>у</w:t>
      </w:r>
      <w:r w:rsidRPr="00A21115">
        <w:rPr>
          <w:spacing w:val="2"/>
          <w:sz w:val="18"/>
          <w:szCs w:val="18"/>
        </w:rPr>
        <w:t>ж</w:t>
      </w:r>
      <w:r w:rsidRPr="00A21115">
        <w:rPr>
          <w:sz w:val="18"/>
          <w:szCs w:val="18"/>
        </w:rPr>
        <w:t>е</w:t>
      </w:r>
      <w:r w:rsidRPr="00A21115">
        <w:rPr>
          <w:spacing w:val="2"/>
          <w:sz w:val="18"/>
          <w:szCs w:val="18"/>
        </w:rPr>
        <w:t>б</w:t>
      </w:r>
      <w:r w:rsidRPr="00A21115">
        <w:rPr>
          <w:spacing w:val="-2"/>
          <w:sz w:val="18"/>
          <w:szCs w:val="18"/>
        </w:rPr>
        <w:t>н</w:t>
      </w:r>
      <w:r w:rsidRPr="00A21115">
        <w:rPr>
          <w:spacing w:val="2"/>
          <w:sz w:val="18"/>
          <w:szCs w:val="18"/>
        </w:rPr>
        <w:t>о</w:t>
      </w:r>
      <w:r w:rsidRPr="00A21115">
        <w:rPr>
          <w:spacing w:val="-2"/>
          <w:sz w:val="18"/>
          <w:szCs w:val="18"/>
        </w:rPr>
        <w:t>г</w:t>
      </w:r>
      <w:r w:rsidRPr="00A21115">
        <w:rPr>
          <w:sz w:val="18"/>
          <w:szCs w:val="18"/>
        </w:rPr>
        <w:t>о ра</w:t>
      </w:r>
      <w:r w:rsidRPr="00A21115">
        <w:rPr>
          <w:spacing w:val="1"/>
          <w:sz w:val="18"/>
          <w:szCs w:val="18"/>
        </w:rPr>
        <w:t>с</w:t>
      </w:r>
      <w:r w:rsidRPr="00A21115">
        <w:rPr>
          <w:sz w:val="18"/>
          <w:szCs w:val="18"/>
        </w:rPr>
        <w:t>сл</w:t>
      </w:r>
      <w:r w:rsidRPr="00A21115">
        <w:rPr>
          <w:spacing w:val="1"/>
          <w:sz w:val="18"/>
          <w:szCs w:val="18"/>
        </w:rPr>
        <w:t>е</w:t>
      </w:r>
      <w:r w:rsidRPr="00A21115">
        <w:rPr>
          <w:spacing w:val="-2"/>
          <w:sz w:val="18"/>
          <w:szCs w:val="18"/>
        </w:rPr>
        <w:t>д</w:t>
      </w:r>
      <w:r w:rsidRPr="00A21115">
        <w:rPr>
          <w:spacing w:val="2"/>
          <w:sz w:val="18"/>
          <w:szCs w:val="18"/>
        </w:rPr>
        <w:t>о</w:t>
      </w:r>
      <w:r w:rsidRPr="00A21115">
        <w:rPr>
          <w:spacing w:val="1"/>
          <w:sz w:val="18"/>
          <w:szCs w:val="18"/>
        </w:rPr>
        <w:t>в</w:t>
      </w:r>
      <w:r w:rsidRPr="00A21115">
        <w:rPr>
          <w:sz w:val="18"/>
          <w:szCs w:val="18"/>
        </w:rPr>
        <w:t>а</w:t>
      </w:r>
      <w:r w:rsidRPr="00A21115">
        <w:rPr>
          <w:spacing w:val="-1"/>
          <w:sz w:val="18"/>
          <w:szCs w:val="18"/>
        </w:rPr>
        <w:t>ни</w:t>
      </w:r>
      <w:r w:rsidRPr="00A21115">
        <w:rPr>
          <w:sz w:val="18"/>
          <w:szCs w:val="18"/>
        </w:rPr>
        <w:t>я (проверки);</w:t>
      </w:r>
    </w:p>
    <w:p w:rsidR="00D51977" w:rsidRPr="00A21115" w:rsidRDefault="00D51977" w:rsidP="00D51977">
      <w:pPr>
        <w:widowControl w:val="0"/>
        <w:autoSpaceDE w:val="0"/>
        <w:autoSpaceDN w:val="0"/>
        <w:adjustRightInd w:val="0"/>
        <w:spacing w:line="360" w:lineRule="auto"/>
        <w:ind w:firstLine="709"/>
        <w:jc w:val="both"/>
        <w:rPr>
          <w:spacing w:val="7"/>
          <w:sz w:val="18"/>
          <w:szCs w:val="18"/>
        </w:rPr>
      </w:pPr>
      <w:r w:rsidRPr="00A21115">
        <w:rPr>
          <w:spacing w:val="2"/>
          <w:sz w:val="18"/>
          <w:szCs w:val="18"/>
        </w:rPr>
        <w:t>- при о</w:t>
      </w:r>
      <w:r w:rsidRPr="00A21115">
        <w:rPr>
          <w:spacing w:val="-1"/>
          <w:sz w:val="18"/>
          <w:szCs w:val="18"/>
        </w:rPr>
        <w:t>тк</w:t>
      </w:r>
      <w:r w:rsidRPr="00A21115">
        <w:rPr>
          <w:sz w:val="18"/>
          <w:szCs w:val="18"/>
        </w:rPr>
        <w:t>азе</w:t>
      </w:r>
      <w:r w:rsidRPr="00A21115">
        <w:rPr>
          <w:spacing w:val="5"/>
          <w:sz w:val="18"/>
          <w:szCs w:val="18"/>
        </w:rPr>
        <w:t xml:space="preserve"> </w:t>
      </w:r>
      <w:r w:rsidRPr="00A21115">
        <w:rPr>
          <w:sz w:val="18"/>
          <w:szCs w:val="18"/>
        </w:rPr>
        <w:t>от</w:t>
      </w:r>
      <w:r w:rsidRPr="00A21115">
        <w:rPr>
          <w:spacing w:val="3"/>
          <w:sz w:val="18"/>
          <w:szCs w:val="18"/>
        </w:rPr>
        <w:t xml:space="preserve"> </w:t>
      </w:r>
      <w:r w:rsidRPr="00A21115">
        <w:rPr>
          <w:sz w:val="18"/>
          <w:szCs w:val="18"/>
        </w:rPr>
        <w:t>у</w:t>
      </w:r>
      <w:r w:rsidRPr="00A21115">
        <w:rPr>
          <w:spacing w:val="1"/>
          <w:sz w:val="18"/>
          <w:szCs w:val="18"/>
        </w:rPr>
        <w:t>ч</w:t>
      </w:r>
      <w:r w:rsidRPr="00A21115">
        <w:rPr>
          <w:spacing w:val="-3"/>
          <w:sz w:val="18"/>
          <w:szCs w:val="18"/>
        </w:rPr>
        <w:t>а</w:t>
      </w:r>
      <w:r w:rsidRPr="00A21115">
        <w:rPr>
          <w:spacing w:val="1"/>
          <w:sz w:val="18"/>
          <w:szCs w:val="18"/>
        </w:rPr>
        <w:t>ст</w:t>
      </w:r>
      <w:r w:rsidRPr="00A21115">
        <w:rPr>
          <w:spacing w:val="-1"/>
          <w:sz w:val="18"/>
          <w:szCs w:val="18"/>
        </w:rPr>
        <w:t>и</w:t>
      </w:r>
      <w:r w:rsidRPr="00A21115">
        <w:rPr>
          <w:sz w:val="18"/>
          <w:szCs w:val="18"/>
        </w:rPr>
        <w:t>я</w:t>
      </w:r>
      <w:r w:rsidRPr="00A21115">
        <w:rPr>
          <w:spacing w:val="4"/>
          <w:sz w:val="18"/>
          <w:szCs w:val="18"/>
        </w:rPr>
        <w:t xml:space="preserve"> </w:t>
      </w:r>
      <w:r w:rsidRPr="00A21115">
        <w:rPr>
          <w:spacing w:val="1"/>
          <w:sz w:val="18"/>
          <w:szCs w:val="18"/>
        </w:rPr>
        <w:t>в</w:t>
      </w:r>
      <w:r w:rsidRPr="00A21115">
        <w:rPr>
          <w:i/>
          <w:iCs/>
          <w:spacing w:val="4"/>
          <w:sz w:val="18"/>
          <w:szCs w:val="18"/>
        </w:rPr>
        <w:t xml:space="preserve"> </w:t>
      </w:r>
      <w:r w:rsidRPr="00A21115">
        <w:rPr>
          <w:sz w:val="18"/>
          <w:szCs w:val="18"/>
        </w:rPr>
        <w:t>м</w:t>
      </w:r>
      <w:r w:rsidRPr="00A21115">
        <w:rPr>
          <w:spacing w:val="1"/>
          <w:sz w:val="18"/>
          <w:szCs w:val="18"/>
        </w:rPr>
        <w:t>е</w:t>
      </w:r>
      <w:r w:rsidRPr="00A21115">
        <w:rPr>
          <w:spacing w:val="-2"/>
          <w:sz w:val="18"/>
          <w:szCs w:val="18"/>
        </w:rPr>
        <w:t>р</w:t>
      </w:r>
      <w:r w:rsidRPr="00A21115">
        <w:rPr>
          <w:spacing w:val="2"/>
          <w:sz w:val="18"/>
          <w:szCs w:val="18"/>
        </w:rPr>
        <w:t>о</w:t>
      </w:r>
      <w:r w:rsidRPr="00A21115">
        <w:rPr>
          <w:spacing w:val="-2"/>
          <w:sz w:val="18"/>
          <w:szCs w:val="18"/>
        </w:rPr>
        <w:t>п</w:t>
      </w:r>
      <w:r w:rsidRPr="00A21115">
        <w:rPr>
          <w:sz w:val="18"/>
          <w:szCs w:val="18"/>
        </w:rPr>
        <w:t>р</w:t>
      </w:r>
      <w:r w:rsidRPr="00A21115">
        <w:rPr>
          <w:spacing w:val="-1"/>
          <w:sz w:val="18"/>
          <w:szCs w:val="18"/>
        </w:rPr>
        <w:t>и</w:t>
      </w:r>
      <w:r w:rsidRPr="00A21115">
        <w:rPr>
          <w:sz w:val="18"/>
          <w:szCs w:val="18"/>
        </w:rPr>
        <w:t>я</w:t>
      </w:r>
      <w:r w:rsidRPr="00A21115">
        <w:rPr>
          <w:spacing w:val="1"/>
          <w:sz w:val="18"/>
          <w:szCs w:val="18"/>
        </w:rPr>
        <w:t>т</w:t>
      </w:r>
      <w:r w:rsidRPr="00A21115">
        <w:rPr>
          <w:spacing w:val="-1"/>
          <w:sz w:val="18"/>
          <w:szCs w:val="18"/>
        </w:rPr>
        <w:t>и</w:t>
      </w:r>
      <w:r w:rsidRPr="00A21115">
        <w:rPr>
          <w:sz w:val="18"/>
          <w:szCs w:val="18"/>
        </w:rPr>
        <w:t>я</w:t>
      </w:r>
      <w:r w:rsidRPr="00A21115">
        <w:rPr>
          <w:spacing w:val="-2"/>
          <w:sz w:val="18"/>
          <w:szCs w:val="18"/>
        </w:rPr>
        <w:t>х, проводимых в соответствии с планом работы организации</w:t>
      </w:r>
      <w:r w:rsidRPr="00A21115">
        <w:rPr>
          <w:sz w:val="18"/>
          <w:szCs w:val="18"/>
        </w:rPr>
        <w:t>;</w:t>
      </w:r>
      <w:r w:rsidRPr="00A21115">
        <w:rPr>
          <w:spacing w:val="7"/>
          <w:sz w:val="18"/>
          <w:szCs w:val="18"/>
        </w:rPr>
        <w:t xml:space="preserve"> </w:t>
      </w:r>
    </w:p>
    <w:p w:rsidR="00D51977" w:rsidRPr="00A21115" w:rsidRDefault="00D51977" w:rsidP="00D51977">
      <w:pPr>
        <w:widowControl w:val="0"/>
        <w:autoSpaceDE w:val="0"/>
        <w:autoSpaceDN w:val="0"/>
        <w:adjustRightInd w:val="0"/>
        <w:spacing w:line="360" w:lineRule="auto"/>
        <w:ind w:firstLine="709"/>
        <w:jc w:val="both"/>
        <w:rPr>
          <w:sz w:val="18"/>
          <w:szCs w:val="18"/>
        </w:rPr>
      </w:pPr>
      <w:r w:rsidRPr="00A21115">
        <w:rPr>
          <w:spacing w:val="2"/>
          <w:sz w:val="18"/>
          <w:szCs w:val="18"/>
        </w:rPr>
        <w:t>- при</w:t>
      </w:r>
      <w:r w:rsidRPr="00A21115">
        <w:rPr>
          <w:spacing w:val="-1"/>
          <w:sz w:val="18"/>
          <w:szCs w:val="18"/>
        </w:rPr>
        <w:t xml:space="preserve"> н</w:t>
      </w:r>
      <w:r w:rsidRPr="00A21115">
        <w:rPr>
          <w:sz w:val="18"/>
          <w:szCs w:val="18"/>
        </w:rPr>
        <w:t>ару</w:t>
      </w:r>
      <w:r w:rsidRPr="00A21115">
        <w:rPr>
          <w:spacing w:val="-1"/>
          <w:sz w:val="18"/>
          <w:szCs w:val="18"/>
        </w:rPr>
        <w:t>ш</w:t>
      </w:r>
      <w:r w:rsidRPr="00A21115">
        <w:rPr>
          <w:spacing w:val="1"/>
          <w:sz w:val="18"/>
          <w:szCs w:val="18"/>
        </w:rPr>
        <w:t>е</w:t>
      </w:r>
      <w:r w:rsidRPr="00A21115">
        <w:rPr>
          <w:spacing w:val="-1"/>
          <w:sz w:val="18"/>
          <w:szCs w:val="18"/>
        </w:rPr>
        <w:t>ни</w:t>
      </w:r>
      <w:r w:rsidRPr="00A21115">
        <w:rPr>
          <w:sz w:val="18"/>
          <w:szCs w:val="18"/>
        </w:rPr>
        <w:t>и</w:t>
      </w:r>
      <w:r w:rsidRPr="00A21115">
        <w:rPr>
          <w:spacing w:val="6"/>
          <w:sz w:val="18"/>
          <w:szCs w:val="18"/>
        </w:rPr>
        <w:t xml:space="preserve"> </w:t>
      </w:r>
      <w:r w:rsidRPr="00A21115">
        <w:rPr>
          <w:spacing w:val="-1"/>
          <w:sz w:val="18"/>
          <w:szCs w:val="18"/>
        </w:rPr>
        <w:t>п</w:t>
      </w:r>
      <w:r w:rsidRPr="00A21115">
        <w:rPr>
          <w:sz w:val="18"/>
          <w:szCs w:val="18"/>
        </w:rPr>
        <w:t>ра</w:t>
      </w:r>
      <w:r w:rsidRPr="00A21115">
        <w:rPr>
          <w:spacing w:val="1"/>
          <w:sz w:val="18"/>
          <w:szCs w:val="18"/>
        </w:rPr>
        <w:t>в</w:t>
      </w:r>
      <w:r w:rsidRPr="00A21115">
        <w:rPr>
          <w:spacing w:val="-1"/>
          <w:sz w:val="18"/>
          <w:szCs w:val="18"/>
        </w:rPr>
        <w:t>и</w:t>
      </w:r>
      <w:r w:rsidRPr="00A21115">
        <w:rPr>
          <w:sz w:val="18"/>
          <w:szCs w:val="18"/>
        </w:rPr>
        <w:t>л</w:t>
      </w:r>
      <w:r w:rsidRPr="00A21115">
        <w:rPr>
          <w:spacing w:val="6"/>
          <w:sz w:val="18"/>
          <w:szCs w:val="18"/>
        </w:rPr>
        <w:t xml:space="preserve"> </w:t>
      </w:r>
      <w:r w:rsidRPr="00A21115">
        <w:rPr>
          <w:spacing w:val="-1"/>
          <w:sz w:val="18"/>
          <w:szCs w:val="18"/>
        </w:rPr>
        <w:t>в</w:t>
      </w:r>
      <w:r w:rsidRPr="00A21115">
        <w:rPr>
          <w:spacing w:val="9"/>
          <w:sz w:val="18"/>
          <w:szCs w:val="18"/>
        </w:rPr>
        <w:t>е</w:t>
      </w:r>
      <w:r w:rsidRPr="00A21115">
        <w:rPr>
          <w:sz w:val="18"/>
          <w:szCs w:val="18"/>
        </w:rPr>
        <w:t>д</w:t>
      </w:r>
      <w:r w:rsidRPr="00A21115">
        <w:rPr>
          <w:spacing w:val="1"/>
          <w:sz w:val="18"/>
          <w:szCs w:val="18"/>
        </w:rPr>
        <w:t>е</w:t>
      </w:r>
      <w:r w:rsidRPr="00A21115">
        <w:rPr>
          <w:spacing w:val="-1"/>
          <w:sz w:val="18"/>
          <w:szCs w:val="18"/>
        </w:rPr>
        <w:t>ни</w:t>
      </w:r>
      <w:r w:rsidRPr="00A21115">
        <w:rPr>
          <w:sz w:val="18"/>
          <w:szCs w:val="18"/>
        </w:rPr>
        <w:t>я д</w:t>
      </w:r>
      <w:r w:rsidRPr="00A21115">
        <w:rPr>
          <w:spacing w:val="2"/>
          <w:sz w:val="18"/>
          <w:szCs w:val="18"/>
        </w:rPr>
        <w:t>о</w:t>
      </w:r>
      <w:r w:rsidRPr="00A21115">
        <w:rPr>
          <w:spacing w:val="-1"/>
          <w:sz w:val="18"/>
          <w:szCs w:val="18"/>
        </w:rPr>
        <w:t>к</w:t>
      </w:r>
      <w:r w:rsidRPr="00A21115">
        <w:rPr>
          <w:spacing w:val="-2"/>
          <w:sz w:val="18"/>
          <w:szCs w:val="18"/>
        </w:rPr>
        <w:t>у</w:t>
      </w:r>
      <w:r w:rsidRPr="00A21115">
        <w:rPr>
          <w:spacing w:val="2"/>
          <w:sz w:val="18"/>
          <w:szCs w:val="18"/>
        </w:rPr>
        <w:t>м</w:t>
      </w:r>
      <w:r w:rsidRPr="00A21115">
        <w:rPr>
          <w:sz w:val="18"/>
          <w:szCs w:val="18"/>
        </w:rPr>
        <w:t>е</w:t>
      </w:r>
      <w:r w:rsidRPr="00A21115">
        <w:rPr>
          <w:spacing w:val="-1"/>
          <w:sz w:val="18"/>
          <w:szCs w:val="18"/>
        </w:rPr>
        <w:t>н</w:t>
      </w:r>
      <w:r w:rsidRPr="00A21115">
        <w:rPr>
          <w:spacing w:val="1"/>
          <w:sz w:val="18"/>
          <w:szCs w:val="18"/>
        </w:rPr>
        <w:t>т</w:t>
      </w:r>
      <w:r w:rsidRPr="00A21115">
        <w:rPr>
          <w:sz w:val="18"/>
          <w:szCs w:val="18"/>
        </w:rPr>
        <w:t>а</w:t>
      </w:r>
      <w:r w:rsidRPr="00A21115">
        <w:rPr>
          <w:spacing w:val="-1"/>
          <w:sz w:val="18"/>
          <w:szCs w:val="18"/>
        </w:rPr>
        <w:t>ции</w:t>
      </w:r>
      <w:r w:rsidRPr="00A21115">
        <w:rPr>
          <w:sz w:val="18"/>
          <w:szCs w:val="18"/>
        </w:rPr>
        <w:t>.</w:t>
      </w:r>
    </w:p>
    <w:p w:rsidR="00D51977" w:rsidRPr="00A21115" w:rsidRDefault="00D51977" w:rsidP="00D51977">
      <w:pPr>
        <w:spacing w:line="360" w:lineRule="auto"/>
        <w:ind w:firstLine="708"/>
        <w:jc w:val="both"/>
        <w:rPr>
          <w:sz w:val="18"/>
          <w:szCs w:val="18"/>
        </w:rPr>
      </w:pPr>
      <w:r w:rsidRPr="00A21115">
        <w:rPr>
          <w:sz w:val="18"/>
          <w:szCs w:val="18"/>
        </w:rPr>
        <w:t xml:space="preserve">8.3. Руководитель организации дополнительного образования, учитывая мнение профсоюзной организации, представляет в орган общественно-государственного управления организации, наделенный соответствующими </w:t>
      </w:r>
      <w:r w:rsidRPr="00A21115">
        <w:rPr>
          <w:sz w:val="18"/>
          <w:szCs w:val="18"/>
        </w:rPr>
        <w:lastRenderedPageBreak/>
        <w:t>полномочиями, аналитическую информацию о достижении критериев и показателей деятельности работников, являющуюся основанием для их стимулирования.</w:t>
      </w:r>
    </w:p>
    <w:p w:rsidR="00D51977" w:rsidRDefault="00D51977" w:rsidP="00D51977">
      <w:pPr>
        <w:spacing w:line="360" w:lineRule="auto"/>
        <w:ind w:firstLine="708"/>
        <w:jc w:val="both"/>
        <w:rPr>
          <w:sz w:val="18"/>
          <w:szCs w:val="18"/>
        </w:rPr>
      </w:pPr>
      <w:r w:rsidRPr="00A21115">
        <w:rPr>
          <w:sz w:val="18"/>
          <w:szCs w:val="18"/>
        </w:rPr>
        <w:t xml:space="preserve">Порядок рассмотрения органом общественно-государственного управления  организации дополнительного образования, наделенным соответствующими полномочиями, вопроса о стимулировании работников устанавливается соответствующим положением. </w:t>
      </w:r>
    </w:p>
    <w:p w:rsidR="00D51977" w:rsidRPr="00A21115" w:rsidRDefault="00D51977" w:rsidP="00D51977">
      <w:pPr>
        <w:spacing w:line="360" w:lineRule="auto"/>
        <w:ind w:firstLine="708"/>
        <w:jc w:val="both"/>
        <w:rPr>
          <w:b/>
          <w:bCs/>
          <w:sz w:val="18"/>
          <w:szCs w:val="18"/>
        </w:rPr>
      </w:pPr>
      <w:r w:rsidRPr="00A21115">
        <w:rPr>
          <w:b/>
          <w:bCs/>
          <w:sz w:val="18"/>
          <w:szCs w:val="18"/>
        </w:rPr>
        <w:t>9. Другие вопросы оплаты труда работников</w:t>
      </w:r>
    </w:p>
    <w:p w:rsidR="00D51977" w:rsidRPr="00A21115" w:rsidRDefault="00D51977" w:rsidP="00D51977">
      <w:pPr>
        <w:spacing w:line="360" w:lineRule="auto"/>
        <w:ind w:firstLine="709"/>
        <w:jc w:val="both"/>
        <w:rPr>
          <w:sz w:val="18"/>
          <w:szCs w:val="18"/>
        </w:rPr>
      </w:pPr>
      <w:r w:rsidRPr="00A21115">
        <w:rPr>
          <w:sz w:val="18"/>
          <w:szCs w:val="18"/>
        </w:rPr>
        <w:t>В организации дополнительного образования предусматриваются должности административно-управленческого, педагогического и младшего обслуживающего персонала.</w:t>
      </w:r>
    </w:p>
    <w:p w:rsidR="00D51977" w:rsidRPr="00A21115" w:rsidRDefault="00D51977" w:rsidP="00D51977">
      <w:pPr>
        <w:spacing w:line="360" w:lineRule="auto"/>
        <w:ind w:firstLine="709"/>
        <w:jc w:val="both"/>
        <w:rPr>
          <w:sz w:val="18"/>
          <w:szCs w:val="18"/>
        </w:rPr>
      </w:pPr>
      <w:r w:rsidRPr="00A21115">
        <w:rPr>
          <w:sz w:val="18"/>
          <w:szCs w:val="18"/>
        </w:rPr>
        <w:t>Штатное расписание по видам персонала составляется по всем структурным подразделениям учреждения в соответствии с уставом.</w:t>
      </w:r>
    </w:p>
    <w:p w:rsidR="00D51977" w:rsidRPr="00A21115" w:rsidRDefault="00D51977" w:rsidP="00D51977">
      <w:pPr>
        <w:spacing w:line="360" w:lineRule="auto"/>
        <w:ind w:firstLine="708"/>
        <w:jc w:val="both"/>
        <w:rPr>
          <w:sz w:val="18"/>
          <w:szCs w:val="18"/>
        </w:rPr>
      </w:pPr>
      <w:r w:rsidRPr="00A21115">
        <w:rPr>
          <w:sz w:val="18"/>
          <w:szCs w:val="18"/>
        </w:rPr>
        <w:t>Численный состав работников организации должен быть достаточным для гарантированного выполнения его функций, задач и объемов работ, установленных учредителем.</w:t>
      </w:r>
    </w:p>
    <w:p w:rsidR="00D51977" w:rsidRPr="00A21115" w:rsidRDefault="00D51977" w:rsidP="00D51977">
      <w:pPr>
        <w:spacing w:line="360" w:lineRule="auto"/>
        <w:ind w:firstLine="708"/>
        <w:jc w:val="both"/>
        <w:rPr>
          <w:sz w:val="18"/>
          <w:szCs w:val="18"/>
        </w:rPr>
      </w:pPr>
      <w:r w:rsidRPr="00A21115">
        <w:rPr>
          <w:sz w:val="18"/>
          <w:szCs w:val="18"/>
        </w:rPr>
        <w:t>Заработная плата педагогических работников, осуществляющих образовательный процесс, устанавливается исходя из тарифицируемой педагогической нагрузки.</w:t>
      </w:r>
    </w:p>
    <w:p w:rsidR="00D51977" w:rsidRPr="00A21115" w:rsidRDefault="00D51977" w:rsidP="00D51977">
      <w:pPr>
        <w:spacing w:line="360" w:lineRule="auto"/>
        <w:ind w:firstLine="567"/>
        <w:jc w:val="both"/>
        <w:rPr>
          <w:color w:val="FF0000"/>
          <w:sz w:val="18"/>
          <w:szCs w:val="18"/>
        </w:rPr>
      </w:pPr>
      <w:r w:rsidRPr="00A21115">
        <w:rPr>
          <w:sz w:val="18"/>
          <w:szCs w:val="18"/>
        </w:rPr>
        <w:t xml:space="preserve">В случае, если педагогическим работникам с их согласия установлены часы преподавательской (учебной) работы менее нормы, определенной </w:t>
      </w:r>
      <w:r w:rsidRPr="00A21115">
        <w:rPr>
          <w:bCs/>
          <w:sz w:val="18"/>
          <w:szCs w:val="18"/>
          <w:shd w:val="clear" w:color="auto" w:fill="FFFFFF"/>
        </w:rPr>
        <w:t xml:space="preserve">приказом Министерства образования и науки РФ от 22 декабря </w:t>
      </w:r>
      <w:smartTag w:uri="urn:schemas-microsoft-com:office:smarttags" w:element="metricconverter">
        <w:smartTagPr>
          <w:attr w:name="ProductID" w:val="2014 г"/>
        </w:smartTagPr>
        <w:r w:rsidRPr="00A21115">
          <w:rPr>
            <w:bCs/>
            <w:sz w:val="18"/>
            <w:szCs w:val="18"/>
            <w:shd w:val="clear" w:color="auto" w:fill="FFFFFF"/>
          </w:rPr>
          <w:t>2014 г</w:t>
        </w:r>
      </w:smartTag>
      <w:r w:rsidRPr="00A21115">
        <w:rPr>
          <w:bCs/>
          <w:sz w:val="18"/>
          <w:szCs w:val="18"/>
          <w:shd w:val="clear" w:color="auto" w:fill="FFFFFF"/>
        </w:rPr>
        <w:t>.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A21115">
        <w:rPr>
          <w:sz w:val="18"/>
          <w:szCs w:val="18"/>
        </w:rPr>
        <w:t>, оплата его труда осуществляется пропорционально отработанному времени с учетом часов преподавательской (учебной) работы, а также другой педагогической работы, предусмотренной должностными</w:t>
      </w:r>
      <w:r w:rsidRPr="00A21115">
        <w:rPr>
          <w:color w:val="FF0000"/>
          <w:sz w:val="18"/>
          <w:szCs w:val="18"/>
        </w:rPr>
        <w:t xml:space="preserve"> </w:t>
      </w:r>
      <w:r w:rsidRPr="00A21115">
        <w:rPr>
          <w:sz w:val="18"/>
          <w:szCs w:val="18"/>
        </w:rPr>
        <w:t>обязанностями и режимом рабочего времени</w:t>
      </w:r>
      <w:r w:rsidRPr="00A21115">
        <w:rPr>
          <w:color w:val="FF0000"/>
          <w:sz w:val="18"/>
          <w:szCs w:val="18"/>
        </w:rPr>
        <w:t>.</w:t>
      </w:r>
    </w:p>
    <w:p w:rsidR="00D51977" w:rsidRPr="00A21115" w:rsidRDefault="00D51977" w:rsidP="00D51977">
      <w:pPr>
        <w:spacing w:line="360" w:lineRule="auto"/>
        <w:ind w:firstLine="540"/>
        <w:jc w:val="both"/>
        <w:rPr>
          <w:sz w:val="18"/>
          <w:szCs w:val="18"/>
        </w:rPr>
      </w:pPr>
      <w:r w:rsidRPr="00A21115">
        <w:rPr>
          <w:sz w:val="18"/>
          <w:szCs w:val="18"/>
        </w:rPr>
        <w:t xml:space="preserve"> Руководитель в пределах фонда оплаты труда  в соответствии со статьей 59 ТК РФ имеет право заключать срочные трудовые договоры для:</w:t>
      </w:r>
    </w:p>
    <w:p w:rsidR="00D51977" w:rsidRPr="00A21115" w:rsidRDefault="00D51977" w:rsidP="00D51977">
      <w:pPr>
        <w:pStyle w:val="ConsPlusNormal"/>
        <w:widowControl/>
        <w:numPr>
          <w:ilvl w:val="0"/>
          <w:numId w:val="32"/>
        </w:numPr>
        <w:tabs>
          <w:tab w:val="left" w:pos="1134"/>
        </w:tabs>
        <w:spacing w:line="360" w:lineRule="auto"/>
        <w:ind w:left="0" w:firstLine="567"/>
        <w:jc w:val="both"/>
        <w:rPr>
          <w:rFonts w:ascii="Times New Roman" w:hAnsi="Times New Roman" w:cs="Times New Roman"/>
          <w:sz w:val="18"/>
          <w:szCs w:val="18"/>
        </w:rPr>
      </w:pPr>
      <w:r w:rsidRPr="00A21115">
        <w:rPr>
          <w:rFonts w:ascii="Times New Roman" w:hAnsi="Times New Roman" w:cs="Times New Roman"/>
          <w:sz w:val="18"/>
          <w:szCs w:val="18"/>
        </w:rPr>
        <w:t>выполнения временных (до двух месяцев) работ;</w:t>
      </w:r>
    </w:p>
    <w:p w:rsidR="00D51977" w:rsidRPr="00A21115" w:rsidRDefault="00D51977" w:rsidP="00D51977">
      <w:pPr>
        <w:pStyle w:val="ConsPlusNormal"/>
        <w:widowControl/>
        <w:numPr>
          <w:ilvl w:val="0"/>
          <w:numId w:val="32"/>
        </w:numPr>
        <w:tabs>
          <w:tab w:val="left" w:pos="1134"/>
        </w:tabs>
        <w:spacing w:line="360" w:lineRule="auto"/>
        <w:ind w:left="0" w:firstLine="567"/>
        <w:jc w:val="both"/>
        <w:rPr>
          <w:rFonts w:ascii="Times New Roman" w:hAnsi="Times New Roman" w:cs="Times New Roman"/>
          <w:sz w:val="18"/>
          <w:szCs w:val="18"/>
        </w:rPr>
      </w:pPr>
      <w:r w:rsidRPr="00A21115">
        <w:rPr>
          <w:rFonts w:ascii="Times New Roman" w:hAnsi="Times New Roman" w:cs="Times New Roman"/>
          <w:sz w:val="18"/>
          <w:szCs w:val="18"/>
        </w:rPr>
        <w:t>выполнения сезонных работ, когда в силу природных условий работа может производиться только в течение определенного периода (сезона);</w:t>
      </w:r>
    </w:p>
    <w:p w:rsidR="00D51977" w:rsidRPr="00A21115" w:rsidRDefault="00D51977" w:rsidP="00D51977">
      <w:pPr>
        <w:pStyle w:val="ConsPlusNormal"/>
        <w:widowControl/>
        <w:numPr>
          <w:ilvl w:val="0"/>
          <w:numId w:val="32"/>
        </w:numPr>
        <w:tabs>
          <w:tab w:val="left" w:pos="1134"/>
        </w:tabs>
        <w:spacing w:line="360" w:lineRule="auto"/>
        <w:ind w:left="0" w:firstLine="567"/>
        <w:jc w:val="both"/>
        <w:rPr>
          <w:rFonts w:ascii="Times New Roman" w:hAnsi="Times New Roman" w:cs="Times New Roman"/>
          <w:sz w:val="18"/>
          <w:szCs w:val="18"/>
        </w:rPr>
      </w:pPr>
      <w:r w:rsidRPr="00A21115">
        <w:rPr>
          <w:rFonts w:ascii="Times New Roman" w:hAnsi="Times New Roman" w:cs="Times New Roman"/>
          <w:sz w:val="18"/>
          <w:szCs w:val="18"/>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D51977" w:rsidRPr="00A21115" w:rsidRDefault="00D51977" w:rsidP="00D51977">
      <w:pPr>
        <w:spacing w:line="360" w:lineRule="auto"/>
        <w:ind w:firstLine="708"/>
        <w:jc w:val="both"/>
        <w:rPr>
          <w:sz w:val="18"/>
          <w:szCs w:val="18"/>
        </w:rPr>
      </w:pPr>
      <w:r w:rsidRPr="00A21115">
        <w:rPr>
          <w:sz w:val="18"/>
          <w:szCs w:val="18"/>
        </w:rPr>
        <w:t>Положением об оплате труда работников  может быть предусмотрено установление персонального повышающего коэффициента.</w:t>
      </w:r>
    </w:p>
    <w:p w:rsidR="00D51977" w:rsidRPr="00A21115" w:rsidRDefault="00D51977" w:rsidP="00D51977">
      <w:pPr>
        <w:spacing w:line="360" w:lineRule="auto"/>
        <w:ind w:firstLine="708"/>
        <w:jc w:val="both"/>
        <w:rPr>
          <w:color w:val="FF0000"/>
          <w:sz w:val="18"/>
          <w:szCs w:val="18"/>
        </w:rPr>
      </w:pPr>
      <w:r w:rsidRPr="00A21115">
        <w:rPr>
          <w:sz w:val="18"/>
          <w:szCs w:val="18"/>
        </w:rPr>
        <w:t>Персональный повышающий коэффициент к окладам (должностным окладам), ставкам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Значение коэффициента не должно превышать 3</w:t>
      </w:r>
      <w:r w:rsidRPr="00A21115">
        <w:rPr>
          <w:color w:val="FF0000"/>
          <w:sz w:val="18"/>
          <w:szCs w:val="18"/>
        </w:rPr>
        <w:t>.</w:t>
      </w:r>
    </w:p>
    <w:p w:rsidR="00D51977" w:rsidRPr="00A21115" w:rsidRDefault="00D51977" w:rsidP="00D51977">
      <w:pPr>
        <w:spacing w:line="360" w:lineRule="auto"/>
        <w:ind w:firstLine="708"/>
        <w:jc w:val="both"/>
        <w:rPr>
          <w:sz w:val="18"/>
          <w:szCs w:val="18"/>
        </w:rPr>
      </w:pPr>
      <w:r w:rsidRPr="00A21115">
        <w:rPr>
          <w:sz w:val="18"/>
          <w:szCs w:val="18"/>
        </w:rPr>
        <w:t>Персональный повышающий коэффициент к окладу (должностному окладу), ставке заработной платы может быть установлен на определенный период времени. Решение об установлении повышающего коэффициента к окладу (должностному окладу), ставке и его размере принимается руководителем с учетом мнения профсоюзного комитета и органа самоуправления, наделенного соответствующими полномочиями, в отношении конкретного работника в пределах фонда оплаты труда. Руководителю общеобразовательной организации персональный повышающий коэффициент устанавливается учредителем организации.</w:t>
      </w:r>
    </w:p>
    <w:p w:rsidR="00D51977" w:rsidRPr="00A21115" w:rsidRDefault="00D51977" w:rsidP="00D51977">
      <w:pPr>
        <w:autoSpaceDN w:val="0"/>
        <w:adjustRightInd w:val="0"/>
        <w:spacing w:line="360" w:lineRule="auto"/>
        <w:ind w:firstLine="540"/>
        <w:jc w:val="both"/>
        <w:rPr>
          <w:sz w:val="18"/>
          <w:szCs w:val="18"/>
        </w:rPr>
      </w:pPr>
      <w:r w:rsidRPr="00A21115">
        <w:rPr>
          <w:sz w:val="18"/>
          <w:szCs w:val="18"/>
        </w:rPr>
        <w:t>Применение повышающего коэффициента не образует новый оклад и не учитывается при начислении компенсационных и стимулирующих выплат. Размер выплат по повышающему коэффициенту к окладу (должностному окладу), ставке определяется путем умножения размера оклада (должностного оклада), ставки заработной платы на повышающий коэффициент.</w:t>
      </w:r>
    </w:p>
    <w:p w:rsidR="00D51977" w:rsidRPr="00A21115" w:rsidRDefault="00D51977" w:rsidP="00D51977">
      <w:pPr>
        <w:shd w:val="clear" w:color="auto" w:fill="FFFFFF"/>
        <w:spacing w:line="360" w:lineRule="auto"/>
        <w:ind w:firstLine="851"/>
        <w:jc w:val="both"/>
        <w:rPr>
          <w:sz w:val="18"/>
          <w:szCs w:val="18"/>
        </w:rPr>
      </w:pPr>
      <w:r w:rsidRPr="00A21115">
        <w:rPr>
          <w:sz w:val="18"/>
          <w:szCs w:val="18"/>
        </w:rPr>
        <w:t>В пределах выделенного фонда оплаты труда (при наличии экономии), внебюджетных источников работникам организаций  может производится выплата материальной помощи.</w:t>
      </w:r>
    </w:p>
    <w:p w:rsidR="00D51977" w:rsidRPr="00A21115" w:rsidRDefault="00D51977" w:rsidP="00D51977">
      <w:pPr>
        <w:shd w:val="clear" w:color="auto" w:fill="FFFFFF"/>
        <w:autoSpaceDN w:val="0"/>
        <w:adjustRightInd w:val="0"/>
        <w:spacing w:line="360" w:lineRule="auto"/>
        <w:ind w:firstLine="709"/>
        <w:jc w:val="both"/>
        <w:rPr>
          <w:sz w:val="18"/>
          <w:szCs w:val="18"/>
        </w:rPr>
      </w:pPr>
      <w:r w:rsidRPr="00A21115">
        <w:rPr>
          <w:sz w:val="18"/>
          <w:szCs w:val="18"/>
        </w:rPr>
        <w:lastRenderedPageBreak/>
        <w:t>Выплата материальной помощи сотрудникам производится по заявлениям сотрудников к отпуску и по семейным обстоятельствам (смерти близких родственников, в случае длительной болезни и т.д.).</w:t>
      </w:r>
    </w:p>
    <w:p w:rsidR="00D51977" w:rsidRPr="00A21115" w:rsidRDefault="00D51977" w:rsidP="00D51977">
      <w:pPr>
        <w:shd w:val="clear" w:color="auto" w:fill="FFFFFF"/>
        <w:autoSpaceDN w:val="0"/>
        <w:adjustRightInd w:val="0"/>
        <w:spacing w:line="360" w:lineRule="auto"/>
        <w:ind w:firstLine="709"/>
        <w:jc w:val="both"/>
        <w:rPr>
          <w:sz w:val="18"/>
          <w:szCs w:val="18"/>
        </w:rPr>
      </w:pPr>
      <w:r w:rsidRPr="00A21115">
        <w:rPr>
          <w:sz w:val="18"/>
          <w:szCs w:val="18"/>
        </w:rPr>
        <w:t>Единовременная выплата работнику производится:</w:t>
      </w:r>
    </w:p>
    <w:p w:rsidR="00D51977" w:rsidRPr="00A21115" w:rsidRDefault="00D51977" w:rsidP="00D51977">
      <w:pPr>
        <w:shd w:val="clear" w:color="auto" w:fill="FFFFFF"/>
        <w:autoSpaceDN w:val="0"/>
        <w:adjustRightInd w:val="0"/>
        <w:spacing w:line="360" w:lineRule="auto"/>
        <w:ind w:firstLine="708"/>
        <w:jc w:val="both"/>
        <w:rPr>
          <w:sz w:val="18"/>
          <w:szCs w:val="18"/>
        </w:rPr>
      </w:pPr>
      <w:r w:rsidRPr="00A21115">
        <w:rPr>
          <w:sz w:val="18"/>
          <w:szCs w:val="18"/>
        </w:rPr>
        <w:t>- при увольнении по собственному желанию, в связи с выходом на пенсию по возрасту;</w:t>
      </w:r>
    </w:p>
    <w:p w:rsidR="00D51977" w:rsidRPr="00A21115" w:rsidRDefault="00D51977" w:rsidP="00D51977">
      <w:pPr>
        <w:shd w:val="clear" w:color="auto" w:fill="FFFFFF"/>
        <w:autoSpaceDN w:val="0"/>
        <w:adjustRightInd w:val="0"/>
        <w:spacing w:line="360" w:lineRule="auto"/>
        <w:ind w:firstLine="708"/>
        <w:jc w:val="both"/>
        <w:rPr>
          <w:sz w:val="18"/>
          <w:szCs w:val="18"/>
        </w:rPr>
      </w:pPr>
      <w:r w:rsidRPr="00A21115">
        <w:rPr>
          <w:sz w:val="18"/>
          <w:szCs w:val="18"/>
        </w:rPr>
        <w:t>- в связи с юбилейными датами (50, 55, 60 лет).</w:t>
      </w:r>
    </w:p>
    <w:p w:rsidR="00D51977" w:rsidRDefault="00D51977" w:rsidP="00D51977">
      <w:pPr>
        <w:shd w:val="clear" w:color="auto" w:fill="FFFFFF"/>
        <w:autoSpaceDN w:val="0"/>
        <w:adjustRightInd w:val="0"/>
        <w:spacing w:line="360" w:lineRule="auto"/>
        <w:ind w:firstLine="708"/>
        <w:jc w:val="both"/>
        <w:rPr>
          <w:sz w:val="18"/>
          <w:szCs w:val="18"/>
        </w:rPr>
      </w:pPr>
      <w:r w:rsidRPr="00A21115">
        <w:rPr>
          <w:sz w:val="18"/>
          <w:szCs w:val="18"/>
        </w:rPr>
        <w:t>Порядок назначения и размеры единовременного денежного вознаграждения при выходе на пенсию педагогических работников устанавливается Положением о назначении единовременного денежного вознаграждения при выходе на пенсию педагогических работников с учетом мнения профсоюзного комитета и органа общественно-государственного управления организации, наделенного соответствующими полномочиями.</w:t>
      </w:r>
    </w:p>
    <w:p w:rsidR="00D51977" w:rsidRPr="00A21115" w:rsidRDefault="00D51977" w:rsidP="00D51977">
      <w:pPr>
        <w:shd w:val="clear" w:color="auto" w:fill="FFFFFF"/>
        <w:autoSpaceDN w:val="0"/>
        <w:adjustRightInd w:val="0"/>
        <w:spacing w:line="360" w:lineRule="auto"/>
        <w:ind w:firstLine="708"/>
        <w:jc w:val="both"/>
        <w:rPr>
          <w:spacing w:val="-2"/>
          <w:sz w:val="18"/>
          <w:szCs w:val="18"/>
        </w:rPr>
      </w:pPr>
      <w:r>
        <w:rPr>
          <w:sz w:val="18"/>
          <w:szCs w:val="18"/>
        </w:rPr>
        <w:t xml:space="preserve">                                                                                                                         </w:t>
      </w:r>
      <w:r w:rsidRPr="00A21115">
        <w:rPr>
          <w:spacing w:val="-2"/>
          <w:sz w:val="18"/>
          <w:szCs w:val="18"/>
        </w:rPr>
        <w:t xml:space="preserve">Приложение   1 </w:t>
      </w:r>
    </w:p>
    <w:p w:rsidR="00D51977" w:rsidRPr="00A21115" w:rsidRDefault="00D51977" w:rsidP="00D51977">
      <w:pPr>
        <w:ind w:left="6237"/>
        <w:rPr>
          <w:spacing w:val="-2"/>
          <w:sz w:val="18"/>
          <w:szCs w:val="18"/>
        </w:rPr>
      </w:pPr>
      <w:r w:rsidRPr="00A21115">
        <w:rPr>
          <w:spacing w:val="-2"/>
          <w:sz w:val="18"/>
          <w:szCs w:val="18"/>
        </w:rPr>
        <w:t>к примерному положению</w:t>
      </w:r>
    </w:p>
    <w:p w:rsidR="00D51977" w:rsidRPr="00A21115" w:rsidRDefault="00D51977" w:rsidP="00D51977">
      <w:pPr>
        <w:ind w:left="6237"/>
        <w:rPr>
          <w:bCs/>
          <w:kern w:val="36"/>
          <w:sz w:val="18"/>
          <w:szCs w:val="18"/>
        </w:rPr>
      </w:pPr>
      <w:r w:rsidRPr="00A21115">
        <w:rPr>
          <w:spacing w:val="-2"/>
          <w:sz w:val="18"/>
          <w:szCs w:val="18"/>
        </w:rPr>
        <w:t xml:space="preserve">об оплате труда </w:t>
      </w:r>
      <w:r w:rsidRPr="00A21115">
        <w:rPr>
          <w:bCs/>
          <w:kern w:val="36"/>
          <w:sz w:val="18"/>
          <w:szCs w:val="18"/>
        </w:rPr>
        <w:t>работников муниципальных организаций</w:t>
      </w:r>
    </w:p>
    <w:p w:rsidR="00D51977" w:rsidRPr="00A21115" w:rsidRDefault="00D51977" w:rsidP="00D51977">
      <w:pPr>
        <w:ind w:left="6237"/>
        <w:rPr>
          <w:spacing w:val="-4"/>
          <w:sz w:val="18"/>
          <w:szCs w:val="18"/>
        </w:rPr>
      </w:pPr>
      <w:r w:rsidRPr="00A21115">
        <w:rPr>
          <w:bCs/>
          <w:kern w:val="36"/>
          <w:sz w:val="18"/>
          <w:szCs w:val="18"/>
        </w:rPr>
        <w:t xml:space="preserve"> дополнительного образования Панинского муниципального района Воронежской области</w:t>
      </w:r>
    </w:p>
    <w:p w:rsidR="00D51977" w:rsidRPr="00A21115" w:rsidRDefault="00D51977" w:rsidP="00D51977">
      <w:pPr>
        <w:jc w:val="center"/>
        <w:rPr>
          <w:b/>
          <w:bCs/>
          <w:sz w:val="18"/>
          <w:szCs w:val="18"/>
        </w:rPr>
      </w:pPr>
    </w:p>
    <w:p w:rsidR="00D51977" w:rsidRPr="00A21115" w:rsidRDefault="00D51977" w:rsidP="00D51977">
      <w:pPr>
        <w:jc w:val="center"/>
        <w:rPr>
          <w:b/>
          <w:bCs/>
          <w:sz w:val="18"/>
          <w:szCs w:val="18"/>
        </w:rPr>
      </w:pPr>
      <w:r w:rsidRPr="00A21115">
        <w:rPr>
          <w:b/>
          <w:bCs/>
          <w:sz w:val="18"/>
          <w:szCs w:val="18"/>
        </w:rPr>
        <w:t xml:space="preserve">Перечень критериев и показателей эффективности деятельности </w:t>
      </w:r>
      <w:r w:rsidRPr="00A21115">
        <w:rPr>
          <w:b/>
          <w:sz w:val="18"/>
          <w:szCs w:val="18"/>
        </w:rPr>
        <w:t>работников муниципальных организаций дополнительного образования Панинского муниципального района Воронежской области</w:t>
      </w:r>
      <w:r w:rsidRPr="00A21115">
        <w:rPr>
          <w:b/>
          <w:bCs/>
          <w:sz w:val="18"/>
          <w:szCs w:val="18"/>
        </w:rPr>
        <w:t xml:space="preserve"> </w:t>
      </w:r>
    </w:p>
    <w:p w:rsidR="00D51977" w:rsidRPr="00A21115" w:rsidRDefault="00D51977" w:rsidP="00D51977">
      <w:pPr>
        <w:jc w:val="center"/>
        <w:rPr>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0"/>
        <w:gridCol w:w="7328"/>
        <w:gridCol w:w="1103"/>
      </w:tblGrid>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b/>
                <w:bCs/>
                <w:sz w:val="18"/>
                <w:szCs w:val="18"/>
              </w:rPr>
              <w:t>№ п/п</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b/>
                <w:bCs/>
                <w:sz w:val="18"/>
                <w:szCs w:val="18"/>
              </w:rPr>
            </w:pPr>
            <w:r w:rsidRPr="00A21115">
              <w:rPr>
                <w:b/>
                <w:bCs/>
                <w:sz w:val="18"/>
                <w:szCs w:val="18"/>
              </w:rPr>
              <w:t>Показатели</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b/>
                <w:bCs/>
                <w:sz w:val="18"/>
                <w:szCs w:val="18"/>
              </w:rPr>
            </w:pPr>
            <w:r w:rsidRPr="00A21115">
              <w:rPr>
                <w:b/>
                <w:bCs/>
                <w:sz w:val="18"/>
                <w:szCs w:val="18"/>
              </w:rPr>
              <w:t>Баллы</w:t>
            </w:r>
          </w:p>
        </w:tc>
      </w:tr>
      <w:tr w:rsidR="00D51977" w:rsidRPr="00A21115" w:rsidTr="000F7236">
        <w:tc>
          <w:tcPr>
            <w:tcW w:w="5000" w:type="pct"/>
            <w:gridSpan w:val="3"/>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b/>
                <w:bCs/>
                <w:sz w:val="18"/>
                <w:szCs w:val="18"/>
              </w:rPr>
              <w:t>Критерий 1. Результативность образовательной деятельности</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1.1.</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Сохранность контингента обучающихся:</w:t>
            </w:r>
          </w:p>
          <w:p w:rsidR="00D51977" w:rsidRPr="00A21115" w:rsidRDefault="00D51977" w:rsidP="000F7236">
            <w:pPr>
              <w:jc w:val="both"/>
              <w:rPr>
                <w:sz w:val="18"/>
                <w:szCs w:val="18"/>
              </w:rPr>
            </w:pPr>
            <w:r w:rsidRPr="00A21115">
              <w:rPr>
                <w:sz w:val="18"/>
                <w:szCs w:val="18"/>
              </w:rPr>
              <w:t>- свыше 95%;</w:t>
            </w:r>
          </w:p>
          <w:p w:rsidR="00D51977" w:rsidRPr="00A21115" w:rsidRDefault="00D51977" w:rsidP="000F7236">
            <w:pPr>
              <w:jc w:val="both"/>
              <w:rPr>
                <w:sz w:val="18"/>
                <w:szCs w:val="18"/>
              </w:rPr>
            </w:pPr>
            <w:r w:rsidRPr="00A21115">
              <w:rPr>
                <w:sz w:val="18"/>
                <w:szCs w:val="18"/>
              </w:rPr>
              <w:t>- 85-95%;</w:t>
            </w:r>
          </w:p>
          <w:p w:rsidR="00D51977" w:rsidRPr="00A21115" w:rsidRDefault="00D51977" w:rsidP="000F7236">
            <w:pPr>
              <w:jc w:val="both"/>
              <w:rPr>
                <w:sz w:val="18"/>
                <w:szCs w:val="18"/>
              </w:rPr>
            </w:pPr>
            <w:r w:rsidRPr="00A21115">
              <w:rPr>
                <w:sz w:val="18"/>
                <w:szCs w:val="18"/>
              </w:rPr>
              <w:t>- до 85%</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1,0</w:t>
            </w:r>
          </w:p>
          <w:p w:rsidR="00D51977" w:rsidRPr="00A21115" w:rsidRDefault="00D51977" w:rsidP="000F7236">
            <w:pPr>
              <w:jc w:val="center"/>
              <w:rPr>
                <w:sz w:val="18"/>
                <w:szCs w:val="18"/>
              </w:rPr>
            </w:pPr>
            <w:r w:rsidRPr="00A21115">
              <w:rPr>
                <w:sz w:val="18"/>
                <w:szCs w:val="18"/>
              </w:rPr>
              <w:t>0,5</w:t>
            </w:r>
          </w:p>
          <w:p w:rsidR="00D51977" w:rsidRPr="00A21115" w:rsidRDefault="00D51977" w:rsidP="000F7236">
            <w:pPr>
              <w:jc w:val="center"/>
              <w:rPr>
                <w:sz w:val="18"/>
                <w:szCs w:val="18"/>
              </w:rPr>
            </w:pPr>
            <w:r w:rsidRPr="00A21115">
              <w:rPr>
                <w:sz w:val="18"/>
                <w:szCs w:val="18"/>
              </w:rPr>
              <w:t>0</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1.2.</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Численность обучающихся дошкольного возраста (5-6 лет):</w:t>
            </w:r>
          </w:p>
          <w:p w:rsidR="00D51977" w:rsidRPr="00A21115" w:rsidRDefault="00D51977" w:rsidP="000F7236">
            <w:pPr>
              <w:jc w:val="both"/>
              <w:rPr>
                <w:sz w:val="18"/>
                <w:szCs w:val="18"/>
              </w:rPr>
            </w:pPr>
            <w:r w:rsidRPr="00A21115">
              <w:rPr>
                <w:sz w:val="18"/>
                <w:szCs w:val="18"/>
              </w:rPr>
              <w:t>- меньше в сравнении с прошлым учебным годом;</w:t>
            </w:r>
          </w:p>
          <w:p w:rsidR="00D51977" w:rsidRPr="00A21115" w:rsidRDefault="00D51977" w:rsidP="000F7236">
            <w:pPr>
              <w:jc w:val="both"/>
              <w:rPr>
                <w:sz w:val="18"/>
                <w:szCs w:val="18"/>
              </w:rPr>
            </w:pPr>
            <w:r w:rsidRPr="00A21115">
              <w:rPr>
                <w:sz w:val="18"/>
                <w:szCs w:val="18"/>
              </w:rPr>
              <w:t>- равно или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0,5</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t>1.3.</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Численность обучающихся младшего школьного возраста (7-11 лет):</w:t>
            </w:r>
          </w:p>
          <w:p w:rsidR="00D51977" w:rsidRPr="00A21115" w:rsidRDefault="00D51977" w:rsidP="000F7236">
            <w:pPr>
              <w:jc w:val="both"/>
              <w:rPr>
                <w:sz w:val="18"/>
                <w:szCs w:val="18"/>
              </w:rPr>
            </w:pPr>
            <w:r w:rsidRPr="00A21115">
              <w:rPr>
                <w:sz w:val="18"/>
                <w:szCs w:val="18"/>
              </w:rPr>
              <w:t>- меньше в сравнении с прошлым учебным годом;</w:t>
            </w:r>
          </w:p>
          <w:p w:rsidR="00D51977" w:rsidRPr="00A21115" w:rsidRDefault="00D51977" w:rsidP="000F7236">
            <w:pPr>
              <w:jc w:val="both"/>
              <w:rPr>
                <w:sz w:val="18"/>
                <w:szCs w:val="18"/>
              </w:rPr>
            </w:pPr>
            <w:r w:rsidRPr="00A21115">
              <w:rPr>
                <w:sz w:val="18"/>
                <w:szCs w:val="18"/>
              </w:rPr>
              <w:t>- равно или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0,5</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1.4.</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Численность обучающихся среднего школьного возраста (12-15 лет):</w:t>
            </w:r>
          </w:p>
          <w:p w:rsidR="00D51977" w:rsidRPr="00A21115" w:rsidRDefault="00D51977" w:rsidP="000F7236">
            <w:pPr>
              <w:jc w:val="both"/>
              <w:rPr>
                <w:sz w:val="18"/>
                <w:szCs w:val="18"/>
              </w:rPr>
            </w:pPr>
            <w:r w:rsidRPr="00A21115">
              <w:rPr>
                <w:sz w:val="18"/>
                <w:szCs w:val="18"/>
              </w:rPr>
              <w:t>- меньше в сравнении с прошлым учебным годом;</w:t>
            </w:r>
          </w:p>
          <w:p w:rsidR="00D51977" w:rsidRPr="00A21115" w:rsidRDefault="00D51977" w:rsidP="000F7236">
            <w:pPr>
              <w:jc w:val="both"/>
              <w:rPr>
                <w:sz w:val="18"/>
                <w:szCs w:val="18"/>
              </w:rPr>
            </w:pPr>
            <w:r w:rsidRPr="00A21115">
              <w:rPr>
                <w:sz w:val="18"/>
                <w:szCs w:val="18"/>
              </w:rPr>
              <w:t>- равно или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0,5</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1.5.</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Численность обучающихся старшего школьного возраста (16-18 лет):</w:t>
            </w:r>
          </w:p>
          <w:p w:rsidR="00D51977" w:rsidRPr="00A21115" w:rsidRDefault="00D51977" w:rsidP="000F7236">
            <w:pPr>
              <w:jc w:val="both"/>
              <w:rPr>
                <w:sz w:val="18"/>
                <w:szCs w:val="18"/>
              </w:rPr>
            </w:pPr>
            <w:r w:rsidRPr="00A21115">
              <w:rPr>
                <w:sz w:val="18"/>
                <w:szCs w:val="18"/>
              </w:rPr>
              <w:t>- меньше в сравнении с прошлым учебным годом;</w:t>
            </w:r>
          </w:p>
          <w:p w:rsidR="00D51977" w:rsidRPr="00A21115" w:rsidRDefault="00D51977" w:rsidP="000F7236">
            <w:pPr>
              <w:jc w:val="both"/>
              <w:rPr>
                <w:sz w:val="18"/>
                <w:szCs w:val="18"/>
              </w:rPr>
            </w:pPr>
            <w:r w:rsidRPr="00A21115">
              <w:rPr>
                <w:sz w:val="18"/>
                <w:szCs w:val="18"/>
              </w:rPr>
              <w:t>- равно или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0,5</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t>1.6.</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Количество реализуемых дополнительных общеразвивающих программ по работе с детьми-инвалидами, детьми с ОВЗ:</w:t>
            </w:r>
          </w:p>
          <w:p w:rsidR="00D51977" w:rsidRPr="00A21115" w:rsidRDefault="00D51977" w:rsidP="000F7236">
            <w:pPr>
              <w:jc w:val="both"/>
              <w:rPr>
                <w:sz w:val="18"/>
                <w:szCs w:val="18"/>
              </w:rPr>
            </w:pPr>
            <w:r w:rsidRPr="00A21115">
              <w:rPr>
                <w:sz w:val="18"/>
                <w:szCs w:val="18"/>
              </w:rPr>
              <w:t>-  отсутствие, равно или меньше в сравнении с прошлым учебным годом;</w:t>
            </w:r>
          </w:p>
          <w:p w:rsidR="00D51977" w:rsidRPr="00A21115" w:rsidRDefault="00D51977" w:rsidP="000F7236">
            <w:pPr>
              <w:jc w:val="both"/>
              <w:rPr>
                <w:sz w:val="18"/>
                <w:szCs w:val="18"/>
              </w:rPr>
            </w:pPr>
            <w:r w:rsidRPr="00A21115">
              <w:rPr>
                <w:sz w:val="18"/>
                <w:szCs w:val="18"/>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0,5</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t>1.7.</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Численность обучающихся по дополнительным общеразвивающим программам, направленным на работу с детьми-инвалидами, детьми с ОВЗ:</w:t>
            </w:r>
          </w:p>
          <w:p w:rsidR="00D51977" w:rsidRPr="00A21115" w:rsidRDefault="00D51977" w:rsidP="000F7236">
            <w:pPr>
              <w:jc w:val="both"/>
              <w:rPr>
                <w:sz w:val="18"/>
                <w:szCs w:val="18"/>
              </w:rPr>
            </w:pPr>
            <w:r w:rsidRPr="00A21115">
              <w:rPr>
                <w:sz w:val="18"/>
                <w:szCs w:val="18"/>
              </w:rPr>
              <w:t>- 0;</w:t>
            </w:r>
          </w:p>
          <w:p w:rsidR="00D51977" w:rsidRPr="00A21115" w:rsidRDefault="00D51977" w:rsidP="000F7236">
            <w:pPr>
              <w:jc w:val="both"/>
              <w:rPr>
                <w:sz w:val="18"/>
                <w:szCs w:val="18"/>
              </w:rPr>
            </w:pPr>
            <w:r w:rsidRPr="00A21115">
              <w:rPr>
                <w:sz w:val="18"/>
                <w:szCs w:val="18"/>
              </w:rPr>
              <w:t>- 1 и более</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1,0</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t>1.8.</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Численность детей-сирот и детей, находящихся в трудной жизненной ситуации, обучающихся по дополнительным общеразвивающим программам:</w:t>
            </w:r>
          </w:p>
          <w:p w:rsidR="00D51977" w:rsidRPr="00A21115" w:rsidRDefault="00D51977" w:rsidP="000F7236">
            <w:pPr>
              <w:jc w:val="both"/>
              <w:rPr>
                <w:sz w:val="18"/>
                <w:szCs w:val="18"/>
              </w:rPr>
            </w:pPr>
            <w:r w:rsidRPr="00A21115">
              <w:rPr>
                <w:sz w:val="18"/>
                <w:szCs w:val="18"/>
              </w:rPr>
              <w:t>- 0;</w:t>
            </w:r>
          </w:p>
          <w:p w:rsidR="00D51977" w:rsidRPr="00A21115" w:rsidRDefault="00D51977" w:rsidP="000F7236">
            <w:pPr>
              <w:jc w:val="both"/>
              <w:rPr>
                <w:sz w:val="18"/>
                <w:szCs w:val="18"/>
              </w:rPr>
            </w:pPr>
            <w:r w:rsidRPr="00A21115">
              <w:rPr>
                <w:sz w:val="18"/>
                <w:szCs w:val="18"/>
              </w:rPr>
              <w:t>- 1 и более</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1,0</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t>1.9.</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Численность детей-мигрантов, обучающихся по дополнительным общеразвивающим программам:</w:t>
            </w:r>
          </w:p>
          <w:p w:rsidR="00D51977" w:rsidRPr="00A21115" w:rsidRDefault="00D51977" w:rsidP="000F7236">
            <w:pPr>
              <w:jc w:val="both"/>
              <w:rPr>
                <w:sz w:val="18"/>
                <w:szCs w:val="18"/>
              </w:rPr>
            </w:pPr>
            <w:r w:rsidRPr="00A21115">
              <w:rPr>
                <w:sz w:val="18"/>
                <w:szCs w:val="18"/>
              </w:rPr>
              <w:t>- 0;</w:t>
            </w:r>
          </w:p>
          <w:p w:rsidR="00D51977" w:rsidRPr="00A21115" w:rsidRDefault="00D51977" w:rsidP="000F7236">
            <w:pPr>
              <w:jc w:val="both"/>
              <w:rPr>
                <w:sz w:val="18"/>
                <w:szCs w:val="18"/>
              </w:rPr>
            </w:pPr>
            <w:r w:rsidRPr="00A21115">
              <w:rPr>
                <w:sz w:val="18"/>
                <w:szCs w:val="18"/>
              </w:rPr>
              <w:t>- 1 и более</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1,0</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1.10.</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Численность одаренных детей, с которыми проводятся индивидуальные занятия:</w:t>
            </w:r>
          </w:p>
          <w:p w:rsidR="00D51977" w:rsidRPr="00A21115" w:rsidRDefault="00D51977" w:rsidP="000F7236">
            <w:pPr>
              <w:jc w:val="both"/>
              <w:rPr>
                <w:sz w:val="18"/>
                <w:szCs w:val="18"/>
              </w:rPr>
            </w:pPr>
            <w:r w:rsidRPr="00A21115">
              <w:rPr>
                <w:sz w:val="18"/>
                <w:szCs w:val="18"/>
              </w:rPr>
              <w:t xml:space="preserve"> - 0;</w:t>
            </w:r>
          </w:p>
          <w:p w:rsidR="00D51977" w:rsidRPr="00A21115" w:rsidRDefault="00D51977" w:rsidP="000F7236">
            <w:pPr>
              <w:jc w:val="both"/>
              <w:rPr>
                <w:sz w:val="18"/>
                <w:szCs w:val="18"/>
              </w:rPr>
            </w:pPr>
            <w:r w:rsidRPr="00A21115">
              <w:rPr>
                <w:sz w:val="18"/>
                <w:szCs w:val="18"/>
              </w:rPr>
              <w:t>- 1 и более;</w:t>
            </w:r>
          </w:p>
          <w:p w:rsidR="00D51977" w:rsidRPr="00A21115" w:rsidRDefault="00D51977" w:rsidP="000F7236">
            <w:pPr>
              <w:jc w:val="both"/>
              <w:rPr>
                <w:sz w:val="18"/>
                <w:szCs w:val="18"/>
              </w:rPr>
            </w:pPr>
            <w:r w:rsidRPr="00A21115">
              <w:rPr>
                <w:sz w:val="18"/>
                <w:szCs w:val="18"/>
              </w:rPr>
              <w:t>- больше в сравнении с прошлым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1,0</w:t>
            </w:r>
          </w:p>
          <w:p w:rsidR="00D51977" w:rsidRPr="00A21115" w:rsidRDefault="00D51977" w:rsidP="000F7236">
            <w:pPr>
              <w:jc w:val="center"/>
              <w:rPr>
                <w:sz w:val="18"/>
                <w:szCs w:val="18"/>
              </w:rPr>
            </w:pPr>
            <w:r w:rsidRPr="00A21115">
              <w:rPr>
                <w:sz w:val="18"/>
                <w:szCs w:val="18"/>
              </w:rPr>
              <w:t>0,5</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t>1.11.</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Количество массовых мероприятий, проведенных образовательной организацией на муниципальном и межмуниципальном уровне:</w:t>
            </w:r>
          </w:p>
          <w:p w:rsidR="00D51977" w:rsidRPr="00A21115" w:rsidRDefault="00D51977" w:rsidP="000F7236">
            <w:pPr>
              <w:jc w:val="both"/>
              <w:rPr>
                <w:sz w:val="18"/>
                <w:szCs w:val="18"/>
              </w:rPr>
            </w:pPr>
            <w:r w:rsidRPr="00A21115">
              <w:rPr>
                <w:sz w:val="18"/>
                <w:szCs w:val="18"/>
              </w:rPr>
              <w:lastRenderedPageBreak/>
              <w:t>- 0;</w:t>
            </w:r>
          </w:p>
          <w:p w:rsidR="00D51977" w:rsidRPr="00A21115" w:rsidRDefault="00D51977" w:rsidP="000F7236">
            <w:pPr>
              <w:jc w:val="both"/>
              <w:rPr>
                <w:sz w:val="18"/>
                <w:szCs w:val="18"/>
              </w:rPr>
            </w:pPr>
            <w:r w:rsidRPr="00A21115">
              <w:rPr>
                <w:sz w:val="18"/>
                <w:szCs w:val="18"/>
              </w:rPr>
              <w:t>- 1 и более;</w:t>
            </w:r>
          </w:p>
          <w:p w:rsidR="00D51977" w:rsidRPr="00A21115" w:rsidRDefault="00D51977" w:rsidP="000F7236">
            <w:pPr>
              <w:jc w:val="both"/>
              <w:rPr>
                <w:sz w:val="18"/>
                <w:szCs w:val="18"/>
              </w:rPr>
            </w:pPr>
            <w:r w:rsidRPr="00A21115">
              <w:rPr>
                <w:sz w:val="18"/>
                <w:szCs w:val="18"/>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lastRenderedPageBreak/>
              <w:t>0</w:t>
            </w:r>
          </w:p>
          <w:p w:rsidR="00D51977" w:rsidRPr="00A21115" w:rsidRDefault="00D51977" w:rsidP="000F7236">
            <w:pPr>
              <w:jc w:val="center"/>
              <w:rPr>
                <w:sz w:val="18"/>
                <w:szCs w:val="18"/>
              </w:rPr>
            </w:pPr>
            <w:r w:rsidRPr="00A21115">
              <w:rPr>
                <w:sz w:val="18"/>
                <w:szCs w:val="18"/>
              </w:rPr>
              <w:t>1,0</w:t>
            </w:r>
          </w:p>
          <w:p w:rsidR="00D51977" w:rsidRPr="00A21115" w:rsidRDefault="00D51977" w:rsidP="000F7236">
            <w:pPr>
              <w:jc w:val="center"/>
              <w:rPr>
                <w:sz w:val="18"/>
                <w:szCs w:val="18"/>
              </w:rPr>
            </w:pPr>
            <w:r w:rsidRPr="00A21115">
              <w:rPr>
                <w:sz w:val="18"/>
                <w:szCs w:val="18"/>
              </w:rPr>
              <w:t>1,0</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lastRenderedPageBreak/>
              <w:t>1.12.</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Количество массовых мероприятий, проведенных образовательной организацией на региональном и межрегиональном уровне:</w:t>
            </w:r>
          </w:p>
          <w:p w:rsidR="00D51977" w:rsidRPr="00A21115" w:rsidRDefault="00D51977" w:rsidP="000F7236">
            <w:pPr>
              <w:jc w:val="both"/>
              <w:rPr>
                <w:sz w:val="18"/>
                <w:szCs w:val="18"/>
              </w:rPr>
            </w:pPr>
            <w:r w:rsidRPr="00A21115">
              <w:rPr>
                <w:sz w:val="18"/>
                <w:szCs w:val="18"/>
              </w:rPr>
              <w:t>- 0;</w:t>
            </w:r>
          </w:p>
          <w:p w:rsidR="00D51977" w:rsidRPr="00A21115" w:rsidRDefault="00D51977" w:rsidP="000F7236">
            <w:pPr>
              <w:jc w:val="both"/>
              <w:rPr>
                <w:sz w:val="18"/>
                <w:szCs w:val="18"/>
              </w:rPr>
            </w:pPr>
            <w:r w:rsidRPr="00A21115">
              <w:rPr>
                <w:sz w:val="18"/>
                <w:szCs w:val="18"/>
              </w:rPr>
              <w:t>- 1 и более;</w:t>
            </w:r>
          </w:p>
          <w:p w:rsidR="00D51977" w:rsidRPr="00A21115" w:rsidRDefault="00D51977" w:rsidP="000F7236">
            <w:pPr>
              <w:jc w:val="both"/>
              <w:rPr>
                <w:sz w:val="18"/>
                <w:szCs w:val="18"/>
              </w:rPr>
            </w:pPr>
            <w:r w:rsidRPr="00A21115">
              <w:rPr>
                <w:sz w:val="18"/>
                <w:szCs w:val="18"/>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1,5</w:t>
            </w:r>
          </w:p>
          <w:p w:rsidR="00D51977" w:rsidRPr="00A21115" w:rsidRDefault="00D51977" w:rsidP="000F7236">
            <w:pPr>
              <w:jc w:val="center"/>
              <w:rPr>
                <w:sz w:val="18"/>
                <w:szCs w:val="18"/>
              </w:rPr>
            </w:pPr>
            <w:r w:rsidRPr="00A21115">
              <w:rPr>
                <w:sz w:val="18"/>
                <w:szCs w:val="18"/>
              </w:rPr>
              <w:t>1,5</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t>1.13.</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Количество массовых мероприятий, проведенных образовательной организацией на федеральном уровне:</w:t>
            </w:r>
          </w:p>
          <w:p w:rsidR="00D51977" w:rsidRPr="00A21115" w:rsidRDefault="00D51977" w:rsidP="000F7236">
            <w:pPr>
              <w:jc w:val="both"/>
              <w:rPr>
                <w:sz w:val="18"/>
                <w:szCs w:val="18"/>
              </w:rPr>
            </w:pPr>
            <w:r w:rsidRPr="00A21115">
              <w:rPr>
                <w:sz w:val="18"/>
                <w:szCs w:val="18"/>
              </w:rPr>
              <w:t>- 0;</w:t>
            </w:r>
          </w:p>
          <w:p w:rsidR="00D51977" w:rsidRPr="00A21115" w:rsidRDefault="00D51977" w:rsidP="000F7236">
            <w:pPr>
              <w:jc w:val="both"/>
              <w:rPr>
                <w:sz w:val="18"/>
                <w:szCs w:val="18"/>
              </w:rPr>
            </w:pPr>
            <w:r w:rsidRPr="00A21115">
              <w:rPr>
                <w:sz w:val="18"/>
                <w:szCs w:val="18"/>
              </w:rPr>
              <w:t>- 1 и более;</w:t>
            </w:r>
          </w:p>
          <w:p w:rsidR="00D51977" w:rsidRPr="00A21115" w:rsidRDefault="00D51977" w:rsidP="000F7236">
            <w:pPr>
              <w:jc w:val="both"/>
              <w:rPr>
                <w:sz w:val="18"/>
                <w:szCs w:val="18"/>
              </w:rPr>
            </w:pPr>
            <w:r w:rsidRPr="00A21115">
              <w:rPr>
                <w:sz w:val="18"/>
                <w:szCs w:val="18"/>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2,0</w:t>
            </w:r>
          </w:p>
          <w:p w:rsidR="00D51977" w:rsidRPr="00A21115" w:rsidRDefault="00D51977" w:rsidP="000F7236">
            <w:pPr>
              <w:jc w:val="center"/>
              <w:rPr>
                <w:sz w:val="18"/>
                <w:szCs w:val="18"/>
              </w:rPr>
            </w:pPr>
            <w:r w:rsidRPr="00A21115">
              <w:rPr>
                <w:sz w:val="18"/>
                <w:szCs w:val="18"/>
              </w:rPr>
              <w:t>2,0</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t>1.14.</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Количество массовых мероприятий, проведенных образовательной организацией на международном уровне:</w:t>
            </w:r>
          </w:p>
          <w:p w:rsidR="00D51977" w:rsidRPr="00A21115" w:rsidRDefault="00D51977" w:rsidP="000F7236">
            <w:pPr>
              <w:jc w:val="both"/>
              <w:rPr>
                <w:sz w:val="18"/>
                <w:szCs w:val="18"/>
              </w:rPr>
            </w:pPr>
            <w:r w:rsidRPr="00A21115">
              <w:rPr>
                <w:sz w:val="18"/>
                <w:szCs w:val="18"/>
              </w:rPr>
              <w:t>- 0;</w:t>
            </w:r>
          </w:p>
          <w:p w:rsidR="00D51977" w:rsidRPr="00A21115" w:rsidRDefault="00D51977" w:rsidP="000F7236">
            <w:pPr>
              <w:jc w:val="both"/>
              <w:rPr>
                <w:sz w:val="18"/>
                <w:szCs w:val="18"/>
              </w:rPr>
            </w:pPr>
            <w:r w:rsidRPr="00A21115">
              <w:rPr>
                <w:sz w:val="18"/>
                <w:szCs w:val="18"/>
              </w:rPr>
              <w:t>- 1 и более;</w:t>
            </w:r>
          </w:p>
          <w:p w:rsidR="00D51977" w:rsidRPr="00A21115" w:rsidRDefault="00D51977" w:rsidP="000F7236">
            <w:pPr>
              <w:jc w:val="both"/>
              <w:rPr>
                <w:sz w:val="18"/>
                <w:szCs w:val="18"/>
              </w:rPr>
            </w:pPr>
            <w:r w:rsidRPr="00A21115">
              <w:rPr>
                <w:sz w:val="18"/>
                <w:szCs w:val="18"/>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2,5</w:t>
            </w:r>
          </w:p>
          <w:p w:rsidR="00D51977" w:rsidRPr="00A21115" w:rsidRDefault="00D51977" w:rsidP="000F7236">
            <w:pPr>
              <w:jc w:val="center"/>
              <w:rPr>
                <w:sz w:val="18"/>
                <w:szCs w:val="18"/>
              </w:rPr>
            </w:pPr>
            <w:r w:rsidRPr="00A21115">
              <w:rPr>
                <w:sz w:val="18"/>
                <w:szCs w:val="18"/>
              </w:rPr>
              <w:t>2,5</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t>1.15.</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Количество массовых мероприятий, в которых организация приняла участие на муниципальном и межмуниципальном уровне:</w:t>
            </w:r>
          </w:p>
          <w:p w:rsidR="00D51977" w:rsidRPr="00A21115" w:rsidRDefault="00D51977" w:rsidP="000F7236">
            <w:pPr>
              <w:jc w:val="both"/>
              <w:rPr>
                <w:sz w:val="18"/>
                <w:szCs w:val="18"/>
              </w:rPr>
            </w:pPr>
            <w:r w:rsidRPr="00A21115">
              <w:rPr>
                <w:sz w:val="18"/>
                <w:szCs w:val="18"/>
              </w:rPr>
              <w:t>- 0;</w:t>
            </w:r>
          </w:p>
          <w:p w:rsidR="00D51977" w:rsidRPr="00A21115" w:rsidRDefault="00D51977" w:rsidP="000F7236">
            <w:pPr>
              <w:jc w:val="both"/>
              <w:rPr>
                <w:sz w:val="18"/>
                <w:szCs w:val="18"/>
              </w:rPr>
            </w:pPr>
            <w:r w:rsidRPr="00A21115">
              <w:rPr>
                <w:sz w:val="18"/>
                <w:szCs w:val="18"/>
              </w:rPr>
              <w:t>- 1 и более;</w:t>
            </w:r>
          </w:p>
          <w:p w:rsidR="00D51977" w:rsidRPr="00A21115" w:rsidRDefault="00D51977" w:rsidP="000F7236">
            <w:pPr>
              <w:jc w:val="both"/>
              <w:rPr>
                <w:sz w:val="18"/>
                <w:szCs w:val="18"/>
              </w:rPr>
            </w:pPr>
            <w:r w:rsidRPr="00A21115">
              <w:rPr>
                <w:sz w:val="18"/>
                <w:szCs w:val="18"/>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0,5</w:t>
            </w:r>
          </w:p>
          <w:p w:rsidR="00D51977" w:rsidRPr="00A21115" w:rsidRDefault="00D51977" w:rsidP="000F7236">
            <w:pPr>
              <w:jc w:val="center"/>
              <w:rPr>
                <w:sz w:val="18"/>
                <w:szCs w:val="18"/>
              </w:rPr>
            </w:pPr>
            <w:r w:rsidRPr="00A21115">
              <w:rPr>
                <w:sz w:val="18"/>
                <w:szCs w:val="18"/>
              </w:rPr>
              <w:t>0,5</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t>1.16.</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Количество массовых мероприятий, в которых организация приняла участие на региональном и межрегиональном уровне:</w:t>
            </w:r>
          </w:p>
          <w:p w:rsidR="00D51977" w:rsidRPr="00A21115" w:rsidRDefault="00D51977" w:rsidP="000F7236">
            <w:pPr>
              <w:jc w:val="both"/>
              <w:rPr>
                <w:sz w:val="18"/>
                <w:szCs w:val="18"/>
              </w:rPr>
            </w:pPr>
            <w:r w:rsidRPr="00A21115">
              <w:rPr>
                <w:sz w:val="18"/>
                <w:szCs w:val="18"/>
              </w:rPr>
              <w:t>- 0;</w:t>
            </w:r>
          </w:p>
          <w:p w:rsidR="00D51977" w:rsidRPr="00A21115" w:rsidRDefault="00D51977" w:rsidP="000F7236">
            <w:pPr>
              <w:jc w:val="both"/>
              <w:rPr>
                <w:sz w:val="18"/>
                <w:szCs w:val="18"/>
              </w:rPr>
            </w:pPr>
            <w:r w:rsidRPr="00A21115">
              <w:rPr>
                <w:sz w:val="18"/>
                <w:szCs w:val="18"/>
              </w:rPr>
              <w:t>- 1 и более;</w:t>
            </w:r>
          </w:p>
          <w:p w:rsidR="00D51977" w:rsidRPr="00A21115" w:rsidRDefault="00D51977" w:rsidP="000F7236">
            <w:pPr>
              <w:jc w:val="both"/>
              <w:rPr>
                <w:sz w:val="18"/>
                <w:szCs w:val="18"/>
              </w:rPr>
            </w:pPr>
            <w:r w:rsidRPr="00A21115">
              <w:rPr>
                <w:sz w:val="18"/>
                <w:szCs w:val="18"/>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1,0</w:t>
            </w:r>
          </w:p>
          <w:p w:rsidR="00D51977" w:rsidRPr="00A21115" w:rsidRDefault="00D51977" w:rsidP="000F7236">
            <w:pPr>
              <w:jc w:val="center"/>
              <w:rPr>
                <w:sz w:val="18"/>
                <w:szCs w:val="18"/>
              </w:rPr>
            </w:pPr>
            <w:r w:rsidRPr="00A21115">
              <w:rPr>
                <w:sz w:val="18"/>
                <w:szCs w:val="18"/>
              </w:rPr>
              <w:t>0,5</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t>1.17.</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Количество массовых мероприятий, в которых организация приняла участие на федеральном уровне:</w:t>
            </w:r>
          </w:p>
          <w:p w:rsidR="00D51977" w:rsidRPr="00A21115" w:rsidRDefault="00D51977" w:rsidP="000F7236">
            <w:pPr>
              <w:jc w:val="both"/>
              <w:rPr>
                <w:sz w:val="18"/>
                <w:szCs w:val="18"/>
              </w:rPr>
            </w:pPr>
            <w:r w:rsidRPr="00A21115">
              <w:rPr>
                <w:sz w:val="18"/>
                <w:szCs w:val="18"/>
              </w:rPr>
              <w:t>- 0;</w:t>
            </w:r>
          </w:p>
          <w:p w:rsidR="00D51977" w:rsidRPr="00A21115" w:rsidRDefault="00D51977" w:rsidP="000F7236">
            <w:pPr>
              <w:jc w:val="both"/>
              <w:rPr>
                <w:sz w:val="18"/>
                <w:szCs w:val="18"/>
              </w:rPr>
            </w:pPr>
            <w:r w:rsidRPr="00A21115">
              <w:rPr>
                <w:sz w:val="18"/>
                <w:szCs w:val="18"/>
              </w:rPr>
              <w:t>- 1 и более;</w:t>
            </w:r>
          </w:p>
          <w:p w:rsidR="00D51977" w:rsidRPr="00A21115" w:rsidRDefault="00D51977" w:rsidP="000F7236">
            <w:pPr>
              <w:jc w:val="both"/>
              <w:rPr>
                <w:sz w:val="18"/>
                <w:szCs w:val="18"/>
              </w:rPr>
            </w:pPr>
            <w:r w:rsidRPr="00A21115">
              <w:rPr>
                <w:sz w:val="18"/>
                <w:szCs w:val="18"/>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1,5</w:t>
            </w:r>
          </w:p>
          <w:p w:rsidR="00D51977" w:rsidRPr="00A21115" w:rsidRDefault="00D51977" w:rsidP="000F7236">
            <w:pPr>
              <w:jc w:val="center"/>
              <w:rPr>
                <w:sz w:val="18"/>
                <w:szCs w:val="18"/>
              </w:rPr>
            </w:pPr>
            <w:r w:rsidRPr="00A21115">
              <w:rPr>
                <w:sz w:val="18"/>
                <w:szCs w:val="18"/>
              </w:rPr>
              <w:t>0,5</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t>1.18.</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Количество массовых мероприятий, в которых организация приняла участие на международном уровне:</w:t>
            </w:r>
          </w:p>
          <w:p w:rsidR="00D51977" w:rsidRPr="00A21115" w:rsidRDefault="00D51977" w:rsidP="000F7236">
            <w:pPr>
              <w:jc w:val="both"/>
              <w:rPr>
                <w:sz w:val="18"/>
                <w:szCs w:val="18"/>
              </w:rPr>
            </w:pPr>
            <w:r w:rsidRPr="00A21115">
              <w:rPr>
                <w:sz w:val="18"/>
                <w:szCs w:val="18"/>
              </w:rPr>
              <w:t>- 0;</w:t>
            </w:r>
          </w:p>
          <w:p w:rsidR="00D51977" w:rsidRPr="00A21115" w:rsidRDefault="00D51977" w:rsidP="000F7236">
            <w:pPr>
              <w:jc w:val="both"/>
              <w:rPr>
                <w:sz w:val="18"/>
                <w:szCs w:val="18"/>
              </w:rPr>
            </w:pPr>
            <w:r w:rsidRPr="00A21115">
              <w:rPr>
                <w:sz w:val="18"/>
                <w:szCs w:val="18"/>
              </w:rPr>
              <w:t>- 1 и более;</w:t>
            </w:r>
          </w:p>
          <w:p w:rsidR="00D51977" w:rsidRPr="00A21115" w:rsidRDefault="00D51977" w:rsidP="000F7236">
            <w:pPr>
              <w:jc w:val="both"/>
              <w:rPr>
                <w:sz w:val="18"/>
                <w:szCs w:val="18"/>
              </w:rPr>
            </w:pPr>
            <w:r w:rsidRPr="00A21115">
              <w:rPr>
                <w:sz w:val="18"/>
                <w:szCs w:val="18"/>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2,0</w:t>
            </w:r>
          </w:p>
          <w:p w:rsidR="00D51977" w:rsidRPr="00A21115" w:rsidRDefault="00D51977" w:rsidP="000F7236">
            <w:pPr>
              <w:jc w:val="center"/>
              <w:rPr>
                <w:sz w:val="18"/>
                <w:szCs w:val="18"/>
              </w:rPr>
            </w:pPr>
            <w:r w:rsidRPr="00A21115">
              <w:rPr>
                <w:sz w:val="18"/>
                <w:szCs w:val="18"/>
              </w:rPr>
              <w:t>0,5</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1.19.</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Доля обучающихся, принявших участие в массовых мероприятиях (конкурсы, соревнования, фестивали, конференции и т.д.) на муниципальном и межмуниципальном уровне, от общего количества обучающихся:</w:t>
            </w:r>
          </w:p>
          <w:p w:rsidR="00D51977" w:rsidRPr="00A21115" w:rsidRDefault="00D51977" w:rsidP="000F7236">
            <w:pPr>
              <w:jc w:val="both"/>
              <w:rPr>
                <w:sz w:val="18"/>
                <w:szCs w:val="18"/>
              </w:rPr>
            </w:pPr>
            <w:r w:rsidRPr="00A21115">
              <w:rPr>
                <w:sz w:val="18"/>
                <w:szCs w:val="18"/>
              </w:rPr>
              <w:t>- ниже значения прошлого года;</w:t>
            </w:r>
          </w:p>
          <w:p w:rsidR="00D51977" w:rsidRPr="00A21115" w:rsidRDefault="00D51977" w:rsidP="000F7236">
            <w:pPr>
              <w:jc w:val="both"/>
              <w:rPr>
                <w:sz w:val="18"/>
                <w:szCs w:val="18"/>
              </w:rPr>
            </w:pPr>
            <w:r w:rsidRPr="00A21115">
              <w:rPr>
                <w:sz w:val="18"/>
                <w:szCs w:val="18"/>
              </w:rPr>
              <w:t>- выше значения прошлого года</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0,5</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1.20.</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Доля обучающихся, принявших участие в массовых мероприятиях (конкурсы, соревнования, фестивали, конференции и т.д.) на региональном и межрегиональном уровне, от общего количества обучающихся:</w:t>
            </w:r>
          </w:p>
          <w:p w:rsidR="00D51977" w:rsidRPr="00A21115" w:rsidRDefault="00D51977" w:rsidP="000F7236">
            <w:pPr>
              <w:jc w:val="both"/>
              <w:rPr>
                <w:sz w:val="18"/>
                <w:szCs w:val="18"/>
              </w:rPr>
            </w:pPr>
            <w:r w:rsidRPr="00A21115">
              <w:rPr>
                <w:sz w:val="18"/>
                <w:szCs w:val="18"/>
              </w:rPr>
              <w:t>- ниже значения прошлого года;</w:t>
            </w:r>
          </w:p>
          <w:p w:rsidR="00D51977" w:rsidRPr="00A21115" w:rsidRDefault="00D51977" w:rsidP="000F7236">
            <w:pPr>
              <w:jc w:val="both"/>
              <w:rPr>
                <w:sz w:val="18"/>
                <w:szCs w:val="18"/>
              </w:rPr>
            </w:pPr>
            <w:r w:rsidRPr="00A21115">
              <w:rPr>
                <w:sz w:val="18"/>
                <w:szCs w:val="18"/>
              </w:rPr>
              <w:t>- выше значения прошлого года</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1,0</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1.21.</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Доля обучающихся, принявших участие в массовых мероприятиях (конкурсы, соревнования, фестивали, конференции и т.д.) на федеральном уровне, от общего количества обучающихся:</w:t>
            </w:r>
          </w:p>
          <w:p w:rsidR="00D51977" w:rsidRPr="00A21115" w:rsidRDefault="00D51977" w:rsidP="000F7236">
            <w:pPr>
              <w:jc w:val="both"/>
              <w:rPr>
                <w:sz w:val="18"/>
                <w:szCs w:val="18"/>
              </w:rPr>
            </w:pPr>
            <w:r w:rsidRPr="00A21115">
              <w:rPr>
                <w:sz w:val="18"/>
                <w:szCs w:val="18"/>
              </w:rPr>
              <w:t>- ниже значения прошлого года;</w:t>
            </w:r>
          </w:p>
          <w:p w:rsidR="00D51977" w:rsidRPr="00A21115" w:rsidRDefault="00D51977" w:rsidP="000F7236">
            <w:pPr>
              <w:jc w:val="both"/>
              <w:rPr>
                <w:sz w:val="18"/>
                <w:szCs w:val="18"/>
              </w:rPr>
            </w:pPr>
            <w:r w:rsidRPr="00A21115">
              <w:rPr>
                <w:sz w:val="18"/>
                <w:szCs w:val="18"/>
              </w:rPr>
              <w:t>- выше значения прошлого года</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1,5</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1.22.</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Доля обучающихся, принявших участие в массовых мероприятиях (конкурсы, соревнования, фестивали, конференции и т.д.) на международном уровне, от общего количества обучающихся:</w:t>
            </w:r>
          </w:p>
          <w:p w:rsidR="00D51977" w:rsidRPr="00A21115" w:rsidRDefault="00D51977" w:rsidP="000F7236">
            <w:pPr>
              <w:jc w:val="both"/>
              <w:rPr>
                <w:sz w:val="18"/>
                <w:szCs w:val="18"/>
              </w:rPr>
            </w:pPr>
            <w:r w:rsidRPr="00A21115">
              <w:rPr>
                <w:sz w:val="18"/>
                <w:szCs w:val="18"/>
              </w:rPr>
              <w:t>- ниже значения прошлого года;</w:t>
            </w:r>
          </w:p>
          <w:p w:rsidR="00D51977" w:rsidRPr="00A21115" w:rsidRDefault="00D51977" w:rsidP="000F7236">
            <w:pPr>
              <w:jc w:val="both"/>
              <w:rPr>
                <w:sz w:val="18"/>
                <w:szCs w:val="18"/>
              </w:rPr>
            </w:pPr>
            <w:r w:rsidRPr="00A21115">
              <w:rPr>
                <w:sz w:val="18"/>
                <w:szCs w:val="18"/>
              </w:rPr>
              <w:t>- выше значения прошлого года</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2,0</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t>1.23.</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Количество призовых мест, занятых обучающимися в конкурсах, соревнованиях, фестивалях, конференциях на муниципальном и межмуниципальном уровне:</w:t>
            </w:r>
          </w:p>
          <w:p w:rsidR="00D51977" w:rsidRPr="00A21115" w:rsidRDefault="00D51977" w:rsidP="000F7236">
            <w:pPr>
              <w:jc w:val="both"/>
              <w:rPr>
                <w:sz w:val="18"/>
                <w:szCs w:val="18"/>
              </w:rPr>
            </w:pPr>
            <w:r w:rsidRPr="00A21115">
              <w:rPr>
                <w:sz w:val="18"/>
                <w:szCs w:val="18"/>
              </w:rPr>
              <w:t xml:space="preserve">- отсутствие призовых мест; </w:t>
            </w:r>
          </w:p>
          <w:p w:rsidR="00D51977" w:rsidRPr="00A21115" w:rsidRDefault="00D51977" w:rsidP="000F7236">
            <w:pPr>
              <w:jc w:val="both"/>
              <w:rPr>
                <w:sz w:val="18"/>
                <w:szCs w:val="18"/>
              </w:rPr>
            </w:pPr>
            <w:r w:rsidRPr="00A21115">
              <w:rPr>
                <w:sz w:val="18"/>
                <w:szCs w:val="18"/>
              </w:rPr>
              <w:t>- наличие призовых мест (1, 2, 3 место, номинант, лауреат, дипломант, гран-при и др.);</w:t>
            </w:r>
          </w:p>
          <w:p w:rsidR="00D51977" w:rsidRPr="00A21115" w:rsidRDefault="00D51977" w:rsidP="000F7236">
            <w:pPr>
              <w:jc w:val="both"/>
              <w:rPr>
                <w:sz w:val="18"/>
                <w:szCs w:val="18"/>
              </w:rPr>
            </w:pPr>
            <w:r w:rsidRPr="00A21115">
              <w:rPr>
                <w:sz w:val="18"/>
                <w:szCs w:val="18"/>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0,5</w:t>
            </w:r>
          </w:p>
          <w:p w:rsidR="00D51977" w:rsidRPr="00A21115" w:rsidRDefault="00D51977" w:rsidP="000F7236">
            <w:pPr>
              <w:jc w:val="center"/>
              <w:rPr>
                <w:sz w:val="18"/>
                <w:szCs w:val="18"/>
              </w:rPr>
            </w:pPr>
            <w:r w:rsidRPr="00A21115">
              <w:rPr>
                <w:sz w:val="18"/>
                <w:szCs w:val="18"/>
              </w:rPr>
              <w:t>1,0</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lang w:val="en-US"/>
              </w:rPr>
            </w:pPr>
            <w:r w:rsidRPr="00A21115">
              <w:rPr>
                <w:sz w:val="18"/>
                <w:szCs w:val="18"/>
              </w:rPr>
              <w:t>1.24.</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Количество призовых мест, занятых обучающимися в конкурсах, соревнованиях, фестивалях, конференциях на региональном и межрегиональном уровне:</w:t>
            </w:r>
          </w:p>
          <w:p w:rsidR="00D51977" w:rsidRPr="00A21115" w:rsidRDefault="00D51977" w:rsidP="000F7236">
            <w:pPr>
              <w:jc w:val="both"/>
              <w:rPr>
                <w:sz w:val="18"/>
                <w:szCs w:val="18"/>
              </w:rPr>
            </w:pPr>
            <w:r w:rsidRPr="00A21115">
              <w:rPr>
                <w:sz w:val="18"/>
                <w:szCs w:val="18"/>
              </w:rPr>
              <w:lastRenderedPageBreak/>
              <w:t>- отсутствие призовых мест;</w:t>
            </w:r>
          </w:p>
          <w:p w:rsidR="00D51977" w:rsidRPr="00A21115" w:rsidRDefault="00D51977" w:rsidP="000F7236">
            <w:pPr>
              <w:jc w:val="both"/>
              <w:rPr>
                <w:sz w:val="18"/>
                <w:szCs w:val="18"/>
              </w:rPr>
            </w:pPr>
            <w:r w:rsidRPr="00A21115">
              <w:rPr>
                <w:sz w:val="18"/>
                <w:szCs w:val="18"/>
              </w:rPr>
              <w:t>- наличие призовых мест (1, 2, 3 место, номинант, лауреат, дипломант, гран-при и др.);</w:t>
            </w:r>
          </w:p>
          <w:p w:rsidR="00D51977" w:rsidRPr="00A21115" w:rsidRDefault="00D51977" w:rsidP="000F7236">
            <w:pPr>
              <w:jc w:val="both"/>
              <w:rPr>
                <w:sz w:val="18"/>
                <w:szCs w:val="18"/>
              </w:rPr>
            </w:pPr>
            <w:r w:rsidRPr="00A21115">
              <w:rPr>
                <w:sz w:val="18"/>
                <w:szCs w:val="18"/>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1,0</w:t>
            </w:r>
          </w:p>
          <w:p w:rsidR="00D51977" w:rsidRPr="00A21115" w:rsidRDefault="00D51977" w:rsidP="000F7236">
            <w:pPr>
              <w:jc w:val="center"/>
              <w:rPr>
                <w:sz w:val="18"/>
                <w:szCs w:val="18"/>
              </w:rPr>
            </w:pPr>
            <w:r w:rsidRPr="00A21115">
              <w:rPr>
                <w:sz w:val="18"/>
                <w:szCs w:val="18"/>
              </w:rPr>
              <w:t>1,5</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lang w:val="en-US"/>
              </w:rPr>
            </w:pPr>
            <w:r w:rsidRPr="00A21115">
              <w:rPr>
                <w:sz w:val="18"/>
                <w:szCs w:val="18"/>
              </w:rPr>
              <w:lastRenderedPageBreak/>
              <w:t>1.25.</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Количество призовых мест, занятых обучающимися в конкурсах, соревнованиях, фестивалях, конференциях на федеральном уровне:</w:t>
            </w:r>
          </w:p>
          <w:p w:rsidR="00D51977" w:rsidRPr="00A21115" w:rsidRDefault="00D51977" w:rsidP="000F7236">
            <w:pPr>
              <w:jc w:val="both"/>
              <w:rPr>
                <w:sz w:val="18"/>
                <w:szCs w:val="18"/>
              </w:rPr>
            </w:pPr>
            <w:r w:rsidRPr="00A21115">
              <w:rPr>
                <w:sz w:val="18"/>
                <w:szCs w:val="18"/>
              </w:rPr>
              <w:t>- отсутствие призовых мест;</w:t>
            </w:r>
          </w:p>
          <w:p w:rsidR="00D51977" w:rsidRPr="00A21115" w:rsidRDefault="00D51977" w:rsidP="000F7236">
            <w:pPr>
              <w:jc w:val="both"/>
              <w:rPr>
                <w:sz w:val="18"/>
                <w:szCs w:val="18"/>
              </w:rPr>
            </w:pPr>
            <w:r w:rsidRPr="00A21115">
              <w:rPr>
                <w:sz w:val="18"/>
                <w:szCs w:val="18"/>
              </w:rPr>
              <w:t>- наличие призовых мест (1, 2, 3 место, номинант, лауреат, дипломант, гран-при и др.);</w:t>
            </w:r>
          </w:p>
          <w:p w:rsidR="00D51977" w:rsidRPr="00A21115" w:rsidRDefault="00D51977" w:rsidP="000F7236">
            <w:pPr>
              <w:jc w:val="both"/>
              <w:rPr>
                <w:sz w:val="18"/>
                <w:szCs w:val="18"/>
              </w:rPr>
            </w:pPr>
            <w:r w:rsidRPr="00A21115">
              <w:rPr>
                <w:sz w:val="18"/>
                <w:szCs w:val="18"/>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2,0</w:t>
            </w:r>
          </w:p>
          <w:p w:rsidR="00D51977" w:rsidRPr="00A21115" w:rsidRDefault="00D51977" w:rsidP="000F7236">
            <w:pPr>
              <w:jc w:val="center"/>
              <w:rPr>
                <w:sz w:val="18"/>
                <w:szCs w:val="18"/>
              </w:rPr>
            </w:pPr>
            <w:r w:rsidRPr="00A21115">
              <w:rPr>
                <w:sz w:val="18"/>
                <w:szCs w:val="18"/>
              </w:rPr>
              <w:t>3,0</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lang w:val="en-US"/>
              </w:rPr>
            </w:pPr>
            <w:r w:rsidRPr="00A21115">
              <w:rPr>
                <w:sz w:val="18"/>
                <w:szCs w:val="18"/>
              </w:rPr>
              <w:t>1.26.</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Количество призовых мест, занятых обучающимися в конкурсах, соревнованиях, фестивалях, конференциях на международном уровне:</w:t>
            </w:r>
          </w:p>
          <w:p w:rsidR="00D51977" w:rsidRPr="00A21115" w:rsidRDefault="00D51977" w:rsidP="000F7236">
            <w:pPr>
              <w:jc w:val="both"/>
              <w:rPr>
                <w:sz w:val="18"/>
                <w:szCs w:val="18"/>
              </w:rPr>
            </w:pPr>
            <w:r w:rsidRPr="00A21115">
              <w:rPr>
                <w:sz w:val="18"/>
                <w:szCs w:val="18"/>
              </w:rPr>
              <w:t>- отсутствие призовых мест;</w:t>
            </w:r>
          </w:p>
          <w:p w:rsidR="00D51977" w:rsidRPr="00A21115" w:rsidRDefault="00D51977" w:rsidP="000F7236">
            <w:pPr>
              <w:jc w:val="both"/>
              <w:rPr>
                <w:sz w:val="18"/>
                <w:szCs w:val="18"/>
              </w:rPr>
            </w:pPr>
            <w:r w:rsidRPr="00A21115">
              <w:rPr>
                <w:sz w:val="18"/>
                <w:szCs w:val="18"/>
              </w:rPr>
              <w:t>- наличие призовых мест (1, 2, 3 место, номинант, лауреат, дипломант, гран-при и др.);</w:t>
            </w:r>
          </w:p>
          <w:p w:rsidR="00D51977" w:rsidRPr="00A21115" w:rsidRDefault="00D51977" w:rsidP="000F7236">
            <w:pPr>
              <w:jc w:val="both"/>
              <w:rPr>
                <w:sz w:val="18"/>
                <w:szCs w:val="18"/>
              </w:rPr>
            </w:pPr>
            <w:r w:rsidRPr="00A21115">
              <w:rPr>
                <w:sz w:val="18"/>
                <w:szCs w:val="18"/>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2,5</w:t>
            </w:r>
          </w:p>
          <w:p w:rsidR="00D51977" w:rsidRPr="00A21115" w:rsidRDefault="00D51977" w:rsidP="000F7236">
            <w:pPr>
              <w:jc w:val="center"/>
              <w:rPr>
                <w:sz w:val="18"/>
                <w:szCs w:val="18"/>
              </w:rPr>
            </w:pPr>
            <w:r w:rsidRPr="00A21115">
              <w:rPr>
                <w:sz w:val="18"/>
                <w:szCs w:val="18"/>
              </w:rPr>
              <w:t>3,5</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t>1.27.</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Количество профильных программ, разработанных организацией для обеспечения работы лагерей дневного пребывания с учетом направленностей дополнительного образования:</w:t>
            </w:r>
          </w:p>
          <w:p w:rsidR="00D51977" w:rsidRPr="00A21115" w:rsidRDefault="00D51977" w:rsidP="000F7236">
            <w:pPr>
              <w:jc w:val="both"/>
              <w:rPr>
                <w:sz w:val="18"/>
                <w:szCs w:val="18"/>
              </w:rPr>
            </w:pPr>
            <w:r w:rsidRPr="00A21115">
              <w:rPr>
                <w:sz w:val="18"/>
                <w:szCs w:val="18"/>
              </w:rPr>
              <w:t>- 0;</w:t>
            </w:r>
          </w:p>
          <w:p w:rsidR="00D51977" w:rsidRPr="00A21115" w:rsidRDefault="00D51977" w:rsidP="000F7236">
            <w:pPr>
              <w:jc w:val="both"/>
              <w:rPr>
                <w:sz w:val="18"/>
                <w:szCs w:val="18"/>
              </w:rPr>
            </w:pPr>
            <w:r w:rsidRPr="00A21115">
              <w:rPr>
                <w:sz w:val="18"/>
                <w:szCs w:val="18"/>
              </w:rPr>
              <w:t>- 1 и более;</w:t>
            </w:r>
          </w:p>
          <w:p w:rsidR="00D51977" w:rsidRPr="00A21115" w:rsidRDefault="00D51977" w:rsidP="000F7236">
            <w:pPr>
              <w:jc w:val="both"/>
              <w:rPr>
                <w:sz w:val="18"/>
                <w:szCs w:val="18"/>
              </w:rPr>
            </w:pPr>
            <w:r w:rsidRPr="00A21115">
              <w:rPr>
                <w:sz w:val="18"/>
                <w:szCs w:val="18"/>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0,5</w:t>
            </w:r>
          </w:p>
          <w:p w:rsidR="00D51977" w:rsidRPr="00A21115" w:rsidRDefault="00D51977" w:rsidP="000F7236">
            <w:pPr>
              <w:jc w:val="center"/>
              <w:rPr>
                <w:sz w:val="18"/>
                <w:szCs w:val="18"/>
              </w:rPr>
            </w:pPr>
            <w:r w:rsidRPr="00A21115">
              <w:rPr>
                <w:sz w:val="18"/>
                <w:szCs w:val="18"/>
              </w:rPr>
              <w:t>1,0</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t>1.28.</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Доля детей, охваченных различными формами летнего отдыха, самостоятельно организованного учреждением за счет бюджетных средств (лагерь с дневным пребыванием, палаточный лагерь, организация производственной бригады):</w:t>
            </w:r>
          </w:p>
          <w:p w:rsidR="00D51977" w:rsidRPr="00A21115" w:rsidRDefault="00D51977" w:rsidP="000F7236">
            <w:pPr>
              <w:jc w:val="both"/>
              <w:rPr>
                <w:sz w:val="18"/>
                <w:szCs w:val="18"/>
              </w:rPr>
            </w:pPr>
            <w:r w:rsidRPr="00A21115">
              <w:rPr>
                <w:sz w:val="18"/>
                <w:szCs w:val="18"/>
              </w:rPr>
              <w:t xml:space="preserve">- до 20% </w:t>
            </w:r>
          </w:p>
          <w:p w:rsidR="00D51977" w:rsidRPr="00A21115" w:rsidRDefault="00D51977" w:rsidP="000F7236">
            <w:pPr>
              <w:jc w:val="both"/>
              <w:rPr>
                <w:sz w:val="18"/>
                <w:szCs w:val="18"/>
              </w:rPr>
            </w:pPr>
            <w:r w:rsidRPr="00A21115">
              <w:rPr>
                <w:sz w:val="18"/>
                <w:szCs w:val="18"/>
              </w:rPr>
              <w:t>- 20-50%</w:t>
            </w:r>
          </w:p>
          <w:p w:rsidR="00D51977" w:rsidRPr="00A21115" w:rsidRDefault="00D51977" w:rsidP="000F7236">
            <w:pPr>
              <w:jc w:val="both"/>
              <w:rPr>
                <w:sz w:val="18"/>
                <w:szCs w:val="18"/>
              </w:rPr>
            </w:pPr>
            <w:r w:rsidRPr="00A21115">
              <w:rPr>
                <w:sz w:val="18"/>
                <w:szCs w:val="18"/>
              </w:rPr>
              <w:t xml:space="preserve">- более 50% </w:t>
            </w:r>
          </w:p>
          <w:p w:rsidR="00D51977" w:rsidRPr="00A21115" w:rsidRDefault="00D51977" w:rsidP="000F7236">
            <w:pPr>
              <w:jc w:val="both"/>
              <w:rPr>
                <w:sz w:val="18"/>
                <w:szCs w:val="18"/>
              </w:rPr>
            </w:pPr>
            <w:r w:rsidRPr="00A21115">
              <w:rPr>
                <w:sz w:val="18"/>
                <w:szCs w:val="18"/>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1,0</w:t>
            </w:r>
          </w:p>
          <w:p w:rsidR="00D51977" w:rsidRPr="00A21115" w:rsidRDefault="00D51977" w:rsidP="000F7236">
            <w:pPr>
              <w:jc w:val="center"/>
              <w:rPr>
                <w:sz w:val="18"/>
                <w:szCs w:val="18"/>
              </w:rPr>
            </w:pPr>
            <w:r w:rsidRPr="00A21115">
              <w:rPr>
                <w:sz w:val="18"/>
                <w:szCs w:val="18"/>
              </w:rPr>
              <w:t>1,5</w:t>
            </w:r>
          </w:p>
          <w:p w:rsidR="00D51977" w:rsidRPr="00A21115" w:rsidRDefault="00D51977" w:rsidP="000F7236">
            <w:pPr>
              <w:jc w:val="center"/>
              <w:rPr>
                <w:sz w:val="18"/>
                <w:szCs w:val="18"/>
              </w:rPr>
            </w:pPr>
            <w:r w:rsidRPr="00A21115">
              <w:rPr>
                <w:sz w:val="18"/>
                <w:szCs w:val="18"/>
              </w:rPr>
              <w:t>1</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t>1.29.</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Доля детей, охваченных различными формами летнего отдыха, самостоятельно организованного учреждением и обеспеченного за счет внебюджетных источников финансирования (родительские средства, спонсоры и др.), (лагерь с дневным пребыванием, палаточный лагерь, выездные смены в стационарных лагерях):</w:t>
            </w:r>
          </w:p>
          <w:p w:rsidR="00D51977" w:rsidRPr="00A21115" w:rsidRDefault="00D51977" w:rsidP="000F7236">
            <w:pPr>
              <w:jc w:val="both"/>
              <w:rPr>
                <w:sz w:val="18"/>
                <w:szCs w:val="18"/>
              </w:rPr>
            </w:pPr>
            <w:r w:rsidRPr="00A21115">
              <w:rPr>
                <w:sz w:val="18"/>
                <w:szCs w:val="18"/>
              </w:rPr>
              <w:t xml:space="preserve">- до 20% </w:t>
            </w:r>
          </w:p>
          <w:p w:rsidR="00D51977" w:rsidRPr="00A21115" w:rsidRDefault="00D51977" w:rsidP="000F7236">
            <w:pPr>
              <w:jc w:val="both"/>
              <w:rPr>
                <w:sz w:val="18"/>
                <w:szCs w:val="18"/>
              </w:rPr>
            </w:pPr>
            <w:r w:rsidRPr="00A21115">
              <w:rPr>
                <w:sz w:val="18"/>
                <w:szCs w:val="18"/>
              </w:rPr>
              <w:t>- 20-50%</w:t>
            </w:r>
          </w:p>
          <w:p w:rsidR="00D51977" w:rsidRPr="00A21115" w:rsidRDefault="00D51977" w:rsidP="000F7236">
            <w:pPr>
              <w:jc w:val="both"/>
              <w:rPr>
                <w:sz w:val="18"/>
                <w:szCs w:val="18"/>
              </w:rPr>
            </w:pPr>
            <w:r w:rsidRPr="00A21115">
              <w:rPr>
                <w:sz w:val="18"/>
                <w:szCs w:val="18"/>
              </w:rPr>
              <w:t xml:space="preserve">- более 50% </w:t>
            </w:r>
          </w:p>
          <w:p w:rsidR="00D51977" w:rsidRPr="00A21115" w:rsidRDefault="00D51977" w:rsidP="000F7236">
            <w:pPr>
              <w:jc w:val="both"/>
              <w:rPr>
                <w:sz w:val="18"/>
                <w:szCs w:val="18"/>
              </w:rPr>
            </w:pPr>
            <w:r w:rsidRPr="00A21115">
              <w:rPr>
                <w:sz w:val="18"/>
                <w:szCs w:val="18"/>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0,5</w:t>
            </w:r>
          </w:p>
          <w:p w:rsidR="00D51977" w:rsidRPr="00A21115" w:rsidRDefault="00D51977" w:rsidP="000F7236">
            <w:pPr>
              <w:jc w:val="center"/>
              <w:rPr>
                <w:sz w:val="18"/>
                <w:szCs w:val="18"/>
              </w:rPr>
            </w:pPr>
            <w:r w:rsidRPr="00A21115">
              <w:rPr>
                <w:sz w:val="18"/>
                <w:szCs w:val="18"/>
              </w:rPr>
              <w:t>1,0</w:t>
            </w:r>
          </w:p>
          <w:p w:rsidR="00D51977" w:rsidRPr="00A21115" w:rsidRDefault="00D51977" w:rsidP="000F7236">
            <w:pPr>
              <w:jc w:val="center"/>
              <w:rPr>
                <w:sz w:val="18"/>
                <w:szCs w:val="18"/>
              </w:rPr>
            </w:pPr>
            <w:r w:rsidRPr="00A21115">
              <w:rPr>
                <w:sz w:val="18"/>
                <w:szCs w:val="18"/>
              </w:rPr>
              <w:t>0,5</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t>1.30.</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Количество объединений, имеющих звание «образцовый» коллектив:</w:t>
            </w:r>
          </w:p>
          <w:p w:rsidR="00D51977" w:rsidRPr="00A21115" w:rsidRDefault="00D51977" w:rsidP="000F7236">
            <w:pPr>
              <w:jc w:val="both"/>
              <w:rPr>
                <w:sz w:val="18"/>
                <w:szCs w:val="18"/>
              </w:rPr>
            </w:pPr>
            <w:r w:rsidRPr="00A21115">
              <w:rPr>
                <w:sz w:val="18"/>
                <w:szCs w:val="18"/>
              </w:rPr>
              <w:t>- 0;</w:t>
            </w:r>
          </w:p>
          <w:p w:rsidR="00D51977" w:rsidRPr="00A21115" w:rsidRDefault="00D51977" w:rsidP="000F7236">
            <w:pPr>
              <w:jc w:val="both"/>
              <w:rPr>
                <w:sz w:val="18"/>
                <w:szCs w:val="18"/>
              </w:rPr>
            </w:pPr>
            <w:r w:rsidRPr="00A21115">
              <w:rPr>
                <w:sz w:val="18"/>
                <w:szCs w:val="18"/>
              </w:rPr>
              <w:t>- 1 и более;</w:t>
            </w:r>
          </w:p>
          <w:p w:rsidR="00D51977" w:rsidRPr="00A21115" w:rsidRDefault="00D51977" w:rsidP="000F7236">
            <w:pPr>
              <w:jc w:val="both"/>
              <w:rPr>
                <w:sz w:val="18"/>
                <w:szCs w:val="18"/>
              </w:rPr>
            </w:pPr>
            <w:r w:rsidRPr="00A21115">
              <w:rPr>
                <w:sz w:val="18"/>
                <w:szCs w:val="18"/>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3,0</w:t>
            </w:r>
          </w:p>
          <w:p w:rsidR="00D51977" w:rsidRPr="00A21115" w:rsidRDefault="00D51977" w:rsidP="000F7236">
            <w:pPr>
              <w:jc w:val="center"/>
              <w:rPr>
                <w:sz w:val="18"/>
                <w:szCs w:val="18"/>
              </w:rPr>
            </w:pPr>
            <w:r w:rsidRPr="00A21115">
              <w:rPr>
                <w:sz w:val="18"/>
                <w:szCs w:val="18"/>
              </w:rPr>
              <w:t>0,5</w:t>
            </w:r>
          </w:p>
        </w:tc>
      </w:tr>
      <w:tr w:rsidR="00D51977" w:rsidRPr="00A21115" w:rsidTr="000F7236">
        <w:tc>
          <w:tcPr>
            <w:tcW w:w="5000" w:type="pct"/>
            <w:gridSpan w:val="3"/>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b/>
                <w:bCs/>
                <w:sz w:val="18"/>
                <w:szCs w:val="18"/>
              </w:rPr>
              <w:t>Критерий 2. Развитие инфраструктуры для эффективного использования современных образовательных технологий</w:t>
            </w:r>
          </w:p>
        </w:tc>
      </w:tr>
      <w:tr w:rsidR="00D51977" w:rsidRPr="00A21115" w:rsidTr="000F7236">
        <w:tc>
          <w:tcPr>
            <w:tcW w:w="596" w:type="pct"/>
            <w:tcBorders>
              <w:top w:val="nil"/>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2.1.</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Наличие действующей локальной сети организации, обеспечивающей свободный доступ в Интернет всех участников образовательных отношений:</w:t>
            </w:r>
          </w:p>
          <w:p w:rsidR="00D51977" w:rsidRPr="00A21115" w:rsidRDefault="00D51977" w:rsidP="000F7236">
            <w:pPr>
              <w:jc w:val="both"/>
              <w:rPr>
                <w:sz w:val="18"/>
                <w:szCs w:val="18"/>
              </w:rPr>
            </w:pPr>
            <w:r w:rsidRPr="00A21115">
              <w:rPr>
                <w:sz w:val="18"/>
                <w:szCs w:val="18"/>
              </w:rPr>
              <w:t>- нет;</w:t>
            </w:r>
          </w:p>
          <w:p w:rsidR="00D51977" w:rsidRPr="00A21115" w:rsidRDefault="00D51977" w:rsidP="000F7236">
            <w:pPr>
              <w:jc w:val="both"/>
              <w:rPr>
                <w:sz w:val="18"/>
                <w:szCs w:val="18"/>
              </w:rPr>
            </w:pPr>
            <w:r w:rsidRPr="00A21115">
              <w:rPr>
                <w:sz w:val="18"/>
                <w:szCs w:val="18"/>
              </w:rPr>
              <w:t>- да</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1,0</w:t>
            </w:r>
          </w:p>
        </w:tc>
      </w:tr>
      <w:tr w:rsidR="00D51977" w:rsidRPr="00A21115" w:rsidTr="000F7236">
        <w:tc>
          <w:tcPr>
            <w:tcW w:w="596" w:type="pct"/>
            <w:tcBorders>
              <w:top w:val="nil"/>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t>2.2.</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Скорость подключения к сети Интернет для всех участников образовательных отношений:</w:t>
            </w:r>
          </w:p>
          <w:p w:rsidR="00D51977" w:rsidRPr="00A21115" w:rsidRDefault="00D51977" w:rsidP="000F7236">
            <w:pPr>
              <w:jc w:val="both"/>
              <w:rPr>
                <w:sz w:val="18"/>
                <w:szCs w:val="18"/>
              </w:rPr>
            </w:pPr>
            <w:r w:rsidRPr="00A21115">
              <w:rPr>
                <w:sz w:val="18"/>
                <w:szCs w:val="18"/>
              </w:rPr>
              <w:t>- 0 – 2 Мбит/с;</w:t>
            </w:r>
          </w:p>
          <w:p w:rsidR="00D51977" w:rsidRPr="00A21115" w:rsidRDefault="00D51977" w:rsidP="000F7236">
            <w:pPr>
              <w:jc w:val="both"/>
              <w:rPr>
                <w:sz w:val="18"/>
                <w:szCs w:val="18"/>
              </w:rPr>
            </w:pPr>
            <w:r w:rsidRPr="00A21115">
              <w:rPr>
                <w:sz w:val="18"/>
                <w:szCs w:val="18"/>
              </w:rPr>
              <w:t>- более 2 Мбит/с</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1,0</w:t>
            </w:r>
          </w:p>
          <w:p w:rsidR="00D51977" w:rsidRPr="00A21115" w:rsidRDefault="00D51977" w:rsidP="000F7236">
            <w:pPr>
              <w:jc w:val="center"/>
              <w:rPr>
                <w:sz w:val="18"/>
                <w:szCs w:val="18"/>
              </w:rPr>
            </w:pPr>
            <w:r w:rsidRPr="00A21115">
              <w:rPr>
                <w:sz w:val="18"/>
                <w:szCs w:val="18"/>
              </w:rPr>
              <w:t>2,0</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2.3.</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Реализация образовательных программ на основе дистанционного обучения: ОО является потребителем услуг дистанционного обучения:</w:t>
            </w:r>
          </w:p>
          <w:p w:rsidR="00D51977" w:rsidRPr="00A21115" w:rsidRDefault="00D51977" w:rsidP="000F7236">
            <w:pPr>
              <w:jc w:val="both"/>
              <w:rPr>
                <w:sz w:val="18"/>
                <w:szCs w:val="18"/>
              </w:rPr>
            </w:pPr>
            <w:r w:rsidRPr="00A21115">
              <w:rPr>
                <w:sz w:val="18"/>
                <w:szCs w:val="18"/>
              </w:rPr>
              <w:t>- нет;</w:t>
            </w:r>
          </w:p>
          <w:p w:rsidR="00D51977" w:rsidRPr="00A21115" w:rsidRDefault="00D51977" w:rsidP="000F7236">
            <w:pPr>
              <w:jc w:val="both"/>
              <w:rPr>
                <w:sz w:val="18"/>
                <w:szCs w:val="18"/>
              </w:rPr>
            </w:pPr>
            <w:r w:rsidRPr="00A21115">
              <w:rPr>
                <w:sz w:val="18"/>
                <w:szCs w:val="18"/>
              </w:rPr>
              <w:t>- да</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1,0</w:t>
            </w:r>
          </w:p>
        </w:tc>
      </w:tr>
      <w:tr w:rsidR="00D51977" w:rsidRPr="00A21115" w:rsidTr="000F7236">
        <w:tc>
          <w:tcPr>
            <w:tcW w:w="5000" w:type="pct"/>
            <w:gridSpan w:val="3"/>
            <w:tcBorders>
              <w:top w:val="nil"/>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b/>
                <w:bCs/>
                <w:sz w:val="18"/>
                <w:szCs w:val="18"/>
              </w:rPr>
              <w:t>Критерий 3. Повышение открытости, демократизация управления образовательной организацией</w:t>
            </w:r>
          </w:p>
        </w:tc>
      </w:tr>
      <w:tr w:rsidR="00D51977" w:rsidRPr="00A21115" w:rsidTr="000F7236">
        <w:tc>
          <w:tcPr>
            <w:tcW w:w="596" w:type="pct"/>
            <w:tcBorders>
              <w:top w:val="nil"/>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3.1.</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Наличие органа, осуществляющего государственно-общественное управление (наличие  управляющего совета, общественного совета, совета обучающихся и др.):</w:t>
            </w:r>
          </w:p>
          <w:p w:rsidR="00D51977" w:rsidRPr="00A21115" w:rsidRDefault="00D51977" w:rsidP="000F7236">
            <w:pPr>
              <w:jc w:val="both"/>
              <w:rPr>
                <w:sz w:val="18"/>
                <w:szCs w:val="18"/>
              </w:rPr>
            </w:pPr>
            <w:r w:rsidRPr="00A21115">
              <w:rPr>
                <w:sz w:val="18"/>
                <w:szCs w:val="18"/>
              </w:rPr>
              <w:t>- нет;</w:t>
            </w:r>
          </w:p>
          <w:p w:rsidR="00D51977" w:rsidRPr="00A21115" w:rsidRDefault="00D51977" w:rsidP="000F7236">
            <w:pPr>
              <w:jc w:val="both"/>
              <w:rPr>
                <w:b/>
                <w:bCs/>
                <w:sz w:val="18"/>
                <w:szCs w:val="18"/>
              </w:rPr>
            </w:pPr>
            <w:r w:rsidRPr="00A21115">
              <w:rPr>
                <w:sz w:val="18"/>
                <w:szCs w:val="18"/>
              </w:rPr>
              <w:t>- да</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1,0</w:t>
            </w:r>
          </w:p>
        </w:tc>
      </w:tr>
      <w:tr w:rsidR="00D51977" w:rsidRPr="00A21115" w:rsidTr="000F7236">
        <w:trPr>
          <w:trHeight w:val="273"/>
        </w:trPr>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t>3.2.</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Наличие реализованных инициатив органов государственно-общественного управления, в том числе самоуправления обучающихся:</w:t>
            </w:r>
          </w:p>
          <w:p w:rsidR="00D51977" w:rsidRPr="00A21115" w:rsidRDefault="00D51977" w:rsidP="000F7236">
            <w:pPr>
              <w:jc w:val="both"/>
              <w:rPr>
                <w:sz w:val="18"/>
                <w:szCs w:val="18"/>
              </w:rPr>
            </w:pPr>
            <w:r w:rsidRPr="00A21115">
              <w:rPr>
                <w:sz w:val="18"/>
                <w:szCs w:val="18"/>
              </w:rPr>
              <w:t>- нет;</w:t>
            </w:r>
          </w:p>
          <w:p w:rsidR="00D51977" w:rsidRPr="00A21115" w:rsidRDefault="00D51977" w:rsidP="000F7236">
            <w:pPr>
              <w:jc w:val="both"/>
              <w:rPr>
                <w:sz w:val="18"/>
                <w:szCs w:val="18"/>
              </w:rPr>
            </w:pPr>
            <w:r w:rsidRPr="00A21115">
              <w:rPr>
                <w:sz w:val="18"/>
                <w:szCs w:val="18"/>
              </w:rPr>
              <w:t>- да</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b/>
                <w:bCs/>
                <w:sz w:val="18"/>
                <w:szCs w:val="18"/>
              </w:rPr>
            </w:pPr>
          </w:p>
          <w:p w:rsidR="00D51977" w:rsidRPr="00A21115" w:rsidRDefault="00D51977" w:rsidP="000F7236">
            <w:pPr>
              <w:jc w:val="center"/>
              <w:rPr>
                <w:b/>
                <w:bCs/>
                <w:sz w:val="18"/>
                <w:szCs w:val="18"/>
              </w:rPr>
            </w:pPr>
          </w:p>
          <w:p w:rsidR="00D51977" w:rsidRPr="00A21115" w:rsidRDefault="00D51977" w:rsidP="000F7236">
            <w:pPr>
              <w:jc w:val="center"/>
              <w:rPr>
                <w:b/>
                <w:bCs/>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b/>
                <w:bCs/>
                <w:sz w:val="18"/>
                <w:szCs w:val="18"/>
              </w:rPr>
            </w:pPr>
            <w:r w:rsidRPr="00A21115">
              <w:rPr>
                <w:sz w:val="18"/>
                <w:szCs w:val="18"/>
              </w:rPr>
              <w:lastRenderedPageBreak/>
              <w:t>1,0</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lastRenderedPageBreak/>
              <w:t>3.3.</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Наличие отвечающего требованиям к структуре и содержанию, доступного для всеобщего ознакомления отчета о результатах самообследования (в том числе размещённого на официальном сайте ОО) о деятельности по итогам учебного года:</w:t>
            </w:r>
          </w:p>
          <w:p w:rsidR="00D51977" w:rsidRPr="00A21115" w:rsidRDefault="00D51977" w:rsidP="000F7236">
            <w:pPr>
              <w:jc w:val="both"/>
              <w:rPr>
                <w:sz w:val="18"/>
                <w:szCs w:val="18"/>
              </w:rPr>
            </w:pPr>
            <w:r w:rsidRPr="00A21115">
              <w:rPr>
                <w:sz w:val="18"/>
                <w:szCs w:val="18"/>
              </w:rPr>
              <w:t>- нет;</w:t>
            </w:r>
          </w:p>
          <w:p w:rsidR="00D51977" w:rsidRPr="00A21115" w:rsidRDefault="00D51977" w:rsidP="000F7236">
            <w:pPr>
              <w:jc w:val="both"/>
              <w:rPr>
                <w:sz w:val="18"/>
                <w:szCs w:val="18"/>
              </w:rPr>
            </w:pPr>
            <w:r w:rsidRPr="00A21115">
              <w:rPr>
                <w:sz w:val="18"/>
                <w:szCs w:val="18"/>
              </w:rPr>
              <w:t>- да</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1,0</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3.4.</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Частота обновления информации на сайте ОО чаще 1 раза в месяц:</w:t>
            </w:r>
          </w:p>
          <w:p w:rsidR="00D51977" w:rsidRPr="00A21115" w:rsidRDefault="00D51977" w:rsidP="000F7236">
            <w:pPr>
              <w:jc w:val="both"/>
              <w:rPr>
                <w:sz w:val="18"/>
                <w:szCs w:val="18"/>
              </w:rPr>
            </w:pPr>
            <w:r w:rsidRPr="00A21115">
              <w:rPr>
                <w:sz w:val="18"/>
                <w:szCs w:val="18"/>
              </w:rPr>
              <w:t>- нет;</w:t>
            </w:r>
          </w:p>
          <w:p w:rsidR="00D51977" w:rsidRPr="00A21115" w:rsidRDefault="00D51977" w:rsidP="000F7236">
            <w:pPr>
              <w:jc w:val="both"/>
              <w:rPr>
                <w:sz w:val="18"/>
                <w:szCs w:val="18"/>
              </w:rPr>
            </w:pPr>
            <w:r w:rsidRPr="00A21115">
              <w:rPr>
                <w:sz w:val="18"/>
                <w:szCs w:val="18"/>
              </w:rPr>
              <w:t>- да</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2</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3.5.</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Наличие программы развития:</w:t>
            </w:r>
          </w:p>
          <w:p w:rsidR="00D51977" w:rsidRPr="00A21115" w:rsidRDefault="00D51977" w:rsidP="000F7236">
            <w:pPr>
              <w:jc w:val="both"/>
              <w:rPr>
                <w:sz w:val="18"/>
                <w:szCs w:val="18"/>
              </w:rPr>
            </w:pPr>
            <w:r w:rsidRPr="00A21115">
              <w:rPr>
                <w:sz w:val="18"/>
                <w:szCs w:val="18"/>
              </w:rPr>
              <w:t>- нет;</w:t>
            </w:r>
          </w:p>
          <w:p w:rsidR="00D51977" w:rsidRPr="00A21115" w:rsidRDefault="00D51977" w:rsidP="000F7236">
            <w:pPr>
              <w:jc w:val="both"/>
              <w:rPr>
                <w:sz w:val="18"/>
                <w:szCs w:val="18"/>
              </w:rPr>
            </w:pPr>
            <w:r w:rsidRPr="00A21115">
              <w:rPr>
                <w:sz w:val="18"/>
                <w:szCs w:val="18"/>
              </w:rPr>
              <w:t>- да</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1,0</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3.6.</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Количество программ, проектов и др., реализованных за счет средств грантодателей:</w:t>
            </w:r>
          </w:p>
          <w:p w:rsidR="00D51977" w:rsidRPr="00A21115" w:rsidRDefault="00D51977" w:rsidP="000F7236">
            <w:pPr>
              <w:jc w:val="both"/>
              <w:rPr>
                <w:sz w:val="18"/>
                <w:szCs w:val="18"/>
              </w:rPr>
            </w:pPr>
            <w:r w:rsidRPr="00A21115">
              <w:rPr>
                <w:sz w:val="18"/>
                <w:szCs w:val="18"/>
              </w:rPr>
              <w:t>- 0;</w:t>
            </w:r>
          </w:p>
          <w:p w:rsidR="00D51977" w:rsidRPr="00A21115" w:rsidRDefault="00D51977" w:rsidP="000F7236">
            <w:pPr>
              <w:jc w:val="both"/>
              <w:rPr>
                <w:sz w:val="18"/>
                <w:szCs w:val="18"/>
              </w:rPr>
            </w:pPr>
            <w:r w:rsidRPr="00A21115">
              <w:rPr>
                <w:sz w:val="18"/>
                <w:szCs w:val="18"/>
              </w:rPr>
              <w:t>- 1 и более;</w:t>
            </w:r>
          </w:p>
          <w:p w:rsidR="00D51977" w:rsidRPr="00A21115" w:rsidRDefault="00D51977" w:rsidP="000F7236">
            <w:pPr>
              <w:jc w:val="both"/>
              <w:rPr>
                <w:sz w:val="18"/>
                <w:szCs w:val="18"/>
              </w:rPr>
            </w:pPr>
            <w:r w:rsidRPr="00A21115">
              <w:rPr>
                <w:sz w:val="18"/>
                <w:szCs w:val="18"/>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0,5</w:t>
            </w:r>
          </w:p>
          <w:p w:rsidR="00D51977" w:rsidRPr="00A21115" w:rsidRDefault="00D51977" w:rsidP="000F7236">
            <w:pPr>
              <w:jc w:val="center"/>
              <w:rPr>
                <w:sz w:val="18"/>
                <w:szCs w:val="18"/>
              </w:rPr>
            </w:pPr>
            <w:r w:rsidRPr="00A21115">
              <w:rPr>
                <w:sz w:val="18"/>
                <w:szCs w:val="18"/>
              </w:rPr>
              <w:t>1,0</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3.7.</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Количество дополнительных общеразвивающих программ, реализуемых посредством сетевой формы совместно с организациями различных типов:</w:t>
            </w:r>
          </w:p>
          <w:p w:rsidR="00D51977" w:rsidRPr="00A21115" w:rsidRDefault="00D51977" w:rsidP="000F7236">
            <w:pPr>
              <w:jc w:val="both"/>
              <w:rPr>
                <w:sz w:val="18"/>
                <w:szCs w:val="18"/>
              </w:rPr>
            </w:pPr>
            <w:r w:rsidRPr="00A21115">
              <w:rPr>
                <w:sz w:val="18"/>
                <w:szCs w:val="18"/>
              </w:rPr>
              <w:t>- 0;</w:t>
            </w:r>
          </w:p>
          <w:p w:rsidR="00D51977" w:rsidRPr="00A21115" w:rsidRDefault="00D51977" w:rsidP="000F7236">
            <w:pPr>
              <w:jc w:val="both"/>
              <w:rPr>
                <w:sz w:val="18"/>
                <w:szCs w:val="18"/>
              </w:rPr>
            </w:pPr>
            <w:r w:rsidRPr="00A21115">
              <w:rPr>
                <w:sz w:val="18"/>
                <w:szCs w:val="18"/>
              </w:rPr>
              <w:t>- 1 и более;</w:t>
            </w:r>
          </w:p>
          <w:p w:rsidR="00D51977" w:rsidRPr="00A21115" w:rsidRDefault="00D51977" w:rsidP="000F7236">
            <w:pPr>
              <w:jc w:val="both"/>
              <w:rPr>
                <w:sz w:val="18"/>
                <w:szCs w:val="18"/>
              </w:rPr>
            </w:pPr>
            <w:r w:rsidRPr="00A21115">
              <w:rPr>
                <w:sz w:val="18"/>
                <w:szCs w:val="18"/>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1,0</w:t>
            </w:r>
          </w:p>
          <w:p w:rsidR="00D51977" w:rsidRPr="00A21115" w:rsidRDefault="00D51977" w:rsidP="000F7236">
            <w:pPr>
              <w:jc w:val="center"/>
              <w:rPr>
                <w:sz w:val="18"/>
                <w:szCs w:val="18"/>
              </w:rPr>
            </w:pPr>
            <w:r w:rsidRPr="00A21115">
              <w:rPr>
                <w:sz w:val="18"/>
                <w:szCs w:val="18"/>
              </w:rPr>
              <w:t>0,5</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3.8.</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Наличие внутренней системы оценки качества образовательной деятельности:</w:t>
            </w:r>
          </w:p>
          <w:p w:rsidR="00D51977" w:rsidRPr="00A21115" w:rsidRDefault="00D51977" w:rsidP="000F7236">
            <w:pPr>
              <w:jc w:val="both"/>
              <w:rPr>
                <w:sz w:val="18"/>
                <w:szCs w:val="18"/>
              </w:rPr>
            </w:pPr>
            <w:r w:rsidRPr="00A21115">
              <w:rPr>
                <w:sz w:val="18"/>
                <w:szCs w:val="18"/>
              </w:rPr>
              <w:t>- нет;</w:t>
            </w:r>
          </w:p>
          <w:p w:rsidR="00D51977" w:rsidRPr="00A21115" w:rsidRDefault="00D51977" w:rsidP="000F7236">
            <w:pPr>
              <w:jc w:val="both"/>
              <w:rPr>
                <w:sz w:val="18"/>
                <w:szCs w:val="18"/>
              </w:rPr>
            </w:pPr>
            <w:r w:rsidRPr="00A21115">
              <w:rPr>
                <w:sz w:val="18"/>
                <w:szCs w:val="18"/>
              </w:rPr>
              <w:t>- да</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1,0</w:t>
            </w:r>
          </w:p>
        </w:tc>
      </w:tr>
      <w:tr w:rsidR="00D51977" w:rsidRPr="00A21115" w:rsidTr="000F7236">
        <w:tc>
          <w:tcPr>
            <w:tcW w:w="5000" w:type="pct"/>
            <w:gridSpan w:val="3"/>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b/>
                <w:bCs/>
                <w:sz w:val="18"/>
                <w:szCs w:val="18"/>
              </w:rPr>
              <w:t>Критерий 4. Создание комфортных условий для участников образовательных отношений (педагогов, обучающихся, родителей)</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4.1.</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Техническое состояние. Отсутствие нарушений по технике безопасности:</w:t>
            </w:r>
          </w:p>
          <w:p w:rsidR="00D51977" w:rsidRPr="00A21115" w:rsidRDefault="00D51977" w:rsidP="000F7236">
            <w:pPr>
              <w:jc w:val="both"/>
              <w:rPr>
                <w:sz w:val="18"/>
                <w:szCs w:val="18"/>
              </w:rPr>
            </w:pPr>
            <w:r w:rsidRPr="00A21115">
              <w:rPr>
                <w:sz w:val="18"/>
                <w:szCs w:val="18"/>
              </w:rPr>
              <w:t>- отсутствие;</w:t>
            </w:r>
          </w:p>
          <w:p w:rsidR="00D51977" w:rsidRPr="00A21115" w:rsidRDefault="00D51977" w:rsidP="000F7236">
            <w:pPr>
              <w:jc w:val="both"/>
              <w:rPr>
                <w:sz w:val="18"/>
                <w:szCs w:val="18"/>
              </w:rPr>
            </w:pPr>
            <w:r w:rsidRPr="00A21115">
              <w:rPr>
                <w:sz w:val="18"/>
                <w:szCs w:val="18"/>
              </w:rPr>
              <w:t>- наличие</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1,0</w:t>
            </w:r>
          </w:p>
          <w:p w:rsidR="00D51977" w:rsidRPr="00A21115" w:rsidRDefault="00D51977" w:rsidP="000F7236">
            <w:pPr>
              <w:jc w:val="center"/>
              <w:rPr>
                <w:sz w:val="18"/>
                <w:szCs w:val="18"/>
              </w:rPr>
            </w:pPr>
            <w:r w:rsidRPr="00A21115">
              <w:rPr>
                <w:sz w:val="18"/>
                <w:szCs w:val="18"/>
              </w:rPr>
              <w:t>0</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4.2.</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Техническое состояние. Отсутствие нарушений по охране труда и безопасности жизнедеятельности:</w:t>
            </w:r>
          </w:p>
          <w:p w:rsidR="00D51977" w:rsidRPr="00A21115" w:rsidRDefault="00D51977" w:rsidP="000F7236">
            <w:pPr>
              <w:jc w:val="both"/>
              <w:rPr>
                <w:sz w:val="18"/>
                <w:szCs w:val="18"/>
              </w:rPr>
            </w:pPr>
            <w:r w:rsidRPr="00A21115">
              <w:rPr>
                <w:sz w:val="18"/>
                <w:szCs w:val="18"/>
              </w:rPr>
              <w:t>- отсутствие;</w:t>
            </w:r>
          </w:p>
          <w:p w:rsidR="00D51977" w:rsidRPr="00A21115" w:rsidRDefault="00D51977" w:rsidP="000F7236">
            <w:pPr>
              <w:jc w:val="both"/>
              <w:rPr>
                <w:sz w:val="18"/>
                <w:szCs w:val="18"/>
              </w:rPr>
            </w:pPr>
            <w:r w:rsidRPr="00A21115">
              <w:rPr>
                <w:sz w:val="18"/>
                <w:szCs w:val="18"/>
              </w:rPr>
              <w:t>- наличие</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1,0</w:t>
            </w:r>
          </w:p>
          <w:p w:rsidR="00D51977" w:rsidRPr="00A21115" w:rsidRDefault="00D51977" w:rsidP="000F7236">
            <w:pPr>
              <w:jc w:val="center"/>
              <w:rPr>
                <w:sz w:val="18"/>
                <w:szCs w:val="18"/>
              </w:rPr>
            </w:pPr>
            <w:r w:rsidRPr="00A21115">
              <w:rPr>
                <w:sz w:val="18"/>
                <w:szCs w:val="18"/>
              </w:rPr>
              <w:t>0</w:t>
            </w:r>
          </w:p>
        </w:tc>
      </w:tr>
      <w:tr w:rsidR="00D51977" w:rsidRPr="00A21115" w:rsidTr="000F7236">
        <w:trPr>
          <w:trHeight w:val="770"/>
        </w:trPr>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4.3.</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Техническое состояние. Отсутствие нарушений лицензионных требований (Роспотребнадзора, госпожнадзора и др.):</w:t>
            </w:r>
          </w:p>
          <w:p w:rsidR="00D51977" w:rsidRPr="00A21115" w:rsidRDefault="00D51977" w:rsidP="000F7236">
            <w:pPr>
              <w:jc w:val="both"/>
              <w:rPr>
                <w:sz w:val="18"/>
                <w:szCs w:val="18"/>
              </w:rPr>
            </w:pPr>
            <w:r w:rsidRPr="00A21115">
              <w:rPr>
                <w:sz w:val="18"/>
                <w:szCs w:val="18"/>
              </w:rPr>
              <w:t>- отсутствие;</w:t>
            </w:r>
          </w:p>
          <w:p w:rsidR="00D51977" w:rsidRPr="00A21115" w:rsidRDefault="00D51977" w:rsidP="000F7236">
            <w:pPr>
              <w:jc w:val="both"/>
              <w:rPr>
                <w:sz w:val="18"/>
                <w:szCs w:val="18"/>
              </w:rPr>
            </w:pPr>
            <w:r w:rsidRPr="00A21115">
              <w:rPr>
                <w:sz w:val="18"/>
                <w:szCs w:val="18"/>
              </w:rPr>
              <w:t>- наличие</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1,0</w:t>
            </w:r>
          </w:p>
          <w:p w:rsidR="00D51977" w:rsidRPr="00A21115" w:rsidRDefault="00D51977" w:rsidP="000F7236">
            <w:pPr>
              <w:jc w:val="center"/>
              <w:rPr>
                <w:sz w:val="18"/>
                <w:szCs w:val="18"/>
              </w:rPr>
            </w:pPr>
            <w:r w:rsidRPr="00A21115">
              <w:rPr>
                <w:sz w:val="18"/>
                <w:szCs w:val="18"/>
              </w:rPr>
              <w:t>0</w:t>
            </w:r>
          </w:p>
        </w:tc>
      </w:tr>
      <w:tr w:rsidR="00D51977" w:rsidRPr="00A21115" w:rsidTr="000F7236">
        <w:trPr>
          <w:trHeight w:val="770"/>
        </w:trPr>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t>4.4.</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Внедрение системы электронного учета ГИС «Контингент ВО»:</w:t>
            </w:r>
          </w:p>
          <w:p w:rsidR="00D51977" w:rsidRPr="00A21115" w:rsidRDefault="00D51977" w:rsidP="000F7236">
            <w:pPr>
              <w:jc w:val="both"/>
              <w:rPr>
                <w:sz w:val="18"/>
                <w:szCs w:val="18"/>
              </w:rPr>
            </w:pPr>
            <w:r w:rsidRPr="00A21115">
              <w:rPr>
                <w:sz w:val="18"/>
                <w:szCs w:val="18"/>
              </w:rPr>
              <w:t>- нет;</w:t>
            </w:r>
          </w:p>
          <w:p w:rsidR="00D51977" w:rsidRPr="00A21115" w:rsidRDefault="00D51977" w:rsidP="000F7236">
            <w:pPr>
              <w:jc w:val="both"/>
              <w:rPr>
                <w:sz w:val="18"/>
                <w:szCs w:val="18"/>
              </w:rPr>
            </w:pPr>
            <w:r w:rsidRPr="00A21115">
              <w:rPr>
                <w:sz w:val="18"/>
                <w:szCs w:val="18"/>
              </w:rPr>
              <w:t>- да</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1,0</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4.5.</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Наличие системы мониторинга удовлетворенности качеством образовательных услуг (с условием открытого доступа к результатам мониторинговых исследований на сайте ОО):</w:t>
            </w:r>
          </w:p>
          <w:p w:rsidR="00D51977" w:rsidRPr="00A21115" w:rsidRDefault="00D51977" w:rsidP="000F7236">
            <w:pPr>
              <w:jc w:val="both"/>
              <w:rPr>
                <w:sz w:val="18"/>
                <w:szCs w:val="18"/>
              </w:rPr>
            </w:pPr>
            <w:r w:rsidRPr="00A21115">
              <w:rPr>
                <w:sz w:val="18"/>
                <w:szCs w:val="18"/>
              </w:rPr>
              <w:t>- нет;</w:t>
            </w:r>
          </w:p>
          <w:p w:rsidR="00D51977" w:rsidRPr="00A21115" w:rsidRDefault="00D51977" w:rsidP="000F7236">
            <w:pPr>
              <w:jc w:val="both"/>
              <w:rPr>
                <w:sz w:val="18"/>
                <w:szCs w:val="18"/>
              </w:rPr>
            </w:pPr>
            <w:r w:rsidRPr="00A21115">
              <w:rPr>
                <w:sz w:val="18"/>
                <w:szCs w:val="18"/>
              </w:rPr>
              <w:t>- да</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b/>
                <w:bCs/>
                <w:sz w:val="18"/>
                <w:szCs w:val="18"/>
              </w:rPr>
            </w:pPr>
          </w:p>
          <w:p w:rsidR="00D51977" w:rsidRPr="00A21115" w:rsidRDefault="00D51977" w:rsidP="000F7236">
            <w:pPr>
              <w:jc w:val="center"/>
              <w:rPr>
                <w:b/>
                <w:bCs/>
                <w:sz w:val="18"/>
                <w:szCs w:val="18"/>
              </w:rPr>
            </w:pPr>
          </w:p>
          <w:p w:rsidR="00D51977" w:rsidRPr="00A21115" w:rsidRDefault="00D51977" w:rsidP="000F7236">
            <w:pPr>
              <w:jc w:val="center"/>
              <w:rPr>
                <w:b/>
                <w:bCs/>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b/>
                <w:bCs/>
                <w:sz w:val="18"/>
                <w:szCs w:val="18"/>
              </w:rPr>
            </w:pPr>
            <w:r w:rsidRPr="00A21115">
              <w:rPr>
                <w:sz w:val="18"/>
                <w:szCs w:val="18"/>
              </w:rPr>
              <w:t>1,0</w:t>
            </w:r>
          </w:p>
        </w:tc>
      </w:tr>
      <w:tr w:rsidR="00D51977" w:rsidRPr="00A21115" w:rsidTr="000F7236">
        <w:trPr>
          <w:trHeight w:val="416"/>
        </w:trPr>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4.6.</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Наличие системы сигнализации «тревожная кнопка» с выводом на пульт вневедомственной охраны:</w:t>
            </w:r>
          </w:p>
          <w:p w:rsidR="00D51977" w:rsidRPr="00A21115" w:rsidRDefault="00D51977" w:rsidP="000F7236">
            <w:pPr>
              <w:jc w:val="both"/>
              <w:rPr>
                <w:sz w:val="18"/>
                <w:szCs w:val="18"/>
              </w:rPr>
            </w:pPr>
            <w:r w:rsidRPr="00A21115">
              <w:rPr>
                <w:sz w:val="18"/>
                <w:szCs w:val="18"/>
              </w:rPr>
              <w:t>- нет;</w:t>
            </w:r>
          </w:p>
          <w:p w:rsidR="00D51977" w:rsidRPr="00A21115" w:rsidRDefault="00D51977" w:rsidP="000F7236">
            <w:pPr>
              <w:jc w:val="both"/>
              <w:rPr>
                <w:sz w:val="18"/>
                <w:szCs w:val="18"/>
              </w:rPr>
            </w:pPr>
            <w:r w:rsidRPr="00A21115">
              <w:rPr>
                <w:sz w:val="18"/>
                <w:szCs w:val="18"/>
              </w:rPr>
              <w:t>- да</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0,5</w:t>
            </w:r>
          </w:p>
        </w:tc>
      </w:tr>
      <w:tr w:rsidR="00D51977" w:rsidRPr="00A21115" w:rsidTr="000F7236">
        <w:trPr>
          <w:trHeight w:val="416"/>
        </w:trPr>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4.7.</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Организация физической охраны образовательного учреждения и его территории:</w:t>
            </w:r>
          </w:p>
          <w:p w:rsidR="00D51977" w:rsidRPr="00A21115" w:rsidRDefault="00D51977" w:rsidP="000F7236">
            <w:pPr>
              <w:jc w:val="both"/>
              <w:rPr>
                <w:sz w:val="18"/>
                <w:szCs w:val="18"/>
              </w:rPr>
            </w:pPr>
            <w:r w:rsidRPr="00A21115">
              <w:rPr>
                <w:sz w:val="18"/>
                <w:szCs w:val="18"/>
              </w:rPr>
              <w:t>- нет;</w:t>
            </w:r>
          </w:p>
          <w:p w:rsidR="00D51977" w:rsidRPr="00A21115" w:rsidRDefault="00D51977" w:rsidP="000F7236">
            <w:pPr>
              <w:jc w:val="both"/>
              <w:rPr>
                <w:sz w:val="18"/>
                <w:szCs w:val="18"/>
              </w:rPr>
            </w:pPr>
            <w:r w:rsidRPr="00A21115">
              <w:rPr>
                <w:sz w:val="18"/>
                <w:szCs w:val="18"/>
              </w:rPr>
              <w:t>- да</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0,5</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4.8.</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Численность обучающихся, получивших в течение года травмы на занятиях и мероприятиях в ОО:</w:t>
            </w:r>
          </w:p>
          <w:p w:rsidR="00D51977" w:rsidRPr="00A21115" w:rsidRDefault="00D51977" w:rsidP="000F7236">
            <w:pPr>
              <w:jc w:val="both"/>
              <w:rPr>
                <w:sz w:val="18"/>
                <w:szCs w:val="18"/>
              </w:rPr>
            </w:pPr>
            <w:r w:rsidRPr="00A21115">
              <w:rPr>
                <w:sz w:val="18"/>
                <w:szCs w:val="18"/>
              </w:rPr>
              <w:t>- 1 и более;</w:t>
            </w:r>
          </w:p>
          <w:p w:rsidR="00D51977" w:rsidRPr="00A21115" w:rsidRDefault="00D51977" w:rsidP="000F7236">
            <w:pPr>
              <w:jc w:val="both"/>
              <w:rPr>
                <w:sz w:val="18"/>
                <w:szCs w:val="18"/>
              </w:rPr>
            </w:pPr>
            <w:r w:rsidRPr="00A21115">
              <w:rPr>
                <w:sz w:val="18"/>
                <w:szCs w:val="18"/>
              </w:rPr>
              <w:t>- 0;</w:t>
            </w:r>
          </w:p>
          <w:p w:rsidR="00D51977" w:rsidRPr="00A21115" w:rsidRDefault="00D51977" w:rsidP="000F7236">
            <w:pPr>
              <w:jc w:val="both"/>
              <w:rPr>
                <w:sz w:val="18"/>
                <w:szCs w:val="18"/>
              </w:rPr>
            </w:pPr>
            <w:r w:rsidRPr="00A21115">
              <w:rPr>
                <w:sz w:val="18"/>
                <w:szCs w:val="18"/>
              </w:rPr>
              <w:t>- ниже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2,0</w:t>
            </w:r>
          </w:p>
          <w:p w:rsidR="00D51977" w:rsidRPr="00A21115" w:rsidRDefault="00D51977" w:rsidP="000F7236">
            <w:pPr>
              <w:jc w:val="center"/>
              <w:rPr>
                <w:sz w:val="18"/>
                <w:szCs w:val="18"/>
              </w:rPr>
            </w:pPr>
            <w:r w:rsidRPr="00A21115">
              <w:rPr>
                <w:sz w:val="18"/>
                <w:szCs w:val="18"/>
              </w:rPr>
              <w:t>1,0</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4.9.</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Численность работников, получивших в течение года травмы на производстве:</w:t>
            </w:r>
          </w:p>
          <w:p w:rsidR="00D51977" w:rsidRPr="00A21115" w:rsidRDefault="00D51977" w:rsidP="000F7236">
            <w:pPr>
              <w:jc w:val="both"/>
              <w:rPr>
                <w:sz w:val="18"/>
                <w:szCs w:val="18"/>
              </w:rPr>
            </w:pPr>
            <w:r w:rsidRPr="00A21115">
              <w:rPr>
                <w:sz w:val="18"/>
                <w:szCs w:val="18"/>
              </w:rPr>
              <w:t>- 1 и более;</w:t>
            </w:r>
          </w:p>
          <w:p w:rsidR="00D51977" w:rsidRPr="00A21115" w:rsidRDefault="00D51977" w:rsidP="000F7236">
            <w:pPr>
              <w:jc w:val="both"/>
              <w:rPr>
                <w:sz w:val="18"/>
                <w:szCs w:val="18"/>
              </w:rPr>
            </w:pPr>
            <w:r w:rsidRPr="00A21115">
              <w:rPr>
                <w:sz w:val="18"/>
                <w:szCs w:val="18"/>
              </w:rPr>
              <w:t>- 0;</w:t>
            </w:r>
          </w:p>
          <w:p w:rsidR="00D51977" w:rsidRPr="00A21115" w:rsidRDefault="00D51977" w:rsidP="000F7236">
            <w:pPr>
              <w:jc w:val="both"/>
              <w:rPr>
                <w:sz w:val="18"/>
                <w:szCs w:val="18"/>
              </w:rPr>
            </w:pPr>
            <w:r w:rsidRPr="00A21115">
              <w:rPr>
                <w:sz w:val="18"/>
                <w:szCs w:val="18"/>
              </w:rPr>
              <w:t>- ниже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2,0</w:t>
            </w:r>
          </w:p>
          <w:p w:rsidR="00D51977" w:rsidRPr="00A21115" w:rsidRDefault="00D51977" w:rsidP="000F7236">
            <w:pPr>
              <w:jc w:val="center"/>
              <w:rPr>
                <w:sz w:val="18"/>
                <w:szCs w:val="18"/>
              </w:rPr>
            </w:pPr>
            <w:r w:rsidRPr="00A21115">
              <w:rPr>
                <w:sz w:val="18"/>
                <w:szCs w:val="18"/>
              </w:rPr>
              <w:t>1,0</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lastRenderedPageBreak/>
              <w:t>4.10.</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Наличие «доступной среды»:</w:t>
            </w:r>
          </w:p>
          <w:p w:rsidR="00D51977" w:rsidRPr="00A21115" w:rsidRDefault="00D51977" w:rsidP="000F7236">
            <w:pPr>
              <w:jc w:val="both"/>
              <w:rPr>
                <w:sz w:val="18"/>
                <w:szCs w:val="18"/>
              </w:rPr>
            </w:pPr>
            <w:r w:rsidRPr="00A21115">
              <w:rPr>
                <w:sz w:val="18"/>
                <w:szCs w:val="18"/>
              </w:rPr>
              <w:t>- нет;</w:t>
            </w:r>
          </w:p>
          <w:p w:rsidR="00D51977" w:rsidRPr="00A21115" w:rsidRDefault="00D51977" w:rsidP="000F7236">
            <w:pPr>
              <w:jc w:val="both"/>
              <w:rPr>
                <w:sz w:val="18"/>
                <w:szCs w:val="18"/>
              </w:rPr>
            </w:pPr>
            <w:r w:rsidRPr="00A21115">
              <w:rPr>
                <w:sz w:val="18"/>
                <w:szCs w:val="18"/>
              </w:rPr>
              <w:t>- да</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1,0</w:t>
            </w:r>
          </w:p>
        </w:tc>
      </w:tr>
      <w:tr w:rsidR="00D51977" w:rsidRPr="00A21115" w:rsidTr="000F7236">
        <w:tc>
          <w:tcPr>
            <w:tcW w:w="5000" w:type="pct"/>
            <w:gridSpan w:val="3"/>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b/>
                <w:bCs/>
                <w:sz w:val="18"/>
                <w:szCs w:val="18"/>
              </w:rPr>
              <w:t>Критерий 5. Эффективность экономической деятельности</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5.1.</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Фонд оплаты труда педагогических работников (без внешних и внутренних совместителей) в общем фонде оплаты труда организации:</w:t>
            </w:r>
          </w:p>
          <w:p w:rsidR="00D51977" w:rsidRPr="00A21115" w:rsidRDefault="00D51977" w:rsidP="000F7236">
            <w:pPr>
              <w:jc w:val="both"/>
              <w:rPr>
                <w:sz w:val="18"/>
                <w:szCs w:val="18"/>
              </w:rPr>
            </w:pPr>
            <w:r w:rsidRPr="00A21115">
              <w:rPr>
                <w:sz w:val="18"/>
                <w:szCs w:val="18"/>
              </w:rPr>
              <w:t>- менее 65%;</w:t>
            </w:r>
          </w:p>
          <w:p w:rsidR="00D51977" w:rsidRPr="00A21115" w:rsidRDefault="00D51977" w:rsidP="000F7236">
            <w:pPr>
              <w:jc w:val="both"/>
              <w:rPr>
                <w:sz w:val="18"/>
                <w:szCs w:val="18"/>
              </w:rPr>
            </w:pPr>
            <w:r w:rsidRPr="00A21115">
              <w:rPr>
                <w:sz w:val="18"/>
                <w:szCs w:val="18"/>
              </w:rPr>
              <w:t>- от 65 до 70%;</w:t>
            </w:r>
          </w:p>
          <w:p w:rsidR="00D51977" w:rsidRPr="00A21115" w:rsidRDefault="00D51977" w:rsidP="000F7236">
            <w:pPr>
              <w:jc w:val="both"/>
              <w:rPr>
                <w:sz w:val="18"/>
                <w:szCs w:val="18"/>
              </w:rPr>
            </w:pPr>
            <w:r w:rsidRPr="00A21115">
              <w:rPr>
                <w:sz w:val="18"/>
                <w:szCs w:val="18"/>
              </w:rPr>
              <w:t>- свыше 70%</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1,0</w:t>
            </w:r>
          </w:p>
          <w:p w:rsidR="00D51977" w:rsidRPr="00A21115" w:rsidRDefault="00D51977" w:rsidP="000F7236">
            <w:pPr>
              <w:jc w:val="center"/>
              <w:rPr>
                <w:sz w:val="18"/>
                <w:szCs w:val="18"/>
              </w:rPr>
            </w:pPr>
            <w:r w:rsidRPr="00A21115">
              <w:rPr>
                <w:sz w:val="18"/>
                <w:szCs w:val="18"/>
              </w:rPr>
              <w:t>2,0</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5.2.</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Фонд оплаты труда административно-управленческого персонала (без внешних и внутренних совместителей) в общем фонде оплаты труда организации:</w:t>
            </w:r>
          </w:p>
          <w:p w:rsidR="00D51977" w:rsidRPr="00A21115" w:rsidRDefault="00D51977" w:rsidP="000F7236">
            <w:pPr>
              <w:jc w:val="both"/>
              <w:rPr>
                <w:sz w:val="18"/>
                <w:szCs w:val="18"/>
              </w:rPr>
            </w:pPr>
            <w:r w:rsidRPr="00A21115">
              <w:rPr>
                <w:sz w:val="18"/>
                <w:szCs w:val="18"/>
              </w:rPr>
              <w:t>- свыше 15%;</w:t>
            </w:r>
          </w:p>
          <w:p w:rsidR="00D51977" w:rsidRPr="00A21115" w:rsidRDefault="00D51977" w:rsidP="000F7236">
            <w:pPr>
              <w:jc w:val="both"/>
              <w:rPr>
                <w:sz w:val="18"/>
                <w:szCs w:val="18"/>
              </w:rPr>
            </w:pPr>
            <w:r w:rsidRPr="00A21115">
              <w:rPr>
                <w:sz w:val="18"/>
                <w:szCs w:val="18"/>
              </w:rPr>
              <w:t>- от 12 до 15%;</w:t>
            </w:r>
          </w:p>
          <w:p w:rsidR="00D51977" w:rsidRPr="00A21115" w:rsidRDefault="00D51977" w:rsidP="000F7236">
            <w:pPr>
              <w:jc w:val="both"/>
              <w:rPr>
                <w:sz w:val="18"/>
                <w:szCs w:val="18"/>
              </w:rPr>
            </w:pPr>
            <w:r w:rsidRPr="00A21115">
              <w:rPr>
                <w:sz w:val="18"/>
                <w:szCs w:val="18"/>
              </w:rPr>
              <w:t>- менее 12%</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1,0</w:t>
            </w:r>
          </w:p>
          <w:p w:rsidR="00D51977" w:rsidRPr="00A21115" w:rsidRDefault="00D51977" w:rsidP="000F7236">
            <w:pPr>
              <w:jc w:val="center"/>
              <w:rPr>
                <w:sz w:val="18"/>
                <w:szCs w:val="18"/>
              </w:rPr>
            </w:pPr>
            <w:r w:rsidRPr="00A21115">
              <w:rPr>
                <w:sz w:val="18"/>
                <w:szCs w:val="18"/>
              </w:rPr>
              <w:t>2,0</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5.3.</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Фонд стимулирования труда (без внешних и внутренних совместителей) в общем фонде оплаты труда организации:</w:t>
            </w:r>
          </w:p>
          <w:p w:rsidR="00D51977" w:rsidRPr="00A21115" w:rsidRDefault="00D51977" w:rsidP="000F7236">
            <w:pPr>
              <w:jc w:val="both"/>
              <w:rPr>
                <w:sz w:val="18"/>
                <w:szCs w:val="18"/>
              </w:rPr>
            </w:pPr>
            <w:r w:rsidRPr="00A21115">
              <w:rPr>
                <w:sz w:val="18"/>
                <w:szCs w:val="18"/>
              </w:rPr>
              <w:t>- менее 15%;</w:t>
            </w:r>
          </w:p>
          <w:p w:rsidR="00D51977" w:rsidRPr="00A21115" w:rsidRDefault="00D51977" w:rsidP="000F7236">
            <w:pPr>
              <w:jc w:val="both"/>
              <w:rPr>
                <w:sz w:val="18"/>
                <w:szCs w:val="18"/>
              </w:rPr>
            </w:pPr>
            <w:r w:rsidRPr="00A21115">
              <w:rPr>
                <w:sz w:val="18"/>
                <w:szCs w:val="18"/>
              </w:rPr>
              <w:t>- от 15 до 25%;</w:t>
            </w:r>
          </w:p>
          <w:p w:rsidR="00D51977" w:rsidRPr="00A21115" w:rsidRDefault="00D51977" w:rsidP="000F7236">
            <w:pPr>
              <w:jc w:val="both"/>
              <w:rPr>
                <w:sz w:val="18"/>
                <w:szCs w:val="18"/>
              </w:rPr>
            </w:pPr>
            <w:r w:rsidRPr="00A21115">
              <w:rPr>
                <w:sz w:val="18"/>
                <w:szCs w:val="18"/>
              </w:rPr>
              <w:t>- свыше 25%</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1,0</w:t>
            </w:r>
          </w:p>
          <w:p w:rsidR="00D51977" w:rsidRPr="00A21115" w:rsidRDefault="00D51977" w:rsidP="000F7236">
            <w:pPr>
              <w:jc w:val="center"/>
              <w:rPr>
                <w:sz w:val="18"/>
                <w:szCs w:val="18"/>
              </w:rPr>
            </w:pPr>
            <w:r w:rsidRPr="00A21115">
              <w:rPr>
                <w:sz w:val="18"/>
                <w:szCs w:val="18"/>
              </w:rPr>
              <w:t>2,0</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5.4.</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Объем средств, привлечённых ОО из внебюджетных источников, полученных от социальных партнёров:</w:t>
            </w:r>
          </w:p>
          <w:p w:rsidR="00D51977" w:rsidRPr="00A21115" w:rsidRDefault="00D51977" w:rsidP="000F7236">
            <w:pPr>
              <w:jc w:val="both"/>
              <w:rPr>
                <w:sz w:val="18"/>
                <w:szCs w:val="18"/>
              </w:rPr>
            </w:pPr>
            <w:r w:rsidRPr="00A21115">
              <w:rPr>
                <w:sz w:val="18"/>
                <w:szCs w:val="18"/>
              </w:rPr>
              <w:t>- свыше 5%,</w:t>
            </w:r>
          </w:p>
          <w:p w:rsidR="00D51977" w:rsidRPr="00A21115" w:rsidRDefault="00D51977" w:rsidP="000F7236">
            <w:pPr>
              <w:jc w:val="both"/>
              <w:rPr>
                <w:b/>
                <w:bCs/>
                <w:sz w:val="18"/>
                <w:szCs w:val="18"/>
                <w:u w:val="single"/>
              </w:rPr>
            </w:pPr>
            <w:r w:rsidRPr="00A21115">
              <w:rPr>
                <w:sz w:val="18"/>
                <w:szCs w:val="18"/>
              </w:rPr>
              <w:t>- больше в сравнении с прошлым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1,0</w:t>
            </w:r>
          </w:p>
          <w:p w:rsidR="00D51977" w:rsidRPr="00A21115" w:rsidRDefault="00D51977" w:rsidP="000F7236">
            <w:pPr>
              <w:jc w:val="center"/>
              <w:rPr>
                <w:sz w:val="18"/>
                <w:szCs w:val="18"/>
              </w:rPr>
            </w:pPr>
            <w:r w:rsidRPr="00A21115">
              <w:rPr>
                <w:sz w:val="18"/>
                <w:szCs w:val="18"/>
              </w:rPr>
              <w:t>0,5</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t>5.5.</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Объем средств, привлечённых ОО из внебюджетных источников, полученных от приносящей доход деятельности:</w:t>
            </w:r>
          </w:p>
          <w:p w:rsidR="00D51977" w:rsidRPr="00A21115" w:rsidRDefault="00D51977" w:rsidP="000F7236">
            <w:pPr>
              <w:jc w:val="both"/>
              <w:rPr>
                <w:sz w:val="18"/>
                <w:szCs w:val="18"/>
              </w:rPr>
            </w:pPr>
            <w:r w:rsidRPr="00A21115">
              <w:rPr>
                <w:sz w:val="18"/>
                <w:szCs w:val="18"/>
              </w:rPr>
              <w:t>свыше 5%,</w:t>
            </w:r>
          </w:p>
          <w:p w:rsidR="00D51977" w:rsidRPr="00A21115" w:rsidRDefault="00D51977" w:rsidP="000F7236">
            <w:pPr>
              <w:jc w:val="both"/>
              <w:rPr>
                <w:sz w:val="18"/>
                <w:szCs w:val="18"/>
              </w:rPr>
            </w:pPr>
            <w:r w:rsidRPr="00A21115">
              <w:rPr>
                <w:sz w:val="18"/>
                <w:szCs w:val="18"/>
              </w:rPr>
              <w:t>больше в сравнении с прошлым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1,0</w:t>
            </w:r>
          </w:p>
          <w:p w:rsidR="00D51977" w:rsidRPr="00A21115" w:rsidRDefault="00D51977" w:rsidP="000F7236">
            <w:pPr>
              <w:jc w:val="center"/>
              <w:rPr>
                <w:sz w:val="18"/>
                <w:szCs w:val="18"/>
              </w:rPr>
            </w:pPr>
            <w:r w:rsidRPr="00A21115">
              <w:rPr>
                <w:sz w:val="18"/>
                <w:szCs w:val="18"/>
              </w:rPr>
              <w:t>0,5</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5.6.</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Среднемесячная начисленная заработная плата педагогических работников:</w:t>
            </w:r>
          </w:p>
          <w:p w:rsidR="00D51977" w:rsidRPr="00A21115" w:rsidRDefault="00D51977" w:rsidP="000F7236">
            <w:pPr>
              <w:jc w:val="both"/>
              <w:rPr>
                <w:sz w:val="18"/>
                <w:szCs w:val="18"/>
              </w:rPr>
            </w:pPr>
            <w:r w:rsidRPr="00A21115">
              <w:rPr>
                <w:sz w:val="18"/>
                <w:szCs w:val="18"/>
              </w:rPr>
              <w:t>- ниже среднемесячной начисленной заработной платы по региону;</w:t>
            </w:r>
          </w:p>
          <w:p w:rsidR="00D51977" w:rsidRPr="00A21115" w:rsidRDefault="00D51977" w:rsidP="000F7236">
            <w:pPr>
              <w:jc w:val="both"/>
              <w:rPr>
                <w:sz w:val="18"/>
                <w:szCs w:val="18"/>
              </w:rPr>
            </w:pPr>
            <w:r w:rsidRPr="00A21115">
              <w:rPr>
                <w:sz w:val="18"/>
                <w:szCs w:val="18"/>
              </w:rPr>
              <w:t>- равна или выше среднемесячной начисленной заработной платы по региону;</w:t>
            </w:r>
          </w:p>
          <w:p w:rsidR="00D51977" w:rsidRPr="00A21115" w:rsidRDefault="00D51977" w:rsidP="000F7236">
            <w:pPr>
              <w:jc w:val="both"/>
              <w:rPr>
                <w:sz w:val="18"/>
                <w:szCs w:val="18"/>
              </w:rPr>
            </w:pPr>
            <w:r w:rsidRPr="00A21115">
              <w:rPr>
                <w:sz w:val="18"/>
                <w:szCs w:val="18"/>
              </w:rPr>
              <w:t>- выше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1,0</w:t>
            </w:r>
          </w:p>
          <w:p w:rsidR="00D51977" w:rsidRPr="00A21115" w:rsidRDefault="00D51977" w:rsidP="000F7236">
            <w:pPr>
              <w:jc w:val="center"/>
              <w:rPr>
                <w:sz w:val="18"/>
                <w:szCs w:val="18"/>
              </w:rPr>
            </w:pPr>
            <w:r w:rsidRPr="00A21115">
              <w:rPr>
                <w:sz w:val="18"/>
                <w:szCs w:val="18"/>
              </w:rPr>
              <w:t>1,0</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t>5.7.</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Численность детей, обучающихся по образовательным программам на основе договоров об оказании платных образовательных услуг:</w:t>
            </w:r>
          </w:p>
          <w:p w:rsidR="00D51977" w:rsidRPr="00A21115" w:rsidRDefault="00D51977" w:rsidP="000F7236">
            <w:pPr>
              <w:jc w:val="both"/>
              <w:rPr>
                <w:sz w:val="18"/>
                <w:szCs w:val="18"/>
              </w:rPr>
            </w:pPr>
            <w:r w:rsidRPr="00A21115">
              <w:rPr>
                <w:sz w:val="18"/>
                <w:szCs w:val="18"/>
              </w:rPr>
              <w:t>- 0;</w:t>
            </w:r>
          </w:p>
          <w:p w:rsidR="00D51977" w:rsidRPr="00A21115" w:rsidRDefault="00D51977" w:rsidP="000F7236">
            <w:pPr>
              <w:jc w:val="both"/>
              <w:rPr>
                <w:sz w:val="18"/>
                <w:szCs w:val="18"/>
              </w:rPr>
            </w:pPr>
            <w:r w:rsidRPr="00A21115">
              <w:rPr>
                <w:sz w:val="18"/>
                <w:szCs w:val="18"/>
              </w:rPr>
              <w:t>- 1 и более</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1,0</w:t>
            </w:r>
          </w:p>
        </w:tc>
      </w:tr>
      <w:tr w:rsidR="00D51977" w:rsidRPr="00A21115" w:rsidTr="000F7236">
        <w:tc>
          <w:tcPr>
            <w:tcW w:w="5000" w:type="pct"/>
            <w:gridSpan w:val="3"/>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b/>
                <w:bCs/>
                <w:sz w:val="18"/>
                <w:szCs w:val="18"/>
              </w:rPr>
              <w:t>Критерий 6. Обеспечение ОО квалифицированными кадрами</w:t>
            </w:r>
          </w:p>
        </w:tc>
      </w:tr>
      <w:tr w:rsidR="00D51977" w:rsidRPr="00A21115" w:rsidTr="000F7236">
        <w:tc>
          <w:tcPr>
            <w:tcW w:w="596" w:type="pct"/>
            <w:tcBorders>
              <w:top w:val="nil"/>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6.1.</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Наличие вакансий на должности педагогических работников:</w:t>
            </w:r>
          </w:p>
          <w:p w:rsidR="00D51977" w:rsidRPr="00A21115" w:rsidRDefault="00D51977" w:rsidP="000F7236">
            <w:pPr>
              <w:jc w:val="both"/>
              <w:rPr>
                <w:sz w:val="18"/>
                <w:szCs w:val="18"/>
              </w:rPr>
            </w:pPr>
            <w:r w:rsidRPr="00A21115">
              <w:rPr>
                <w:sz w:val="18"/>
                <w:szCs w:val="18"/>
              </w:rPr>
              <w:t>- да;</w:t>
            </w:r>
          </w:p>
          <w:p w:rsidR="00D51977" w:rsidRPr="00A21115" w:rsidRDefault="00D51977" w:rsidP="000F7236">
            <w:pPr>
              <w:jc w:val="both"/>
              <w:rPr>
                <w:sz w:val="18"/>
                <w:szCs w:val="18"/>
              </w:rPr>
            </w:pPr>
            <w:r w:rsidRPr="00A21115">
              <w:rPr>
                <w:sz w:val="18"/>
                <w:szCs w:val="18"/>
              </w:rPr>
              <w:t xml:space="preserve">- нет; </w:t>
            </w:r>
          </w:p>
          <w:p w:rsidR="00D51977" w:rsidRPr="00A21115" w:rsidRDefault="00D51977" w:rsidP="000F7236">
            <w:pPr>
              <w:jc w:val="both"/>
              <w:rPr>
                <w:sz w:val="18"/>
                <w:szCs w:val="18"/>
              </w:rPr>
            </w:pPr>
            <w:r w:rsidRPr="00A21115">
              <w:rPr>
                <w:sz w:val="18"/>
                <w:szCs w:val="18"/>
              </w:rPr>
              <w:t>- меньше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1,0</w:t>
            </w:r>
          </w:p>
          <w:p w:rsidR="00D51977" w:rsidRPr="00A21115" w:rsidRDefault="00D51977" w:rsidP="000F7236">
            <w:pPr>
              <w:jc w:val="center"/>
              <w:rPr>
                <w:sz w:val="18"/>
                <w:szCs w:val="18"/>
              </w:rPr>
            </w:pPr>
            <w:r w:rsidRPr="00A21115">
              <w:rPr>
                <w:sz w:val="18"/>
                <w:szCs w:val="18"/>
              </w:rPr>
              <w:t>0,5</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6.2.</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Наличие педагогических работников, имеющих учёную степень:</w:t>
            </w:r>
          </w:p>
          <w:p w:rsidR="00D51977" w:rsidRPr="00A21115" w:rsidRDefault="00D51977" w:rsidP="000F7236">
            <w:pPr>
              <w:jc w:val="both"/>
              <w:rPr>
                <w:sz w:val="18"/>
                <w:szCs w:val="18"/>
              </w:rPr>
            </w:pPr>
            <w:r w:rsidRPr="00A21115">
              <w:rPr>
                <w:sz w:val="18"/>
                <w:szCs w:val="18"/>
              </w:rPr>
              <w:t>- нет;</w:t>
            </w:r>
          </w:p>
          <w:p w:rsidR="00D51977" w:rsidRPr="00A21115" w:rsidRDefault="00D51977" w:rsidP="000F7236">
            <w:pPr>
              <w:jc w:val="both"/>
              <w:rPr>
                <w:sz w:val="18"/>
                <w:szCs w:val="18"/>
              </w:rPr>
            </w:pPr>
            <w:r w:rsidRPr="00A21115">
              <w:rPr>
                <w:sz w:val="18"/>
                <w:szCs w:val="18"/>
              </w:rPr>
              <w:t>- да</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2,0</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t>6.3.</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Наличие педагогических работников, имеющих муниципальные и региональные почётные звания, в соответствии с перечнем региональных и муниципальных наград («Почетный гражданин» и др.):</w:t>
            </w:r>
          </w:p>
          <w:p w:rsidR="00D51977" w:rsidRPr="00A21115" w:rsidRDefault="00D51977" w:rsidP="000F7236">
            <w:pPr>
              <w:jc w:val="both"/>
              <w:rPr>
                <w:sz w:val="18"/>
                <w:szCs w:val="18"/>
              </w:rPr>
            </w:pPr>
            <w:r w:rsidRPr="00A21115">
              <w:rPr>
                <w:sz w:val="18"/>
                <w:szCs w:val="18"/>
              </w:rPr>
              <w:t xml:space="preserve">- нет; </w:t>
            </w:r>
          </w:p>
          <w:p w:rsidR="00D51977" w:rsidRPr="00A21115" w:rsidRDefault="00D51977" w:rsidP="000F7236">
            <w:pPr>
              <w:jc w:val="both"/>
              <w:rPr>
                <w:sz w:val="18"/>
                <w:szCs w:val="18"/>
              </w:rPr>
            </w:pPr>
            <w:r w:rsidRPr="00A21115">
              <w:rPr>
                <w:sz w:val="18"/>
                <w:szCs w:val="18"/>
              </w:rPr>
              <w:t>- да</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1,0</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6.4.</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Наличие педагогических работников, имеющих отраслевые награды:</w:t>
            </w:r>
          </w:p>
          <w:p w:rsidR="00D51977" w:rsidRPr="00A21115" w:rsidRDefault="00D51977" w:rsidP="000F7236">
            <w:pPr>
              <w:jc w:val="both"/>
              <w:rPr>
                <w:sz w:val="18"/>
                <w:szCs w:val="18"/>
              </w:rPr>
            </w:pPr>
            <w:r w:rsidRPr="00A21115">
              <w:rPr>
                <w:sz w:val="18"/>
                <w:szCs w:val="18"/>
              </w:rPr>
              <w:t xml:space="preserve">- нет; </w:t>
            </w:r>
          </w:p>
          <w:p w:rsidR="00D51977" w:rsidRPr="00A21115" w:rsidRDefault="00D51977" w:rsidP="000F7236">
            <w:pPr>
              <w:jc w:val="both"/>
              <w:rPr>
                <w:sz w:val="18"/>
                <w:szCs w:val="18"/>
              </w:rPr>
            </w:pPr>
            <w:r w:rsidRPr="00A21115">
              <w:rPr>
                <w:sz w:val="18"/>
                <w:szCs w:val="18"/>
              </w:rPr>
              <w:t>- да</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1,5</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6.5.</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Наличие педагогических работников, имеющих государственные награды:</w:t>
            </w:r>
          </w:p>
          <w:p w:rsidR="00D51977" w:rsidRPr="00A21115" w:rsidRDefault="00D51977" w:rsidP="000F7236">
            <w:pPr>
              <w:jc w:val="both"/>
              <w:rPr>
                <w:sz w:val="18"/>
                <w:szCs w:val="18"/>
              </w:rPr>
            </w:pPr>
            <w:r w:rsidRPr="00A21115">
              <w:rPr>
                <w:sz w:val="18"/>
                <w:szCs w:val="18"/>
              </w:rPr>
              <w:t xml:space="preserve">- нет; </w:t>
            </w:r>
          </w:p>
          <w:p w:rsidR="00D51977" w:rsidRPr="00A21115" w:rsidRDefault="00D51977" w:rsidP="000F7236">
            <w:pPr>
              <w:jc w:val="both"/>
              <w:rPr>
                <w:sz w:val="18"/>
                <w:szCs w:val="18"/>
              </w:rPr>
            </w:pPr>
            <w:r w:rsidRPr="00A21115">
              <w:rPr>
                <w:sz w:val="18"/>
                <w:szCs w:val="18"/>
              </w:rPr>
              <w:t>- да</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2,0</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t>6.6.</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Численность педагогов, принявших участие в конкурсах профессионального мастерства (конкурсы, фестивали, и т.д.), проводимых органами управления образованием и подведомственными им организациями (с их участием) на муниципальном и межмуниципальном уровне:</w:t>
            </w:r>
          </w:p>
          <w:p w:rsidR="00D51977" w:rsidRPr="00A21115" w:rsidRDefault="00D51977" w:rsidP="000F7236">
            <w:pPr>
              <w:jc w:val="both"/>
              <w:rPr>
                <w:sz w:val="18"/>
                <w:szCs w:val="18"/>
              </w:rPr>
            </w:pPr>
            <w:r w:rsidRPr="00A21115">
              <w:rPr>
                <w:sz w:val="18"/>
                <w:szCs w:val="18"/>
              </w:rPr>
              <w:t>- 0;</w:t>
            </w:r>
          </w:p>
          <w:p w:rsidR="00D51977" w:rsidRPr="00A21115" w:rsidRDefault="00D51977" w:rsidP="000F7236">
            <w:pPr>
              <w:jc w:val="both"/>
              <w:rPr>
                <w:sz w:val="18"/>
                <w:szCs w:val="18"/>
              </w:rPr>
            </w:pPr>
            <w:r w:rsidRPr="00A21115">
              <w:rPr>
                <w:sz w:val="18"/>
                <w:szCs w:val="18"/>
              </w:rPr>
              <w:t xml:space="preserve">- 1 и более; </w:t>
            </w:r>
          </w:p>
          <w:p w:rsidR="00D51977" w:rsidRPr="00A21115" w:rsidRDefault="00D51977" w:rsidP="000F7236">
            <w:pPr>
              <w:jc w:val="both"/>
              <w:rPr>
                <w:sz w:val="18"/>
                <w:szCs w:val="18"/>
              </w:rPr>
            </w:pPr>
            <w:r w:rsidRPr="00A21115">
              <w:rPr>
                <w:sz w:val="18"/>
                <w:szCs w:val="18"/>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0,5</w:t>
            </w:r>
          </w:p>
          <w:p w:rsidR="00D51977" w:rsidRPr="00A21115" w:rsidRDefault="00D51977" w:rsidP="000F7236">
            <w:pPr>
              <w:jc w:val="center"/>
              <w:rPr>
                <w:sz w:val="18"/>
                <w:szCs w:val="18"/>
              </w:rPr>
            </w:pPr>
            <w:r w:rsidRPr="00A21115">
              <w:rPr>
                <w:sz w:val="18"/>
                <w:szCs w:val="18"/>
              </w:rPr>
              <w:t>0,5</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t>6.7.</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 xml:space="preserve">Численность педагогов, принявших участие в конкурсах профессионального мастерства (конкурсы, фестивали, конференции и т.д.), проводимых органами управления </w:t>
            </w:r>
            <w:r w:rsidRPr="00A21115">
              <w:rPr>
                <w:sz w:val="18"/>
                <w:szCs w:val="18"/>
              </w:rPr>
              <w:lastRenderedPageBreak/>
              <w:t>образованием и подведомственными им организациями (с их участием) на региональном и межрегиональном уровне:</w:t>
            </w:r>
          </w:p>
          <w:p w:rsidR="00D51977" w:rsidRPr="00A21115" w:rsidRDefault="00D51977" w:rsidP="000F7236">
            <w:pPr>
              <w:jc w:val="both"/>
              <w:rPr>
                <w:sz w:val="18"/>
                <w:szCs w:val="18"/>
              </w:rPr>
            </w:pPr>
            <w:r w:rsidRPr="00A21115">
              <w:rPr>
                <w:sz w:val="18"/>
                <w:szCs w:val="18"/>
              </w:rPr>
              <w:t>- 0;</w:t>
            </w:r>
          </w:p>
          <w:p w:rsidR="00D51977" w:rsidRPr="00A21115" w:rsidRDefault="00D51977" w:rsidP="000F7236">
            <w:pPr>
              <w:jc w:val="both"/>
              <w:rPr>
                <w:sz w:val="18"/>
                <w:szCs w:val="18"/>
              </w:rPr>
            </w:pPr>
            <w:r w:rsidRPr="00A21115">
              <w:rPr>
                <w:sz w:val="18"/>
                <w:szCs w:val="18"/>
              </w:rPr>
              <w:t xml:space="preserve">- 1 и более; </w:t>
            </w:r>
          </w:p>
          <w:p w:rsidR="00D51977" w:rsidRPr="00A21115" w:rsidRDefault="00D51977" w:rsidP="000F7236">
            <w:pPr>
              <w:jc w:val="both"/>
              <w:rPr>
                <w:sz w:val="18"/>
                <w:szCs w:val="18"/>
              </w:rPr>
            </w:pPr>
            <w:r w:rsidRPr="00A21115">
              <w:rPr>
                <w:sz w:val="18"/>
                <w:szCs w:val="18"/>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1,0</w:t>
            </w:r>
          </w:p>
          <w:p w:rsidR="00D51977" w:rsidRPr="00A21115" w:rsidRDefault="00D51977" w:rsidP="000F7236">
            <w:pPr>
              <w:jc w:val="center"/>
              <w:rPr>
                <w:sz w:val="18"/>
                <w:szCs w:val="18"/>
              </w:rPr>
            </w:pPr>
            <w:r w:rsidRPr="00A21115">
              <w:rPr>
                <w:sz w:val="18"/>
                <w:szCs w:val="18"/>
              </w:rPr>
              <w:t>1,0</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lastRenderedPageBreak/>
              <w:t>6.8.</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Численность педагогов, принявших участие в конкурсах профессионального мастерства (конкурсы, фестивали, конференции и т.д.), проводимых органами управления образованием и подведомственными им организациями (с их участием) на федеральном уровне:</w:t>
            </w:r>
          </w:p>
          <w:p w:rsidR="00D51977" w:rsidRPr="00A21115" w:rsidRDefault="00D51977" w:rsidP="000F7236">
            <w:pPr>
              <w:jc w:val="both"/>
              <w:rPr>
                <w:sz w:val="18"/>
                <w:szCs w:val="18"/>
              </w:rPr>
            </w:pPr>
            <w:r w:rsidRPr="00A21115">
              <w:rPr>
                <w:sz w:val="18"/>
                <w:szCs w:val="18"/>
              </w:rPr>
              <w:t>- 0;</w:t>
            </w:r>
          </w:p>
          <w:p w:rsidR="00D51977" w:rsidRPr="00A21115" w:rsidRDefault="00D51977" w:rsidP="000F7236">
            <w:pPr>
              <w:jc w:val="both"/>
              <w:rPr>
                <w:sz w:val="18"/>
                <w:szCs w:val="18"/>
              </w:rPr>
            </w:pPr>
            <w:r w:rsidRPr="00A21115">
              <w:rPr>
                <w:sz w:val="18"/>
                <w:szCs w:val="18"/>
              </w:rPr>
              <w:t xml:space="preserve">- 1 и более; </w:t>
            </w:r>
          </w:p>
          <w:p w:rsidR="00D51977" w:rsidRPr="00A21115" w:rsidRDefault="00D51977" w:rsidP="000F7236">
            <w:pPr>
              <w:jc w:val="both"/>
              <w:rPr>
                <w:sz w:val="18"/>
                <w:szCs w:val="18"/>
              </w:rPr>
            </w:pPr>
            <w:r w:rsidRPr="00A21115">
              <w:rPr>
                <w:sz w:val="18"/>
                <w:szCs w:val="18"/>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1,0</w:t>
            </w:r>
          </w:p>
          <w:p w:rsidR="00D51977" w:rsidRPr="00A21115" w:rsidRDefault="00D51977" w:rsidP="000F7236">
            <w:pPr>
              <w:jc w:val="center"/>
              <w:rPr>
                <w:sz w:val="18"/>
                <w:szCs w:val="18"/>
              </w:rPr>
            </w:pPr>
            <w:r w:rsidRPr="00A21115">
              <w:rPr>
                <w:sz w:val="18"/>
                <w:szCs w:val="18"/>
              </w:rPr>
              <w:t>1,5</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t>6.9.</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Численность педагогов, принявших участие в конкурсах профессионального мастерства (конкурсы, фестивали, конференции и т.д.) на международном уровне:</w:t>
            </w:r>
          </w:p>
          <w:p w:rsidR="00D51977" w:rsidRPr="00A21115" w:rsidRDefault="00D51977" w:rsidP="000F7236">
            <w:pPr>
              <w:jc w:val="both"/>
              <w:rPr>
                <w:sz w:val="18"/>
                <w:szCs w:val="18"/>
              </w:rPr>
            </w:pPr>
            <w:r w:rsidRPr="00A21115">
              <w:rPr>
                <w:sz w:val="18"/>
                <w:szCs w:val="18"/>
              </w:rPr>
              <w:t>- 0;</w:t>
            </w:r>
          </w:p>
          <w:p w:rsidR="00D51977" w:rsidRPr="00A21115" w:rsidRDefault="00D51977" w:rsidP="000F7236">
            <w:pPr>
              <w:jc w:val="both"/>
              <w:rPr>
                <w:sz w:val="18"/>
                <w:szCs w:val="18"/>
              </w:rPr>
            </w:pPr>
            <w:r w:rsidRPr="00A21115">
              <w:rPr>
                <w:sz w:val="18"/>
                <w:szCs w:val="18"/>
              </w:rPr>
              <w:t xml:space="preserve">- 1 и более; </w:t>
            </w:r>
          </w:p>
          <w:p w:rsidR="00D51977" w:rsidRPr="00A21115" w:rsidRDefault="00D51977" w:rsidP="000F7236">
            <w:pPr>
              <w:jc w:val="both"/>
              <w:rPr>
                <w:sz w:val="18"/>
                <w:szCs w:val="18"/>
              </w:rPr>
            </w:pPr>
            <w:r w:rsidRPr="00A21115">
              <w:rPr>
                <w:sz w:val="18"/>
                <w:szCs w:val="18"/>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1,5</w:t>
            </w:r>
          </w:p>
          <w:p w:rsidR="00D51977" w:rsidRPr="00A21115" w:rsidRDefault="00D51977" w:rsidP="000F7236">
            <w:pPr>
              <w:jc w:val="center"/>
              <w:rPr>
                <w:sz w:val="18"/>
                <w:szCs w:val="18"/>
              </w:rPr>
            </w:pPr>
            <w:r w:rsidRPr="00A21115">
              <w:rPr>
                <w:sz w:val="18"/>
                <w:szCs w:val="18"/>
              </w:rPr>
              <w:t>2,5</w:t>
            </w:r>
          </w:p>
        </w:tc>
      </w:tr>
      <w:tr w:rsidR="00D51977" w:rsidRPr="00A21115" w:rsidTr="000F7236">
        <w:trPr>
          <w:trHeight w:val="921"/>
        </w:trPr>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t>6.10.</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Численность педагогов – победителей и призеров конкурсов профессионального мастерства, проводимых органами управления образованием и подведомственными им организациями (с их участием) на муниципальном уровне:</w:t>
            </w:r>
          </w:p>
          <w:p w:rsidR="00D51977" w:rsidRPr="00A21115" w:rsidRDefault="00D51977" w:rsidP="000F7236">
            <w:pPr>
              <w:jc w:val="both"/>
              <w:rPr>
                <w:sz w:val="18"/>
                <w:szCs w:val="18"/>
              </w:rPr>
            </w:pPr>
            <w:r w:rsidRPr="00A21115">
              <w:rPr>
                <w:sz w:val="18"/>
                <w:szCs w:val="18"/>
              </w:rPr>
              <w:t>- 0;</w:t>
            </w:r>
          </w:p>
          <w:p w:rsidR="00D51977" w:rsidRPr="00A21115" w:rsidRDefault="00D51977" w:rsidP="000F7236">
            <w:pPr>
              <w:jc w:val="both"/>
              <w:rPr>
                <w:sz w:val="18"/>
                <w:szCs w:val="18"/>
              </w:rPr>
            </w:pPr>
            <w:r w:rsidRPr="00A21115">
              <w:rPr>
                <w:sz w:val="18"/>
                <w:szCs w:val="18"/>
              </w:rPr>
              <w:t xml:space="preserve">- 1 и более; </w:t>
            </w:r>
          </w:p>
          <w:p w:rsidR="00D51977" w:rsidRPr="00A21115" w:rsidRDefault="00D51977" w:rsidP="000F7236">
            <w:pPr>
              <w:tabs>
                <w:tab w:val="center" w:pos="3257"/>
              </w:tabs>
              <w:jc w:val="both"/>
              <w:rPr>
                <w:sz w:val="18"/>
                <w:szCs w:val="18"/>
              </w:rPr>
            </w:pPr>
            <w:r w:rsidRPr="00A21115">
              <w:rPr>
                <w:sz w:val="18"/>
                <w:szCs w:val="18"/>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1,0</w:t>
            </w:r>
          </w:p>
          <w:p w:rsidR="00D51977" w:rsidRPr="00A21115" w:rsidRDefault="00D51977" w:rsidP="000F7236">
            <w:pPr>
              <w:jc w:val="center"/>
              <w:rPr>
                <w:sz w:val="18"/>
                <w:szCs w:val="18"/>
              </w:rPr>
            </w:pPr>
            <w:r w:rsidRPr="00A21115">
              <w:rPr>
                <w:sz w:val="18"/>
                <w:szCs w:val="18"/>
              </w:rPr>
              <w:t>0,5</w:t>
            </w:r>
          </w:p>
        </w:tc>
      </w:tr>
      <w:tr w:rsidR="00D51977" w:rsidRPr="00A21115" w:rsidTr="000F7236">
        <w:trPr>
          <w:trHeight w:val="921"/>
        </w:trPr>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t>6.11.</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Численность педагогов – победителей и призеров конкурсов профессионального мастерства, проводимых органами управления образованием и подведомственными им организациями (с их участием) на региональном уровне:</w:t>
            </w:r>
          </w:p>
          <w:p w:rsidR="00D51977" w:rsidRPr="00A21115" w:rsidRDefault="00D51977" w:rsidP="000F7236">
            <w:pPr>
              <w:jc w:val="both"/>
              <w:rPr>
                <w:sz w:val="18"/>
                <w:szCs w:val="18"/>
              </w:rPr>
            </w:pPr>
            <w:r w:rsidRPr="00A21115">
              <w:rPr>
                <w:sz w:val="18"/>
                <w:szCs w:val="18"/>
              </w:rPr>
              <w:t>- 0;</w:t>
            </w:r>
          </w:p>
          <w:p w:rsidR="00D51977" w:rsidRPr="00A21115" w:rsidRDefault="00D51977" w:rsidP="000F7236">
            <w:pPr>
              <w:jc w:val="both"/>
              <w:rPr>
                <w:sz w:val="18"/>
                <w:szCs w:val="18"/>
              </w:rPr>
            </w:pPr>
            <w:r w:rsidRPr="00A21115">
              <w:rPr>
                <w:sz w:val="18"/>
                <w:szCs w:val="18"/>
              </w:rPr>
              <w:t xml:space="preserve">- 1 и более; </w:t>
            </w:r>
          </w:p>
          <w:p w:rsidR="00D51977" w:rsidRPr="00A21115" w:rsidRDefault="00D51977" w:rsidP="000F7236">
            <w:pPr>
              <w:jc w:val="both"/>
              <w:rPr>
                <w:sz w:val="18"/>
                <w:szCs w:val="18"/>
              </w:rPr>
            </w:pPr>
            <w:r w:rsidRPr="00A21115">
              <w:rPr>
                <w:sz w:val="18"/>
                <w:szCs w:val="18"/>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1,5</w:t>
            </w:r>
          </w:p>
          <w:p w:rsidR="00D51977" w:rsidRPr="00A21115" w:rsidRDefault="00D51977" w:rsidP="000F7236">
            <w:pPr>
              <w:jc w:val="center"/>
              <w:rPr>
                <w:sz w:val="18"/>
                <w:szCs w:val="18"/>
              </w:rPr>
            </w:pPr>
            <w:r w:rsidRPr="00A21115">
              <w:rPr>
                <w:sz w:val="18"/>
                <w:szCs w:val="18"/>
              </w:rPr>
              <w:t>1,0</w:t>
            </w:r>
          </w:p>
        </w:tc>
      </w:tr>
      <w:tr w:rsidR="00D51977" w:rsidRPr="00A21115" w:rsidTr="000F7236">
        <w:trPr>
          <w:trHeight w:val="921"/>
        </w:trPr>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t>6.12.</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Численность педагогов – победителей и призеров конкурсов профессионального мастерства, проводимых органами управления образованием и подведомственными им организациями (с их участием) на федеральном уровне:</w:t>
            </w:r>
          </w:p>
          <w:p w:rsidR="00D51977" w:rsidRPr="00A21115" w:rsidRDefault="00D51977" w:rsidP="000F7236">
            <w:pPr>
              <w:jc w:val="both"/>
              <w:rPr>
                <w:sz w:val="18"/>
                <w:szCs w:val="18"/>
              </w:rPr>
            </w:pPr>
            <w:r w:rsidRPr="00A21115">
              <w:rPr>
                <w:sz w:val="18"/>
                <w:szCs w:val="18"/>
              </w:rPr>
              <w:t>- 0;</w:t>
            </w:r>
          </w:p>
          <w:p w:rsidR="00D51977" w:rsidRPr="00A21115" w:rsidRDefault="00D51977" w:rsidP="000F7236">
            <w:pPr>
              <w:jc w:val="both"/>
              <w:rPr>
                <w:sz w:val="18"/>
                <w:szCs w:val="18"/>
              </w:rPr>
            </w:pPr>
            <w:r w:rsidRPr="00A21115">
              <w:rPr>
                <w:sz w:val="18"/>
                <w:szCs w:val="18"/>
              </w:rPr>
              <w:t xml:space="preserve">- 1 и более; </w:t>
            </w:r>
          </w:p>
          <w:p w:rsidR="00D51977" w:rsidRPr="00A21115" w:rsidRDefault="00D51977" w:rsidP="000F7236">
            <w:pPr>
              <w:jc w:val="both"/>
              <w:rPr>
                <w:sz w:val="18"/>
                <w:szCs w:val="18"/>
              </w:rPr>
            </w:pPr>
            <w:r w:rsidRPr="00A21115">
              <w:rPr>
                <w:sz w:val="18"/>
                <w:szCs w:val="18"/>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2,0</w:t>
            </w:r>
          </w:p>
          <w:p w:rsidR="00D51977" w:rsidRPr="00A21115" w:rsidRDefault="00D51977" w:rsidP="000F7236">
            <w:pPr>
              <w:jc w:val="center"/>
              <w:rPr>
                <w:sz w:val="18"/>
                <w:szCs w:val="18"/>
              </w:rPr>
            </w:pPr>
            <w:r w:rsidRPr="00A21115">
              <w:rPr>
                <w:sz w:val="18"/>
                <w:szCs w:val="18"/>
              </w:rPr>
              <w:t>1,5</w:t>
            </w:r>
          </w:p>
        </w:tc>
      </w:tr>
      <w:tr w:rsidR="00D51977" w:rsidRPr="00A21115" w:rsidTr="000F7236">
        <w:trPr>
          <w:trHeight w:val="921"/>
        </w:trPr>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t>6.13.</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 xml:space="preserve">Численность педагогов – победителей и призеров конкурсов профессионального мастерства, проводимых на международном уровне: </w:t>
            </w:r>
          </w:p>
          <w:p w:rsidR="00D51977" w:rsidRPr="00A21115" w:rsidRDefault="00D51977" w:rsidP="000F7236">
            <w:pPr>
              <w:jc w:val="both"/>
              <w:rPr>
                <w:sz w:val="18"/>
                <w:szCs w:val="18"/>
              </w:rPr>
            </w:pPr>
            <w:r w:rsidRPr="00A21115">
              <w:rPr>
                <w:sz w:val="18"/>
                <w:szCs w:val="18"/>
              </w:rPr>
              <w:t>- 0;</w:t>
            </w:r>
          </w:p>
          <w:p w:rsidR="00D51977" w:rsidRPr="00A21115" w:rsidRDefault="00D51977" w:rsidP="000F7236">
            <w:pPr>
              <w:jc w:val="both"/>
              <w:rPr>
                <w:sz w:val="18"/>
                <w:szCs w:val="18"/>
              </w:rPr>
            </w:pPr>
            <w:r w:rsidRPr="00A21115">
              <w:rPr>
                <w:sz w:val="18"/>
                <w:szCs w:val="18"/>
              </w:rPr>
              <w:t xml:space="preserve">- 1 и более; </w:t>
            </w:r>
          </w:p>
          <w:p w:rsidR="00D51977" w:rsidRPr="00A21115" w:rsidRDefault="00D51977" w:rsidP="000F7236">
            <w:pPr>
              <w:jc w:val="both"/>
              <w:rPr>
                <w:sz w:val="18"/>
                <w:szCs w:val="18"/>
              </w:rPr>
            </w:pPr>
            <w:r w:rsidRPr="00A21115">
              <w:rPr>
                <w:sz w:val="18"/>
                <w:szCs w:val="18"/>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2,5</w:t>
            </w:r>
          </w:p>
          <w:p w:rsidR="00D51977" w:rsidRPr="00A21115" w:rsidRDefault="00D51977" w:rsidP="000F7236">
            <w:pPr>
              <w:jc w:val="center"/>
              <w:rPr>
                <w:sz w:val="18"/>
                <w:szCs w:val="18"/>
              </w:rPr>
            </w:pPr>
            <w:r w:rsidRPr="00A21115">
              <w:rPr>
                <w:sz w:val="18"/>
                <w:szCs w:val="18"/>
              </w:rPr>
              <w:t>2,0</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t>6.14.</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Доля педагогических работников от общего количества педагогических работников, педагогический стаж работы которых составляет менее 5 лет:</w:t>
            </w:r>
          </w:p>
          <w:p w:rsidR="00D51977" w:rsidRPr="00A21115" w:rsidRDefault="00D51977" w:rsidP="000F7236">
            <w:pPr>
              <w:jc w:val="both"/>
              <w:rPr>
                <w:sz w:val="18"/>
                <w:szCs w:val="18"/>
              </w:rPr>
            </w:pPr>
            <w:r w:rsidRPr="00A21115">
              <w:rPr>
                <w:sz w:val="18"/>
                <w:szCs w:val="18"/>
              </w:rPr>
              <w:t>- свыше 10%;</w:t>
            </w:r>
          </w:p>
          <w:p w:rsidR="00D51977" w:rsidRPr="00A21115" w:rsidRDefault="00D51977" w:rsidP="000F7236">
            <w:pPr>
              <w:jc w:val="both"/>
              <w:rPr>
                <w:sz w:val="18"/>
                <w:szCs w:val="18"/>
              </w:rPr>
            </w:pPr>
            <w:r w:rsidRPr="00A21115">
              <w:rPr>
                <w:sz w:val="18"/>
                <w:szCs w:val="18"/>
              </w:rPr>
              <w:t>- свыше 20%;</w:t>
            </w:r>
          </w:p>
          <w:p w:rsidR="00D51977" w:rsidRPr="00A21115" w:rsidRDefault="00D51977" w:rsidP="000F7236">
            <w:pPr>
              <w:jc w:val="both"/>
              <w:rPr>
                <w:sz w:val="18"/>
                <w:szCs w:val="18"/>
              </w:rPr>
            </w:pPr>
            <w:r w:rsidRPr="00A21115">
              <w:rPr>
                <w:sz w:val="18"/>
                <w:szCs w:val="18"/>
              </w:rPr>
              <w:t>- свыше 30%;</w:t>
            </w:r>
          </w:p>
          <w:p w:rsidR="00D51977" w:rsidRPr="00A21115" w:rsidRDefault="00D51977" w:rsidP="000F7236">
            <w:pPr>
              <w:jc w:val="both"/>
              <w:rPr>
                <w:sz w:val="18"/>
                <w:szCs w:val="18"/>
              </w:rPr>
            </w:pPr>
            <w:r w:rsidRPr="00A21115">
              <w:rPr>
                <w:sz w:val="18"/>
                <w:szCs w:val="18"/>
              </w:rPr>
              <w:t>- равно или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1</w:t>
            </w:r>
          </w:p>
          <w:p w:rsidR="00D51977" w:rsidRPr="00A21115" w:rsidRDefault="00D51977" w:rsidP="000F7236">
            <w:pPr>
              <w:jc w:val="center"/>
              <w:rPr>
                <w:sz w:val="18"/>
                <w:szCs w:val="18"/>
              </w:rPr>
            </w:pPr>
            <w:r w:rsidRPr="00A21115">
              <w:rPr>
                <w:sz w:val="18"/>
                <w:szCs w:val="18"/>
              </w:rPr>
              <w:t>1,5</w:t>
            </w:r>
          </w:p>
          <w:p w:rsidR="00D51977" w:rsidRPr="00A21115" w:rsidRDefault="00D51977" w:rsidP="000F7236">
            <w:pPr>
              <w:jc w:val="center"/>
              <w:rPr>
                <w:sz w:val="18"/>
                <w:szCs w:val="18"/>
              </w:rPr>
            </w:pPr>
            <w:r w:rsidRPr="00A21115">
              <w:rPr>
                <w:sz w:val="18"/>
                <w:szCs w:val="18"/>
              </w:rPr>
              <w:t>2,0</w:t>
            </w:r>
          </w:p>
          <w:p w:rsidR="00D51977" w:rsidRPr="00A21115" w:rsidRDefault="00D51977" w:rsidP="000F7236">
            <w:pPr>
              <w:jc w:val="center"/>
              <w:rPr>
                <w:b/>
                <w:bCs/>
                <w:sz w:val="18"/>
                <w:szCs w:val="18"/>
              </w:rPr>
            </w:pPr>
            <w:r w:rsidRPr="00A21115">
              <w:rPr>
                <w:sz w:val="18"/>
                <w:szCs w:val="18"/>
              </w:rPr>
              <w:t>0,5</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6.15.</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Доля педагогических работников, имеющих высшую квалификационную категорию, от общего количества педагогических работников:</w:t>
            </w:r>
          </w:p>
          <w:p w:rsidR="00D51977" w:rsidRPr="00A21115" w:rsidRDefault="00D51977" w:rsidP="000F7236">
            <w:pPr>
              <w:jc w:val="both"/>
              <w:rPr>
                <w:sz w:val="18"/>
                <w:szCs w:val="18"/>
              </w:rPr>
            </w:pPr>
            <w:r w:rsidRPr="00A21115">
              <w:rPr>
                <w:sz w:val="18"/>
                <w:szCs w:val="18"/>
              </w:rPr>
              <w:t xml:space="preserve">- до 20%, </w:t>
            </w:r>
          </w:p>
          <w:p w:rsidR="00D51977" w:rsidRPr="00A21115" w:rsidRDefault="00D51977" w:rsidP="000F7236">
            <w:pPr>
              <w:jc w:val="both"/>
              <w:rPr>
                <w:sz w:val="18"/>
                <w:szCs w:val="18"/>
              </w:rPr>
            </w:pPr>
            <w:r w:rsidRPr="00A21115">
              <w:rPr>
                <w:sz w:val="18"/>
                <w:szCs w:val="18"/>
              </w:rPr>
              <w:t>- 20% и более,</w:t>
            </w:r>
          </w:p>
          <w:p w:rsidR="00D51977" w:rsidRPr="00A21115" w:rsidRDefault="00D51977" w:rsidP="000F7236">
            <w:pPr>
              <w:jc w:val="both"/>
              <w:rPr>
                <w:sz w:val="18"/>
                <w:szCs w:val="18"/>
              </w:rPr>
            </w:pPr>
            <w:r w:rsidRPr="00A21115">
              <w:rPr>
                <w:sz w:val="18"/>
                <w:szCs w:val="18"/>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1,0</w:t>
            </w:r>
          </w:p>
          <w:p w:rsidR="00D51977" w:rsidRPr="00A21115" w:rsidRDefault="00D51977" w:rsidP="000F7236">
            <w:pPr>
              <w:jc w:val="center"/>
              <w:rPr>
                <w:sz w:val="18"/>
                <w:szCs w:val="18"/>
              </w:rPr>
            </w:pPr>
            <w:r w:rsidRPr="00A21115">
              <w:rPr>
                <w:sz w:val="18"/>
                <w:szCs w:val="18"/>
              </w:rPr>
              <w:t>0,5</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6.16.</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Доля педагогических работников, имеющих высшую и первую квалификационную категорию, от общего количества педагогических работников:</w:t>
            </w:r>
          </w:p>
          <w:p w:rsidR="00D51977" w:rsidRPr="00A21115" w:rsidRDefault="00D51977" w:rsidP="000F7236">
            <w:pPr>
              <w:jc w:val="both"/>
              <w:rPr>
                <w:sz w:val="18"/>
                <w:szCs w:val="18"/>
              </w:rPr>
            </w:pPr>
            <w:r w:rsidRPr="00A21115">
              <w:rPr>
                <w:sz w:val="18"/>
                <w:szCs w:val="18"/>
              </w:rPr>
              <w:t>- до 50%;</w:t>
            </w:r>
          </w:p>
          <w:p w:rsidR="00D51977" w:rsidRPr="00A21115" w:rsidRDefault="00D51977" w:rsidP="000F7236">
            <w:pPr>
              <w:jc w:val="both"/>
              <w:rPr>
                <w:sz w:val="18"/>
                <w:szCs w:val="18"/>
              </w:rPr>
            </w:pPr>
            <w:r w:rsidRPr="00A21115">
              <w:rPr>
                <w:sz w:val="18"/>
                <w:szCs w:val="18"/>
              </w:rPr>
              <w:t>- 50-75%;</w:t>
            </w:r>
          </w:p>
          <w:p w:rsidR="00D51977" w:rsidRPr="00A21115" w:rsidRDefault="00D51977" w:rsidP="000F7236">
            <w:pPr>
              <w:jc w:val="both"/>
              <w:rPr>
                <w:sz w:val="18"/>
                <w:szCs w:val="18"/>
              </w:rPr>
            </w:pPr>
            <w:r w:rsidRPr="00A21115">
              <w:rPr>
                <w:sz w:val="18"/>
                <w:szCs w:val="18"/>
              </w:rPr>
              <w:t>- от 75% и выше;</w:t>
            </w:r>
          </w:p>
          <w:p w:rsidR="00D51977" w:rsidRPr="00A21115" w:rsidRDefault="00D51977" w:rsidP="000F7236">
            <w:pPr>
              <w:jc w:val="both"/>
              <w:rPr>
                <w:sz w:val="18"/>
                <w:szCs w:val="18"/>
              </w:rPr>
            </w:pPr>
            <w:r w:rsidRPr="00A21115">
              <w:rPr>
                <w:sz w:val="18"/>
                <w:szCs w:val="18"/>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1,5</w:t>
            </w:r>
          </w:p>
          <w:p w:rsidR="00D51977" w:rsidRPr="00A21115" w:rsidRDefault="00D51977" w:rsidP="000F7236">
            <w:pPr>
              <w:jc w:val="center"/>
              <w:rPr>
                <w:sz w:val="18"/>
                <w:szCs w:val="18"/>
              </w:rPr>
            </w:pPr>
            <w:r w:rsidRPr="00A21115">
              <w:rPr>
                <w:sz w:val="18"/>
                <w:szCs w:val="18"/>
              </w:rPr>
              <w:t>2,0</w:t>
            </w:r>
          </w:p>
          <w:p w:rsidR="00D51977" w:rsidRPr="00A21115" w:rsidRDefault="00D51977" w:rsidP="000F7236">
            <w:pPr>
              <w:jc w:val="center"/>
              <w:rPr>
                <w:sz w:val="18"/>
                <w:szCs w:val="18"/>
              </w:rPr>
            </w:pPr>
            <w:r w:rsidRPr="00A21115">
              <w:rPr>
                <w:sz w:val="18"/>
                <w:szCs w:val="18"/>
              </w:rPr>
              <w:t>0,5</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t>6.17.</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Численность педагогических работников, имеющих публикации в официальных изданиях по профилю педагогической деятельности (в том числе электронных):</w:t>
            </w:r>
          </w:p>
          <w:p w:rsidR="00D51977" w:rsidRPr="00A21115" w:rsidRDefault="00D51977" w:rsidP="000F7236">
            <w:pPr>
              <w:jc w:val="both"/>
              <w:rPr>
                <w:sz w:val="18"/>
                <w:szCs w:val="18"/>
              </w:rPr>
            </w:pPr>
            <w:r w:rsidRPr="00A21115">
              <w:rPr>
                <w:sz w:val="18"/>
                <w:szCs w:val="18"/>
              </w:rPr>
              <w:lastRenderedPageBreak/>
              <w:t>- 0;</w:t>
            </w:r>
          </w:p>
          <w:p w:rsidR="00D51977" w:rsidRPr="00A21115" w:rsidRDefault="00D51977" w:rsidP="000F7236">
            <w:pPr>
              <w:jc w:val="both"/>
              <w:rPr>
                <w:sz w:val="18"/>
                <w:szCs w:val="18"/>
              </w:rPr>
            </w:pPr>
            <w:r w:rsidRPr="00A21115">
              <w:rPr>
                <w:sz w:val="18"/>
                <w:szCs w:val="18"/>
              </w:rPr>
              <w:t xml:space="preserve">- 1 и более; </w:t>
            </w:r>
          </w:p>
          <w:p w:rsidR="00D51977" w:rsidRPr="00A21115" w:rsidRDefault="00D51977" w:rsidP="000F7236">
            <w:pPr>
              <w:jc w:val="both"/>
              <w:rPr>
                <w:sz w:val="18"/>
                <w:szCs w:val="18"/>
              </w:rPr>
            </w:pPr>
            <w:r w:rsidRPr="00A21115">
              <w:rPr>
                <w:sz w:val="18"/>
                <w:szCs w:val="18"/>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1,0</w:t>
            </w:r>
          </w:p>
          <w:p w:rsidR="00D51977" w:rsidRPr="00A21115" w:rsidRDefault="00D51977" w:rsidP="000F7236">
            <w:pPr>
              <w:jc w:val="center"/>
              <w:rPr>
                <w:b/>
                <w:bCs/>
                <w:sz w:val="18"/>
                <w:szCs w:val="18"/>
              </w:rPr>
            </w:pPr>
            <w:r w:rsidRPr="00A21115">
              <w:rPr>
                <w:sz w:val="18"/>
                <w:szCs w:val="18"/>
              </w:rPr>
              <w:t>0,5</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r w:rsidRPr="00A21115">
              <w:rPr>
                <w:sz w:val="18"/>
                <w:szCs w:val="18"/>
              </w:rPr>
              <w:lastRenderedPageBreak/>
              <w:t>6.18.</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Количество публикаций в официальных изданиях по профилю педагогической деятельности (в том числе о деятельности учреждения):</w:t>
            </w:r>
          </w:p>
          <w:p w:rsidR="00D51977" w:rsidRPr="00A21115" w:rsidRDefault="00D51977" w:rsidP="000F7236">
            <w:pPr>
              <w:jc w:val="both"/>
              <w:rPr>
                <w:sz w:val="18"/>
                <w:szCs w:val="18"/>
              </w:rPr>
            </w:pPr>
            <w:r w:rsidRPr="00A21115">
              <w:rPr>
                <w:sz w:val="18"/>
                <w:szCs w:val="18"/>
              </w:rPr>
              <w:t>- 0;</w:t>
            </w:r>
          </w:p>
          <w:p w:rsidR="00D51977" w:rsidRPr="00A21115" w:rsidRDefault="00D51977" w:rsidP="000F7236">
            <w:pPr>
              <w:jc w:val="both"/>
              <w:rPr>
                <w:sz w:val="18"/>
                <w:szCs w:val="18"/>
              </w:rPr>
            </w:pPr>
            <w:r w:rsidRPr="00A21115">
              <w:rPr>
                <w:sz w:val="18"/>
                <w:szCs w:val="18"/>
              </w:rPr>
              <w:t xml:space="preserve">- 1 и более; </w:t>
            </w:r>
          </w:p>
          <w:p w:rsidR="00D51977" w:rsidRPr="00A21115" w:rsidRDefault="00D51977" w:rsidP="000F7236">
            <w:pPr>
              <w:jc w:val="both"/>
              <w:rPr>
                <w:sz w:val="18"/>
                <w:szCs w:val="18"/>
              </w:rPr>
            </w:pPr>
            <w:r w:rsidRPr="00A21115">
              <w:rPr>
                <w:sz w:val="18"/>
                <w:szCs w:val="18"/>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b/>
                <w:bCs/>
                <w:sz w:val="18"/>
                <w:szCs w:val="18"/>
              </w:rPr>
            </w:pPr>
          </w:p>
          <w:p w:rsidR="00D51977" w:rsidRPr="00A21115" w:rsidRDefault="00D51977" w:rsidP="000F7236">
            <w:pPr>
              <w:jc w:val="center"/>
              <w:rPr>
                <w:b/>
                <w:bCs/>
                <w:sz w:val="18"/>
                <w:szCs w:val="18"/>
              </w:rPr>
            </w:pPr>
          </w:p>
          <w:p w:rsidR="00D51977" w:rsidRPr="00A21115" w:rsidRDefault="00D51977" w:rsidP="000F7236">
            <w:pPr>
              <w:jc w:val="center"/>
              <w:rPr>
                <w:b/>
                <w:bCs/>
                <w:sz w:val="18"/>
                <w:szCs w:val="18"/>
              </w:rPr>
            </w:pPr>
          </w:p>
          <w:p w:rsidR="00D51977" w:rsidRPr="00A21115" w:rsidRDefault="00D51977" w:rsidP="000F7236">
            <w:pPr>
              <w:jc w:val="center"/>
              <w:rPr>
                <w:bCs/>
                <w:sz w:val="18"/>
                <w:szCs w:val="18"/>
              </w:rPr>
            </w:pPr>
            <w:r w:rsidRPr="00A21115">
              <w:rPr>
                <w:bCs/>
                <w:sz w:val="18"/>
                <w:szCs w:val="18"/>
              </w:rPr>
              <w:t>0</w:t>
            </w:r>
          </w:p>
          <w:p w:rsidR="00D51977" w:rsidRPr="00A21115" w:rsidRDefault="00D51977" w:rsidP="000F7236">
            <w:pPr>
              <w:jc w:val="center"/>
              <w:rPr>
                <w:sz w:val="18"/>
                <w:szCs w:val="18"/>
              </w:rPr>
            </w:pPr>
            <w:r w:rsidRPr="00A21115">
              <w:rPr>
                <w:sz w:val="18"/>
                <w:szCs w:val="18"/>
              </w:rPr>
              <w:t>1,0</w:t>
            </w:r>
          </w:p>
          <w:p w:rsidR="00D51977" w:rsidRPr="00A21115" w:rsidRDefault="00D51977" w:rsidP="000F7236">
            <w:pPr>
              <w:jc w:val="center"/>
              <w:rPr>
                <w:b/>
                <w:bCs/>
                <w:sz w:val="18"/>
                <w:szCs w:val="18"/>
              </w:rPr>
            </w:pPr>
            <w:r w:rsidRPr="00A21115">
              <w:rPr>
                <w:sz w:val="18"/>
                <w:szCs w:val="18"/>
              </w:rPr>
              <w:t>0,5</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6.19.</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 (в том числе в форме сетевого взаимодействия):</w:t>
            </w:r>
          </w:p>
          <w:p w:rsidR="00D51977" w:rsidRPr="00A21115" w:rsidRDefault="00D51977" w:rsidP="000F7236">
            <w:pPr>
              <w:jc w:val="both"/>
              <w:rPr>
                <w:sz w:val="18"/>
                <w:szCs w:val="18"/>
              </w:rPr>
            </w:pPr>
            <w:r w:rsidRPr="00A21115">
              <w:rPr>
                <w:sz w:val="18"/>
                <w:szCs w:val="18"/>
              </w:rPr>
              <w:t>- нет;</w:t>
            </w:r>
          </w:p>
          <w:p w:rsidR="00D51977" w:rsidRPr="00A21115" w:rsidRDefault="00D51977" w:rsidP="000F7236">
            <w:pPr>
              <w:jc w:val="both"/>
              <w:rPr>
                <w:sz w:val="18"/>
                <w:szCs w:val="18"/>
              </w:rPr>
            </w:pPr>
            <w:r w:rsidRPr="00A21115">
              <w:rPr>
                <w:sz w:val="18"/>
                <w:szCs w:val="18"/>
              </w:rPr>
              <w:t>- да</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1,0</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6.20.</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Численность педагогических и административных работников, являющихся региональными, федеральными и международными экспертами в рамках реализации различных направлений профессиональной деятельности (в том числе члены жюри, судьи и др.):</w:t>
            </w:r>
          </w:p>
          <w:p w:rsidR="00D51977" w:rsidRPr="00A21115" w:rsidRDefault="00D51977" w:rsidP="000F7236">
            <w:pPr>
              <w:jc w:val="both"/>
              <w:rPr>
                <w:sz w:val="18"/>
                <w:szCs w:val="18"/>
              </w:rPr>
            </w:pPr>
            <w:r w:rsidRPr="00A21115">
              <w:rPr>
                <w:sz w:val="18"/>
                <w:szCs w:val="18"/>
              </w:rPr>
              <w:t>- 0;</w:t>
            </w:r>
          </w:p>
          <w:p w:rsidR="00D51977" w:rsidRPr="00A21115" w:rsidRDefault="00D51977" w:rsidP="000F7236">
            <w:pPr>
              <w:jc w:val="both"/>
              <w:rPr>
                <w:sz w:val="18"/>
                <w:szCs w:val="18"/>
              </w:rPr>
            </w:pPr>
            <w:r w:rsidRPr="00A21115">
              <w:rPr>
                <w:sz w:val="18"/>
                <w:szCs w:val="18"/>
              </w:rPr>
              <w:t xml:space="preserve">- 1 и более; </w:t>
            </w:r>
          </w:p>
          <w:p w:rsidR="00D51977" w:rsidRPr="00A21115" w:rsidRDefault="00D51977" w:rsidP="000F7236">
            <w:pPr>
              <w:jc w:val="both"/>
              <w:rPr>
                <w:sz w:val="18"/>
                <w:szCs w:val="18"/>
              </w:rPr>
            </w:pPr>
            <w:r w:rsidRPr="00A21115">
              <w:rPr>
                <w:sz w:val="18"/>
                <w:szCs w:val="18"/>
              </w:rPr>
              <w:t>- больше в сравнении с прошлым учебным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1,0</w:t>
            </w:r>
          </w:p>
          <w:p w:rsidR="00D51977" w:rsidRPr="00A21115" w:rsidRDefault="00D51977" w:rsidP="000F7236">
            <w:pPr>
              <w:jc w:val="center"/>
              <w:rPr>
                <w:sz w:val="18"/>
                <w:szCs w:val="18"/>
              </w:rPr>
            </w:pPr>
            <w:r w:rsidRPr="00A21115">
              <w:rPr>
                <w:sz w:val="18"/>
                <w:szCs w:val="18"/>
              </w:rPr>
              <w:t>0,5</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sz w:val="18"/>
                <w:szCs w:val="18"/>
              </w:rPr>
            </w:pPr>
            <w:r w:rsidRPr="00A21115">
              <w:rPr>
                <w:sz w:val="18"/>
                <w:szCs w:val="18"/>
              </w:rPr>
              <w:t>6.21.</w:t>
            </w: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sz w:val="18"/>
                <w:szCs w:val="18"/>
              </w:rPr>
            </w:pPr>
            <w:r w:rsidRPr="00A21115">
              <w:rPr>
                <w:sz w:val="18"/>
                <w:szCs w:val="18"/>
              </w:rPr>
              <w:t>Доля педагогического и административно-управленческого персонала, прошедшего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от общего количества педагогического и административно-управленческого персонала:</w:t>
            </w:r>
          </w:p>
          <w:p w:rsidR="00D51977" w:rsidRPr="00A21115" w:rsidRDefault="00D51977" w:rsidP="000F7236">
            <w:pPr>
              <w:jc w:val="both"/>
              <w:rPr>
                <w:sz w:val="18"/>
                <w:szCs w:val="18"/>
              </w:rPr>
            </w:pPr>
            <w:r w:rsidRPr="00A21115">
              <w:rPr>
                <w:sz w:val="18"/>
                <w:szCs w:val="18"/>
              </w:rPr>
              <w:t>- до 20%;</w:t>
            </w:r>
          </w:p>
          <w:p w:rsidR="00D51977" w:rsidRPr="00A21115" w:rsidRDefault="00D51977" w:rsidP="000F7236">
            <w:pPr>
              <w:jc w:val="both"/>
              <w:rPr>
                <w:sz w:val="18"/>
                <w:szCs w:val="18"/>
              </w:rPr>
            </w:pPr>
            <w:r w:rsidRPr="00A21115">
              <w:rPr>
                <w:sz w:val="18"/>
                <w:szCs w:val="18"/>
              </w:rPr>
              <w:t>- 20% и более;</w:t>
            </w:r>
          </w:p>
          <w:p w:rsidR="00D51977" w:rsidRPr="00A21115" w:rsidRDefault="00D51977" w:rsidP="000F7236">
            <w:pPr>
              <w:jc w:val="both"/>
              <w:rPr>
                <w:sz w:val="18"/>
                <w:szCs w:val="18"/>
              </w:rPr>
            </w:pPr>
            <w:r w:rsidRPr="00A21115">
              <w:rPr>
                <w:sz w:val="18"/>
                <w:szCs w:val="18"/>
              </w:rPr>
              <w:t>- больше в сравнении с прошлым годом</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p>
          <w:p w:rsidR="00D51977" w:rsidRPr="00A21115" w:rsidRDefault="00D51977" w:rsidP="000F7236">
            <w:pPr>
              <w:jc w:val="center"/>
              <w:rPr>
                <w:sz w:val="18"/>
                <w:szCs w:val="18"/>
              </w:rPr>
            </w:pPr>
            <w:r w:rsidRPr="00A21115">
              <w:rPr>
                <w:sz w:val="18"/>
                <w:szCs w:val="18"/>
              </w:rPr>
              <w:t>0</w:t>
            </w:r>
          </w:p>
          <w:p w:rsidR="00D51977" w:rsidRPr="00A21115" w:rsidRDefault="00D51977" w:rsidP="000F7236">
            <w:pPr>
              <w:jc w:val="center"/>
              <w:rPr>
                <w:sz w:val="18"/>
                <w:szCs w:val="18"/>
              </w:rPr>
            </w:pPr>
            <w:r w:rsidRPr="00A21115">
              <w:rPr>
                <w:sz w:val="18"/>
                <w:szCs w:val="18"/>
              </w:rPr>
              <w:t>1,0</w:t>
            </w:r>
          </w:p>
          <w:p w:rsidR="00D51977" w:rsidRPr="00A21115" w:rsidRDefault="00D51977" w:rsidP="000F7236">
            <w:pPr>
              <w:jc w:val="center"/>
              <w:rPr>
                <w:sz w:val="18"/>
                <w:szCs w:val="18"/>
              </w:rPr>
            </w:pPr>
            <w:r w:rsidRPr="00A21115">
              <w:rPr>
                <w:sz w:val="18"/>
                <w:szCs w:val="18"/>
              </w:rPr>
              <w:t>1,5</w:t>
            </w:r>
          </w:p>
        </w:tc>
      </w:tr>
      <w:tr w:rsidR="00D51977" w:rsidRPr="00A21115" w:rsidTr="000F7236">
        <w:tc>
          <w:tcPr>
            <w:tcW w:w="596" w:type="pct"/>
            <w:tcBorders>
              <w:top w:val="single" w:sz="4" w:space="0" w:color="auto"/>
              <w:left w:val="single" w:sz="4" w:space="0" w:color="auto"/>
              <w:bottom w:val="single" w:sz="4" w:space="0" w:color="auto"/>
              <w:right w:val="single" w:sz="4" w:space="0" w:color="auto"/>
            </w:tcBorders>
            <w:vAlign w:val="center"/>
          </w:tcPr>
          <w:p w:rsidR="00D51977" w:rsidRPr="00A21115" w:rsidRDefault="00D51977" w:rsidP="000F7236">
            <w:pPr>
              <w:jc w:val="center"/>
              <w:rPr>
                <w:b/>
                <w:bCs/>
                <w:sz w:val="18"/>
                <w:szCs w:val="18"/>
              </w:rPr>
            </w:pPr>
          </w:p>
        </w:tc>
        <w:tc>
          <w:tcPr>
            <w:tcW w:w="3828"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both"/>
              <w:rPr>
                <w:b/>
                <w:bCs/>
                <w:sz w:val="18"/>
                <w:szCs w:val="18"/>
              </w:rPr>
            </w:pPr>
            <w:r w:rsidRPr="00A21115">
              <w:rPr>
                <w:b/>
                <w:bCs/>
                <w:sz w:val="18"/>
                <w:szCs w:val="18"/>
              </w:rPr>
              <w:t xml:space="preserve">Итого </w:t>
            </w:r>
          </w:p>
        </w:tc>
        <w:tc>
          <w:tcPr>
            <w:tcW w:w="576" w:type="pct"/>
            <w:tcBorders>
              <w:top w:val="single" w:sz="4" w:space="0" w:color="auto"/>
              <w:left w:val="single" w:sz="4" w:space="0" w:color="auto"/>
              <w:bottom w:val="single" w:sz="4" w:space="0" w:color="auto"/>
              <w:right w:val="single" w:sz="4" w:space="0" w:color="auto"/>
            </w:tcBorders>
          </w:tcPr>
          <w:p w:rsidR="00D51977" w:rsidRPr="00A21115" w:rsidRDefault="00D51977" w:rsidP="000F7236">
            <w:pPr>
              <w:jc w:val="center"/>
              <w:rPr>
                <w:b/>
                <w:bCs/>
                <w:sz w:val="18"/>
                <w:szCs w:val="18"/>
              </w:rPr>
            </w:pPr>
            <w:r w:rsidRPr="00A21115">
              <w:rPr>
                <w:b/>
                <w:bCs/>
                <w:sz w:val="18"/>
                <w:szCs w:val="18"/>
              </w:rPr>
              <w:t>141,0</w:t>
            </w:r>
          </w:p>
        </w:tc>
      </w:tr>
    </w:tbl>
    <w:p w:rsidR="00D51977" w:rsidRPr="00A21115" w:rsidRDefault="00D51977" w:rsidP="00D51977">
      <w:pPr>
        <w:rPr>
          <w:spacing w:val="-2"/>
          <w:sz w:val="18"/>
          <w:szCs w:val="18"/>
        </w:rPr>
      </w:pPr>
      <w:r>
        <w:rPr>
          <w:sz w:val="18"/>
          <w:szCs w:val="18"/>
        </w:rPr>
        <w:t xml:space="preserve">                                                      </w:t>
      </w:r>
      <w:r w:rsidRPr="00A21115">
        <w:rPr>
          <w:sz w:val="18"/>
          <w:szCs w:val="18"/>
        </w:rPr>
        <w:t xml:space="preserve">                                                                                         </w:t>
      </w:r>
      <w:r w:rsidRPr="00A21115">
        <w:rPr>
          <w:spacing w:val="-2"/>
          <w:sz w:val="18"/>
          <w:szCs w:val="18"/>
        </w:rPr>
        <w:t xml:space="preserve">Приложение   2 </w:t>
      </w:r>
    </w:p>
    <w:p w:rsidR="00D51977" w:rsidRPr="00A21115" w:rsidRDefault="00D51977" w:rsidP="00D51977">
      <w:pPr>
        <w:ind w:left="6237"/>
        <w:rPr>
          <w:spacing w:val="-2"/>
          <w:sz w:val="18"/>
          <w:szCs w:val="18"/>
        </w:rPr>
      </w:pPr>
      <w:r w:rsidRPr="00A21115">
        <w:rPr>
          <w:spacing w:val="-2"/>
          <w:sz w:val="18"/>
          <w:szCs w:val="18"/>
        </w:rPr>
        <w:t>к примерному положению</w:t>
      </w:r>
    </w:p>
    <w:p w:rsidR="00D51977" w:rsidRPr="00A21115" w:rsidRDefault="00D51977" w:rsidP="00D51977">
      <w:pPr>
        <w:ind w:left="6237"/>
        <w:rPr>
          <w:bCs/>
          <w:kern w:val="36"/>
          <w:sz w:val="18"/>
          <w:szCs w:val="18"/>
        </w:rPr>
      </w:pPr>
      <w:r w:rsidRPr="00A21115">
        <w:rPr>
          <w:spacing w:val="-2"/>
          <w:sz w:val="18"/>
          <w:szCs w:val="18"/>
        </w:rPr>
        <w:t xml:space="preserve">об оплате труда </w:t>
      </w:r>
      <w:r w:rsidRPr="00A21115">
        <w:rPr>
          <w:bCs/>
          <w:kern w:val="36"/>
          <w:sz w:val="18"/>
          <w:szCs w:val="18"/>
        </w:rPr>
        <w:t>работников муниципальных организаций</w:t>
      </w:r>
    </w:p>
    <w:p w:rsidR="00D51977" w:rsidRPr="00A21115" w:rsidRDefault="00D51977" w:rsidP="00D51977">
      <w:pPr>
        <w:ind w:left="6237"/>
        <w:rPr>
          <w:sz w:val="18"/>
          <w:szCs w:val="18"/>
        </w:rPr>
      </w:pPr>
      <w:r w:rsidRPr="00A21115">
        <w:rPr>
          <w:bCs/>
          <w:kern w:val="36"/>
          <w:sz w:val="18"/>
          <w:szCs w:val="18"/>
        </w:rPr>
        <w:t xml:space="preserve"> дополнительного образования Панинского муниципального района Воронежской области</w:t>
      </w:r>
    </w:p>
    <w:p w:rsidR="00D51977" w:rsidRPr="00A21115" w:rsidRDefault="00D51977" w:rsidP="00D51977">
      <w:pPr>
        <w:jc w:val="right"/>
        <w:rPr>
          <w:sz w:val="18"/>
          <w:szCs w:val="18"/>
        </w:rPr>
      </w:pPr>
    </w:p>
    <w:p w:rsidR="00D51977" w:rsidRPr="00A21115" w:rsidRDefault="00D51977" w:rsidP="00D51977">
      <w:pPr>
        <w:contextualSpacing/>
        <w:jc w:val="center"/>
        <w:rPr>
          <w:b/>
          <w:bCs/>
          <w:sz w:val="18"/>
          <w:szCs w:val="18"/>
        </w:rPr>
      </w:pPr>
      <w:r w:rsidRPr="00A21115">
        <w:rPr>
          <w:b/>
          <w:bCs/>
          <w:sz w:val="18"/>
          <w:szCs w:val="18"/>
        </w:rPr>
        <w:t>Рекомендуемые значения коэффициента стимулирования руководителя (К</w:t>
      </w:r>
      <w:r w:rsidRPr="00A21115">
        <w:rPr>
          <w:b/>
          <w:bCs/>
          <w:sz w:val="18"/>
          <w:szCs w:val="18"/>
          <w:vertAlign w:val="subscript"/>
        </w:rPr>
        <w:t>стр</w:t>
      </w:r>
      <w:r w:rsidRPr="00A21115">
        <w:rPr>
          <w:b/>
          <w:bCs/>
          <w:sz w:val="18"/>
          <w:szCs w:val="18"/>
        </w:rPr>
        <w:t xml:space="preserve">) </w:t>
      </w:r>
      <w:r w:rsidRPr="00A21115">
        <w:rPr>
          <w:b/>
          <w:sz w:val="18"/>
          <w:szCs w:val="18"/>
        </w:rPr>
        <w:t>муниципальных организаций дополнительного образования Панинского муниципального района Воронежской области</w:t>
      </w:r>
    </w:p>
    <w:p w:rsidR="00D51977" w:rsidRPr="00A21115" w:rsidRDefault="00D51977" w:rsidP="00D51977">
      <w:pPr>
        <w:contextualSpacing/>
        <w:jc w:val="center"/>
        <w:rPr>
          <w:b/>
          <w:bCs/>
          <w:sz w:val="18"/>
          <w:szCs w:val="18"/>
        </w:rPr>
      </w:pPr>
      <w:r w:rsidRPr="00A21115">
        <w:rPr>
          <w:b/>
          <w:bCs/>
          <w:sz w:val="18"/>
          <w:szCs w:val="18"/>
        </w:rPr>
        <w:t xml:space="preserve">в зависимости от суммы баллов </w:t>
      </w:r>
    </w:p>
    <w:p w:rsidR="00D51977" w:rsidRPr="00A21115" w:rsidRDefault="00D51977" w:rsidP="00D51977">
      <w:pPr>
        <w:jc w:val="right"/>
        <w:rPr>
          <w:sz w:val="18"/>
          <w:szCs w:val="18"/>
        </w:rPr>
      </w:pPr>
    </w:p>
    <w:tbl>
      <w:tblPr>
        <w:tblW w:w="9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3861"/>
        <w:gridCol w:w="2727"/>
      </w:tblGrid>
      <w:tr w:rsidR="00D51977" w:rsidRPr="00A21115" w:rsidTr="000F7236">
        <w:trPr>
          <w:trHeight w:val="264"/>
        </w:trPr>
        <w:tc>
          <w:tcPr>
            <w:tcW w:w="2694" w:type="dxa"/>
            <w:shd w:val="clear" w:color="auto" w:fill="auto"/>
            <w:noWrap/>
            <w:vAlign w:val="center"/>
          </w:tcPr>
          <w:p w:rsidR="00D51977" w:rsidRPr="00A21115" w:rsidRDefault="00D51977" w:rsidP="000F7236">
            <w:pPr>
              <w:jc w:val="center"/>
              <w:rPr>
                <w:sz w:val="18"/>
                <w:szCs w:val="18"/>
              </w:rPr>
            </w:pPr>
            <w:r w:rsidRPr="00A21115">
              <w:rPr>
                <w:b/>
                <w:sz w:val="18"/>
                <w:szCs w:val="18"/>
              </w:rPr>
              <w:t>№ п/п</w:t>
            </w:r>
          </w:p>
        </w:tc>
        <w:tc>
          <w:tcPr>
            <w:tcW w:w="3861" w:type="dxa"/>
            <w:shd w:val="clear" w:color="auto" w:fill="auto"/>
            <w:noWrap/>
            <w:vAlign w:val="center"/>
          </w:tcPr>
          <w:p w:rsidR="00D51977" w:rsidRPr="00A21115" w:rsidRDefault="00D51977" w:rsidP="000F7236">
            <w:pPr>
              <w:jc w:val="center"/>
              <w:rPr>
                <w:sz w:val="18"/>
                <w:szCs w:val="18"/>
              </w:rPr>
            </w:pPr>
            <w:r w:rsidRPr="00A21115">
              <w:rPr>
                <w:b/>
                <w:sz w:val="18"/>
                <w:szCs w:val="18"/>
              </w:rPr>
              <w:t>Сумма баллов</w:t>
            </w:r>
          </w:p>
        </w:tc>
        <w:tc>
          <w:tcPr>
            <w:tcW w:w="2727" w:type="dxa"/>
            <w:shd w:val="clear" w:color="auto" w:fill="auto"/>
            <w:noWrap/>
            <w:vAlign w:val="center"/>
          </w:tcPr>
          <w:p w:rsidR="00D51977" w:rsidRPr="00A21115" w:rsidRDefault="00D51977" w:rsidP="000F7236">
            <w:pPr>
              <w:jc w:val="center"/>
              <w:rPr>
                <w:sz w:val="18"/>
                <w:szCs w:val="18"/>
              </w:rPr>
            </w:pPr>
            <w:r w:rsidRPr="00A21115">
              <w:rPr>
                <w:b/>
                <w:bCs/>
                <w:sz w:val="18"/>
                <w:szCs w:val="18"/>
              </w:rPr>
              <w:t>Значение К</w:t>
            </w:r>
            <w:r w:rsidRPr="00A21115">
              <w:rPr>
                <w:b/>
                <w:bCs/>
                <w:sz w:val="18"/>
                <w:szCs w:val="18"/>
                <w:vertAlign w:val="subscript"/>
              </w:rPr>
              <w:t>стр</w:t>
            </w:r>
          </w:p>
        </w:tc>
      </w:tr>
      <w:tr w:rsidR="00D51977" w:rsidRPr="00A21115" w:rsidTr="000F7236">
        <w:trPr>
          <w:trHeight w:val="264"/>
        </w:trPr>
        <w:tc>
          <w:tcPr>
            <w:tcW w:w="2694" w:type="dxa"/>
            <w:shd w:val="clear" w:color="auto" w:fill="auto"/>
            <w:noWrap/>
            <w:vAlign w:val="center"/>
          </w:tcPr>
          <w:p w:rsidR="00D51977" w:rsidRPr="00A21115" w:rsidRDefault="00D51977" w:rsidP="000F7236">
            <w:pPr>
              <w:jc w:val="center"/>
              <w:rPr>
                <w:sz w:val="18"/>
                <w:szCs w:val="18"/>
              </w:rPr>
            </w:pPr>
            <w:r w:rsidRPr="00A21115">
              <w:rPr>
                <w:sz w:val="18"/>
                <w:szCs w:val="18"/>
              </w:rPr>
              <w:t>1</w:t>
            </w:r>
          </w:p>
        </w:tc>
        <w:tc>
          <w:tcPr>
            <w:tcW w:w="3861" w:type="dxa"/>
            <w:shd w:val="clear" w:color="auto" w:fill="auto"/>
            <w:noWrap/>
            <w:vAlign w:val="center"/>
          </w:tcPr>
          <w:p w:rsidR="00D51977" w:rsidRPr="00A21115" w:rsidRDefault="00D51977" w:rsidP="000F7236">
            <w:pPr>
              <w:jc w:val="center"/>
              <w:rPr>
                <w:sz w:val="18"/>
                <w:szCs w:val="18"/>
              </w:rPr>
            </w:pPr>
            <w:r w:rsidRPr="00A21115">
              <w:rPr>
                <w:sz w:val="18"/>
                <w:szCs w:val="18"/>
              </w:rPr>
              <w:t>от 141 до 132</w:t>
            </w:r>
          </w:p>
        </w:tc>
        <w:tc>
          <w:tcPr>
            <w:tcW w:w="2727" w:type="dxa"/>
            <w:shd w:val="clear" w:color="auto" w:fill="auto"/>
            <w:noWrap/>
            <w:vAlign w:val="center"/>
          </w:tcPr>
          <w:p w:rsidR="00D51977" w:rsidRPr="00A21115" w:rsidRDefault="00D51977" w:rsidP="000F7236">
            <w:pPr>
              <w:jc w:val="center"/>
              <w:rPr>
                <w:sz w:val="18"/>
                <w:szCs w:val="18"/>
              </w:rPr>
            </w:pPr>
            <w:r w:rsidRPr="00A21115">
              <w:rPr>
                <w:sz w:val="18"/>
                <w:szCs w:val="18"/>
              </w:rPr>
              <w:t>1</w:t>
            </w:r>
          </w:p>
        </w:tc>
      </w:tr>
      <w:tr w:rsidR="00D51977" w:rsidRPr="00A21115" w:rsidTr="000F7236">
        <w:trPr>
          <w:trHeight w:val="264"/>
        </w:trPr>
        <w:tc>
          <w:tcPr>
            <w:tcW w:w="2694" w:type="dxa"/>
            <w:shd w:val="clear" w:color="auto" w:fill="auto"/>
            <w:noWrap/>
            <w:vAlign w:val="center"/>
          </w:tcPr>
          <w:p w:rsidR="00D51977" w:rsidRPr="00A21115" w:rsidRDefault="00D51977" w:rsidP="000F7236">
            <w:pPr>
              <w:jc w:val="center"/>
              <w:rPr>
                <w:sz w:val="18"/>
                <w:szCs w:val="18"/>
              </w:rPr>
            </w:pPr>
            <w:r w:rsidRPr="00A21115">
              <w:rPr>
                <w:sz w:val="18"/>
                <w:szCs w:val="18"/>
              </w:rPr>
              <w:t>2</w:t>
            </w:r>
          </w:p>
        </w:tc>
        <w:tc>
          <w:tcPr>
            <w:tcW w:w="3861" w:type="dxa"/>
            <w:shd w:val="clear" w:color="auto" w:fill="auto"/>
            <w:noWrap/>
            <w:vAlign w:val="center"/>
          </w:tcPr>
          <w:p w:rsidR="00D51977" w:rsidRPr="00A21115" w:rsidRDefault="00D51977" w:rsidP="000F7236">
            <w:pPr>
              <w:jc w:val="center"/>
              <w:rPr>
                <w:sz w:val="18"/>
                <w:szCs w:val="18"/>
              </w:rPr>
            </w:pPr>
            <w:r w:rsidRPr="00A21115">
              <w:rPr>
                <w:sz w:val="18"/>
                <w:szCs w:val="18"/>
              </w:rPr>
              <w:t>от 132 до 122</w:t>
            </w:r>
          </w:p>
        </w:tc>
        <w:tc>
          <w:tcPr>
            <w:tcW w:w="2727" w:type="dxa"/>
            <w:shd w:val="clear" w:color="auto" w:fill="auto"/>
            <w:noWrap/>
            <w:vAlign w:val="center"/>
          </w:tcPr>
          <w:p w:rsidR="00D51977" w:rsidRPr="00A21115" w:rsidRDefault="00D51977" w:rsidP="000F7236">
            <w:pPr>
              <w:jc w:val="center"/>
              <w:rPr>
                <w:sz w:val="18"/>
                <w:szCs w:val="18"/>
              </w:rPr>
            </w:pPr>
            <w:r w:rsidRPr="00A21115">
              <w:rPr>
                <w:sz w:val="18"/>
                <w:szCs w:val="18"/>
              </w:rPr>
              <w:t>0,9</w:t>
            </w:r>
          </w:p>
        </w:tc>
      </w:tr>
      <w:tr w:rsidR="00D51977" w:rsidRPr="00A21115" w:rsidTr="000F7236">
        <w:trPr>
          <w:trHeight w:val="264"/>
        </w:trPr>
        <w:tc>
          <w:tcPr>
            <w:tcW w:w="2694" w:type="dxa"/>
            <w:shd w:val="clear" w:color="auto" w:fill="auto"/>
            <w:noWrap/>
            <w:vAlign w:val="center"/>
          </w:tcPr>
          <w:p w:rsidR="00D51977" w:rsidRPr="00A21115" w:rsidRDefault="00D51977" w:rsidP="000F7236">
            <w:pPr>
              <w:jc w:val="center"/>
              <w:rPr>
                <w:sz w:val="18"/>
                <w:szCs w:val="18"/>
              </w:rPr>
            </w:pPr>
            <w:r w:rsidRPr="00A21115">
              <w:rPr>
                <w:sz w:val="18"/>
                <w:szCs w:val="18"/>
              </w:rPr>
              <w:t>3</w:t>
            </w:r>
          </w:p>
        </w:tc>
        <w:tc>
          <w:tcPr>
            <w:tcW w:w="3861" w:type="dxa"/>
            <w:shd w:val="clear" w:color="auto" w:fill="auto"/>
            <w:noWrap/>
            <w:vAlign w:val="center"/>
          </w:tcPr>
          <w:p w:rsidR="00D51977" w:rsidRPr="00A21115" w:rsidRDefault="00D51977" w:rsidP="000F7236">
            <w:pPr>
              <w:jc w:val="center"/>
              <w:rPr>
                <w:sz w:val="18"/>
                <w:szCs w:val="18"/>
              </w:rPr>
            </w:pPr>
            <w:r w:rsidRPr="00A21115">
              <w:rPr>
                <w:sz w:val="18"/>
                <w:szCs w:val="18"/>
              </w:rPr>
              <w:t>от 122 до 112</w:t>
            </w:r>
          </w:p>
        </w:tc>
        <w:tc>
          <w:tcPr>
            <w:tcW w:w="2727" w:type="dxa"/>
            <w:shd w:val="clear" w:color="auto" w:fill="auto"/>
            <w:noWrap/>
            <w:vAlign w:val="center"/>
          </w:tcPr>
          <w:p w:rsidR="00D51977" w:rsidRPr="00A21115" w:rsidRDefault="00D51977" w:rsidP="000F7236">
            <w:pPr>
              <w:jc w:val="center"/>
              <w:rPr>
                <w:sz w:val="18"/>
                <w:szCs w:val="18"/>
              </w:rPr>
            </w:pPr>
            <w:r w:rsidRPr="00A21115">
              <w:rPr>
                <w:sz w:val="18"/>
                <w:szCs w:val="18"/>
              </w:rPr>
              <w:t>0,8</w:t>
            </w:r>
          </w:p>
        </w:tc>
      </w:tr>
      <w:tr w:rsidR="00D51977" w:rsidRPr="00A21115" w:rsidTr="000F7236">
        <w:trPr>
          <w:trHeight w:val="264"/>
        </w:trPr>
        <w:tc>
          <w:tcPr>
            <w:tcW w:w="2694" w:type="dxa"/>
            <w:shd w:val="clear" w:color="auto" w:fill="auto"/>
            <w:noWrap/>
            <w:vAlign w:val="center"/>
          </w:tcPr>
          <w:p w:rsidR="00D51977" w:rsidRPr="00A21115" w:rsidRDefault="00D51977" w:rsidP="000F7236">
            <w:pPr>
              <w:jc w:val="center"/>
              <w:rPr>
                <w:sz w:val="18"/>
                <w:szCs w:val="18"/>
              </w:rPr>
            </w:pPr>
            <w:r w:rsidRPr="00A21115">
              <w:rPr>
                <w:sz w:val="18"/>
                <w:szCs w:val="18"/>
              </w:rPr>
              <w:t>4</w:t>
            </w:r>
          </w:p>
        </w:tc>
        <w:tc>
          <w:tcPr>
            <w:tcW w:w="3861" w:type="dxa"/>
            <w:shd w:val="clear" w:color="auto" w:fill="auto"/>
            <w:noWrap/>
            <w:vAlign w:val="center"/>
          </w:tcPr>
          <w:p w:rsidR="00D51977" w:rsidRPr="00A21115" w:rsidRDefault="00D51977" w:rsidP="000F7236">
            <w:pPr>
              <w:jc w:val="center"/>
              <w:rPr>
                <w:sz w:val="18"/>
                <w:szCs w:val="18"/>
              </w:rPr>
            </w:pPr>
            <w:r w:rsidRPr="00A21115">
              <w:rPr>
                <w:sz w:val="18"/>
                <w:szCs w:val="18"/>
              </w:rPr>
              <w:t>от 112 до 101</w:t>
            </w:r>
          </w:p>
        </w:tc>
        <w:tc>
          <w:tcPr>
            <w:tcW w:w="2727" w:type="dxa"/>
            <w:shd w:val="clear" w:color="auto" w:fill="auto"/>
            <w:noWrap/>
            <w:vAlign w:val="center"/>
          </w:tcPr>
          <w:p w:rsidR="00D51977" w:rsidRPr="00A21115" w:rsidRDefault="00D51977" w:rsidP="000F7236">
            <w:pPr>
              <w:jc w:val="center"/>
              <w:rPr>
                <w:sz w:val="18"/>
                <w:szCs w:val="18"/>
              </w:rPr>
            </w:pPr>
            <w:r w:rsidRPr="00A21115">
              <w:rPr>
                <w:sz w:val="18"/>
                <w:szCs w:val="18"/>
              </w:rPr>
              <w:t>0,7</w:t>
            </w:r>
          </w:p>
        </w:tc>
      </w:tr>
      <w:tr w:rsidR="00D51977" w:rsidRPr="00A21115" w:rsidTr="000F7236">
        <w:trPr>
          <w:trHeight w:val="264"/>
        </w:trPr>
        <w:tc>
          <w:tcPr>
            <w:tcW w:w="2694" w:type="dxa"/>
            <w:shd w:val="clear" w:color="auto" w:fill="auto"/>
            <w:noWrap/>
            <w:vAlign w:val="center"/>
          </w:tcPr>
          <w:p w:rsidR="00D51977" w:rsidRPr="00A21115" w:rsidRDefault="00D51977" w:rsidP="000F7236">
            <w:pPr>
              <w:jc w:val="center"/>
              <w:rPr>
                <w:sz w:val="18"/>
                <w:szCs w:val="18"/>
              </w:rPr>
            </w:pPr>
            <w:r w:rsidRPr="00A21115">
              <w:rPr>
                <w:sz w:val="18"/>
                <w:szCs w:val="18"/>
              </w:rPr>
              <w:t>5</w:t>
            </w:r>
          </w:p>
        </w:tc>
        <w:tc>
          <w:tcPr>
            <w:tcW w:w="3861" w:type="dxa"/>
            <w:shd w:val="clear" w:color="auto" w:fill="auto"/>
            <w:noWrap/>
            <w:vAlign w:val="center"/>
          </w:tcPr>
          <w:p w:rsidR="00D51977" w:rsidRPr="00A21115" w:rsidRDefault="00D51977" w:rsidP="000F7236">
            <w:pPr>
              <w:jc w:val="center"/>
              <w:rPr>
                <w:sz w:val="18"/>
                <w:szCs w:val="18"/>
              </w:rPr>
            </w:pPr>
            <w:r w:rsidRPr="00A21115">
              <w:rPr>
                <w:sz w:val="18"/>
                <w:szCs w:val="18"/>
              </w:rPr>
              <w:t>от 101 до 90</w:t>
            </w:r>
          </w:p>
        </w:tc>
        <w:tc>
          <w:tcPr>
            <w:tcW w:w="2727" w:type="dxa"/>
            <w:shd w:val="clear" w:color="auto" w:fill="auto"/>
            <w:noWrap/>
            <w:vAlign w:val="center"/>
          </w:tcPr>
          <w:p w:rsidR="00D51977" w:rsidRPr="00A21115" w:rsidRDefault="00D51977" w:rsidP="000F7236">
            <w:pPr>
              <w:jc w:val="center"/>
              <w:rPr>
                <w:sz w:val="18"/>
                <w:szCs w:val="18"/>
              </w:rPr>
            </w:pPr>
            <w:r w:rsidRPr="00A21115">
              <w:rPr>
                <w:sz w:val="18"/>
                <w:szCs w:val="18"/>
              </w:rPr>
              <w:t>0,6</w:t>
            </w:r>
          </w:p>
        </w:tc>
      </w:tr>
      <w:tr w:rsidR="00D51977" w:rsidRPr="00A21115" w:rsidTr="000F7236">
        <w:trPr>
          <w:trHeight w:val="264"/>
        </w:trPr>
        <w:tc>
          <w:tcPr>
            <w:tcW w:w="2694" w:type="dxa"/>
            <w:shd w:val="clear" w:color="auto" w:fill="auto"/>
            <w:noWrap/>
            <w:vAlign w:val="center"/>
          </w:tcPr>
          <w:p w:rsidR="00D51977" w:rsidRPr="00A21115" w:rsidRDefault="00D51977" w:rsidP="000F7236">
            <w:pPr>
              <w:jc w:val="center"/>
              <w:rPr>
                <w:sz w:val="18"/>
                <w:szCs w:val="18"/>
              </w:rPr>
            </w:pPr>
            <w:r w:rsidRPr="00A21115">
              <w:rPr>
                <w:sz w:val="18"/>
                <w:szCs w:val="18"/>
              </w:rPr>
              <w:t>6</w:t>
            </w:r>
          </w:p>
        </w:tc>
        <w:tc>
          <w:tcPr>
            <w:tcW w:w="3861" w:type="dxa"/>
            <w:shd w:val="clear" w:color="auto" w:fill="auto"/>
            <w:noWrap/>
            <w:vAlign w:val="center"/>
          </w:tcPr>
          <w:p w:rsidR="00D51977" w:rsidRPr="00A21115" w:rsidRDefault="00D51977" w:rsidP="000F7236">
            <w:pPr>
              <w:jc w:val="center"/>
              <w:rPr>
                <w:sz w:val="18"/>
                <w:szCs w:val="18"/>
              </w:rPr>
            </w:pPr>
            <w:r w:rsidRPr="00A21115">
              <w:rPr>
                <w:sz w:val="18"/>
                <w:szCs w:val="18"/>
              </w:rPr>
              <w:t>от 90 до 79</w:t>
            </w:r>
          </w:p>
        </w:tc>
        <w:tc>
          <w:tcPr>
            <w:tcW w:w="2727" w:type="dxa"/>
            <w:shd w:val="clear" w:color="auto" w:fill="auto"/>
            <w:noWrap/>
            <w:vAlign w:val="center"/>
          </w:tcPr>
          <w:p w:rsidR="00D51977" w:rsidRPr="00A21115" w:rsidRDefault="00D51977" w:rsidP="000F7236">
            <w:pPr>
              <w:jc w:val="center"/>
              <w:rPr>
                <w:sz w:val="18"/>
                <w:szCs w:val="18"/>
              </w:rPr>
            </w:pPr>
            <w:r w:rsidRPr="00A21115">
              <w:rPr>
                <w:sz w:val="18"/>
                <w:szCs w:val="18"/>
              </w:rPr>
              <w:t>0,5</w:t>
            </w:r>
          </w:p>
        </w:tc>
      </w:tr>
      <w:tr w:rsidR="00D51977" w:rsidRPr="00A21115" w:rsidTr="000F7236">
        <w:trPr>
          <w:trHeight w:val="264"/>
        </w:trPr>
        <w:tc>
          <w:tcPr>
            <w:tcW w:w="2694" w:type="dxa"/>
            <w:shd w:val="clear" w:color="auto" w:fill="auto"/>
            <w:noWrap/>
            <w:vAlign w:val="center"/>
          </w:tcPr>
          <w:p w:rsidR="00D51977" w:rsidRPr="00A21115" w:rsidRDefault="00D51977" w:rsidP="000F7236">
            <w:pPr>
              <w:jc w:val="center"/>
              <w:rPr>
                <w:sz w:val="18"/>
                <w:szCs w:val="18"/>
              </w:rPr>
            </w:pPr>
            <w:r w:rsidRPr="00A21115">
              <w:rPr>
                <w:sz w:val="18"/>
                <w:szCs w:val="18"/>
              </w:rPr>
              <w:t>7</w:t>
            </w:r>
          </w:p>
        </w:tc>
        <w:tc>
          <w:tcPr>
            <w:tcW w:w="3861" w:type="dxa"/>
            <w:shd w:val="clear" w:color="auto" w:fill="auto"/>
            <w:noWrap/>
            <w:vAlign w:val="center"/>
          </w:tcPr>
          <w:p w:rsidR="00D51977" w:rsidRPr="00A21115" w:rsidRDefault="00D51977" w:rsidP="000F7236">
            <w:pPr>
              <w:jc w:val="center"/>
              <w:rPr>
                <w:sz w:val="18"/>
                <w:szCs w:val="18"/>
              </w:rPr>
            </w:pPr>
            <w:r w:rsidRPr="00A21115">
              <w:rPr>
                <w:sz w:val="18"/>
                <w:szCs w:val="18"/>
              </w:rPr>
              <w:t>от 79 до 68</w:t>
            </w:r>
          </w:p>
        </w:tc>
        <w:tc>
          <w:tcPr>
            <w:tcW w:w="2727" w:type="dxa"/>
            <w:shd w:val="clear" w:color="auto" w:fill="auto"/>
            <w:noWrap/>
            <w:vAlign w:val="center"/>
          </w:tcPr>
          <w:p w:rsidR="00D51977" w:rsidRPr="00A21115" w:rsidRDefault="00D51977" w:rsidP="000F7236">
            <w:pPr>
              <w:jc w:val="center"/>
              <w:rPr>
                <w:sz w:val="18"/>
                <w:szCs w:val="18"/>
              </w:rPr>
            </w:pPr>
            <w:r w:rsidRPr="00A21115">
              <w:rPr>
                <w:sz w:val="18"/>
                <w:szCs w:val="18"/>
              </w:rPr>
              <w:t>0,4</w:t>
            </w:r>
          </w:p>
        </w:tc>
      </w:tr>
      <w:tr w:rsidR="00D51977" w:rsidRPr="00A21115" w:rsidTr="000F7236">
        <w:trPr>
          <w:trHeight w:val="264"/>
        </w:trPr>
        <w:tc>
          <w:tcPr>
            <w:tcW w:w="2694" w:type="dxa"/>
            <w:shd w:val="clear" w:color="auto" w:fill="auto"/>
            <w:noWrap/>
            <w:vAlign w:val="center"/>
          </w:tcPr>
          <w:p w:rsidR="00D51977" w:rsidRPr="00A21115" w:rsidRDefault="00D51977" w:rsidP="000F7236">
            <w:pPr>
              <w:jc w:val="center"/>
              <w:rPr>
                <w:sz w:val="18"/>
                <w:szCs w:val="18"/>
              </w:rPr>
            </w:pPr>
            <w:r w:rsidRPr="00A21115">
              <w:rPr>
                <w:sz w:val="18"/>
                <w:szCs w:val="18"/>
              </w:rPr>
              <w:t>8</w:t>
            </w:r>
          </w:p>
        </w:tc>
        <w:tc>
          <w:tcPr>
            <w:tcW w:w="3861" w:type="dxa"/>
            <w:shd w:val="clear" w:color="auto" w:fill="auto"/>
            <w:noWrap/>
            <w:vAlign w:val="center"/>
          </w:tcPr>
          <w:p w:rsidR="00D51977" w:rsidRPr="00A21115" w:rsidRDefault="00D51977" w:rsidP="000F7236">
            <w:pPr>
              <w:jc w:val="center"/>
              <w:rPr>
                <w:sz w:val="18"/>
                <w:szCs w:val="18"/>
              </w:rPr>
            </w:pPr>
            <w:r w:rsidRPr="00A21115">
              <w:rPr>
                <w:sz w:val="18"/>
                <w:szCs w:val="18"/>
              </w:rPr>
              <w:t>от 68 до 57</w:t>
            </w:r>
          </w:p>
        </w:tc>
        <w:tc>
          <w:tcPr>
            <w:tcW w:w="2727" w:type="dxa"/>
            <w:shd w:val="clear" w:color="auto" w:fill="auto"/>
            <w:noWrap/>
            <w:vAlign w:val="center"/>
          </w:tcPr>
          <w:p w:rsidR="00D51977" w:rsidRPr="00A21115" w:rsidRDefault="00D51977" w:rsidP="000F7236">
            <w:pPr>
              <w:jc w:val="center"/>
              <w:rPr>
                <w:sz w:val="18"/>
                <w:szCs w:val="18"/>
              </w:rPr>
            </w:pPr>
            <w:r w:rsidRPr="00A21115">
              <w:rPr>
                <w:sz w:val="18"/>
                <w:szCs w:val="18"/>
              </w:rPr>
              <w:t>0,3</w:t>
            </w:r>
          </w:p>
        </w:tc>
      </w:tr>
      <w:tr w:rsidR="00D51977" w:rsidRPr="00A21115" w:rsidTr="000F7236">
        <w:trPr>
          <w:trHeight w:val="264"/>
        </w:trPr>
        <w:tc>
          <w:tcPr>
            <w:tcW w:w="2694" w:type="dxa"/>
            <w:shd w:val="clear" w:color="auto" w:fill="auto"/>
            <w:noWrap/>
            <w:vAlign w:val="center"/>
          </w:tcPr>
          <w:p w:rsidR="00D51977" w:rsidRPr="00A21115" w:rsidRDefault="00D51977" w:rsidP="000F7236">
            <w:pPr>
              <w:jc w:val="center"/>
              <w:rPr>
                <w:sz w:val="18"/>
                <w:szCs w:val="18"/>
              </w:rPr>
            </w:pPr>
            <w:r w:rsidRPr="00A21115">
              <w:rPr>
                <w:sz w:val="18"/>
                <w:szCs w:val="18"/>
              </w:rPr>
              <w:t>9</w:t>
            </w:r>
          </w:p>
        </w:tc>
        <w:tc>
          <w:tcPr>
            <w:tcW w:w="3861" w:type="dxa"/>
            <w:shd w:val="clear" w:color="auto" w:fill="auto"/>
            <w:noWrap/>
            <w:vAlign w:val="center"/>
          </w:tcPr>
          <w:p w:rsidR="00D51977" w:rsidRPr="00A21115" w:rsidRDefault="00D51977" w:rsidP="000F7236">
            <w:pPr>
              <w:jc w:val="center"/>
              <w:rPr>
                <w:sz w:val="18"/>
                <w:szCs w:val="18"/>
              </w:rPr>
            </w:pPr>
            <w:r w:rsidRPr="00A21115">
              <w:rPr>
                <w:sz w:val="18"/>
                <w:szCs w:val="18"/>
              </w:rPr>
              <w:t>от 57 до 46</w:t>
            </w:r>
          </w:p>
        </w:tc>
        <w:tc>
          <w:tcPr>
            <w:tcW w:w="2727" w:type="dxa"/>
            <w:shd w:val="clear" w:color="auto" w:fill="auto"/>
            <w:noWrap/>
            <w:vAlign w:val="center"/>
          </w:tcPr>
          <w:p w:rsidR="00D51977" w:rsidRPr="00A21115" w:rsidRDefault="00D51977" w:rsidP="000F7236">
            <w:pPr>
              <w:jc w:val="center"/>
              <w:rPr>
                <w:sz w:val="18"/>
                <w:szCs w:val="18"/>
              </w:rPr>
            </w:pPr>
            <w:r w:rsidRPr="00A21115">
              <w:rPr>
                <w:sz w:val="18"/>
                <w:szCs w:val="18"/>
              </w:rPr>
              <w:t>0,2</w:t>
            </w:r>
          </w:p>
        </w:tc>
      </w:tr>
      <w:tr w:rsidR="00D51977" w:rsidRPr="00A21115" w:rsidTr="000F7236">
        <w:trPr>
          <w:trHeight w:val="264"/>
        </w:trPr>
        <w:tc>
          <w:tcPr>
            <w:tcW w:w="2694" w:type="dxa"/>
            <w:shd w:val="clear" w:color="auto" w:fill="auto"/>
            <w:noWrap/>
            <w:vAlign w:val="center"/>
          </w:tcPr>
          <w:p w:rsidR="00D51977" w:rsidRPr="00A21115" w:rsidRDefault="00D51977" w:rsidP="000F7236">
            <w:pPr>
              <w:jc w:val="center"/>
              <w:rPr>
                <w:sz w:val="18"/>
                <w:szCs w:val="18"/>
              </w:rPr>
            </w:pPr>
            <w:r w:rsidRPr="00A21115">
              <w:rPr>
                <w:sz w:val="18"/>
                <w:szCs w:val="18"/>
              </w:rPr>
              <w:t>10</w:t>
            </w:r>
          </w:p>
        </w:tc>
        <w:tc>
          <w:tcPr>
            <w:tcW w:w="3861" w:type="dxa"/>
            <w:shd w:val="clear" w:color="auto" w:fill="auto"/>
            <w:noWrap/>
            <w:vAlign w:val="center"/>
          </w:tcPr>
          <w:p w:rsidR="00D51977" w:rsidRPr="00A21115" w:rsidRDefault="00D51977" w:rsidP="000F7236">
            <w:pPr>
              <w:jc w:val="center"/>
              <w:rPr>
                <w:sz w:val="18"/>
                <w:szCs w:val="18"/>
              </w:rPr>
            </w:pPr>
            <w:r w:rsidRPr="00A21115">
              <w:rPr>
                <w:sz w:val="18"/>
                <w:szCs w:val="18"/>
              </w:rPr>
              <w:t>от 46 до 35</w:t>
            </w:r>
          </w:p>
        </w:tc>
        <w:tc>
          <w:tcPr>
            <w:tcW w:w="2727" w:type="dxa"/>
            <w:shd w:val="clear" w:color="auto" w:fill="auto"/>
            <w:noWrap/>
            <w:vAlign w:val="center"/>
          </w:tcPr>
          <w:p w:rsidR="00D51977" w:rsidRPr="00A21115" w:rsidRDefault="00D51977" w:rsidP="000F7236">
            <w:pPr>
              <w:jc w:val="center"/>
              <w:rPr>
                <w:sz w:val="18"/>
                <w:szCs w:val="18"/>
              </w:rPr>
            </w:pPr>
            <w:r w:rsidRPr="00A21115">
              <w:rPr>
                <w:sz w:val="18"/>
                <w:szCs w:val="18"/>
              </w:rPr>
              <w:t>0,1</w:t>
            </w:r>
          </w:p>
        </w:tc>
      </w:tr>
      <w:tr w:rsidR="00D51977" w:rsidRPr="00A21115" w:rsidTr="000F7236">
        <w:trPr>
          <w:trHeight w:val="264"/>
        </w:trPr>
        <w:tc>
          <w:tcPr>
            <w:tcW w:w="2694" w:type="dxa"/>
            <w:shd w:val="clear" w:color="auto" w:fill="auto"/>
            <w:noWrap/>
            <w:vAlign w:val="center"/>
          </w:tcPr>
          <w:p w:rsidR="00D51977" w:rsidRPr="00A21115" w:rsidRDefault="00D51977" w:rsidP="000F7236">
            <w:pPr>
              <w:jc w:val="center"/>
              <w:rPr>
                <w:sz w:val="18"/>
                <w:szCs w:val="18"/>
              </w:rPr>
            </w:pPr>
            <w:r w:rsidRPr="00A21115">
              <w:rPr>
                <w:sz w:val="18"/>
                <w:szCs w:val="18"/>
              </w:rPr>
              <w:t>11</w:t>
            </w:r>
          </w:p>
        </w:tc>
        <w:tc>
          <w:tcPr>
            <w:tcW w:w="3861" w:type="dxa"/>
            <w:shd w:val="clear" w:color="auto" w:fill="auto"/>
            <w:noWrap/>
            <w:vAlign w:val="center"/>
          </w:tcPr>
          <w:p w:rsidR="00D51977" w:rsidRPr="00A21115" w:rsidRDefault="00D51977" w:rsidP="000F7236">
            <w:pPr>
              <w:jc w:val="center"/>
              <w:rPr>
                <w:sz w:val="18"/>
                <w:szCs w:val="18"/>
              </w:rPr>
            </w:pPr>
            <w:r w:rsidRPr="00A21115">
              <w:rPr>
                <w:sz w:val="18"/>
                <w:szCs w:val="18"/>
              </w:rPr>
              <w:t>ниже 35</w:t>
            </w:r>
          </w:p>
        </w:tc>
        <w:tc>
          <w:tcPr>
            <w:tcW w:w="2727" w:type="dxa"/>
            <w:shd w:val="clear" w:color="auto" w:fill="auto"/>
            <w:noWrap/>
            <w:vAlign w:val="center"/>
          </w:tcPr>
          <w:p w:rsidR="00D51977" w:rsidRPr="00A21115" w:rsidRDefault="00D51977" w:rsidP="000F7236">
            <w:pPr>
              <w:jc w:val="center"/>
              <w:rPr>
                <w:sz w:val="18"/>
                <w:szCs w:val="18"/>
              </w:rPr>
            </w:pPr>
            <w:r w:rsidRPr="00A21115">
              <w:rPr>
                <w:sz w:val="18"/>
                <w:szCs w:val="18"/>
              </w:rPr>
              <w:t>0</w:t>
            </w:r>
          </w:p>
        </w:tc>
      </w:tr>
    </w:tbl>
    <w:p w:rsidR="00D51977" w:rsidRPr="00A21115" w:rsidRDefault="00D51977" w:rsidP="00D51977">
      <w:pPr>
        <w:tabs>
          <w:tab w:val="left" w:pos="6255"/>
        </w:tabs>
        <w:autoSpaceDN w:val="0"/>
        <w:adjustRightInd w:val="0"/>
        <w:jc w:val="both"/>
        <w:rPr>
          <w:sz w:val="18"/>
          <w:szCs w:val="18"/>
        </w:rPr>
      </w:pPr>
      <w:r w:rsidRPr="00A21115">
        <w:rPr>
          <w:sz w:val="18"/>
          <w:szCs w:val="18"/>
        </w:rPr>
        <w:tab/>
        <w:t>Приложение  3</w:t>
      </w:r>
    </w:p>
    <w:p w:rsidR="00D51977" w:rsidRPr="00A21115" w:rsidRDefault="00D51977" w:rsidP="00D51977">
      <w:pPr>
        <w:ind w:left="6237"/>
        <w:rPr>
          <w:spacing w:val="-2"/>
          <w:sz w:val="18"/>
          <w:szCs w:val="18"/>
        </w:rPr>
      </w:pPr>
      <w:r w:rsidRPr="00A21115">
        <w:rPr>
          <w:spacing w:val="-2"/>
          <w:sz w:val="18"/>
          <w:szCs w:val="18"/>
        </w:rPr>
        <w:t>к примерному положению</w:t>
      </w:r>
    </w:p>
    <w:p w:rsidR="00D51977" w:rsidRPr="00A21115" w:rsidRDefault="00D51977" w:rsidP="00D51977">
      <w:pPr>
        <w:ind w:left="6237"/>
        <w:rPr>
          <w:bCs/>
          <w:kern w:val="36"/>
          <w:sz w:val="18"/>
          <w:szCs w:val="18"/>
        </w:rPr>
      </w:pPr>
      <w:r w:rsidRPr="00A21115">
        <w:rPr>
          <w:spacing w:val="-2"/>
          <w:sz w:val="18"/>
          <w:szCs w:val="18"/>
        </w:rPr>
        <w:t xml:space="preserve">об оплате труда </w:t>
      </w:r>
      <w:r w:rsidRPr="00A21115">
        <w:rPr>
          <w:bCs/>
          <w:kern w:val="36"/>
          <w:sz w:val="18"/>
          <w:szCs w:val="18"/>
        </w:rPr>
        <w:t>работников муниципальных организаций</w:t>
      </w:r>
    </w:p>
    <w:p w:rsidR="00D51977" w:rsidRPr="00A21115" w:rsidRDefault="00D51977" w:rsidP="00D51977">
      <w:pPr>
        <w:ind w:left="6237"/>
        <w:rPr>
          <w:sz w:val="18"/>
          <w:szCs w:val="18"/>
        </w:rPr>
      </w:pPr>
      <w:r w:rsidRPr="00A21115">
        <w:rPr>
          <w:bCs/>
          <w:kern w:val="36"/>
          <w:sz w:val="18"/>
          <w:szCs w:val="18"/>
        </w:rPr>
        <w:t xml:space="preserve"> дополнительного образования Панинского муниципального района Воронежской области</w:t>
      </w:r>
    </w:p>
    <w:p w:rsidR="00D51977" w:rsidRPr="00A21115" w:rsidRDefault="00D51977" w:rsidP="00D51977">
      <w:pPr>
        <w:ind w:left="-142"/>
        <w:jc w:val="center"/>
        <w:rPr>
          <w:sz w:val="18"/>
          <w:szCs w:val="18"/>
        </w:rPr>
      </w:pPr>
      <w:r w:rsidRPr="00A21115">
        <w:rPr>
          <w:b/>
          <w:bCs/>
          <w:sz w:val="18"/>
          <w:szCs w:val="18"/>
        </w:rPr>
        <w:lastRenderedPageBreak/>
        <w:t>Рекомендуемые минимальные оклады по профессионально - квалификационным группам (ПКГ) должностей работников организаций</w:t>
      </w:r>
    </w:p>
    <w:p w:rsidR="00D51977" w:rsidRPr="00A21115" w:rsidRDefault="00D51977" w:rsidP="00D51977">
      <w:pPr>
        <w:shd w:val="clear" w:color="auto" w:fill="FFFFFF"/>
        <w:spacing w:line="276" w:lineRule="auto"/>
        <w:ind w:right="1152"/>
        <w:jc w:val="center"/>
        <w:rPr>
          <w:bCs/>
          <w:spacing w:val="-2"/>
          <w:sz w:val="18"/>
          <w:szCs w:val="18"/>
        </w:rPr>
      </w:pPr>
      <w:r w:rsidRPr="00A21115">
        <w:rPr>
          <w:bCs/>
          <w:spacing w:val="-2"/>
          <w:sz w:val="18"/>
          <w:szCs w:val="18"/>
        </w:rPr>
        <w:t>1. Профессиональная квалификационная группа должностей рабочих первого уровня (№ 248н)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7"/>
        <w:gridCol w:w="5748"/>
        <w:gridCol w:w="1701"/>
      </w:tblGrid>
      <w:tr w:rsidR="00D51977" w:rsidRPr="00A21115" w:rsidTr="000F7236">
        <w:trPr>
          <w:trHeight w:val="264"/>
        </w:trPr>
        <w:tc>
          <w:tcPr>
            <w:tcW w:w="2157" w:type="dxa"/>
            <w:vMerge w:val="restart"/>
          </w:tcPr>
          <w:p w:rsidR="00D51977" w:rsidRPr="00A21115" w:rsidRDefault="00D51977" w:rsidP="000F7236">
            <w:pPr>
              <w:spacing w:line="276" w:lineRule="auto"/>
              <w:jc w:val="center"/>
              <w:rPr>
                <w:b/>
                <w:bCs/>
                <w:spacing w:val="-2"/>
                <w:sz w:val="18"/>
                <w:szCs w:val="18"/>
              </w:rPr>
            </w:pPr>
            <w:r w:rsidRPr="00A21115">
              <w:rPr>
                <w:b/>
                <w:bCs/>
                <w:spacing w:val="-2"/>
                <w:sz w:val="18"/>
                <w:szCs w:val="18"/>
              </w:rPr>
              <w:t>Квалификационные уровни</w:t>
            </w:r>
          </w:p>
        </w:tc>
        <w:tc>
          <w:tcPr>
            <w:tcW w:w="5748" w:type="dxa"/>
            <w:vMerge w:val="restart"/>
          </w:tcPr>
          <w:p w:rsidR="00D51977" w:rsidRPr="00A21115" w:rsidRDefault="00D51977" w:rsidP="000F7236">
            <w:pPr>
              <w:spacing w:line="276" w:lineRule="auto"/>
              <w:jc w:val="center"/>
              <w:rPr>
                <w:b/>
                <w:bCs/>
                <w:spacing w:val="-2"/>
                <w:sz w:val="18"/>
                <w:szCs w:val="18"/>
              </w:rPr>
            </w:pPr>
            <w:r w:rsidRPr="00A21115">
              <w:rPr>
                <w:b/>
                <w:bCs/>
                <w:spacing w:val="-2"/>
                <w:sz w:val="18"/>
                <w:szCs w:val="18"/>
              </w:rPr>
              <w:t>Должности, отнесенные к квалификационным уровням</w:t>
            </w:r>
          </w:p>
        </w:tc>
        <w:tc>
          <w:tcPr>
            <w:tcW w:w="1701" w:type="dxa"/>
            <w:vMerge w:val="restart"/>
          </w:tcPr>
          <w:p w:rsidR="00D51977" w:rsidRPr="00A21115" w:rsidRDefault="00D51977" w:rsidP="000F7236">
            <w:pPr>
              <w:spacing w:line="276" w:lineRule="auto"/>
              <w:jc w:val="center"/>
              <w:rPr>
                <w:b/>
                <w:bCs/>
                <w:spacing w:val="-2"/>
                <w:sz w:val="18"/>
                <w:szCs w:val="18"/>
              </w:rPr>
            </w:pPr>
            <w:r w:rsidRPr="00A21115">
              <w:rPr>
                <w:b/>
                <w:bCs/>
                <w:spacing w:val="-2"/>
                <w:sz w:val="18"/>
                <w:szCs w:val="18"/>
              </w:rPr>
              <w:t>Рекомендуемый минимальный оклад</w:t>
            </w:r>
          </w:p>
        </w:tc>
      </w:tr>
      <w:tr w:rsidR="00D51977" w:rsidRPr="00A21115" w:rsidTr="000F7236">
        <w:trPr>
          <w:trHeight w:val="264"/>
        </w:trPr>
        <w:tc>
          <w:tcPr>
            <w:tcW w:w="2157" w:type="dxa"/>
            <w:vMerge/>
          </w:tcPr>
          <w:p w:rsidR="00D51977" w:rsidRPr="00A21115" w:rsidRDefault="00D51977" w:rsidP="000F7236">
            <w:pPr>
              <w:spacing w:line="276" w:lineRule="auto"/>
              <w:jc w:val="center"/>
              <w:rPr>
                <w:color w:val="FF0000"/>
                <w:spacing w:val="-2"/>
                <w:sz w:val="18"/>
                <w:szCs w:val="18"/>
              </w:rPr>
            </w:pPr>
          </w:p>
        </w:tc>
        <w:tc>
          <w:tcPr>
            <w:tcW w:w="5748" w:type="dxa"/>
            <w:vMerge/>
          </w:tcPr>
          <w:p w:rsidR="00D51977" w:rsidRPr="00A21115" w:rsidRDefault="00D51977" w:rsidP="000F7236">
            <w:pPr>
              <w:spacing w:line="276" w:lineRule="auto"/>
              <w:jc w:val="center"/>
              <w:rPr>
                <w:color w:val="FF0000"/>
                <w:spacing w:val="-2"/>
                <w:sz w:val="18"/>
                <w:szCs w:val="18"/>
              </w:rPr>
            </w:pPr>
          </w:p>
        </w:tc>
        <w:tc>
          <w:tcPr>
            <w:tcW w:w="1701" w:type="dxa"/>
            <w:vMerge/>
            <w:vAlign w:val="center"/>
          </w:tcPr>
          <w:p w:rsidR="00D51977" w:rsidRPr="00A21115" w:rsidRDefault="00D51977" w:rsidP="000F7236">
            <w:pPr>
              <w:shd w:val="clear" w:color="auto" w:fill="FFFFFF"/>
              <w:spacing w:line="276" w:lineRule="auto"/>
              <w:jc w:val="center"/>
              <w:rPr>
                <w:color w:val="FF0000"/>
                <w:spacing w:val="-2"/>
                <w:sz w:val="18"/>
                <w:szCs w:val="18"/>
              </w:rPr>
            </w:pPr>
          </w:p>
        </w:tc>
      </w:tr>
      <w:tr w:rsidR="00D51977" w:rsidRPr="00A21115" w:rsidTr="000F7236">
        <w:trPr>
          <w:trHeight w:val="143"/>
        </w:trPr>
        <w:tc>
          <w:tcPr>
            <w:tcW w:w="2157" w:type="dxa"/>
          </w:tcPr>
          <w:p w:rsidR="00D51977" w:rsidRPr="00A21115" w:rsidRDefault="00D51977" w:rsidP="000F7236">
            <w:pPr>
              <w:spacing w:line="276" w:lineRule="auto"/>
              <w:rPr>
                <w:spacing w:val="-2"/>
                <w:sz w:val="18"/>
                <w:szCs w:val="18"/>
              </w:rPr>
            </w:pPr>
            <w:r w:rsidRPr="00A21115">
              <w:rPr>
                <w:spacing w:val="-2"/>
                <w:sz w:val="18"/>
                <w:szCs w:val="18"/>
              </w:rPr>
              <w:t>1 квалификационный уровень</w:t>
            </w:r>
          </w:p>
        </w:tc>
        <w:tc>
          <w:tcPr>
            <w:tcW w:w="5748" w:type="dxa"/>
          </w:tcPr>
          <w:p w:rsidR="00D51977" w:rsidRPr="00A21115" w:rsidRDefault="00D51977" w:rsidP="000F7236">
            <w:pPr>
              <w:spacing w:line="276" w:lineRule="auto"/>
              <w:rPr>
                <w:color w:val="FF0000"/>
                <w:spacing w:val="-2"/>
                <w:sz w:val="18"/>
                <w:szCs w:val="18"/>
              </w:rPr>
            </w:pPr>
            <w:r w:rsidRPr="00A21115">
              <w:rPr>
                <w:spacing w:val="-2"/>
                <w:sz w:val="18"/>
                <w:szCs w:val="18"/>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r w:rsidRPr="00A21115">
              <w:rPr>
                <w:color w:val="FF0000"/>
                <w:spacing w:val="-2"/>
                <w:sz w:val="18"/>
                <w:szCs w:val="18"/>
              </w:rPr>
              <w:t xml:space="preserve">;  </w:t>
            </w:r>
            <w:r w:rsidRPr="00A21115">
              <w:rPr>
                <w:spacing w:val="-2"/>
                <w:sz w:val="18"/>
                <w:szCs w:val="18"/>
              </w:rPr>
              <w:t>гардеробщик; грузчик;  дворник;</w:t>
            </w:r>
            <w:r w:rsidRPr="00A21115">
              <w:rPr>
                <w:color w:val="FF0000"/>
                <w:spacing w:val="-2"/>
                <w:sz w:val="18"/>
                <w:szCs w:val="18"/>
              </w:rPr>
              <w:t xml:space="preserve"> </w:t>
            </w:r>
            <w:r w:rsidRPr="00A21115">
              <w:rPr>
                <w:spacing w:val="-2"/>
                <w:sz w:val="18"/>
                <w:szCs w:val="18"/>
              </w:rPr>
              <w:t>дезинфектор; истопник;  кладовщик;  конюх;  садовник; сторож</w:t>
            </w:r>
            <w:r w:rsidRPr="00A21115">
              <w:rPr>
                <w:color w:val="FF0000"/>
                <w:spacing w:val="-2"/>
                <w:sz w:val="18"/>
                <w:szCs w:val="18"/>
              </w:rPr>
              <w:t xml:space="preserve"> </w:t>
            </w:r>
            <w:r w:rsidRPr="00A21115">
              <w:rPr>
                <w:spacing w:val="-2"/>
                <w:sz w:val="18"/>
                <w:szCs w:val="18"/>
              </w:rPr>
              <w:t>(вахтер);</w:t>
            </w:r>
            <w:r w:rsidRPr="00A21115">
              <w:rPr>
                <w:color w:val="FF0000"/>
                <w:spacing w:val="-2"/>
                <w:sz w:val="18"/>
                <w:szCs w:val="18"/>
              </w:rPr>
              <w:t xml:space="preserve"> </w:t>
            </w:r>
            <w:r w:rsidRPr="00A21115">
              <w:rPr>
                <w:spacing w:val="-2"/>
                <w:sz w:val="18"/>
                <w:szCs w:val="18"/>
              </w:rPr>
              <w:t>уборщик производственных помещений; уборщик служебных помещений; подсобный рабочий; киномеханик;</w:t>
            </w:r>
            <w:r w:rsidRPr="00A21115">
              <w:rPr>
                <w:color w:val="FF0000"/>
                <w:spacing w:val="-2"/>
                <w:sz w:val="18"/>
                <w:szCs w:val="18"/>
              </w:rPr>
              <w:t xml:space="preserve"> </w:t>
            </w:r>
            <w:r w:rsidRPr="00A21115">
              <w:rPr>
                <w:spacing w:val="-2"/>
                <w:sz w:val="18"/>
                <w:szCs w:val="18"/>
              </w:rPr>
              <w:t>машинист по стирке и ремонту спецодежды; слесарь-сантехник; плотник (столяр); кастелянша; оператор заправочной станции</w:t>
            </w:r>
          </w:p>
        </w:tc>
        <w:tc>
          <w:tcPr>
            <w:tcW w:w="1701" w:type="dxa"/>
            <w:vAlign w:val="center"/>
          </w:tcPr>
          <w:p w:rsidR="00D51977" w:rsidRPr="00A21115" w:rsidRDefault="00D51977" w:rsidP="000F7236">
            <w:pPr>
              <w:shd w:val="clear" w:color="auto" w:fill="FFFFFF"/>
              <w:spacing w:line="276" w:lineRule="auto"/>
              <w:jc w:val="center"/>
              <w:rPr>
                <w:spacing w:val="-2"/>
                <w:sz w:val="18"/>
                <w:szCs w:val="18"/>
              </w:rPr>
            </w:pPr>
            <w:r w:rsidRPr="00A21115">
              <w:rPr>
                <w:spacing w:val="-2"/>
                <w:sz w:val="18"/>
                <w:szCs w:val="18"/>
              </w:rPr>
              <w:t>7 800</w:t>
            </w:r>
          </w:p>
        </w:tc>
      </w:tr>
    </w:tbl>
    <w:p w:rsidR="00D51977" w:rsidRPr="00A21115" w:rsidRDefault="00D51977" w:rsidP="00D51977">
      <w:pPr>
        <w:shd w:val="clear" w:color="auto" w:fill="FFFFFF"/>
        <w:spacing w:before="168" w:line="276" w:lineRule="auto"/>
        <w:jc w:val="center"/>
        <w:rPr>
          <w:bCs/>
          <w:spacing w:val="-2"/>
          <w:sz w:val="18"/>
          <w:szCs w:val="18"/>
        </w:rPr>
      </w:pPr>
      <w:r w:rsidRPr="00A21115">
        <w:rPr>
          <w:bCs/>
          <w:spacing w:val="-2"/>
          <w:sz w:val="18"/>
          <w:szCs w:val="18"/>
        </w:rPr>
        <w:t>2. Профессиональная квалификационная группа должностей рабочих второго уровня (№ 248н)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5812"/>
        <w:gridCol w:w="1701"/>
      </w:tblGrid>
      <w:tr w:rsidR="00D51977" w:rsidRPr="00A21115" w:rsidTr="000F7236">
        <w:trPr>
          <w:trHeight w:val="264"/>
        </w:trPr>
        <w:tc>
          <w:tcPr>
            <w:tcW w:w="2093" w:type="dxa"/>
            <w:vMerge w:val="restart"/>
          </w:tcPr>
          <w:p w:rsidR="00D51977" w:rsidRPr="00A21115" w:rsidRDefault="00D51977" w:rsidP="000F7236">
            <w:pPr>
              <w:spacing w:line="276" w:lineRule="auto"/>
              <w:jc w:val="center"/>
              <w:rPr>
                <w:b/>
                <w:bCs/>
                <w:spacing w:val="-2"/>
                <w:sz w:val="18"/>
                <w:szCs w:val="18"/>
              </w:rPr>
            </w:pPr>
            <w:r w:rsidRPr="00A21115">
              <w:rPr>
                <w:b/>
                <w:bCs/>
                <w:spacing w:val="-2"/>
                <w:sz w:val="18"/>
                <w:szCs w:val="18"/>
              </w:rPr>
              <w:t>Квалификационные уровни</w:t>
            </w:r>
          </w:p>
        </w:tc>
        <w:tc>
          <w:tcPr>
            <w:tcW w:w="5812" w:type="dxa"/>
            <w:vMerge w:val="restart"/>
          </w:tcPr>
          <w:p w:rsidR="00D51977" w:rsidRPr="00A21115" w:rsidRDefault="00D51977" w:rsidP="000F7236">
            <w:pPr>
              <w:spacing w:line="276" w:lineRule="auto"/>
              <w:jc w:val="center"/>
              <w:rPr>
                <w:b/>
                <w:bCs/>
                <w:spacing w:val="-2"/>
                <w:sz w:val="18"/>
                <w:szCs w:val="18"/>
              </w:rPr>
            </w:pPr>
            <w:r w:rsidRPr="00A21115">
              <w:rPr>
                <w:b/>
                <w:bCs/>
                <w:spacing w:val="-2"/>
                <w:sz w:val="18"/>
                <w:szCs w:val="18"/>
              </w:rPr>
              <w:t>Должности, отнесенные к квалификационным уровням</w:t>
            </w:r>
          </w:p>
        </w:tc>
        <w:tc>
          <w:tcPr>
            <w:tcW w:w="1701" w:type="dxa"/>
            <w:vMerge w:val="restart"/>
          </w:tcPr>
          <w:p w:rsidR="00D51977" w:rsidRPr="00A21115" w:rsidRDefault="00D51977" w:rsidP="000F7236">
            <w:pPr>
              <w:spacing w:line="276" w:lineRule="auto"/>
              <w:jc w:val="center"/>
              <w:rPr>
                <w:b/>
                <w:bCs/>
                <w:spacing w:val="-2"/>
                <w:sz w:val="18"/>
                <w:szCs w:val="18"/>
              </w:rPr>
            </w:pPr>
            <w:r w:rsidRPr="00A21115">
              <w:rPr>
                <w:b/>
                <w:bCs/>
                <w:spacing w:val="-2"/>
                <w:sz w:val="18"/>
                <w:szCs w:val="18"/>
              </w:rPr>
              <w:t>Рекомендуемый минимальный оклад</w:t>
            </w:r>
          </w:p>
        </w:tc>
      </w:tr>
      <w:tr w:rsidR="00D51977" w:rsidRPr="00A21115" w:rsidTr="000F7236">
        <w:trPr>
          <w:trHeight w:val="264"/>
        </w:trPr>
        <w:tc>
          <w:tcPr>
            <w:tcW w:w="2093" w:type="dxa"/>
            <w:vMerge/>
          </w:tcPr>
          <w:p w:rsidR="00D51977" w:rsidRPr="00A21115" w:rsidRDefault="00D51977" w:rsidP="000F7236">
            <w:pPr>
              <w:spacing w:line="276" w:lineRule="auto"/>
              <w:jc w:val="center"/>
              <w:rPr>
                <w:color w:val="FF0000"/>
                <w:spacing w:val="-2"/>
                <w:sz w:val="18"/>
                <w:szCs w:val="18"/>
              </w:rPr>
            </w:pPr>
          </w:p>
        </w:tc>
        <w:tc>
          <w:tcPr>
            <w:tcW w:w="5812" w:type="dxa"/>
            <w:vMerge/>
          </w:tcPr>
          <w:p w:rsidR="00D51977" w:rsidRPr="00A21115" w:rsidRDefault="00D51977" w:rsidP="000F7236">
            <w:pPr>
              <w:spacing w:line="276" w:lineRule="auto"/>
              <w:jc w:val="center"/>
              <w:rPr>
                <w:color w:val="FF0000"/>
                <w:spacing w:val="-2"/>
                <w:sz w:val="18"/>
                <w:szCs w:val="18"/>
              </w:rPr>
            </w:pPr>
          </w:p>
        </w:tc>
        <w:tc>
          <w:tcPr>
            <w:tcW w:w="1701" w:type="dxa"/>
            <w:vMerge/>
            <w:vAlign w:val="center"/>
          </w:tcPr>
          <w:p w:rsidR="00D51977" w:rsidRPr="00A21115" w:rsidRDefault="00D51977" w:rsidP="000F7236">
            <w:pPr>
              <w:shd w:val="clear" w:color="auto" w:fill="FFFFFF"/>
              <w:spacing w:line="276" w:lineRule="auto"/>
              <w:jc w:val="center"/>
              <w:rPr>
                <w:color w:val="FF0000"/>
                <w:spacing w:val="-2"/>
                <w:sz w:val="18"/>
                <w:szCs w:val="18"/>
              </w:rPr>
            </w:pPr>
          </w:p>
        </w:tc>
      </w:tr>
      <w:tr w:rsidR="00D51977" w:rsidRPr="00A21115" w:rsidTr="000F7236">
        <w:trPr>
          <w:trHeight w:val="557"/>
        </w:trPr>
        <w:tc>
          <w:tcPr>
            <w:tcW w:w="2093" w:type="dxa"/>
          </w:tcPr>
          <w:p w:rsidR="00D51977" w:rsidRPr="00A21115" w:rsidRDefault="00D51977" w:rsidP="000F7236">
            <w:pPr>
              <w:spacing w:line="276" w:lineRule="auto"/>
              <w:rPr>
                <w:spacing w:val="-2"/>
                <w:sz w:val="18"/>
                <w:szCs w:val="18"/>
              </w:rPr>
            </w:pPr>
            <w:r w:rsidRPr="00A21115">
              <w:rPr>
                <w:spacing w:val="-2"/>
                <w:sz w:val="18"/>
                <w:szCs w:val="18"/>
              </w:rPr>
              <w:t>1 квалификационный уровень</w:t>
            </w:r>
          </w:p>
        </w:tc>
        <w:tc>
          <w:tcPr>
            <w:tcW w:w="5812" w:type="dxa"/>
          </w:tcPr>
          <w:p w:rsidR="00D51977" w:rsidRPr="00A21115" w:rsidRDefault="00D51977" w:rsidP="000F7236">
            <w:pPr>
              <w:spacing w:line="276" w:lineRule="auto"/>
              <w:rPr>
                <w:color w:val="FF0000"/>
                <w:spacing w:val="-2"/>
                <w:sz w:val="18"/>
                <w:szCs w:val="18"/>
              </w:rPr>
            </w:pPr>
            <w:r w:rsidRPr="00A21115">
              <w:rPr>
                <w:spacing w:val="-2"/>
                <w:sz w:val="18"/>
                <w:szCs w:val="18"/>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оператор электронно-вычислительных и вычислительных  машин; электромонтер по ремонту и обслуживанию электрооборудования; повар; рабочий по комплексному обслуживанию и ремонту зданий</w:t>
            </w:r>
          </w:p>
        </w:tc>
        <w:tc>
          <w:tcPr>
            <w:tcW w:w="1701" w:type="dxa"/>
            <w:vAlign w:val="center"/>
          </w:tcPr>
          <w:p w:rsidR="00D51977" w:rsidRPr="00A21115" w:rsidRDefault="00D51977" w:rsidP="000F7236">
            <w:pPr>
              <w:shd w:val="clear" w:color="auto" w:fill="FFFFFF"/>
              <w:spacing w:line="276" w:lineRule="auto"/>
              <w:jc w:val="center"/>
              <w:rPr>
                <w:spacing w:val="-2"/>
                <w:sz w:val="18"/>
                <w:szCs w:val="18"/>
              </w:rPr>
            </w:pPr>
            <w:r w:rsidRPr="00A21115">
              <w:rPr>
                <w:spacing w:val="-2"/>
                <w:sz w:val="18"/>
                <w:szCs w:val="18"/>
              </w:rPr>
              <w:t>7 900</w:t>
            </w:r>
          </w:p>
        </w:tc>
      </w:tr>
      <w:tr w:rsidR="00D51977" w:rsidRPr="00A21115" w:rsidTr="000F7236">
        <w:trPr>
          <w:trHeight w:val="143"/>
        </w:trPr>
        <w:tc>
          <w:tcPr>
            <w:tcW w:w="2093" w:type="dxa"/>
          </w:tcPr>
          <w:p w:rsidR="00D51977" w:rsidRPr="00A21115" w:rsidRDefault="00D51977" w:rsidP="000F7236">
            <w:pPr>
              <w:spacing w:line="276" w:lineRule="auto"/>
              <w:rPr>
                <w:spacing w:val="-2"/>
                <w:sz w:val="18"/>
                <w:szCs w:val="18"/>
              </w:rPr>
            </w:pPr>
            <w:r w:rsidRPr="00A21115">
              <w:rPr>
                <w:spacing w:val="-2"/>
                <w:sz w:val="18"/>
                <w:szCs w:val="18"/>
              </w:rPr>
              <w:t>2 квалификационный уровень</w:t>
            </w:r>
          </w:p>
        </w:tc>
        <w:tc>
          <w:tcPr>
            <w:tcW w:w="5812" w:type="dxa"/>
          </w:tcPr>
          <w:p w:rsidR="00D51977" w:rsidRPr="00A21115" w:rsidRDefault="00D51977" w:rsidP="000F7236">
            <w:pPr>
              <w:spacing w:line="276" w:lineRule="auto"/>
              <w:rPr>
                <w:spacing w:val="-2"/>
                <w:sz w:val="18"/>
                <w:szCs w:val="18"/>
              </w:rPr>
            </w:pPr>
            <w:r w:rsidRPr="00A21115">
              <w:rPr>
                <w:spacing w:val="-2"/>
                <w:sz w:val="18"/>
                <w:szCs w:val="18"/>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701" w:type="dxa"/>
            <w:vAlign w:val="center"/>
          </w:tcPr>
          <w:p w:rsidR="00D51977" w:rsidRPr="00A21115" w:rsidRDefault="00D51977" w:rsidP="000F7236">
            <w:pPr>
              <w:shd w:val="clear" w:color="auto" w:fill="FFFFFF"/>
              <w:spacing w:line="276" w:lineRule="auto"/>
              <w:jc w:val="center"/>
              <w:rPr>
                <w:spacing w:val="-2"/>
                <w:sz w:val="18"/>
                <w:szCs w:val="18"/>
              </w:rPr>
            </w:pPr>
            <w:r w:rsidRPr="00A21115">
              <w:rPr>
                <w:spacing w:val="-2"/>
                <w:sz w:val="18"/>
                <w:szCs w:val="18"/>
              </w:rPr>
              <w:t>7 950</w:t>
            </w:r>
          </w:p>
        </w:tc>
      </w:tr>
      <w:tr w:rsidR="00D51977" w:rsidRPr="00A21115" w:rsidTr="000F7236">
        <w:trPr>
          <w:trHeight w:val="143"/>
        </w:trPr>
        <w:tc>
          <w:tcPr>
            <w:tcW w:w="2093" w:type="dxa"/>
          </w:tcPr>
          <w:p w:rsidR="00D51977" w:rsidRPr="00A21115" w:rsidRDefault="00D51977" w:rsidP="000F7236">
            <w:pPr>
              <w:spacing w:line="276" w:lineRule="auto"/>
              <w:rPr>
                <w:spacing w:val="-2"/>
                <w:sz w:val="18"/>
                <w:szCs w:val="18"/>
              </w:rPr>
            </w:pPr>
            <w:r w:rsidRPr="00A21115">
              <w:rPr>
                <w:spacing w:val="-2"/>
                <w:sz w:val="18"/>
                <w:szCs w:val="18"/>
              </w:rPr>
              <w:t>3 квалификационный уровень</w:t>
            </w:r>
          </w:p>
        </w:tc>
        <w:tc>
          <w:tcPr>
            <w:tcW w:w="5812" w:type="dxa"/>
          </w:tcPr>
          <w:p w:rsidR="00D51977" w:rsidRPr="00A21115" w:rsidRDefault="00D51977" w:rsidP="000F7236">
            <w:pPr>
              <w:spacing w:line="276" w:lineRule="auto"/>
              <w:rPr>
                <w:spacing w:val="-2"/>
                <w:sz w:val="18"/>
                <w:szCs w:val="18"/>
              </w:rPr>
            </w:pPr>
            <w:r w:rsidRPr="00A21115">
              <w:rPr>
                <w:spacing w:val="-2"/>
                <w:sz w:val="18"/>
                <w:szCs w:val="18"/>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701" w:type="dxa"/>
            <w:vAlign w:val="center"/>
          </w:tcPr>
          <w:p w:rsidR="00D51977" w:rsidRPr="00A21115" w:rsidRDefault="00D51977" w:rsidP="000F7236">
            <w:pPr>
              <w:shd w:val="clear" w:color="auto" w:fill="FFFFFF"/>
              <w:spacing w:line="276" w:lineRule="auto"/>
              <w:jc w:val="center"/>
              <w:rPr>
                <w:spacing w:val="-2"/>
                <w:sz w:val="18"/>
                <w:szCs w:val="18"/>
              </w:rPr>
            </w:pPr>
            <w:r w:rsidRPr="00A21115">
              <w:rPr>
                <w:spacing w:val="-2"/>
                <w:sz w:val="18"/>
                <w:szCs w:val="18"/>
              </w:rPr>
              <w:t>8 000</w:t>
            </w:r>
          </w:p>
        </w:tc>
      </w:tr>
      <w:tr w:rsidR="00D51977" w:rsidRPr="00A21115" w:rsidTr="000F7236">
        <w:trPr>
          <w:trHeight w:val="143"/>
        </w:trPr>
        <w:tc>
          <w:tcPr>
            <w:tcW w:w="2093" w:type="dxa"/>
          </w:tcPr>
          <w:p w:rsidR="00D51977" w:rsidRPr="00A21115" w:rsidRDefault="00D51977" w:rsidP="000F7236">
            <w:pPr>
              <w:spacing w:line="276" w:lineRule="auto"/>
              <w:rPr>
                <w:spacing w:val="-2"/>
                <w:sz w:val="18"/>
                <w:szCs w:val="18"/>
              </w:rPr>
            </w:pPr>
            <w:r w:rsidRPr="00A21115">
              <w:rPr>
                <w:spacing w:val="-2"/>
                <w:sz w:val="18"/>
                <w:szCs w:val="18"/>
              </w:rPr>
              <w:t>4 квалификационный уровень</w:t>
            </w:r>
          </w:p>
        </w:tc>
        <w:tc>
          <w:tcPr>
            <w:tcW w:w="5812" w:type="dxa"/>
          </w:tcPr>
          <w:p w:rsidR="00D51977" w:rsidRPr="00A21115" w:rsidRDefault="00D51977" w:rsidP="000F7236">
            <w:pPr>
              <w:spacing w:line="276" w:lineRule="auto"/>
              <w:rPr>
                <w:spacing w:val="-2"/>
                <w:sz w:val="18"/>
                <w:szCs w:val="18"/>
              </w:rPr>
            </w:pPr>
            <w:r w:rsidRPr="00A21115">
              <w:rPr>
                <w:spacing w:val="-2"/>
                <w:sz w:val="18"/>
                <w:szCs w:val="18"/>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01" w:type="dxa"/>
            <w:vAlign w:val="center"/>
          </w:tcPr>
          <w:p w:rsidR="00D51977" w:rsidRPr="00A21115" w:rsidRDefault="00D51977" w:rsidP="000F7236">
            <w:pPr>
              <w:shd w:val="clear" w:color="auto" w:fill="FFFFFF"/>
              <w:spacing w:line="276" w:lineRule="auto"/>
              <w:jc w:val="center"/>
              <w:rPr>
                <w:spacing w:val="-2"/>
                <w:sz w:val="18"/>
                <w:szCs w:val="18"/>
              </w:rPr>
            </w:pPr>
            <w:r w:rsidRPr="00A21115">
              <w:rPr>
                <w:spacing w:val="-2"/>
                <w:sz w:val="18"/>
                <w:szCs w:val="18"/>
              </w:rPr>
              <w:t>8 050</w:t>
            </w:r>
          </w:p>
        </w:tc>
      </w:tr>
    </w:tbl>
    <w:p w:rsidR="00D51977" w:rsidRPr="00A21115" w:rsidRDefault="00D51977" w:rsidP="00D51977">
      <w:pPr>
        <w:shd w:val="clear" w:color="auto" w:fill="FFFFFF"/>
        <w:spacing w:before="168" w:line="276" w:lineRule="auto"/>
        <w:jc w:val="center"/>
        <w:rPr>
          <w:bCs/>
          <w:spacing w:val="-2"/>
          <w:sz w:val="18"/>
          <w:szCs w:val="18"/>
        </w:rPr>
      </w:pPr>
      <w:r w:rsidRPr="00A21115">
        <w:rPr>
          <w:bCs/>
          <w:spacing w:val="-2"/>
          <w:sz w:val="18"/>
          <w:szCs w:val="18"/>
        </w:rPr>
        <w:t>3. Профессиональная квалификационная группа должностей служащих первого уровня (№ 247н)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5969"/>
        <w:gridCol w:w="1701"/>
      </w:tblGrid>
      <w:tr w:rsidR="00D51977" w:rsidRPr="00A21115" w:rsidTr="000F7236">
        <w:trPr>
          <w:trHeight w:val="264"/>
        </w:trPr>
        <w:tc>
          <w:tcPr>
            <w:tcW w:w="2112" w:type="dxa"/>
            <w:vMerge w:val="restart"/>
          </w:tcPr>
          <w:p w:rsidR="00D51977" w:rsidRPr="00A21115" w:rsidRDefault="00D51977" w:rsidP="000F7236">
            <w:pPr>
              <w:spacing w:line="276" w:lineRule="auto"/>
              <w:ind w:firstLine="34"/>
              <w:jc w:val="center"/>
              <w:rPr>
                <w:b/>
                <w:bCs/>
                <w:spacing w:val="-2"/>
                <w:sz w:val="18"/>
                <w:szCs w:val="18"/>
              </w:rPr>
            </w:pPr>
            <w:r w:rsidRPr="00A21115">
              <w:rPr>
                <w:b/>
                <w:bCs/>
                <w:spacing w:val="-2"/>
                <w:sz w:val="18"/>
                <w:szCs w:val="18"/>
              </w:rPr>
              <w:t>Квалификационные уровни</w:t>
            </w:r>
          </w:p>
        </w:tc>
        <w:tc>
          <w:tcPr>
            <w:tcW w:w="5969" w:type="dxa"/>
            <w:vMerge w:val="restart"/>
          </w:tcPr>
          <w:p w:rsidR="00D51977" w:rsidRPr="00A21115" w:rsidRDefault="00D51977" w:rsidP="000F7236">
            <w:pPr>
              <w:spacing w:line="276" w:lineRule="auto"/>
              <w:jc w:val="center"/>
              <w:rPr>
                <w:b/>
                <w:bCs/>
                <w:spacing w:val="-2"/>
                <w:sz w:val="18"/>
                <w:szCs w:val="18"/>
              </w:rPr>
            </w:pPr>
            <w:r w:rsidRPr="00A21115">
              <w:rPr>
                <w:b/>
                <w:bCs/>
                <w:spacing w:val="-2"/>
                <w:sz w:val="18"/>
                <w:szCs w:val="18"/>
              </w:rPr>
              <w:t>Должности, отнесенные к квалификационным уровням</w:t>
            </w:r>
          </w:p>
        </w:tc>
        <w:tc>
          <w:tcPr>
            <w:tcW w:w="1701" w:type="dxa"/>
            <w:vMerge w:val="restart"/>
          </w:tcPr>
          <w:p w:rsidR="00D51977" w:rsidRPr="00A21115" w:rsidRDefault="00D51977" w:rsidP="000F7236">
            <w:pPr>
              <w:spacing w:line="276" w:lineRule="auto"/>
              <w:jc w:val="center"/>
              <w:rPr>
                <w:b/>
                <w:bCs/>
                <w:spacing w:val="-2"/>
                <w:sz w:val="18"/>
                <w:szCs w:val="18"/>
              </w:rPr>
            </w:pPr>
            <w:r w:rsidRPr="00A21115">
              <w:rPr>
                <w:b/>
                <w:bCs/>
                <w:spacing w:val="-2"/>
                <w:sz w:val="18"/>
                <w:szCs w:val="18"/>
              </w:rPr>
              <w:t>Рекомендуемый минимальный оклад</w:t>
            </w:r>
          </w:p>
        </w:tc>
      </w:tr>
      <w:tr w:rsidR="00D51977" w:rsidRPr="00A21115" w:rsidTr="000F7236">
        <w:trPr>
          <w:trHeight w:val="264"/>
        </w:trPr>
        <w:tc>
          <w:tcPr>
            <w:tcW w:w="2112" w:type="dxa"/>
            <w:vMerge/>
          </w:tcPr>
          <w:p w:rsidR="00D51977" w:rsidRPr="00A21115" w:rsidRDefault="00D51977" w:rsidP="000F7236">
            <w:pPr>
              <w:spacing w:line="276" w:lineRule="auto"/>
              <w:jc w:val="center"/>
              <w:rPr>
                <w:spacing w:val="-2"/>
                <w:sz w:val="18"/>
                <w:szCs w:val="18"/>
              </w:rPr>
            </w:pPr>
          </w:p>
        </w:tc>
        <w:tc>
          <w:tcPr>
            <w:tcW w:w="5969" w:type="dxa"/>
            <w:vMerge/>
          </w:tcPr>
          <w:p w:rsidR="00D51977" w:rsidRPr="00A21115" w:rsidRDefault="00D51977" w:rsidP="000F7236">
            <w:pPr>
              <w:spacing w:line="276" w:lineRule="auto"/>
              <w:jc w:val="center"/>
              <w:rPr>
                <w:spacing w:val="-2"/>
                <w:sz w:val="18"/>
                <w:szCs w:val="18"/>
              </w:rPr>
            </w:pPr>
          </w:p>
        </w:tc>
        <w:tc>
          <w:tcPr>
            <w:tcW w:w="1701" w:type="dxa"/>
            <w:vMerge/>
            <w:vAlign w:val="center"/>
          </w:tcPr>
          <w:p w:rsidR="00D51977" w:rsidRPr="00A21115" w:rsidRDefault="00D51977" w:rsidP="000F7236">
            <w:pPr>
              <w:shd w:val="clear" w:color="auto" w:fill="FFFFFF"/>
              <w:spacing w:line="276" w:lineRule="auto"/>
              <w:jc w:val="center"/>
              <w:rPr>
                <w:spacing w:val="-2"/>
                <w:sz w:val="18"/>
                <w:szCs w:val="18"/>
              </w:rPr>
            </w:pPr>
          </w:p>
        </w:tc>
      </w:tr>
      <w:tr w:rsidR="00D51977" w:rsidRPr="00A21115" w:rsidTr="000F7236">
        <w:trPr>
          <w:trHeight w:val="143"/>
        </w:trPr>
        <w:tc>
          <w:tcPr>
            <w:tcW w:w="2112" w:type="dxa"/>
          </w:tcPr>
          <w:p w:rsidR="00D51977" w:rsidRPr="00A21115" w:rsidRDefault="00D51977" w:rsidP="000F7236">
            <w:pPr>
              <w:spacing w:line="276" w:lineRule="auto"/>
              <w:rPr>
                <w:spacing w:val="-2"/>
                <w:sz w:val="18"/>
                <w:szCs w:val="18"/>
              </w:rPr>
            </w:pPr>
            <w:r w:rsidRPr="00A21115">
              <w:rPr>
                <w:spacing w:val="-2"/>
                <w:sz w:val="18"/>
                <w:szCs w:val="18"/>
              </w:rPr>
              <w:t>1 квалификационный уровень</w:t>
            </w:r>
          </w:p>
        </w:tc>
        <w:tc>
          <w:tcPr>
            <w:tcW w:w="5969" w:type="dxa"/>
          </w:tcPr>
          <w:p w:rsidR="00D51977" w:rsidRPr="00A21115" w:rsidRDefault="00D51977" w:rsidP="000F7236">
            <w:pPr>
              <w:spacing w:line="276" w:lineRule="auto"/>
              <w:rPr>
                <w:spacing w:val="-2"/>
                <w:sz w:val="18"/>
                <w:szCs w:val="18"/>
              </w:rPr>
            </w:pPr>
            <w:r w:rsidRPr="00A21115">
              <w:rPr>
                <w:spacing w:val="-2"/>
                <w:sz w:val="18"/>
                <w:szCs w:val="18"/>
              </w:rPr>
              <w:t>Делопроизводитель; машинистка; секретарь; секретарь-машинистка; паспортист; кассир; архивариус; дежурный по общежитию; комендант; калькулятор; оператор по диспетчерскому обслуживанию лифтов</w:t>
            </w:r>
          </w:p>
        </w:tc>
        <w:tc>
          <w:tcPr>
            <w:tcW w:w="1701" w:type="dxa"/>
            <w:vAlign w:val="center"/>
          </w:tcPr>
          <w:p w:rsidR="00D51977" w:rsidRPr="00A21115" w:rsidRDefault="00D51977" w:rsidP="000F7236">
            <w:pPr>
              <w:shd w:val="clear" w:color="auto" w:fill="FFFFFF"/>
              <w:spacing w:line="276" w:lineRule="auto"/>
              <w:jc w:val="center"/>
              <w:rPr>
                <w:spacing w:val="-2"/>
                <w:sz w:val="18"/>
                <w:szCs w:val="18"/>
              </w:rPr>
            </w:pPr>
            <w:r w:rsidRPr="00A21115">
              <w:rPr>
                <w:spacing w:val="-2"/>
                <w:sz w:val="18"/>
                <w:szCs w:val="18"/>
              </w:rPr>
              <w:t>7 900</w:t>
            </w:r>
          </w:p>
        </w:tc>
      </w:tr>
    </w:tbl>
    <w:p w:rsidR="00D51977" w:rsidRPr="00A21115" w:rsidRDefault="00D51977" w:rsidP="00D51977">
      <w:pPr>
        <w:shd w:val="clear" w:color="auto" w:fill="FFFFFF"/>
        <w:spacing w:before="168" w:line="276" w:lineRule="auto"/>
        <w:jc w:val="center"/>
        <w:rPr>
          <w:bCs/>
          <w:spacing w:val="-2"/>
          <w:sz w:val="18"/>
          <w:szCs w:val="18"/>
        </w:rPr>
      </w:pPr>
      <w:r w:rsidRPr="00A21115">
        <w:rPr>
          <w:bCs/>
          <w:spacing w:val="-2"/>
          <w:sz w:val="18"/>
          <w:szCs w:val="18"/>
        </w:rPr>
        <w:t>4. Профессиональная квалификационная группа должностей служащих второго уровня (№ 247н)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5969"/>
        <w:gridCol w:w="1701"/>
      </w:tblGrid>
      <w:tr w:rsidR="00D51977" w:rsidRPr="00A21115" w:rsidTr="000F7236">
        <w:trPr>
          <w:trHeight w:val="264"/>
        </w:trPr>
        <w:tc>
          <w:tcPr>
            <w:tcW w:w="2112" w:type="dxa"/>
            <w:vMerge w:val="restart"/>
          </w:tcPr>
          <w:p w:rsidR="00D51977" w:rsidRPr="00A21115" w:rsidRDefault="00D51977" w:rsidP="000F7236">
            <w:pPr>
              <w:spacing w:line="276" w:lineRule="auto"/>
              <w:jc w:val="center"/>
              <w:rPr>
                <w:b/>
                <w:bCs/>
                <w:spacing w:val="-2"/>
                <w:sz w:val="18"/>
                <w:szCs w:val="18"/>
              </w:rPr>
            </w:pPr>
            <w:r w:rsidRPr="00A21115">
              <w:rPr>
                <w:b/>
                <w:bCs/>
                <w:spacing w:val="-2"/>
                <w:sz w:val="18"/>
                <w:szCs w:val="18"/>
              </w:rPr>
              <w:t>Квалификационные уровни</w:t>
            </w:r>
          </w:p>
        </w:tc>
        <w:tc>
          <w:tcPr>
            <w:tcW w:w="5969" w:type="dxa"/>
            <w:vMerge w:val="restart"/>
          </w:tcPr>
          <w:p w:rsidR="00D51977" w:rsidRPr="00A21115" w:rsidRDefault="00D51977" w:rsidP="000F7236">
            <w:pPr>
              <w:spacing w:line="276" w:lineRule="auto"/>
              <w:jc w:val="center"/>
              <w:rPr>
                <w:b/>
                <w:bCs/>
                <w:spacing w:val="-2"/>
                <w:sz w:val="18"/>
                <w:szCs w:val="18"/>
              </w:rPr>
            </w:pPr>
            <w:r w:rsidRPr="00A21115">
              <w:rPr>
                <w:b/>
                <w:bCs/>
                <w:spacing w:val="-2"/>
                <w:sz w:val="18"/>
                <w:szCs w:val="18"/>
              </w:rPr>
              <w:t>Должности, отнесенные к квалификационным уровням</w:t>
            </w:r>
          </w:p>
        </w:tc>
        <w:tc>
          <w:tcPr>
            <w:tcW w:w="1701" w:type="dxa"/>
            <w:vMerge w:val="restart"/>
          </w:tcPr>
          <w:p w:rsidR="00D51977" w:rsidRPr="00A21115" w:rsidRDefault="00D51977" w:rsidP="000F7236">
            <w:pPr>
              <w:spacing w:line="276" w:lineRule="auto"/>
              <w:jc w:val="center"/>
              <w:rPr>
                <w:b/>
                <w:bCs/>
                <w:spacing w:val="-2"/>
                <w:sz w:val="18"/>
                <w:szCs w:val="18"/>
              </w:rPr>
            </w:pPr>
            <w:r w:rsidRPr="00A21115">
              <w:rPr>
                <w:b/>
                <w:bCs/>
                <w:spacing w:val="-2"/>
                <w:sz w:val="18"/>
                <w:szCs w:val="18"/>
              </w:rPr>
              <w:t>Рекомендуемый минимальный оклад</w:t>
            </w:r>
          </w:p>
        </w:tc>
      </w:tr>
      <w:tr w:rsidR="00D51977" w:rsidRPr="00A21115" w:rsidTr="000F7236">
        <w:trPr>
          <w:trHeight w:val="264"/>
        </w:trPr>
        <w:tc>
          <w:tcPr>
            <w:tcW w:w="2112" w:type="dxa"/>
            <w:vMerge/>
          </w:tcPr>
          <w:p w:rsidR="00D51977" w:rsidRPr="00A21115" w:rsidRDefault="00D51977" w:rsidP="000F7236">
            <w:pPr>
              <w:spacing w:line="276" w:lineRule="auto"/>
              <w:jc w:val="center"/>
              <w:rPr>
                <w:spacing w:val="-2"/>
                <w:sz w:val="18"/>
                <w:szCs w:val="18"/>
              </w:rPr>
            </w:pPr>
          </w:p>
        </w:tc>
        <w:tc>
          <w:tcPr>
            <w:tcW w:w="5969" w:type="dxa"/>
            <w:vMerge/>
          </w:tcPr>
          <w:p w:rsidR="00D51977" w:rsidRPr="00A21115" w:rsidRDefault="00D51977" w:rsidP="000F7236">
            <w:pPr>
              <w:spacing w:line="276" w:lineRule="auto"/>
              <w:jc w:val="center"/>
              <w:rPr>
                <w:color w:val="FF0000"/>
                <w:spacing w:val="-2"/>
                <w:sz w:val="18"/>
                <w:szCs w:val="18"/>
              </w:rPr>
            </w:pPr>
          </w:p>
        </w:tc>
        <w:tc>
          <w:tcPr>
            <w:tcW w:w="1701" w:type="dxa"/>
            <w:vMerge/>
            <w:vAlign w:val="center"/>
          </w:tcPr>
          <w:p w:rsidR="00D51977" w:rsidRPr="00A21115" w:rsidRDefault="00D51977" w:rsidP="000F7236">
            <w:pPr>
              <w:shd w:val="clear" w:color="auto" w:fill="FFFFFF"/>
              <w:spacing w:line="276" w:lineRule="auto"/>
              <w:jc w:val="center"/>
              <w:rPr>
                <w:color w:val="FF0000"/>
                <w:spacing w:val="-2"/>
                <w:sz w:val="18"/>
                <w:szCs w:val="18"/>
              </w:rPr>
            </w:pPr>
          </w:p>
        </w:tc>
      </w:tr>
      <w:tr w:rsidR="00D51977" w:rsidRPr="00A21115" w:rsidTr="000F7236">
        <w:trPr>
          <w:trHeight w:val="143"/>
        </w:trPr>
        <w:tc>
          <w:tcPr>
            <w:tcW w:w="2112" w:type="dxa"/>
          </w:tcPr>
          <w:p w:rsidR="00D51977" w:rsidRPr="00A21115" w:rsidRDefault="00D51977" w:rsidP="000F7236">
            <w:pPr>
              <w:spacing w:line="276" w:lineRule="auto"/>
              <w:rPr>
                <w:spacing w:val="-2"/>
                <w:sz w:val="18"/>
                <w:szCs w:val="18"/>
              </w:rPr>
            </w:pPr>
            <w:r w:rsidRPr="00A21115">
              <w:rPr>
                <w:spacing w:val="-2"/>
                <w:sz w:val="18"/>
                <w:szCs w:val="18"/>
              </w:rPr>
              <w:t>1 квалификационный уровень</w:t>
            </w:r>
          </w:p>
        </w:tc>
        <w:tc>
          <w:tcPr>
            <w:tcW w:w="5969" w:type="dxa"/>
          </w:tcPr>
          <w:p w:rsidR="00D51977" w:rsidRPr="00A21115" w:rsidRDefault="00D51977" w:rsidP="000F7236">
            <w:pPr>
              <w:spacing w:line="276" w:lineRule="auto"/>
              <w:rPr>
                <w:spacing w:val="-2"/>
                <w:sz w:val="18"/>
                <w:szCs w:val="18"/>
              </w:rPr>
            </w:pPr>
            <w:r w:rsidRPr="00A21115">
              <w:rPr>
                <w:spacing w:val="-2"/>
                <w:sz w:val="18"/>
                <w:szCs w:val="18"/>
              </w:rPr>
              <w:t xml:space="preserve">Администратор; инспектор по кадрам; лаборант; техник; художник; специалист по работе с молодежью </w:t>
            </w:r>
          </w:p>
        </w:tc>
        <w:tc>
          <w:tcPr>
            <w:tcW w:w="1701" w:type="dxa"/>
            <w:vAlign w:val="center"/>
          </w:tcPr>
          <w:p w:rsidR="00D51977" w:rsidRPr="00A21115" w:rsidRDefault="00D51977" w:rsidP="000F7236">
            <w:pPr>
              <w:shd w:val="clear" w:color="auto" w:fill="FFFFFF"/>
              <w:spacing w:line="276" w:lineRule="auto"/>
              <w:jc w:val="center"/>
              <w:rPr>
                <w:spacing w:val="-2"/>
                <w:sz w:val="18"/>
                <w:szCs w:val="18"/>
              </w:rPr>
            </w:pPr>
            <w:r w:rsidRPr="00A21115">
              <w:rPr>
                <w:spacing w:val="-2"/>
                <w:sz w:val="18"/>
                <w:szCs w:val="18"/>
              </w:rPr>
              <w:t>7 950</w:t>
            </w:r>
          </w:p>
        </w:tc>
      </w:tr>
      <w:tr w:rsidR="00D51977" w:rsidRPr="00A21115" w:rsidTr="000F7236">
        <w:trPr>
          <w:trHeight w:val="555"/>
        </w:trPr>
        <w:tc>
          <w:tcPr>
            <w:tcW w:w="2112" w:type="dxa"/>
          </w:tcPr>
          <w:p w:rsidR="00D51977" w:rsidRPr="00A21115" w:rsidRDefault="00D51977" w:rsidP="000F7236">
            <w:pPr>
              <w:spacing w:line="276" w:lineRule="auto"/>
              <w:rPr>
                <w:spacing w:val="-2"/>
                <w:sz w:val="18"/>
                <w:szCs w:val="18"/>
              </w:rPr>
            </w:pPr>
            <w:r w:rsidRPr="00A21115">
              <w:rPr>
                <w:spacing w:val="-2"/>
                <w:sz w:val="18"/>
                <w:szCs w:val="18"/>
              </w:rPr>
              <w:t>2 квалификационный уровень</w:t>
            </w:r>
          </w:p>
        </w:tc>
        <w:tc>
          <w:tcPr>
            <w:tcW w:w="5969" w:type="dxa"/>
          </w:tcPr>
          <w:p w:rsidR="00D51977" w:rsidRPr="00A21115" w:rsidRDefault="00D51977" w:rsidP="000F7236">
            <w:pPr>
              <w:spacing w:line="276" w:lineRule="auto"/>
              <w:rPr>
                <w:spacing w:val="-2"/>
                <w:sz w:val="18"/>
                <w:szCs w:val="18"/>
              </w:rPr>
            </w:pPr>
            <w:r w:rsidRPr="00A21115">
              <w:rPr>
                <w:spacing w:val="-2"/>
                <w:sz w:val="18"/>
                <w:szCs w:val="18"/>
              </w:rPr>
              <w:t>Заведующий архивом; заведующий складом; заведующий хозяйством</w:t>
            </w:r>
          </w:p>
        </w:tc>
        <w:tc>
          <w:tcPr>
            <w:tcW w:w="1701" w:type="dxa"/>
            <w:vAlign w:val="center"/>
          </w:tcPr>
          <w:p w:rsidR="00D51977" w:rsidRPr="00A21115" w:rsidRDefault="00D51977" w:rsidP="000F7236">
            <w:pPr>
              <w:spacing w:line="276" w:lineRule="auto"/>
              <w:jc w:val="center"/>
              <w:rPr>
                <w:spacing w:val="-2"/>
                <w:sz w:val="18"/>
                <w:szCs w:val="18"/>
              </w:rPr>
            </w:pPr>
            <w:r w:rsidRPr="00A21115">
              <w:rPr>
                <w:spacing w:val="-2"/>
                <w:sz w:val="18"/>
                <w:szCs w:val="18"/>
              </w:rPr>
              <w:t>8 000</w:t>
            </w:r>
          </w:p>
        </w:tc>
      </w:tr>
      <w:tr w:rsidR="00D51977" w:rsidRPr="00A21115" w:rsidTr="000F7236">
        <w:trPr>
          <w:trHeight w:val="338"/>
        </w:trPr>
        <w:tc>
          <w:tcPr>
            <w:tcW w:w="2112" w:type="dxa"/>
          </w:tcPr>
          <w:p w:rsidR="00D51977" w:rsidRPr="00A21115" w:rsidRDefault="00D51977" w:rsidP="000F7236">
            <w:pPr>
              <w:spacing w:line="276" w:lineRule="auto"/>
              <w:rPr>
                <w:spacing w:val="-2"/>
                <w:sz w:val="18"/>
                <w:szCs w:val="18"/>
              </w:rPr>
            </w:pPr>
            <w:r w:rsidRPr="00A21115">
              <w:rPr>
                <w:spacing w:val="-2"/>
                <w:sz w:val="18"/>
                <w:szCs w:val="18"/>
              </w:rPr>
              <w:t>3 квалификационный уровень</w:t>
            </w:r>
          </w:p>
        </w:tc>
        <w:tc>
          <w:tcPr>
            <w:tcW w:w="5969" w:type="dxa"/>
          </w:tcPr>
          <w:p w:rsidR="00D51977" w:rsidRPr="00A21115" w:rsidRDefault="00D51977" w:rsidP="000F7236">
            <w:pPr>
              <w:spacing w:line="276" w:lineRule="auto"/>
              <w:rPr>
                <w:spacing w:val="-2"/>
                <w:sz w:val="18"/>
                <w:szCs w:val="18"/>
              </w:rPr>
            </w:pPr>
            <w:r w:rsidRPr="00A21115">
              <w:rPr>
                <w:spacing w:val="-2"/>
                <w:sz w:val="18"/>
                <w:szCs w:val="18"/>
              </w:rPr>
              <w:t>Заведующий общежитием; заведующий производством (шеф-повар); заведующий столовой</w:t>
            </w:r>
          </w:p>
        </w:tc>
        <w:tc>
          <w:tcPr>
            <w:tcW w:w="1701" w:type="dxa"/>
            <w:vAlign w:val="center"/>
          </w:tcPr>
          <w:p w:rsidR="00D51977" w:rsidRPr="00A21115" w:rsidRDefault="00D51977" w:rsidP="000F7236">
            <w:pPr>
              <w:spacing w:line="276" w:lineRule="auto"/>
              <w:jc w:val="center"/>
              <w:rPr>
                <w:spacing w:val="-2"/>
                <w:sz w:val="18"/>
                <w:szCs w:val="18"/>
              </w:rPr>
            </w:pPr>
            <w:r w:rsidRPr="00A21115">
              <w:rPr>
                <w:spacing w:val="-2"/>
                <w:sz w:val="18"/>
                <w:szCs w:val="18"/>
              </w:rPr>
              <w:t>8 100</w:t>
            </w:r>
          </w:p>
        </w:tc>
      </w:tr>
      <w:tr w:rsidR="00D51977" w:rsidRPr="00A21115" w:rsidTr="000F7236">
        <w:trPr>
          <w:trHeight w:val="485"/>
        </w:trPr>
        <w:tc>
          <w:tcPr>
            <w:tcW w:w="2112" w:type="dxa"/>
          </w:tcPr>
          <w:p w:rsidR="00D51977" w:rsidRPr="00A21115" w:rsidRDefault="00D51977" w:rsidP="000F7236">
            <w:pPr>
              <w:spacing w:line="276" w:lineRule="auto"/>
              <w:rPr>
                <w:spacing w:val="-2"/>
                <w:sz w:val="18"/>
                <w:szCs w:val="18"/>
              </w:rPr>
            </w:pPr>
            <w:r w:rsidRPr="00A21115">
              <w:rPr>
                <w:spacing w:val="-2"/>
                <w:sz w:val="18"/>
                <w:szCs w:val="18"/>
              </w:rPr>
              <w:t>4 квалификационный уровень</w:t>
            </w:r>
          </w:p>
        </w:tc>
        <w:tc>
          <w:tcPr>
            <w:tcW w:w="5969" w:type="dxa"/>
          </w:tcPr>
          <w:p w:rsidR="00D51977" w:rsidRPr="00A21115" w:rsidRDefault="00D51977" w:rsidP="000F7236">
            <w:pPr>
              <w:spacing w:line="276" w:lineRule="auto"/>
              <w:rPr>
                <w:spacing w:val="-2"/>
                <w:sz w:val="18"/>
                <w:szCs w:val="18"/>
              </w:rPr>
            </w:pPr>
            <w:r w:rsidRPr="00A21115">
              <w:rPr>
                <w:spacing w:val="-2"/>
                <w:sz w:val="18"/>
                <w:szCs w:val="18"/>
              </w:rPr>
              <w:t>Механик</w:t>
            </w:r>
          </w:p>
        </w:tc>
        <w:tc>
          <w:tcPr>
            <w:tcW w:w="1701" w:type="dxa"/>
            <w:vAlign w:val="center"/>
          </w:tcPr>
          <w:p w:rsidR="00D51977" w:rsidRPr="00A21115" w:rsidRDefault="00D51977" w:rsidP="000F7236">
            <w:pPr>
              <w:spacing w:line="276" w:lineRule="auto"/>
              <w:jc w:val="center"/>
              <w:rPr>
                <w:spacing w:val="-2"/>
                <w:sz w:val="18"/>
                <w:szCs w:val="18"/>
              </w:rPr>
            </w:pPr>
            <w:r w:rsidRPr="00A21115">
              <w:rPr>
                <w:spacing w:val="-2"/>
                <w:sz w:val="18"/>
                <w:szCs w:val="18"/>
              </w:rPr>
              <w:t>8 200</w:t>
            </w:r>
          </w:p>
        </w:tc>
      </w:tr>
    </w:tbl>
    <w:p w:rsidR="00D51977" w:rsidRPr="00A21115" w:rsidRDefault="00D51977" w:rsidP="00D51977">
      <w:pPr>
        <w:shd w:val="clear" w:color="auto" w:fill="FFFFFF"/>
        <w:spacing w:before="168" w:line="276" w:lineRule="auto"/>
        <w:jc w:val="center"/>
        <w:rPr>
          <w:bCs/>
          <w:spacing w:val="-2"/>
          <w:sz w:val="18"/>
          <w:szCs w:val="18"/>
        </w:rPr>
      </w:pPr>
      <w:r w:rsidRPr="00A21115">
        <w:rPr>
          <w:bCs/>
          <w:spacing w:val="-2"/>
          <w:sz w:val="18"/>
          <w:szCs w:val="18"/>
        </w:rPr>
        <w:t>5. Профессиональная квалификационная группа должностей служащих третьего уровня (№ 247н)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5969"/>
        <w:gridCol w:w="1701"/>
      </w:tblGrid>
      <w:tr w:rsidR="00D51977" w:rsidRPr="00A21115" w:rsidTr="000F7236">
        <w:trPr>
          <w:trHeight w:val="264"/>
        </w:trPr>
        <w:tc>
          <w:tcPr>
            <w:tcW w:w="2112" w:type="dxa"/>
            <w:vMerge w:val="restart"/>
          </w:tcPr>
          <w:p w:rsidR="00D51977" w:rsidRPr="00A21115" w:rsidRDefault="00D51977" w:rsidP="000F7236">
            <w:pPr>
              <w:spacing w:line="276" w:lineRule="auto"/>
              <w:ind w:firstLine="34"/>
              <w:jc w:val="center"/>
              <w:rPr>
                <w:b/>
                <w:bCs/>
                <w:spacing w:val="-2"/>
                <w:sz w:val="18"/>
                <w:szCs w:val="18"/>
              </w:rPr>
            </w:pPr>
            <w:r w:rsidRPr="00A21115">
              <w:rPr>
                <w:b/>
                <w:bCs/>
                <w:spacing w:val="-2"/>
                <w:sz w:val="18"/>
                <w:szCs w:val="18"/>
              </w:rPr>
              <w:t xml:space="preserve">Квалификационные </w:t>
            </w:r>
            <w:r w:rsidRPr="00A21115">
              <w:rPr>
                <w:b/>
                <w:bCs/>
                <w:spacing w:val="-2"/>
                <w:sz w:val="18"/>
                <w:szCs w:val="18"/>
              </w:rPr>
              <w:lastRenderedPageBreak/>
              <w:t>уровни</w:t>
            </w:r>
          </w:p>
        </w:tc>
        <w:tc>
          <w:tcPr>
            <w:tcW w:w="5969" w:type="dxa"/>
            <w:vMerge w:val="restart"/>
          </w:tcPr>
          <w:p w:rsidR="00D51977" w:rsidRPr="00A21115" w:rsidRDefault="00D51977" w:rsidP="000F7236">
            <w:pPr>
              <w:spacing w:line="276" w:lineRule="auto"/>
              <w:ind w:firstLine="34"/>
              <w:jc w:val="center"/>
              <w:rPr>
                <w:b/>
                <w:bCs/>
                <w:spacing w:val="-2"/>
                <w:sz w:val="18"/>
                <w:szCs w:val="18"/>
              </w:rPr>
            </w:pPr>
            <w:r w:rsidRPr="00A21115">
              <w:rPr>
                <w:b/>
                <w:bCs/>
                <w:spacing w:val="-2"/>
                <w:sz w:val="18"/>
                <w:szCs w:val="18"/>
              </w:rPr>
              <w:lastRenderedPageBreak/>
              <w:t>Должности, отнесенные к квалификационным уровням</w:t>
            </w:r>
          </w:p>
        </w:tc>
        <w:tc>
          <w:tcPr>
            <w:tcW w:w="1701" w:type="dxa"/>
            <w:vMerge w:val="restart"/>
          </w:tcPr>
          <w:p w:rsidR="00D51977" w:rsidRPr="00A21115" w:rsidRDefault="00D51977" w:rsidP="000F7236">
            <w:pPr>
              <w:spacing w:line="276" w:lineRule="auto"/>
              <w:ind w:firstLine="34"/>
              <w:jc w:val="center"/>
              <w:rPr>
                <w:b/>
                <w:bCs/>
                <w:spacing w:val="-2"/>
                <w:sz w:val="18"/>
                <w:szCs w:val="18"/>
              </w:rPr>
            </w:pPr>
            <w:r w:rsidRPr="00A21115">
              <w:rPr>
                <w:b/>
                <w:bCs/>
                <w:spacing w:val="-2"/>
                <w:sz w:val="18"/>
                <w:szCs w:val="18"/>
              </w:rPr>
              <w:t xml:space="preserve">Рекомендуемый </w:t>
            </w:r>
            <w:r w:rsidRPr="00A21115">
              <w:rPr>
                <w:b/>
                <w:bCs/>
                <w:spacing w:val="-2"/>
                <w:sz w:val="18"/>
                <w:szCs w:val="18"/>
              </w:rPr>
              <w:lastRenderedPageBreak/>
              <w:t>минимальный оклад</w:t>
            </w:r>
          </w:p>
        </w:tc>
      </w:tr>
      <w:tr w:rsidR="00D51977" w:rsidRPr="00A21115" w:rsidTr="000F7236">
        <w:trPr>
          <w:trHeight w:val="264"/>
        </w:trPr>
        <w:tc>
          <w:tcPr>
            <w:tcW w:w="2112" w:type="dxa"/>
            <w:vMerge/>
          </w:tcPr>
          <w:p w:rsidR="00D51977" w:rsidRPr="00A21115" w:rsidRDefault="00D51977" w:rsidP="000F7236">
            <w:pPr>
              <w:spacing w:line="276" w:lineRule="auto"/>
              <w:ind w:firstLine="34"/>
              <w:jc w:val="center"/>
              <w:rPr>
                <w:spacing w:val="-2"/>
                <w:sz w:val="18"/>
                <w:szCs w:val="18"/>
              </w:rPr>
            </w:pPr>
          </w:p>
        </w:tc>
        <w:tc>
          <w:tcPr>
            <w:tcW w:w="5969" w:type="dxa"/>
            <w:vMerge/>
          </w:tcPr>
          <w:p w:rsidR="00D51977" w:rsidRPr="00A21115" w:rsidRDefault="00D51977" w:rsidP="000F7236">
            <w:pPr>
              <w:spacing w:line="276" w:lineRule="auto"/>
              <w:ind w:firstLine="34"/>
              <w:jc w:val="center"/>
              <w:rPr>
                <w:spacing w:val="-2"/>
                <w:sz w:val="18"/>
                <w:szCs w:val="18"/>
              </w:rPr>
            </w:pPr>
          </w:p>
        </w:tc>
        <w:tc>
          <w:tcPr>
            <w:tcW w:w="1701" w:type="dxa"/>
            <w:vMerge/>
            <w:vAlign w:val="center"/>
          </w:tcPr>
          <w:p w:rsidR="00D51977" w:rsidRPr="00A21115" w:rsidRDefault="00D51977" w:rsidP="000F7236">
            <w:pPr>
              <w:shd w:val="clear" w:color="auto" w:fill="FFFFFF"/>
              <w:spacing w:before="168" w:line="276" w:lineRule="auto"/>
              <w:ind w:firstLine="34"/>
              <w:jc w:val="center"/>
              <w:rPr>
                <w:spacing w:val="-2"/>
                <w:sz w:val="18"/>
                <w:szCs w:val="18"/>
              </w:rPr>
            </w:pPr>
          </w:p>
        </w:tc>
      </w:tr>
      <w:tr w:rsidR="00D51977" w:rsidRPr="00A21115" w:rsidTr="000F7236">
        <w:trPr>
          <w:trHeight w:val="143"/>
        </w:trPr>
        <w:tc>
          <w:tcPr>
            <w:tcW w:w="2112" w:type="dxa"/>
          </w:tcPr>
          <w:p w:rsidR="00D51977" w:rsidRPr="00A21115" w:rsidRDefault="00D51977" w:rsidP="000F7236">
            <w:pPr>
              <w:spacing w:line="276" w:lineRule="auto"/>
              <w:ind w:firstLine="34"/>
              <w:rPr>
                <w:spacing w:val="-2"/>
                <w:sz w:val="18"/>
                <w:szCs w:val="18"/>
              </w:rPr>
            </w:pPr>
            <w:r w:rsidRPr="00A21115">
              <w:rPr>
                <w:spacing w:val="-2"/>
                <w:sz w:val="18"/>
                <w:szCs w:val="18"/>
              </w:rPr>
              <w:lastRenderedPageBreak/>
              <w:t>1 квалификационный уровень</w:t>
            </w:r>
          </w:p>
        </w:tc>
        <w:tc>
          <w:tcPr>
            <w:tcW w:w="5969" w:type="dxa"/>
          </w:tcPr>
          <w:p w:rsidR="00D51977" w:rsidRPr="00A21115" w:rsidRDefault="00D51977" w:rsidP="000F7236">
            <w:pPr>
              <w:spacing w:line="276" w:lineRule="auto"/>
              <w:ind w:firstLine="34"/>
              <w:rPr>
                <w:color w:val="FF0000"/>
                <w:spacing w:val="-2"/>
                <w:sz w:val="18"/>
                <w:szCs w:val="18"/>
              </w:rPr>
            </w:pPr>
            <w:r w:rsidRPr="00A21115">
              <w:rPr>
                <w:spacing w:val="-2"/>
                <w:sz w:val="18"/>
                <w:szCs w:val="18"/>
              </w:rPr>
              <w:t>Бухгалтер; бухгалтер-ревизор; документовед; инженер; психолог;</w:t>
            </w:r>
            <w:r w:rsidRPr="00A21115">
              <w:rPr>
                <w:color w:val="FF0000"/>
                <w:spacing w:val="-2"/>
                <w:sz w:val="18"/>
                <w:szCs w:val="18"/>
              </w:rPr>
              <w:t xml:space="preserve"> </w:t>
            </w:r>
            <w:r w:rsidRPr="00A21115">
              <w:rPr>
                <w:spacing w:val="-2"/>
                <w:sz w:val="18"/>
                <w:szCs w:val="18"/>
              </w:rPr>
              <w:t xml:space="preserve">инженер-программист;  </w:t>
            </w:r>
            <w:r w:rsidRPr="00A21115">
              <w:rPr>
                <w:sz w:val="18"/>
                <w:szCs w:val="18"/>
              </w:rPr>
              <w:t xml:space="preserve"> инженер по охране труда; </w:t>
            </w:r>
            <w:r w:rsidRPr="00A21115">
              <w:rPr>
                <w:spacing w:val="-2"/>
                <w:sz w:val="18"/>
                <w:szCs w:val="18"/>
              </w:rPr>
              <w:t xml:space="preserve">специалист по кадрам; сурдопереводчик; переводчик; </w:t>
            </w:r>
            <w:r w:rsidRPr="00A21115">
              <w:rPr>
                <w:sz w:val="18"/>
                <w:szCs w:val="18"/>
              </w:rPr>
              <w:t>экономист; юрисконсульт</w:t>
            </w:r>
            <w:r w:rsidRPr="00A21115">
              <w:rPr>
                <w:color w:val="FF0000"/>
                <w:sz w:val="18"/>
                <w:szCs w:val="18"/>
              </w:rPr>
              <w:t> </w:t>
            </w:r>
          </w:p>
        </w:tc>
        <w:tc>
          <w:tcPr>
            <w:tcW w:w="1701" w:type="dxa"/>
            <w:vAlign w:val="center"/>
          </w:tcPr>
          <w:p w:rsidR="00D51977" w:rsidRPr="00A21115" w:rsidRDefault="00D51977" w:rsidP="000F7236">
            <w:pPr>
              <w:shd w:val="clear" w:color="auto" w:fill="FFFFFF"/>
              <w:spacing w:before="168" w:line="276" w:lineRule="auto"/>
              <w:ind w:firstLine="34"/>
              <w:jc w:val="center"/>
              <w:rPr>
                <w:spacing w:val="-2"/>
                <w:sz w:val="18"/>
                <w:szCs w:val="18"/>
              </w:rPr>
            </w:pPr>
            <w:r w:rsidRPr="00A21115">
              <w:rPr>
                <w:spacing w:val="-2"/>
                <w:sz w:val="18"/>
                <w:szCs w:val="18"/>
              </w:rPr>
              <w:t>8 100</w:t>
            </w:r>
          </w:p>
        </w:tc>
      </w:tr>
      <w:tr w:rsidR="00D51977" w:rsidRPr="00A21115" w:rsidTr="000F7236">
        <w:trPr>
          <w:trHeight w:val="143"/>
        </w:trPr>
        <w:tc>
          <w:tcPr>
            <w:tcW w:w="2112" w:type="dxa"/>
          </w:tcPr>
          <w:p w:rsidR="00D51977" w:rsidRPr="00A21115" w:rsidRDefault="00D51977" w:rsidP="000F7236">
            <w:pPr>
              <w:spacing w:line="276" w:lineRule="auto"/>
              <w:ind w:firstLine="34"/>
              <w:rPr>
                <w:spacing w:val="-2"/>
                <w:sz w:val="18"/>
                <w:szCs w:val="18"/>
              </w:rPr>
            </w:pPr>
            <w:r w:rsidRPr="00A21115">
              <w:rPr>
                <w:spacing w:val="-2"/>
                <w:sz w:val="18"/>
                <w:szCs w:val="18"/>
              </w:rPr>
              <w:t>2 квалификационный уровень</w:t>
            </w:r>
          </w:p>
        </w:tc>
        <w:tc>
          <w:tcPr>
            <w:tcW w:w="5969" w:type="dxa"/>
          </w:tcPr>
          <w:p w:rsidR="00D51977" w:rsidRPr="00A21115" w:rsidRDefault="00D51977" w:rsidP="000F7236">
            <w:pPr>
              <w:spacing w:line="276" w:lineRule="auto"/>
              <w:rPr>
                <w:spacing w:val="-2"/>
                <w:sz w:val="18"/>
                <w:szCs w:val="18"/>
              </w:rPr>
            </w:pPr>
            <w:r w:rsidRPr="00A21115">
              <w:rPr>
                <w:spacing w:val="-2"/>
                <w:sz w:val="18"/>
                <w:szCs w:val="18"/>
              </w:rPr>
              <w:t>Должности служащих первого квалификационного уровня, по которым может устанавливаться II внутри-должностная категория</w:t>
            </w:r>
          </w:p>
        </w:tc>
        <w:tc>
          <w:tcPr>
            <w:tcW w:w="1701" w:type="dxa"/>
            <w:vAlign w:val="center"/>
          </w:tcPr>
          <w:p w:rsidR="00D51977" w:rsidRPr="00A21115" w:rsidRDefault="00D51977" w:rsidP="000F7236">
            <w:pPr>
              <w:shd w:val="clear" w:color="auto" w:fill="FFFFFF"/>
              <w:spacing w:before="168" w:line="276" w:lineRule="auto"/>
              <w:ind w:firstLine="34"/>
              <w:jc w:val="center"/>
              <w:rPr>
                <w:spacing w:val="-2"/>
                <w:sz w:val="18"/>
                <w:szCs w:val="18"/>
              </w:rPr>
            </w:pPr>
            <w:r w:rsidRPr="00A21115">
              <w:rPr>
                <w:spacing w:val="-2"/>
                <w:sz w:val="18"/>
                <w:szCs w:val="18"/>
              </w:rPr>
              <w:t>8 200</w:t>
            </w:r>
          </w:p>
        </w:tc>
      </w:tr>
      <w:tr w:rsidR="00D51977" w:rsidRPr="00A21115" w:rsidTr="000F7236">
        <w:trPr>
          <w:trHeight w:val="143"/>
        </w:trPr>
        <w:tc>
          <w:tcPr>
            <w:tcW w:w="2112" w:type="dxa"/>
          </w:tcPr>
          <w:p w:rsidR="00D51977" w:rsidRPr="00A21115" w:rsidRDefault="00D51977" w:rsidP="000F7236">
            <w:pPr>
              <w:spacing w:line="276" w:lineRule="auto"/>
              <w:rPr>
                <w:spacing w:val="-2"/>
                <w:sz w:val="18"/>
                <w:szCs w:val="18"/>
              </w:rPr>
            </w:pPr>
            <w:r w:rsidRPr="00A21115">
              <w:rPr>
                <w:spacing w:val="-2"/>
                <w:sz w:val="18"/>
                <w:szCs w:val="18"/>
              </w:rPr>
              <w:t>3 квалификационный уровень</w:t>
            </w:r>
          </w:p>
        </w:tc>
        <w:tc>
          <w:tcPr>
            <w:tcW w:w="5969" w:type="dxa"/>
          </w:tcPr>
          <w:p w:rsidR="00D51977" w:rsidRPr="00A21115" w:rsidRDefault="00D51977" w:rsidP="000F7236">
            <w:pPr>
              <w:spacing w:line="276" w:lineRule="auto"/>
              <w:rPr>
                <w:spacing w:val="-2"/>
                <w:sz w:val="18"/>
                <w:szCs w:val="18"/>
              </w:rPr>
            </w:pPr>
            <w:r w:rsidRPr="00A21115">
              <w:rPr>
                <w:spacing w:val="-2"/>
                <w:sz w:val="18"/>
                <w:szCs w:val="18"/>
              </w:rPr>
              <w:t>Должности служащих первого квалификационного уровня, по которым может устанавливаться I внутри-должностная категория</w:t>
            </w:r>
          </w:p>
        </w:tc>
        <w:tc>
          <w:tcPr>
            <w:tcW w:w="1701" w:type="dxa"/>
            <w:vAlign w:val="center"/>
          </w:tcPr>
          <w:p w:rsidR="00D51977" w:rsidRPr="00A21115" w:rsidRDefault="00D51977" w:rsidP="000F7236">
            <w:pPr>
              <w:shd w:val="clear" w:color="auto" w:fill="FFFFFF"/>
              <w:spacing w:before="168" w:line="276" w:lineRule="auto"/>
              <w:jc w:val="center"/>
              <w:rPr>
                <w:spacing w:val="-2"/>
                <w:sz w:val="18"/>
                <w:szCs w:val="18"/>
              </w:rPr>
            </w:pPr>
            <w:r w:rsidRPr="00A21115">
              <w:rPr>
                <w:spacing w:val="-2"/>
                <w:sz w:val="18"/>
                <w:szCs w:val="18"/>
              </w:rPr>
              <w:t>8 300</w:t>
            </w:r>
          </w:p>
        </w:tc>
      </w:tr>
      <w:tr w:rsidR="00D51977" w:rsidRPr="00A21115" w:rsidTr="000F7236">
        <w:trPr>
          <w:trHeight w:val="143"/>
        </w:trPr>
        <w:tc>
          <w:tcPr>
            <w:tcW w:w="2112" w:type="dxa"/>
          </w:tcPr>
          <w:p w:rsidR="00D51977" w:rsidRPr="00A21115" w:rsidRDefault="00D51977" w:rsidP="000F7236">
            <w:pPr>
              <w:spacing w:line="276" w:lineRule="auto"/>
              <w:rPr>
                <w:spacing w:val="-2"/>
                <w:sz w:val="18"/>
                <w:szCs w:val="18"/>
              </w:rPr>
            </w:pPr>
            <w:r w:rsidRPr="00A21115">
              <w:rPr>
                <w:spacing w:val="-2"/>
                <w:sz w:val="18"/>
                <w:szCs w:val="18"/>
              </w:rPr>
              <w:t>4 квалификационный уровень</w:t>
            </w:r>
          </w:p>
        </w:tc>
        <w:tc>
          <w:tcPr>
            <w:tcW w:w="5969" w:type="dxa"/>
          </w:tcPr>
          <w:p w:rsidR="00D51977" w:rsidRPr="00A21115" w:rsidRDefault="00D51977" w:rsidP="000F7236">
            <w:pPr>
              <w:spacing w:line="276" w:lineRule="auto"/>
              <w:rPr>
                <w:spacing w:val="-2"/>
                <w:sz w:val="18"/>
                <w:szCs w:val="18"/>
              </w:rPr>
            </w:pPr>
            <w:r w:rsidRPr="00A21115">
              <w:rPr>
                <w:spacing w:val="-2"/>
                <w:sz w:val="18"/>
                <w:szCs w:val="1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01" w:type="dxa"/>
            <w:vAlign w:val="center"/>
          </w:tcPr>
          <w:p w:rsidR="00D51977" w:rsidRPr="00A21115" w:rsidRDefault="00D51977" w:rsidP="000F7236">
            <w:pPr>
              <w:shd w:val="clear" w:color="auto" w:fill="FFFFFF"/>
              <w:spacing w:before="168" w:line="276" w:lineRule="auto"/>
              <w:jc w:val="center"/>
              <w:rPr>
                <w:spacing w:val="-2"/>
                <w:sz w:val="18"/>
                <w:szCs w:val="18"/>
              </w:rPr>
            </w:pPr>
            <w:r w:rsidRPr="00A21115">
              <w:rPr>
                <w:spacing w:val="-2"/>
                <w:sz w:val="18"/>
                <w:szCs w:val="18"/>
              </w:rPr>
              <w:t>8 400</w:t>
            </w:r>
          </w:p>
        </w:tc>
      </w:tr>
      <w:tr w:rsidR="00D51977" w:rsidRPr="00A21115" w:rsidTr="000F7236">
        <w:trPr>
          <w:trHeight w:val="417"/>
        </w:trPr>
        <w:tc>
          <w:tcPr>
            <w:tcW w:w="2112" w:type="dxa"/>
          </w:tcPr>
          <w:p w:rsidR="00D51977" w:rsidRPr="00A21115" w:rsidRDefault="00D51977" w:rsidP="000F7236">
            <w:pPr>
              <w:spacing w:line="276" w:lineRule="auto"/>
              <w:rPr>
                <w:spacing w:val="-2"/>
                <w:sz w:val="18"/>
                <w:szCs w:val="18"/>
              </w:rPr>
            </w:pPr>
            <w:r w:rsidRPr="00A21115">
              <w:rPr>
                <w:spacing w:val="-2"/>
                <w:sz w:val="18"/>
                <w:szCs w:val="18"/>
              </w:rPr>
              <w:t>5 квалификационный уровень</w:t>
            </w:r>
          </w:p>
        </w:tc>
        <w:tc>
          <w:tcPr>
            <w:tcW w:w="5969" w:type="dxa"/>
          </w:tcPr>
          <w:p w:rsidR="00D51977" w:rsidRPr="00A21115" w:rsidRDefault="00D51977" w:rsidP="000F7236">
            <w:pPr>
              <w:spacing w:line="276" w:lineRule="auto"/>
              <w:rPr>
                <w:spacing w:val="-2"/>
                <w:sz w:val="18"/>
                <w:szCs w:val="18"/>
              </w:rPr>
            </w:pPr>
            <w:r w:rsidRPr="00A21115">
              <w:rPr>
                <w:spacing w:val="-2"/>
                <w:sz w:val="18"/>
                <w:szCs w:val="18"/>
              </w:rPr>
              <w:t>Главные специалисты: в отделах, отделениях, лабораториях, мастерских; заместитель главного бухгалтера</w:t>
            </w:r>
          </w:p>
        </w:tc>
        <w:tc>
          <w:tcPr>
            <w:tcW w:w="1701" w:type="dxa"/>
            <w:vAlign w:val="center"/>
          </w:tcPr>
          <w:p w:rsidR="00D51977" w:rsidRPr="00A21115" w:rsidRDefault="00D51977" w:rsidP="000F7236">
            <w:pPr>
              <w:spacing w:before="154" w:line="276" w:lineRule="auto"/>
              <w:jc w:val="center"/>
              <w:rPr>
                <w:spacing w:val="-2"/>
                <w:sz w:val="18"/>
                <w:szCs w:val="18"/>
              </w:rPr>
            </w:pPr>
            <w:r w:rsidRPr="00A21115">
              <w:rPr>
                <w:spacing w:val="-2"/>
                <w:sz w:val="18"/>
                <w:szCs w:val="18"/>
              </w:rPr>
              <w:t>8 500</w:t>
            </w:r>
          </w:p>
        </w:tc>
      </w:tr>
    </w:tbl>
    <w:p w:rsidR="00D51977" w:rsidRPr="00A21115" w:rsidRDefault="00D51977" w:rsidP="00D51977">
      <w:pPr>
        <w:shd w:val="clear" w:color="auto" w:fill="FFFFFF"/>
        <w:spacing w:before="168" w:line="276" w:lineRule="auto"/>
        <w:jc w:val="center"/>
        <w:rPr>
          <w:bCs/>
          <w:spacing w:val="-2"/>
          <w:sz w:val="18"/>
          <w:szCs w:val="18"/>
        </w:rPr>
      </w:pPr>
      <w:r w:rsidRPr="00A21115">
        <w:rPr>
          <w:bCs/>
          <w:spacing w:val="-2"/>
          <w:sz w:val="18"/>
          <w:szCs w:val="18"/>
        </w:rPr>
        <w:t>6. Профессиональная квалификационная группа должностей служащих четвертого уровня (№ 247н)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5969"/>
        <w:gridCol w:w="1701"/>
      </w:tblGrid>
      <w:tr w:rsidR="00D51977" w:rsidRPr="00A21115" w:rsidTr="000F7236">
        <w:trPr>
          <w:trHeight w:val="264"/>
        </w:trPr>
        <w:tc>
          <w:tcPr>
            <w:tcW w:w="2112" w:type="dxa"/>
            <w:vMerge w:val="restart"/>
          </w:tcPr>
          <w:p w:rsidR="00D51977" w:rsidRPr="00A21115" w:rsidRDefault="00D51977" w:rsidP="000F7236">
            <w:pPr>
              <w:spacing w:line="276" w:lineRule="auto"/>
              <w:jc w:val="center"/>
              <w:rPr>
                <w:b/>
                <w:bCs/>
                <w:spacing w:val="-2"/>
                <w:sz w:val="18"/>
                <w:szCs w:val="18"/>
              </w:rPr>
            </w:pPr>
            <w:r w:rsidRPr="00A21115">
              <w:rPr>
                <w:b/>
                <w:bCs/>
                <w:spacing w:val="-2"/>
                <w:sz w:val="18"/>
                <w:szCs w:val="18"/>
              </w:rPr>
              <w:t>Квалификационные уровни</w:t>
            </w:r>
          </w:p>
        </w:tc>
        <w:tc>
          <w:tcPr>
            <w:tcW w:w="5969" w:type="dxa"/>
            <w:vMerge w:val="restart"/>
          </w:tcPr>
          <w:p w:rsidR="00D51977" w:rsidRPr="00A21115" w:rsidRDefault="00D51977" w:rsidP="000F7236">
            <w:pPr>
              <w:spacing w:line="276" w:lineRule="auto"/>
              <w:jc w:val="center"/>
              <w:rPr>
                <w:b/>
                <w:bCs/>
                <w:spacing w:val="-2"/>
                <w:sz w:val="18"/>
                <w:szCs w:val="18"/>
              </w:rPr>
            </w:pPr>
            <w:r w:rsidRPr="00A21115">
              <w:rPr>
                <w:b/>
                <w:bCs/>
                <w:spacing w:val="-2"/>
                <w:sz w:val="18"/>
                <w:szCs w:val="18"/>
              </w:rPr>
              <w:t>Должности, отнесенные к квалификационным уровням</w:t>
            </w:r>
          </w:p>
        </w:tc>
        <w:tc>
          <w:tcPr>
            <w:tcW w:w="1701" w:type="dxa"/>
            <w:vMerge w:val="restart"/>
          </w:tcPr>
          <w:p w:rsidR="00D51977" w:rsidRPr="00A21115" w:rsidRDefault="00D51977" w:rsidP="000F7236">
            <w:pPr>
              <w:spacing w:line="276" w:lineRule="auto"/>
              <w:jc w:val="center"/>
              <w:rPr>
                <w:b/>
                <w:bCs/>
                <w:spacing w:val="-2"/>
                <w:sz w:val="18"/>
                <w:szCs w:val="18"/>
              </w:rPr>
            </w:pPr>
            <w:r w:rsidRPr="00A21115">
              <w:rPr>
                <w:b/>
                <w:bCs/>
                <w:spacing w:val="-2"/>
                <w:sz w:val="18"/>
                <w:szCs w:val="18"/>
              </w:rPr>
              <w:t>Рекомендуемый минимальный оклад</w:t>
            </w:r>
          </w:p>
        </w:tc>
      </w:tr>
      <w:tr w:rsidR="00D51977" w:rsidRPr="00A21115" w:rsidTr="000F7236">
        <w:trPr>
          <w:trHeight w:val="264"/>
        </w:trPr>
        <w:tc>
          <w:tcPr>
            <w:tcW w:w="2112" w:type="dxa"/>
            <w:vMerge/>
          </w:tcPr>
          <w:p w:rsidR="00D51977" w:rsidRPr="00A21115" w:rsidRDefault="00D51977" w:rsidP="000F7236">
            <w:pPr>
              <w:spacing w:line="276" w:lineRule="auto"/>
              <w:jc w:val="center"/>
              <w:rPr>
                <w:color w:val="FF0000"/>
                <w:spacing w:val="-2"/>
                <w:sz w:val="18"/>
                <w:szCs w:val="18"/>
              </w:rPr>
            </w:pPr>
          </w:p>
        </w:tc>
        <w:tc>
          <w:tcPr>
            <w:tcW w:w="5969" w:type="dxa"/>
            <w:vMerge/>
          </w:tcPr>
          <w:p w:rsidR="00D51977" w:rsidRPr="00A21115" w:rsidRDefault="00D51977" w:rsidP="000F7236">
            <w:pPr>
              <w:spacing w:line="276" w:lineRule="auto"/>
              <w:jc w:val="center"/>
              <w:rPr>
                <w:color w:val="FF0000"/>
                <w:spacing w:val="-2"/>
                <w:sz w:val="18"/>
                <w:szCs w:val="18"/>
              </w:rPr>
            </w:pPr>
          </w:p>
        </w:tc>
        <w:tc>
          <w:tcPr>
            <w:tcW w:w="1701" w:type="dxa"/>
            <w:vMerge/>
            <w:vAlign w:val="center"/>
          </w:tcPr>
          <w:p w:rsidR="00D51977" w:rsidRPr="00A21115" w:rsidRDefault="00D51977" w:rsidP="000F7236">
            <w:pPr>
              <w:shd w:val="clear" w:color="auto" w:fill="FFFFFF"/>
              <w:spacing w:before="168" w:line="276" w:lineRule="auto"/>
              <w:jc w:val="center"/>
              <w:rPr>
                <w:color w:val="FF0000"/>
                <w:spacing w:val="-2"/>
                <w:sz w:val="18"/>
                <w:szCs w:val="18"/>
              </w:rPr>
            </w:pPr>
          </w:p>
        </w:tc>
      </w:tr>
      <w:tr w:rsidR="00D51977" w:rsidRPr="00A21115" w:rsidTr="000F7236">
        <w:trPr>
          <w:trHeight w:val="143"/>
        </w:trPr>
        <w:tc>
          <w:tcPr>
            <w:tcW w:w="2112" w:type="dxa"/>
          </w:tcPr>
          <w:p w:rsidR="00D51977" w:rsidRPr="00A21115" w:rsidRDefault="00D51977" w:rsidP="000F7236">
            <w:pPr>
              <w:spacing w:line="276" w:lineRule="auto"/>
              <w:rPr>
                <w:spacing w:val="-2"/>
                <w:sz w:val="18"/>
                <w:szCs w:val="18"/>
              </w:rPr>
            </w:pPr>
            <w:r w:rsidRPr="00A21115">
              <w:rPr>
                <w:spacing w:val="-2"/>
                <w:sz w:val="18"/>
                <w:szCs w:val="18"/>
              </w:rPr>
              <w:t>1 квалификационный уровень</w:t>
            </w:r>
          </w:p>
        </w:tc>
        <w:tc>
          <w:tcPr>
            <w:tcW w:w="5969" w:type="dxa"/>
          </w:tcPr>
          <w:p w:rsidR="00D51977" w:rsidRPr="00A21115" w:rsidRDefault="00D51977" w:rsidP="000F7236">
            <w:pPr>
              <w:spacing w:line="276" w:lineRule="auto"/>
              <w:rPr>
                <w:spacing w:val="-2"/>
                <w:sz w:val="18"/>
                <w:szCs w:val="18"/>
              </w:rPr>
            </w:pPr>
            <w:r w:rsidRPr="00A21115">
              <w:rPr>
                <w:spacing w:val="-2"/>
                <w:sz w:val="18"/>
                <w:szCs w:val="18"/>
              </w:rPr>
              <w:t>Начальник отдела кадров</w:t>
            </w:r>
          </w:p>
        </w:tc>
        <w:tc>
          <w:tcPr>
            <w:tcW w:w="1701" w:type="dxa"/>
            <w:vAlign w:val="center"/>
          </w:tcPr>
          <w:p w:rsidR="00D51977" w:rsidRPr="00A21115" w:rsidRDefault="00D51977" w:rsidP="000F7236">
            <w:pPr>
              <w:shd w:val="clear" w:color="auto" w:fill="FFFFFF"/>
              <w:spacing w:before="168" w:line="276" w:lineRule="auto"/>
              <w:jc w:val="center"/>
              <w:rPr>
                <w:spacing w:val="-2"/>
                <w:sz w:val="18"/>
                <w:szCs w:val="18"/>
              </w:rPr>
            </w:pPr>
            <w:r w:rsidRPr="00A21115">
              <w:rPr>
                <w:spacing w:val="-2"/>
                <w:sz w:val="18"/>
                <w:szCs w:val="18"/>
              </w:rPr>
              <w:t>8 300</w:t>
            </w:r>
          </w:p>
        </w:tc>
      </w:tr>
      <w:tr w:rsidR="00D51977" w:rsidRPr="00A21115" w:rsidTr="000F7236">
        <w:trPr>
          <w:trHeight w:val="143"/>
        </w:trPr>
        <w:tc>
          <w:tcPr>
            <w:tcW w:w="2112" w:type="dxa"/>
          </w:tcPr>
          <w:p w:rsidR="00D51977" w:rsidRPr="00A21115" w:rsidRDefault="00D51977" w:rsidP="000F7236">
            <w:pPr>
              <w:spacing w:line="276" w:lineRule="auto"/>
              <w:rPr>
                <w:spacing w:val="-2"/>
                <w:sz w:val="18"/>
                <w:szCs w:val="18"/>
              </w:rPr>
            </w:pPr>
            <w:r w:rsidRPr="00A21115">
              <w:rPr>
                <w:spacing w:val="-2"/>
                <w:sz w:val="18"/>
                <w:szCs w:val="18"/>
              </w:rPr>
              <w:t>2 квалификационный уровень</w:t>
            </w:r>
          </w:p>
        </w:tc>
        <w:tc>
          <w:tcPr>
            <w:tcW w:w="5969" w:type="dxa"/>
          </w:tcPr>
          <w:p w:rsidR="00D51977" w:rsidRPr="00A21115" w:rsidRDefault="00D51977" w:rsidP="000F7236">
            <w:pPr>
              <w:spacing w:line="276" w:lineRule="auto"/>
              <w:rPr>
                <w:spacing w:val="-2"/>
                <w:sz w:val="18"/>
                <w:szCs w:val="18"/>
              </w:rPr>
            </w:pPr>
            <w:r w:rsidRPr="00A21115">
              <w:rPr>
                <w:spacing w:val="-2"/>
                <w:sz w:val="18"/>
                <w:szCs w:val="18"/>
              </w:rPr>
              <w:t>Главный (аналитик; диспетчер, механик, технолог)</w:t>
            </w:r>
          </w:p>
        </w:tc>
        <w:tc>
          <w:tcPr>
            <w:tcW w:w="1701" w:type="dxa"/>
            <w:vAlign w:val="center"/>
          </w:tcPr>
          <w:p w:rsidR="00D51977" w:rsidRPr="00A21115" w:rsidRDefault="00D51977" w:rsidP="000F7236">
            <w:pPr>
              <w:shd w:val="clear" w:color="auto" w:fill="FFFFFF"/>
              <w:spacing w:before="168" w:line="276" w:lineRule="auto"/>
              <w:jc w:val="center"/>
              <w:rPr>
                <w:spacing w:val="-2"/>
                <w:sz w:val="18"/>
                <w:szCs w:val="18"/>
              </w:rPr>
            </w:pPr>
            <w:r w:rsidRPr="00A21115">
              <w:rPr>
                <w:spacing w:val="-2"/>
                <w:sz w:val="18"/>
                <w:szCs w:val="18"/>
              </w:rPr>
              <w:t>8 400</w:t>
            </w:r>
          </w:p>
        </w:tc>
      </w:tr>
      <w:tr w:rsidR="00D51977" w:rsidRPr="00A21115" w:rsidTr="000F7236">
        <w:trPr>
          <w:trHeight w:val="557"/>
        </w:trPr>
        <w:tc>
          <w:tcPr>
            <w:tcW w:w="2112" w:type="dxa"/>
          </w:tcPr>
          <w:p w:rsidR="00D51977" w:rsidRPr="00A21115" w:rsidRDefault="00D51977" w:rsidP="000F7236">
            <w:pPr>
              <w:spacing w:line="276" w:lineRule="auto"/>
              <w:rPr>
                <w:spacing w:val="-2"/>
                <w:sz w:val="18"/>
                <w:szCs w:val="18"/>
              </w:rPr>
            </w:pPr>
            <w:r w:rsidRPr="00A21115">
              <w:rPr>
                <w:spacing w:val="-2"/>
                <w:sz w:val="18"/>
                <w:szCs w:val="18"/>
              </w:rPr>
              <w:t>3 квалификационный уровень</w:t>
            </w:r>
          </w:p>
        </w:tc>
        <w:tc>
          <w:tcPr>
            <w:tcW w:w="5969" w:type="dxa"/>
          </w:tcPr>
          <w:p w:rsidR="00D51977" w:rsidRPr="00A21115" w:rsidRDefault="00D51977" w:rsidP="000F7236">
            <w:pPr>
              <w:spacing w:line="276" w:lineRule="auto"/>
              <w:rPr>
                <w:spacing w:val="-2"/>
                <w:sz w:val="18"/>
                <w:szCs w:val="18"/>
              </w:rPr>
            </w:pPr>
            <w:r w:rsidRPr="00A21115">
              <w:rPr>
                <w:spacing w:val="-2"/>
                <w:sz w:val="18"/>
                <w:szCs w:val="18"/>
              </w:rPr>
              <w:t>Директор (начальник, заведующий) филиала, другого обособленного структурного подразделения</w:t>
            </w:r>
          </w:p>
        </w:tc>
        <w:tc>
          <w:tcPr>
            <w:tcW w:w="1701" w:type="dxa"/>
            <w:vAlign w:val="center"/>
          </w:tcPr>
          <w:p w:rsidR="00D51977" w:rsidRPr="00A21115" w:rsidRDefault="00D51977" w:rsidP="000F7236">
            <w:pPr>
              <w:spacing w:before="154" w:line="276" w:lineRule="auto"/>
              <w:jc w:val="center"/>
              <w:rPr>
                <w:spacing w:val="-2"/>
                <w:sz w:val="18"/>
                <w:szCs w:val="18"/>
              </w:rPr>
            </w:pPr>
            <w:r w:rsidRPr="00A21115">
              <w:rPr>
                <w:spacing w:val="-2"/>
                <w:sz w:val="18"/>
                <w:szCs w:val="18"/>
              </w:rPr>
              <w:t>8 500</w:t>
            </w:r>
          </w:p>
        </w:tc>
      </w:tr>
    </w:tbl>
    <w:p w:rsidR="00D51977" w:rsidRPr="00A21115" w:rsidRDefault="00D51977" w:rsidP="00D51977">
      <w:pPr>
        <w:shd w:val="clear" w:color="auto" w:fill="FFFFFF"/>
        <w:spacing w:before="168" w:line="276" w:lineRule="auto"/>
        <w:jc w:val="center"/>
        <w:rPr>
          <w:bCs/>
          <w:spacing w:val="-1"/>
          <w:sz w:val="18"/>
          <w:szCs w:val="18"/>
        </w:rPr>
      </w:pPr>
      <w:r w:rsidRPr="00A21115">
        <w:rPr>
          <w:bCs/>
          <w:spacing w:val="-2"/>
          <w:sz w:val="18"/>
          <w:szCs w:val="18"/>
        </w:rPr>
        <w:t xml:space="preserve">7. Профессиональная квалификационная группа должностей работников </w:t>
      </w:r>
      <w:r w:rsidRPr="00A21115">
        <w:rPr>
          <w:bCs/>
          <w:spacing w:val="-1"/>
          <w:sz w:val="18"/>
          <w:szCs w:val="18"/>
        </w:rPr>
        <w:t>учебно-вспомогательного персонала первого уровня (№ 216н)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5969"/>
        <w:gridCol w:w="1701"/>
      </w:tblGrid>
      <w:tr w:rsidR="00D51977" w:rsidRPr="00A21115" w:rsidTr="000F7236">
        <w:trPr>
          <w:trHeight w:val="264"/>
        </w:trPr>
        <w:tc>
          <w:tcPr>
            <w:tcW w:w="2112" w:type="dxa"/>
            <w:vMerge w:val="restart"/>
          </w:tcPr>
          <w:p w:rsidR="00D51977" w:rsidRPr="00A21115" w:rsidRDefault="00D51977" w:rsidP="000F7236">
            <w:pPr>
              <w:spacing w:line="276" w:lineRule="auto"/>
              <w:ind w:firstLine="34"/>
              <w:jc w:val="center"/>
              <w:rPr>
                <w:b/>
                <w:bCs/>
                <w:spacing w:val="-2"/>
                <w:sz w:val="18"/>
                <w:szCs w:val="18"/>
              </w:rPr>
            </w:pPr>
            <w:r w:rsidRPr="00A21115">
              <w:rPr>
                <w:b/>
                <w:bCs/>
                <w:spacing w:val="-2"/>
                <w:sz w:val="18"/>
                <w:szCs w:val="18"/>
              </w:rPr>
              <w:t>Квалификационные уровни</w:t>
            </w:r>
          </w:p>
        </w:tc>
        <w:tc>
          <w:tcPr>
            <w:tcW w:w="5969" w:type="dxa"/>
            <w:vMerge w:val="restart"/>
          </w:tcPr>
          <w:p w:rsidR="00D51977" w:rsidRPr="00A21115" w:rsidRDefault="00D51977" w:rsidP="000F7236">
            <w:pPr>
              <w:spacing w:line="276" w:lineRule="auto"/>
              <w:ind w:firstLine="34"/>
              <w:jc w:val="center"/>
              <w:rPr>
                <w:b/>
                <w:bCs/>
                <w:spacing w:val="-2"/>
                <w:sz w:val="18"/>
                <w:szCs w:val="18"/>
              </w:rPr>
            </w:pPr>
            <w:r w:rsidRPr="00A21115">
              <w:rPr>
                <w:b/>
                <w:bCs/>
                <w:spacing w:val="-2"/>
                <w:sz w:val="18"/>
                <w:szCs w:val="18"/>
              </w:rPr>
              <w:t>Должности, отнесенные к квалификационным уровням</w:t>
            </w:r>
          </w:p>
        </w:tc>
        <w:tc>
          <w:tcPr>
            <w:tcW w:w="1701" w:type="dxa"/>
            <w:vMerge w:val="restart"/>
          </w:tcPr>
          <w:p w:rsidR="00D51977" w:rsidRPr="00A21115" w:rsidRDefault="00D51977" w:rsidP="000F7236">
            <w:pPr>
              <w:spacing w:line="276" w:lineRule="auto"/>
              <w:ind w:right="-108" w:firstLine="34"/>
              <w:jc w:val="center"/>
              <w:rPr>
                <w:b/>
                <w:bCs/>
                <w:spacing w:val="-2"/>
                <w:sz w:val="18"/>
                <w:szCs w:val="18"/>
              </w:rPr>
            </w:pPr>
            <w:r w:rsidRPr="00A21115">
              <w:rPr>
                <w:b/>
                <w:bCs/>
                <w:spacing w:val="-2"/>
                <w:sz w:val="18"/>
                <w:szCs w:val="18"/>
              </w:rPr>
              <w:t>Рекомендуемый минимальный оклад</w:t>
            </w:r>
          </w:p>
        </w:tc>
      </w:tr>
      <w:tr w:rsidR="00D51977" w:rsidRPr="00A21115" w:rsidTr="000F7236">
        <w:trPr>
          <w:trHeight w:val="264"/>
        </w:trPr>
        <w:tc>
          <w:tcPr>
            <w:tcW w:w="2112" w:type="dxa"/>
            <w:vMerge/>
          </w:tcPr>
          <w:p w:rsidR="00D51977" w:rsidRPr="00A21115" w:rsidRDefault="00D51977" w:rsidP="000F7236">
            <w:pPr>
              <w:spacing w:line="276" w:lineRule="auto"/>
              <w:ind w:firstLine="34"/>
              <w:jc w:val="center"/>
              <w:rPr>
                <w:spacing w:val="-2"/>
                <w:sz w:val="18"/>
                <w:szCs w:val="18"/>
              </w:rPr>
            </w:pPr>
          </w:p>
        </w:tc>
        <w:tc>
          <w:tcPr>
            <w:tcW w:w="5969" w:type="dxa"/>
            <w:vMerge/>
          </w:tcPr>
          <w:p w:rsidR="00D51977" w:rsidRPr="00A21115" w:rsidRDefault="00D51977" w:rsidP="000F7236">
            <w:pPr>
              <w:shd w:val="clear" w:color="auto" w:fill="FFFFFF"/>
              <w:tabs>
                <w:tab w:val="left" w:pos="120"/>
                <w:tab w:val="left" w:pos="2928"/>
              </w:tabs>
              <w:spacing w:line="276" w:lineRule="auto"/>
              <w:ind w:firstLine="34"/>
              <w:jc w:val="center"/>
              <w:rPr>
                <w:spacing w:val="-2"/>
                <w:sz w:val="18"/>
                <w:szCs w:val="18"/>
              </w:rPr>
            </w:pPr>
          </w:p>
        </w:tc>
        <w:tc>
          <w:tcPr>
            <w:tcW w:w="1701" w:type="dxa"/>
            <w:vMerge/>
            <w:vAlign w:val="center"/>
          </w:tcPr>
          <w:p w:rsidR="00D51977" w:rsidRPr="00A21115" w:rsidRDefault="00D51977" w:rsidP="000F7236">
            <w:pPr>
              <w:shd w:val="clear" w:color="auto" w:fill="FFFFFF"/>
              <w:spacing w:before="168" w:line="276" w:lineRule="auto"/>
              <w:ind w:firstLine="34"/>
              <w:jc w:val="center"/>
              <w:rPr>
                <w:spacing w:val="-2"/>
                <w:sz w:val="18"/>
                <w:szCs w:val="18"/>
              </w:rPr>
            </w:pPr>
          </w:p>
        </w:tc>
      </w:tr>
      <w:tr w:rsidR="00D51977" w:rsidRPr="00A21115" w:rsidTr="000F7236">
        <w:trPr>
          <w:trHeight w:val="143"/>
        </w:trPr>
        <w:tc>
          <w:tcPr>
            <w:tcW w:w="2112" w:type="dxa"/>
          </w:tcPr>
          <w:p w:rsidR="00D51977" w:rsidRPr="00A21115" w:rsidRDefault="00D51977" w:rsidP="000F7236">
            <w:pPr>
              <w:spacing w:line="276" w:lineRule="auto"/>
              <w:ind w:firstLine="34"/>
              <w:rPr>
                <w:spacing w:val="-2"/>
                <w:sz w:val="18"/>
                <w:szCs w:val="18"/>
              </w:rPr>
            </w:pPr>
            <w:r w:rsidRPr="00A21115">
              <w:rPr>
                <w:spacing w:val="-2"/>
                <w:sz w:val="18"/>
                <w:szCs w:val="18"/>
              </w:rPr>
              <w:t>1 квалификационный уровень</w:t>
            </w:r>
          </w:p>
        </w:tc>
        <w:tc>
          <w:tcPr>
            <w:tcW w:w="5969" w:type="dxa"/>
          </w:tcPr>
          <w:p w:rsidR="00D51977" w:rsidRPr="00A21115" w:rsidRDefault="00D51977" w:rsidP="000F7236">
            <w:pPr>
              <w:shd w:val="clear" w:color="auto" w:fill="FFFFFF"/>
              <w:tabs>
                <w:tab w:val="left" w:pos="120"/>
                <w:tab w:val="left" w:pos="2928"/>
              </w:tabs>
              <w:spacing w:line="276" w:lineRule="auto"/>
              <w:ind w:firstLine="34"/>
              <w:rPr>
                <w:spacing w:val="-11"/>
                <w:sz w:val="18"/>
                <w:szCs w:val="18"/>
              </w:rPr>
            </w:pPr>
            <w:r w:rsidRPr="00A21115">
              <w:rPr>
                <w:spacing w:val="-2"/>
                <w:sz w:val="18"/>
                <w:szCs w:val="18"/>
              </w:rPr>
              <w:t xml:space="preserve">Вожатый; помощник воспитателя; секретарь учебной части </w:t>
            </w:r>
          </w:p>
        </w:tc>
        <w:tc>
          <w:tcPr>
            <w:tcW w:w="1701" w:type="dxa"/>
            <w:vAlign w:val="center"/>
          </w:tcPr>
          <w:p w:rsidR="00D51977" w:rsidRPr="00A21115" w:rsidRDefault="00D51977" w:rsidP="000F7236">
            <w:pPr>
              <w:shd w:val="clear" w:color="auto" w:fill="FFFFFF"/>
              <w:spacing w:before="168" w:line="276" w:lineRule="auto"/>
              <w:ind w:firstLine="34"/>
              <w:jc w:val="center"/>
              <w:rPr>
                <w:spacing w:val="-2"/>
                <w:sz w:val="18"/>
                <w:szCs w:val="18"/>
              </w:rPr>
            </w:pPr>
            <w:r w:rsidRPr="00A21115">
              <w:rPr>
                <w:spacing w:val="-2"/>
                <w:sz w:val="18"/>
                <w:szCs w:val="18"/>
              </w:rPr>
              <w:t>8 800</w:t>
            </w:r>
          </w:p>
        </w:tc>
      </w:tr>
    </w:tbl>
    <w:p w:rsidR="00D51977" w:rsidRPr="00A21115" w:rsidRDefault="00D51977" w:rsidP="00D51977">
      <w:pPr>
        <w:shd w:val="clear" w:color="auto" w:fill="FFFFFF"/>
        <w:spacing w:before="168" w:line="276" w:lineRule="auto"/>
        <w:jc w:val="center"/>
        <w:rPr>
          <w:bCs/>
          <w:spacing w:val="-1"/>
          <w:sz w:val="18"/>
          <w:szCs w:val="18"/>
        </w:rPr>
      </w:pPr>
      <w:r w:rsidRPr="00A21115">
        <w:rPr>
          <w:bCs/>
          <w:spacing w:val="-2"/>
          <w:sz w:val="18"/>
          <w:szCs w:val="18"/>
        </w:rPr>
        <w:t xml:space="preserve">8. Профессиональная квалификационная группа должностей работников </w:t>
      </w:r>
      <w:r w:rsidRPr="00A21115">
        <w:rPr>
          <w:bCs/>
          <w:spacing w:val="-1"/>
          <w:sz w:val="18"/>
          <w:szCs w:val="18"/>
        </w:rPr>
        <w:t>учебно-вспомогательного персонала второго уровня (№ 216н)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5969"/>
        <w:gridCol w:w="1701"/>
      </w:tblGrid>
      <w:tr w:rsidR="00D51977" w:rsidRPr="00A21115" w:rsidTr="000F7236">
        <w:trPr>
          <w:trHeight w:val="264"/>
        </w:trPr>
        <w:tc>
          <w:tcPr>
            <w:tcW w:w="2112" w:type="dxa"/>
            <w:vMerge w:val="restart"/>
          </w:tcPr>
          <w:p w:rsidR="00D51977" w:rsidRPr="00A21115" w:rsidRDefault="00D51977" w:rsidP="000F7236">
            <w:pPr>
              <w:spacing w:line="276" w:lineRule="auto"/>
              <w:ind w:firstLine="34"/>
              <w:jc w:val="center"/>
              <w:rPr>
                <w:b/>
                <w:bCs/>
                <w:spacing w:val="-2"/>
                <w:sz w:val="18"/>
                <w:szCs w:val="18"/>
              </w:rPr>
            </w:pPr>
            <w:r w:rsidRPr="00A21115">
              <w:rPr>
                <w:b/>
                <w:bCs/>
                <w:spacing w:val="-2"/>
                <w:sz w:val="18"/>
                <w:szCs w:val="18"/>
              </w:rPr>
              <w:t>Квалификационные уровни</w:t>
            </w:r>
          </w:p>
        </w:tc>
        <w:tc>
          <w:tcPr>
            <w:tcW w:w="5969" w:type="dxa"/>
            <w:vMerge w:val="restart"/>
          </w:tcPr>
          <w:p w:rsidR="00D51977" w:rsidRPr="00A21115" w:rsidRDefault="00D51977" w:rsidP="000F7236">
            <w:pPr>
              <w:spacing w:line="276" w:lineRule="auto"/>
              <w:ind w:firstLine="34"/>
              <w:jc w:val="center"/>
              <w:rPr>
                <w:b/>
                <w:bCs/>
                <w:spacing w:val="-2"/>
                <w:sz w:val="18"/>
                <w:szCs w:val="18"/>
              </w:rPr>
            </w:pPr>
            <w:r w:rsidRPr="00A21115">
              <w:rPr>
                <w:b/>
                <w:bCs/>
                <w:spacing w:val="-2"/>
                <w:sz w:val="18"/>
                <w:szCs w:val="18"/>
              </w:rPr>
              <w:t>Должности, отнесенные к квалификационным уровням</w:t>
            </w:r>
          </w:p>
        </w:tc>
        <w:tc>
          <w:tcPr>
            <w:tcW w:w="1701" w:type="dxa"/>
            <w:vMerge w:val="restart"/>
          </w:tcPr>
          <w:p w:rsidR="00D51977" w:rsidRPr="00A21115" w:rsidRDefault="00D51977" w:rsidP="000F7236">
            <w:pPr>
              <w:spacing w:line="276" w:lineRule="auto"/>
              <w:ind w:right="-108" w:firstLine="34"/>
              <w:jc w:val="center"/>
              <w:rPr>
                <w:b/>
                <w:bCs/>
                <w:spacing w:val="-2"/>
                <w:sz w:val="18"/>
                <w:szCs w:val="18"/>
              </w:rPr>
            </w:pPr>
            <w:r w:rsidRPr="00A21115">
              <w:rPr>
                <w:b/>
                <w:bCs/>
                <w:spacing w:val="-2"/>
                <w:sz w:val="18"/>
                <w:szCs w:val="18"/>
              </w:rPr>
              <w:t>Рекомендуемый минимальный оклад</w:t>
            </w:r>
          </w:p>
        </w:tc>
      </w:tr>
      <w:tr w:rsidR="00D51977" w:rsidRPr="00A21115" w:rsidTr="000F7236">
        <w:trPr>
          <w:trHeight w:val="264"/>
        </w:trPr>
        <w:tc>
          <w:tcPr>
            <w:tcW w:w="2112" w:type="dxa"/>
            <w:vMerge/>
          </w:tcPr>
          <w:p w:rsidR="00D51977" w:rsidRPr="00A21115" w:rsidRDefault="00D51977" w:rsidP="000F7236">
            <w:pPr>
              <w:spacing w:line="276" w:lineRule="auto"/>
              <w:ind w:firstLine="34"/>
              <w:jc w:val="center"/>
              <w:rPr>
                <w:spacing w:val="-2"/>
                <w:sz w:val="18"/>
                <w:szCs w:val="18"/>
              </w:rPr>
            </w:pPr>
          </w:p>
        </w:tc>
        <w:tc>
          <w:tcPr>
            <w:tcW w:w="5969" w:type="dxa"/>
            <w:vMerge/>
          </w:tcPr>
          <w:p w:rsidR="00D51977" w:rsidRPr="00A21115" w:rsidRDefault="00D51977" w:rsidP="000F7236">
            <w:pPr>
              <w:shd w:val="clear" w:color="auto" w:fill="FFFFFF"/>
              <w:tabs>
                <w:tab w:val="left" w:pos="120"/>
                <w:tab w:val="left" w:pos="2928"/>
              </w:tabs>
              <w:spacing w:line="276" w:lineRule="auto"/>
              <w:ind w:firstLine="34"/>
              <w:jc w:val="center"/>
              <w:rPr>
                <w:spacing w:val="-2"/>
                <w:sz w:val="18"/>
                <w:szCs w:val="18"/>
              </w:rPr>
            </w:pPr>
          </w:p>
        </w:tc>
        <w:tc>
          <w:tcPr>
            <w:tcW w:w="1701" w:type="dxa"/>
            <w:vMerge/>
            <w:vAlign w:val="center"/>
          </w:tcPr>
          <w:p w:rsidR="00D51977" w:rsidRPr="00A21115" w:rsidRDefault="00D51977" w:rsidP="000F7236">
            <w:pPr>
              <w:shd w:val="clear" w:color="auto" w:fill="FFFFFF"/>
              <w:spacing w:before="168" w:line="276" w:lineRule="auto"/>
              <w:ind w:firstLine="34"/>
              <w:jc w:val="center"/>
              <w:rPr>
                <w:color w:val="FF0000"/>
                <w:spacing w:val="-2"/>
                <w:sz w:val="18"/>
                <w:szCs w:val="18"/>
              </w:rPr>
            </w:pPr>
          </w:p>
        </w:tc>
      </w:tr>
      <w:tr w:rsidR="00D51977" w:rsidRPr="00A21115" w:rsidTr="000F7236">
        <w:trPr>
          <w:trHeight w:val="143"/>
        </w:trPr>
        <w:tc>
          <w:tcPr>
            <w:tcW w:w="2112" w:type="dxa"/>
          </w:tcPr>
          <w:p w:rsidR="00D51977" w:rsidRPr="00A21115" w:rsidRDefault="00D51977" w:rsidP="000F7236">
            <w:pPr>
              <w:spacing w:line="276" w:lineRule="auto"/>
              <w:ind w:firstLine="34"/>
              <w:rPr>
                <w:spacing w:val="-2"/>
                <w:sz w:val="18"/>
                <w:szCs w:val="18"/>
              </w:rPr>
            </w:pPr>
            <w:r w:rsidRPr="00A21115">
              <w:rPr>
                <w:spacing w:val="-2"/>
                <w:sz w:val="18"/>
                <w:szCs w:val="18"/>
              </w:rPr>
              <w:t>1 квалификационный уровень</w:t>
            </w:r>
          </w:p>
        </w:tc>
        <w:tc>
          <w:tcPr>
            <w:tcW w:w="5969" w:type="dxa"/>
          </w:tcPr>
          <w:p w:rsidR="00D51977" w:rsidRPr="00A21115" w:rsidRDefault="00D51977" w:rsidP="000F7236">
            <w:pPr>
              <w:shd w:val="clear" w:color="auto" w:fill="FFFFFF"/>
              <w:tabs>
                <w:tab w:val="left" w:pos="120"/>
                <w:tab w:val="left" w:pos="2928"/>
              </w:tabs>
              <w:spacing w:line="276" w:lineRule="auto"/>
              <w:ind w:firstLine="34"/>
              <w:rPr>
                <w:spacing w:val="-11"/>
                <w:sz w:val="18"/>
                <w:szCs w:val="18"/>
              </w:rPr>
            </w:pPr>
            <w:r w:rsidRPr="00A21115">
              <w:rPr>
                <w:spacing w:val="-2"/>
                <w:sz w:val="18"/>
                <w:szCs w:val="18"/>
              </w:rPr>
              <w:t>Дежурный по режиму; младший воспитатель</w:t>
            </w:r>
          </w:p>
        </w:tc>
        <w:tc>
          <w:tcPr>
            <w:tcW w:w="1701" w:type="dxa"/>
            <w:vAlign w:val="center"/>
          </w:tcPr>
          <w:p w:rsidR="00D51977" w:rsidRPr="00A21115" w:rsidRDefault="00D51977" w:rsidP="000F7236">
            <w:pPr>
              <w:shd w:val="clear" w:color="auto" w:fill="FFFFFF"/>
              <w:spacing w:before="168" w:line="276" w:lineRule="auto"/>
              <w:ind w:firstLine="34"/>
              <w:jc w:val="center"/>
              <w:rPr>
                <w:spacing w:val="-2"/>
                <w:sz w:val="18"/>
                <w:szCs w:val="18"/>
              </w:rPr>
            </w:pPr>
            <w:r w:rsidRPr="00A21115">
              <w:rPr>
                <w:spacing w:val="-2"/>
                <w:sz w:val="18"/>
                <w:szCs w:val="18"/>
              </w:rPr>
              <w:t>8 900</w:t>
            </w:r>
          </w:p>
        </w:tc>
      </w:tr>
      <w:tr w:rsidR="00D51977" w:rsidRPr="00A21115" w:rsidTr="000F7236">
        <w:trPr>
          <w:trHeight w:val="143"/>
        </w:trPr>
        <w:tc>
          <w:tcPr>
            <w:tcW w:w="2112" w:type="dxa"/>
          </w:tcPr>
          <w:p w:rsidR="00D51977" w:rsidRPr="00A21115" w:rsidRDefault="00D51977" w:rsidP="000F7236">
            <w:pPr>
              <w:spacing w:line="276" w:lineRule="auto"/>
              <w:ind w:firstLine="34"/>
              <w:rPr>
                <w:spacing w:val="-2"/>
                <w:sz w:val="18"/>
                <w:szCs w:val="18"/>
              </w:rPr>
            </w:pPr>
            <w:r w:rsidRPr="00A21115">
              <w:rPr>
                <w:spacing w:val="-2"/>
                <w:sz w:val="18"/>
                <w:szCs w:val="18"/>
              </w:rPr>
              <w:t>2 квалификационный уровень</w:t>
            </w:r>
          </w:p>
        </w:tc>
        <w:tc>
          <w:tcPr>
            <w:tcW w:w="5969" w:type="dxa"/>
          </w:tcPr>
          <w:p w:rsidR="00D51977" w:rsidRPr="00A21115" w:rsidRDefault="00D51977" w:rsidP="000F7236">
            <w:pPr>
              <w:shd w:val="clear" w:color="auto" w:fill="FFFFFF"/>
              <w:tabs>
                <w:tab w:val="left" w:pos="120"/>
                <w:tab w:val="left" w:pos="2928"/>
              </w:tabs>
              <w:spacing w:line="276" w:lineRule="auto"/>
              <w:ind w:firstLine="34"/>
              <w:rPr>
                <w:spacing w:val="-2"/>
                <w:sz w:val="18"/>
                <w:szCs w:val="18"/>
              </w:rPr>
            </w:pPr>
            <w:r w:rsidRPr="00A21115">
              <w:rPr>
                <w:spacing w:val="-2"/>
                <w:sz w:val="18"/>
                <w:szCs w:val="18"/>
              </w:rPr>
              <w:t>Диспетчер образовательного учреждения; старший дежурный по режиму</w:t>
            </w:r>
          </w:p>
        </w:tc>
        <w:tc>
          <w:tcPr>
            <w:tcW w:w="1701" w:type="dxa"/>
            <w:vAlign w:val="center"/>
          </w:tcPr>
          <w:p w:rsidR="00D51977" w:rsidRPr="00A21115" w:rsidRDefault="00D51977" w:rsidP="000F7236">
            <w:pPr>
              <w:shd w:val="clear" w:color="auto" w:fill="FFFFFF"/>
              <w:spacing w:before="168" w:line="276" w:lineRule="auto"/>
              <w:ind w:firstLine="34"/>
              <w:jc w:val="center"/>
              <w:rPr>
                <w:spacing w:val="-2"/>
                <w:sz w:val="18"/>
                <w:szCs w:val="18"/>
              </w:rPr>
            </w:pPr>
            <w:r w:rsidRPr="00A21115">
              <w:rPr>
                <w:spacing w:val="-2"/>
                <w:sz w:val="18"/>
                <w:szCs w:val="18"/>
              </w:rPr>
              <w:t>8 950</w:t>
            </w:r>
          </w:p>
        </w:tc>
      </w:tr>
    </w:tbl>
    <w:p w:rsidR="00D51977" w:rsidRPr="00A21115" w:rsidRDefault="00D51977" w:rsidP="00D51977">
      <w:pPr>
        <w:shd w:val="clear" w:color="auto" w:fill="FFFFFF"/>
        <w:spacing w:line="276" w:lineRule="auto"/>
        <w:jc w:val="center"/>
        <w:rPr>
          <w:bCs/>
          <w:spacing w:val="-1"/>
          <w:sz w:val="18"/>
          <w:szCs w:val="18"/>
        </w:rPr>
      </w:pPr>
      <w:r w:rsidRPr="00A21115">
        <w:rPr>
          <w:bCs/>
          <w:spacing w:val="-2"/>
          <w:sz w:val="18"/>
          <w:szCs w:val="18"/>
        </w:rPr>
        <w:t xml:space="preserve">9. Профессиональная квалификационная группа должностей работников административно-хозяйственного и </w:t>
      </w:r>
      <w:r w:rsidRPr="00A21115">
        <w:rPr>
          <w:bCs/>
          <w:spacing w:val="-1"/>
          <w:sz w:val="18"/>
          <w:szCs w:val="18"/>
        </w:rPr>
        <w:t>учебно-вспомогательного персонала</w:t>
      </w:r>
    </w:p>
    <w:p w:rsidR="00D51977" w:rsidRPr="00A21115" w:rsidRDefault="00D51977" w:rsidP="00D51977">
      <w:pPr>
        <w:shd w:val="clear" w:color="auto" w:fill="FFFFFF"/>
        <w:spacing w:line="276" w:lineRule="auto"/>
        <w:jc w:val="center"/>
        <w:rPr>
          <w:bCs/>
          <w:spacing w:val="-1"/>
          <w:sz w:val="18"/>
          <w:szCs w:val="18"/>
        </w:rPr>
      </w:pPr>
      <w:r w:rsidRPr="00A21115">
        <w:rPr>
          <w:bCs/>
          <w:spacing w:val="-1"/>
          <w:sz w:val="18"/>
          <w:szCs w:val="18"/>
        </w:rPr>
        <w:t xml:space="preserve"> (№ 217н)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4"/>
        <w:gridCol w:w="5827"/>
        <w:gridCol w:w="1701"/>
      </w:tblGrid>
      <w:tr w:rsidR="00D51977" w:rsidRPr="00A21115" w:rsidTr="000F7236">
        <w:trPr>
          <w:trHeight w:val="264"/>
        </w:trPr>
        <w:tc>
          <w:tcPr>
            <w:tcW w:w="2254" w:type="dxa"/>
            <w:vMerge w:val="restart"/>
          </w:tcPr>
          <w:p w:rsidR="00D51977" w:rsidRPr="00A21115" w:rsidRDefault="00D51977" w:rsidP="000F7236">
            <w:pPr>
              <w:spacing w:line="276" w:lineRule="auto"/>
              <w:ind w:firstLine="34"/>
              <w:jc w:val="center"/>
              <w:rPr>
                <w:b/>
                <w:bCs/>
                <w:spacing w:val="-2"/>
                <w:sz w:val="18"/>
                <w:szCs w:val="18"/>
              </w:rPr>
            </w:pPr>
            <w:r w:rsidRPr="00A21115">
              <w:rPr>
                <w:b/>
                <w:bCs/>
                <w:spacing w:val="-2"/>
                <w:sz w:val="18"/>
                <w:szCs w:val="18"/>
              </w:rPr>
              <w:t>Квалификационные уровни</w:t>
            </w:r>
          </w:p>
        </w:tc>
        <w:tc>
          <w:tcPr>
            <w:tcW w:w="5827" w:type="dxa"/>
            <w:vMerge w:val="restart"/>
          </w:tcPr>
          <w:p w:rsidR="00D51977" w:rsidRPr="00A21115" w:rsidRDefault="00D51977" w:rsidP="000F7236">
            <w:pPr>
              <w:spacing w:line="276" w:lineRule="auto"/>
              <w:ind w:firstLine="34"/>
              <w:jc w:val="center"/>
              <w:rPr>
                <w:b/>
                <w:bCs/>
                <w:spacing w:val="-2"/>
                <w:sz w:val="18"/>
                <w:szCs w:val="18"/>
              </w:rPr>
            </w:pPr>
            <w:r w:rsidRPr="00A21115">
              <w:rPr>
                <w:b/>
                <w:bCs/>
                <w:spacing w:val="-2"/>
                <w:sz w:val="18"/>
                <w:szCs w:val="18"/>
              </w:rPr>
              <w:t>Должности, отнесенные к квалификационным уровням</w:t>
            </w:r>
          </w:p>
        </w:tc>
        <w:tc>
          <w:tcPr>
            <w:tcW w:w="1701" w:type="dxa"/>
            <w:vMerge w:val="restart"/>
          </w:tcPr>
          <w:p w:rsidR="00D51977" w:rsidRPr="00A21115" w:rsidRDefault="00D51977" w:rsidP="000F7236">
            <w:pPr>
              <w:spacing w:line="276" w:lineRule="auto"/>
              <w:ind w:firstLine="34"/>
              <w:jc w:val="center"/>
              <w:rPr>
                <w:b/>
                <w:bCs/>
                <w:spacing w:val="-2"/>
                <w:sz w:val="18"/>
                <w:szCs w:val="18"/>
              </w:rPr>
            </w:pPr>
            <w:r w:rsidRPr="00A21115">
              <w:rPr>
                <w:b/>
                <w:bCs/>
                <w:spacing w:val="-2"/>
                <w:sz w:val="18"/>
                <w:szCs w:val="18"/>
              </w:rPr>
              <w:t>Рекомендуемый минимальный оклад</w:t>
            </w:r>
          </w:p>
        </w:tc>
      </w:tr>
      <w:tr w:rsidR="00D51977" w:rsidRPr="00A21115" w:rsidTr="000F7236">
        <w:trPr>
          <w:trHeight w:val="317"/>
        </w:trPr>
        <w:tc>
          <w:tcPr>
            <w:tcW w:w="2254" w:type="dxa"/>
            <w:vMerge/>
          </w:tcPr>
          <w:p w:rsidR="00D51977" w:rsidRPr="00A21115" w:rsidRDefault="00D51977" w:rsidP="000F7236">
            <w:pPr>
              <w:spacing w:line="276" w:lineRule="auto"/>
              <w:ind w:firstLine="34"/>
              <w:jc w:val="center"/>
              <w:rPr>
                <w:spacing w:val="-2"/>
                <w:sz w:val="18"/>
                <w:szCs w:val="18"/>
              </w:rPr>
            </w:pPr>
          </w:p>
        </w:tc>
        <w:tc>
          <w:tcPr>
            <w:tcW w:w="5827" w:type="dxa"/>
            <w:vMerge/>
          </w:tcPr>
          <w:p w:rsidR="00D51977" w:rsidRPr="00A21115" w:rsidRDefault="00D51977" w:rsidP="000F7236">
            <w:pPr>
              <w:shd w:val="clear" w:color="auto" w:fill="FFFFFF"/>
              <w:tabs>
                <w:tab w:val="left" w:pos="120"/>
                <w:tab w:val="left" w:pos="2928"/>
              </w:tabs>
              <w:spacing w:line="276" w:lineRule="auto"/>
              <w:ind w:firstLine="34"/>
              <w:jc w:val="center"/>
              <w:rPr>
                <w:spacing w:val="-10"/>
                <w:sz w:val="18"/>
                <w:szCs w:val="18"/>
              </w:rPr>
            </w:pPr>
          </w:p>
        </w:tc>
        <w:tc>
          <w:tcPr>
            <w:tcW w:w="1701" w:type="dxa"/>
            <w:vMerge/>
            <w:vAlign w:val="center"/>
          </w:tcPr>
          <w:p w:rsidR="00D51977" w:rsidRPr="00A21115" w:rsidRDefault="00D51977" w:rsidP="000F7236">
            <w:pPr>
              <w:shd w:val="clear" w:color="auto" w:fill="FFFFFF"/>
              <w:spacing w:before="168" w:line="276" w:lineRule="auto"/>
              <w:ind w:firstLine="34"/>
              <w:jc w:val="center"/>
              <w:rPr>
                <w:spacing w:val="-2"/>
                <w:sz w:val="18"/>
                <w:szCs w:val="18"/>
              </w:rPr>
            </w:pPr>
          </w:p>
        </w:tc>
      </w:tr>
      <w:tr w:rsidR="00D51977" w:rsidRPr="00A21115" w:rsidTr="000F7236">
        <w:trPr>
          <w:trHeight w:val="143"/>
        </w:trPr>
        <w:tc>
          <w:tcPr>
            <w:tcW w:w="2254" w:type="dxa"/>
          </w:tcPr>
          <w:p w:rsidR="00D51977" w:rsidRPr="00A21115" w:rsidRDefault="00D51977" w:rsidP="000F7236">
            <w:pPr>
              <w:spacing w:line="276" w:lineRule="auto"/>
              <w:ind w:firstLine="34"/>
              <w:rPr>
                <w:spacing w:val="-2"/>
                <w:sz w:val="18"/>
                <w:szCs w:val="18"/>
              </w:rPr>
            </w:pPr>
            <w:r w:rsidRPr="00A21115">
              <w:rPr>
                <w:spacing w:val="-2"/>
                <w:sz w:val="18"/>
                <w:szCs w:val="18"/>
              </w:rPr>
              <w:t>1 квалификационный уровень</w:t>
            </w:r>
          </w:p>
        </w:tc>
        <w:tc>
          <w:tcPr>
            <w:tcW w:w="5827" w:type="dxa"/>
          </w:tcPr>
          <w:p w:rsidR="00D51977" w:rsidRPr="00A21115" w:rsidRDefault="00D51977" w:rsidP="000F7236">
            <w:pPr>
              <w:shd w:val="clear" w:color="auto" w:fill="FFFFFF"/>
              <w:tabs>
                <w:tab w:val="left" w:pos="120"/>
                <w:tab w:val="left" w:pos="2928"/>
              </w:tabs>
              <w:spacing w:line="276" w:lineRule="auto"/>
              <w:ind w:firstLine="34"/>
              <w:rPr>
                <w:spacing w:val="-11"/>
                <w:sz w:val="18"/>
                <w:szCs w:val="18"/>
              </w:rPr>
            </w:pPr>
            <w:r w:rsidRPr="00A21115">
              <w:rPr>
                <w:spacing w:val="-10"/>
                <w:sz w:val="18"/>
                <w:szCs w:val="18"/>
              </w:rPr>
              <w:t>Диспетчер факультета; специалист по учебно-методической работе; учебный мастер</w:t>
            </w:r>
          </w:p>
        </w:tc>
        <w:tc>
          <w:tcPr>
            <w:tcW w:w="1701" w:type="dxa"/>
            <w:vAlign w:val="center"/>
          </w:tcPr>
          <w:p w:rsidR="00D51977" w:rsidRPr="00A21115" w:rsidRDefault="00D51977" w:rsidP="000F7236">
            <w:pPr>
              <w:shd w:val="clear" w:color="auto" w:fill="FFFFFF"/>
              <w:spacing w:before="168" w:line="276" w:lineRule="auto"/>
              <w:ind w:firstLine="34"/>
              <w:jc w:val="center"/>
              <w:rPr>
                <w:spacing w:val="-2"/>
                <w:sz w:val="18"/>
                <w:szCs w:val="18"/>
              </w:rPr>
            </w:pPr>
            <w:r w:rsidRPr="00A21115">
              <w:rPr>
                <w:spacing w:val="-2"/>
                <w:sz w:val="18"/>
                <w:szCs w:val="18"/>
              </w:rPr>
              <w:t>8 900</w:t>
            </w:r>
          </w:p>
        </w:tc>
      </w:tr>
      <w:tr w:rsidR="00D51977" w:rsidRPr="00A21115" w:rsidTr="000F7236">
        <w:trPr>
          <w:trHeight w:val="529"/>
        </w:trPr>
        <w:tc>
          <w:tcPr>
            <w:tcW w:w="2254" w:type="dxa"/>
          </w:tcPr>
          <w:p w:rsidR="00D51977" w:rsidRPr="00A21115" w:rsidRDefault="00D51977" w:rsidP="000F7236">
            <w:pPr>
              <w:spacing w:line="276" w:lineRule="auto"/>
              <w:ind w:firstLine="34"/>
              <w:rPr>
                <w:spacing w:val="-2"/>
                <w:sz w:val="18"/>
                <w:szCs w:val="18"/>
              </w:rPr>
            </w:pPr>
            <w:r w:rsidRPr="00A21115">
              <w:rPr>
                <w:spacing w:val="-2"/>
                <w:sz w:val="18"/>
                <w:szCs w:val="18"/>
              </w:rPr>
              <w:t>2 квалификационный уровень</w:t>
            </w:r>
          </w:p>
        </w:tc>
        <w:tc>
          <w:tcPr>
            <w:tcW w:w="5827" w:type="dxa"/>
          </w:tcPr>
          <w:p w:rsidR="00D51977" w:rsidRPr="00A21115" w:rsidRDefault="00D51977" w:rsidP="000F7236">
            <w:pPr>
              <w:spacing w:line="276" w:lineRule="auto"/>
              <w:ind w:firstLine="34"/>
              <w:rPr>
                <w:spacing w:val="-2"/>
                <w:sz w:val="18"/>
                <w:szCs w:val="18"/>
              </w:rPr>
            </w:pPr>
            <w:r w:rsidRPr="00A21115">
              <w:rPr>
                <w:spacing w:val="-10"/>
                <w:sz w:val="18"/>
                <w:szCs w:val="18"/>
              </w:rPr>
              <w:t xml:space="preserve">Специалист по учебно-методической работе </w:t>
            </w:r>
            <w:r w:rsidRPr="00A21115">
              <w:rPr>
                <w:spacing w:val="-10"/>
                <w:sz w:val="18"/>
                <w:szCs w:val="18"/>
                <w:lang w:val="en-US"/>
              </w:rPr>
              <w:t>II</w:t>
            </w:r>
            <w:r w:rsidRPr="00A21115">
              <w:rPr>
                <w:spacing w:val="-10"/>
                <w:sz w:val="18"/>
                <w:szCs w:val="18"/>
              </w:rPr>
              <w:t xml:space="preserve"> кате</w:t>
            </w:r>
            <w:r w:rsidRPr="00A21115">
              <w:rPr>
                <w:spacing w:val="-12"/>
                <w:sz w:val="18"/>
                <w:szCs w:val="18"/>
              </w:rPr>
              <w:t>гории; старший диспетчер факультета; учебный мас</w:t>
            </w:r>
            <w:r w:rsidRPr="00A21115">
              <w:rPr>
                <w:spacing w:val="-17"/>
                <w:sz w:val="18"/>
                <w:szCs w:val="18"/>
              </w:rPr>
              <w:t xml:space="preserve">тер </w:t>
            </w:r>
            <w:r w:rsidRPr="00A21115">
              <w:rPr>
                <w:spacing w:val="-17"/>
                <w:sz w:val="18"/>
                <w:szCs w:val="18"/>
                <w:lang w:val="en-US"/>
              </w:rPr>
              <w:t>II</w:t>
            </w:r>
            <w:r w:rsidRPr="00A21115">
              <w:rPr>
                <w:spacing w:val="-17"/>
                <w:sz w:val="18"/>
                <w:szCs w:val="18"/>
              </w:rPr>
              <w:t xml:space="preserve"> категории </w:t>
            </w:r>
          </w:p>
        </w:tc>
        <w:tc>
          <w:tcPr>
            <w:tcW w:w="1701" w:type="dxa"/>
            <w:vAlign w:val="center"/>
          </w:tcPr>
          <w:p w:rsidR="00D51977" w:rsidRPr="00A21115" w:rsidRDefault="00D51977" w:rsidP="000F7236">
            <w:pPr>
              <w:spacing w:before="154" w:line="276" w:lineRule="auto"/>
              <w:ind w:firstLine="34"/>
              <w:jc w:val="center"/>
              <w:rPr>
                <w:spacing w:val="-2"/>
                <w:sz w:val="18"/>
                <w:szCs w:val="18"/>
              </w:rPr>
            </w:pPr>
            <w:r w:rsidRPr="00A21115">
              <w:rPr>
                <w:spacing w:val="-2"/>
                <w:sz w:val="18"/>
                <w:szCs w:val="18"/>
              </w:rPr>
              <w:t>8 950</w:t>
            </w:r>
          </w:p>
        </w:tc>
      </w:tr>
      <w:tr w:rsidR="00D51977" w:rsidRPr="00A21115" w:rsidTr="000F7236">
        <w:trPr>
          <w:trHeight w:val="603"/>
        </w:trPr>
        <w:tc>
          <w:tcPr>
            <w:tcW w:w="2254" w:type="dxa"/>
          </w:tcPr>
          <w:p w:rsidR="00D51977" w:rsidRPr="00A21115" w:rsidRDefault="00D51977" w:rsidP="000F7236">
            <w:pPr>
              <w:spacing w:line="276" w:lineRule="auto"/>
              <w:ind w:firstLine="34"/>
              <w:rPr>
                <w:spacing w:val="-2"/>
                <w:sz w:val="18"/>
                <w:szCs w:val="18"/>
              </w:rPr>
            </w:pPr>
            <w:r w:rsidRPr="00A21115">
              <w:rPr>
                <w:spacing w:val="-2"/>
                <w:sz w:val="18"/>
                <w:szCs w:val="18"/>
              </w:rPr>
              <w:t>3 квалификационный уровень</w:t>
            </w:r>
          </w:p>
        </w:tc>
        <w:tc>
          <w:tcPr>
            <w:tcW w:w="5827" w:type="dxa"/>
          </w:tcPr>
          <w:p w:rsidR="00D51977" w:rsidRPr="00A21115" w:rsidRDefault="00D51977" w:rsidP="000F7236">
            <w:pPr>
              <w:shd w:val="clear" w:color="auto" w:fill="FFFFFF"/>
              <w:tabs>
                <w:tab w:val="left" w:pos="120"/>
                <w:tab w:val="left" w:pos="2942"/>
              </w:tabs>
              <w:spacing w:line="276" w:lineRule="auto"/>
              <w:ind w:firstLine="34"/>
              <w:rPr>
                <w:sz w:val="18"/>
                <w:szCs w:val="18"/>
              </w:rPr>
            </w:pPr>
            <w:r w:rsidRPr="00A21115">
              <w:rPr>
                <w:spacing w:val="-12"/>
                <w:sz w:val="18"/>
                <w:szCs w:val="18"/>
              </w:rPr>
              <w:t xml:space="preserve">Специалист по учебно-методической работе </w:t>
            </w:r>
            <w:r w:rsidRPr="00A21115">
              <w:rPr>
                <w:spacing w:val="-12"/>
                <w:sz w:val="18"/>
                <w:szCs w:val="18"/>
                <w:lang w:val="en-US"/>
              </w:rPr>
              <w:t>I</w:t>
            </w:r>
            <w:r w:rsidRPr="00A21115">
              <w:rPr>
                <w:spacing w:val="-12"/>
                <w:sz w:val="18"/>
                <w:szCs w:val="18"/>
              </w:rPr>
              <w:t xml:space="preserve"> катего</w:t>
            </w:r>
            <w:r w:rsidRPr="00A21115">
              <w:rPr>
                <w:spacing w:val="-11"/>
                <w:sz w:val="18"/>
                <w:szCs w:val="18"/>
              </w:rPr>
              <w:t xml:space="preserve">рии; учебный мастер </w:t>
            </w:r>
            <w:r w:rsidRPr="00A21115">
              <w:rPr>
                <w:spacing w:val="-11"/>
                <w:sz w:val="18"/>
                <w:szCs w:val="18"/>
                <w:lang w:val="en-US"/>
              </w:rPr>
              <w:t>I</w:t>
            </w:r>
            <w:r w:rsidRPr="00A21115">
              <w:rPr>
                <w:spacing w:val="-11"/>
                <w:sz w:val="18"/>
                <w:szCs w:val="18"/>
              </w:rPr>
              <w:t xml:space="preserve"> категории </w:t>
            </w:r>
          </w:p>
        </w:tc>
        <w:tc>
          <w:tcPr>
            <w:tcW w:w="1701" w:type="dxa"/>
            <w:vAlign w:val="center"/>
          </w:tcPr>
          <w:p w:rsidR="00D51977" w:rsidRPr="00A21115" w:rsidRDefault="00D51977" w:rsidP="000F7236">
            <w:pPr>
              <w:spacing w:before="154" w:line="276" w:lineRule="auto"/>
              <w:ind w:firstLine="34"/>
              <w:jc w:val="center"/>
              <w:rPr>
                <w:spacing w:val="-2"/>
                <w:sz w:val="18"/>
                <w:szCs w:val="18"/>
              </w:rPr>
            </w:pPr>
            <w:r w:rsidRPr="00A21115">
              <w:rPr>
                <w:spacing w:val="-2"/>
                <w:sz w:val="18"/>
                <w:szCs w:val="18"/>
              </w:rPr>
              <w:t>9 000</w:t>
            </w:r>
          </w:p>
        </w:tc>
      </w:tr>
    </w:tbl>
    <w:p w:rsidR="00D51977" w:rsidRPr="00A21115" w:rsidRDefault="00D51977" w:rsidP="00D51977">
      <w:pPr>
        <w:shd w:val="clear" w:color="auto" w:fill="FFFFFF"/>
        <w:spacing w:line="276" w:lineRule="auto"/>
        <w:ind w:right="576"/>
        <w:jc w:val="center"/>
        <w:rPr>
          <w:bCs/>
          <w:spacing w:val="-1"/>
          <w:sz w:val="18"/>
          <w:szCs w:val="18"/>
        </w:rPr>
      </w:pPr>
      <w:r w:rsidRPr="00A21115">
        <w:rPr>
          <w:bCs/>
          <w:spacing w:val="-2"/>
          <w:sz w:val="18"/>
          <w:szCs w:val="18"/>
        </w:rPr>
        <w:t xml:space="preserve">10. Профессиональная квалификационная группа должностей </w:t>
      </w:r>
      <w:r w:rsidRPr="00A21115">
        <w:rPr>
          <w:bCs/>
          <w:spacing w:val="1"/>
          <w:sz w:val="18"/>
          <w:szCs w:val="18"/>
        </w:rPr>
        <w:t xml:space="preserve">педагогических работников </w:t>
      </w:r>
      <w:r w:rsidRPr="00A21115">
        <w:rPr>
          <w:bCs/>
          <w:spacing w:val="-1"/>
          <w:sz w:val="18"/>
          <w:szCs w:val="18"/>
        </w:rPr>
        <w:t>(№ 216н)</w:t>
      </w:r>
    </w:p>
    <w:tbl>
      <w:tblPr>
        <w:tblpPr w:leftFromText="180" w:rightFromText="180" w:vertAnchor="text" w:horzAnchor="page" w:tblpX="1986" w:tblpY="4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5812"/>
        <w:gridCol w:w="1701"/>
      </w:tblGrid>
      <w:tr w:rsidR="00D51977" w:rsidRPr="00A21115" w:rsidTr="000F7236">
        <w:trPr>
          <w:trHeight w:val="264"/>
        </w:trPr>
        <w:tc>
          <w:tcPr>
            <w:tcW w:w="2093" w:type="dxa"/>
            <w:vMerge w:val="restart"/>
          </w:tcPr>
          <w:p w:rsidR="00D51977" w:rsidRPr="00A21115" w:rsidRDefault="00D51977" w:rsidP="000F7236">
            <w:pPr>
              <w:spacing w:line="276" w:lineRule="auto"/>
              <w:jc w:val="center"/>
              <w:rPr>
                <w:b/>
                <w:bCs/>
                <w:spacing w:val="-2"/>
                <w:sz w:val="18"/>
                <w:szCs w:val="18"/>
              </w:rPr>
            </w:pPr>
            <w:r w:rsidRPr="00A21115">
              <w:rPr>
                <w:b/>
                <w:bCs/>
                <w:spacing w:val="-2"/>
                <w:sz w:val="18"/>
                <w:szCs w:val="18"/>
              </w:rPr>
              <w:t>Квалификационные уровни</w:t>
            </w:r>
          </w:p>
        </w:tc>
        <w:tc>
          <w:tcPr>
            <w:tcW w:w="5812" w:type="dxa"/>
            <w:vMerge w:val="restart"/>
          </w:tcPr>
          <w:p w:rsidR="00D51977" w:rsidRPr="00A21115" w:rsidRDefault="00D51977" w:rsidP="000F7236">
            <w:pPr>
              <w:spacing w:line="276" w:lineRule="auto"/>
              <w:jc w:val="center"/>
              <w:rPr>
                <w:b/>
                <w:bCs/>
                <w:spacing w:val="-2"/>
                <w:sz w:val="18"/>
                <w:szCs w:val="18"/>
              </w:rPr>
            </w:pPr>
            <w:r w:rsidRPr="00A21115">
              <w:rPr>
                <w:b/>
                <w:bCs/>
                <w:spacing w:val="-2"/>
                <w:sz w:val="18"/>
                <w:szCs w:val="18"/>
              </w:rPr>
              <w:t>Должности, отнесенные к квалификационным уровням</w:t>
            </w:r>
          </w:p>
        </w:tc>
        <w:tc>
          <w:tcPr>
            <w:tcW w:w="1701" w:type="dxa"/>
            <w:vMerge w:val="restart"/>
          </w:tcPr>
          <w:p w:rsidR="00D51977" w:rsidRPr="00A21115" w:rsidRDefault="00D51977" w:rsidP="000F7236">
            <w:pPr>
              <w:spacing w:line="276" w:lineRule="auto"/>
              <w:jc w:val="center"/>
              <w:rPr>
                <w:b/>
                <w:bCs/>
                <w:spacing w:val="-2"/>
                <w:sz w:val="18"/>
                <w:szCs w:val="18"/>
              </w:rPr>
            </w:pPr>
            <w:r w:rsidRPr="00A21115">
              <w:rPr>
                <w:b/>
                <w:bCs/>
                <w:spacing w:val="-2"/>
                <w:sz w:val="18"/>
                <w:szCs w:val="18"/>
              </w:rPr>
              <w:t xml:space="preserve">Рекомендуемый минимальный </w:t>
            </w:r>
            <w:r w:rsidRPr="00A21115">
              <w:rPr>
                <w:b/>
                <w:bCs/>
                <w:spacing w:val="-2"/>
                <w:sz w:val="18"/>
                <w:szCs w:val="18"/>
              </w:rPr>
              <w:lastRenderedPageBreak/>
              <w:t>оклад</w:t>
            </w:r>
          </w:p>
        </w:tc>
      </w:tr>
      <w:tr w:rsidR="00D51977" w:rsidRPr="00A21115" w:rsidTr="000F7236">
        <w:trPr>
          <w:trHeight w:val="351"/>
        </w:trPr>
        <w:tc>
          <w:tcPr>
            <w:tcW w:w="2093" w:type="dxa"/>
            <w:vMerge/>
          </w:tcPr>
          <w:p w:rsidR="00D51977" w:rsidRPr="00A21115" w:rsidRDefault="00D51977" w:rsidP="000F7236">
            <w:pPr>
              <w:tabs>
                <w:tab w:val="left" w:pos="202"/>
                <w:tab w:val="left" w:pos="2218"/>
              </w:tabs>
              <w:spacing w:before="34" w:line="276" w:lineRule="auto"/>
              <w:jc w:val="center"/>
              <w:rPr>
                <w:color w:val="FF0000"/>
                <w:spacing w:val="-2"/>
                <w:sz w:val="18"/>
                <w:szCs w:val="18"/>
              </w:rPr>
            </w:pPr>
          </w:p>
        </w:tc>
        <w:tc>
          <w:tcPr>
            <w:tcW w:w="5812" w:type="dxa"/>
            <w:vMerge/>
          </w:tcPr>
          <w:p w:rsidR="00D51977" w:rsidRPr="00A21115" w:rsidRDefault="00D51977" w:rsidP="000F7236">
            <w:pPr>
              <w:tabs>
                <w:tab w:val="left" w:pos="202"/>
                <w:tab w:val="left" w:pos="2218"/>
              </w:tabs>
              <w:spacing w:before="34" w:line="276" w:lineRule="auto"/>
              <w:jc w:val="center"/>
              <w:rPr>
                <w:color w:val="FF0000"/>
                <w:spacing w:val="-1"/>
                <w:sz w:val="18"/>
                <w:szCs w:val="18"/>
              </w:rPr>
            </w:pPr>
          </w:p>
        </w:tc>
        <w:tc>
          <w:tcPr>
            <w:tcW w:w="1701" w:type="dxa"/>
            <w:vMerge/>
            <w:vAlign w:val="center"/>
          </w:tcPr>
          <w:p w:rsidR="00D51977" w:rsidRPr="00A21115" w:rsidRDefault="00D51977" w:rsidP="000F7236">
            <w:pPr>
              <w:shd w:val="clear" w:color="auto" w:fill="FFFFFF"/>
              <w:spacing w:before="168" w:line="276" w:lineRule="auto"/>
              <w:jc w:val="center"/>
              <w:rPr>
                <w:color w:val="FF0000"/>
                <w:spacing w:val="-2"/>
                <w:sz w:val="18"/>
                <w:szCs w:val="18"/>
              </w:rPr>
            </w:pPr>
          </w:p>
        </w:tc>
      </w:tr>
      <w:tr w:rsidR="00D51977" w:rsidRPr="00A21115" w:rsidTr="000F7236">
        <w:trPr>
          <w:trHeight w:val="298"/>
        </w:trPr>
        <w:tc>
          <w:tcPr>
            <w:tcW w:w="2093" w:type="dxa"/>
            <w:vMerge/>
          </w:tcPr>
          <w:p w:rsidR="00D51977" w:rsidRPr="00A21115" w:rsidRDefault="00D51977" w:rsidP="000F7236">
            <w:pPr>
              <w:tabs>
                <w:tab w:val="left" w:pos="202"/>
                <w:tab w:val="left" w:pos="2218"/>
              </w:tabs>
              <w:spacing w:before="34" w:line="276" w:lineRule="auto"/>
              <w:rPr>
                <w:color w:val="FF0000"/>
                <w:spacing w:val="-2"/>
                <w:sz w:val="18"/>
                <w:szCs w:val="18"/>
              </w:rPr>
            </w:pPr>
          </w:p>
        </w:tc>
        <w:tc>
          <w:tcPr>
            <w:tcW w:w="5812" w:type="dxa"/>
            <w:vMerge/>
          </w:tcPr>
          <w:p w:rsidR="00D51977" w:rsidRPr="00A21115" w:rsidRDefault="00D51977" w:rsidP="000F7236">
            <w:pPr>
              <w:tabs>
                <w:tab w:val="left" w:pos="202"/>
                <w:tab w:val="left" w:pos="2218"/>
              </w:tabs>
              <w:spacing w:before="34" w:line="276" w:lineRule="auto"/>
              <w:rPr>
                <w:color w:val="FF0000"/>
                <w:spacing w:val="-1"/>
                <w:sz w:val="18"/>
                <w:szCs w:val="18"/>
              </w:rPr>
            </w:pPr>
          </w:p>
        </w:tc>
        <w:tc>
          <w:tcPr>
            <w:tcW w:w="1701" w:type="dxa"/>
            <w:vMerge/>
            <w:vAlign w:val="center"/>
          </w:tcPr>
          <w:p w:rsidR="00D51977" w:rsidRPr="00A21115" w:rsidRDefault="00D51977" w:rsidP="000F7236">
            <w:pPr>
              <w:shd w:val="clear" w:color="auto" w:fill="FFFFFF"/>
              <w:spacing w:before="168" w:line="276" w:lineRule="auto"/>
              <w:jc w:val="center"/>
              <w:rPr>
                <w:color w:val="FF0000"/>
                <w:spacing w:val="-2"/>
                <w:sz w:val="18"/>
                <w:szCs w:val="18"/>
              </w:rPr>
            </w:pPr>
          </w:p>
        </w:tc>
      </w:tr>
      <w:tr w:rsidR="00D51977" w:rsidRPr="00A21115" w:rsidTr="000F7236">
        <w:trPr>
          <w:trHeight w:val="143"/>
        </w:trPr>
        <w:tc>
          <w:tcPr>
            <w:tcW w:w="2093" w:type="dxa"/>
          </w:tcPr>
          <w:p w:rsidR="00D51977" w:rsidRPr="00A21115" w:rsidRDefault="00D51977" w:rsidP="000F7236">
            <w:pPr>
              <w:tabs>
                <w:tab w:val="left" w:pos="202"/>
                <w:tab w:val="left" w:pos="2218"/>
              </w:tabs>
              <w:spacing w:before="34" w:line="276" w:lineRule="auto"/>
              <w:rPr>
                <w:spacing w:val="-1"/>
                <w:sz w:val="18"/>
                <w:szCs w:val="18"/>
              </w:rPr>
            </w:pPr>
            <w:r w:rsidRPr="00A21115">
              <w:rPr>
                <w:spacing w:val="-2"/>
                <w:sz w:val="18"/>
                <w:szCs w:val="18"/>
              </w:rPr>
              <w:lastRenderedPageBreak/>
              <w:t>1 квалификационный уровень</w:t>
            </w:r>
          </w:p>
        </w:tc>
        <w:tc>
          <w:tcPr>
            <w:tcW w:w="5812" w:type="dxa"/>
          </w:tcPr>
          <w:p w:rsidR="00D51977" w:rsidRPr="00A21115" w:rsidRDefault="00D51977" w:rsidP="000F7236">
            <w:pPr>
              <w:tabs>
                <w:tab w:val="left" w:pos="202"/>
                <w:tab w:val="left" w:pos="2218"/>
              </w:tabs>
              <w:spacing w:before="34" w:line="276" w:lineRule="auto"/>
              <w:rPr>
                <w:spacing w:val="-1"/>
                <w:sz w:val="18"/>
                <w:szCs w:val="18"/>
              </w:rPr>
            </w:pPr>
            <w:r w:rsidRPr="00A21115">
              <w:rPr>
                <w:spacing w:val="-1"/>
                <w:sz w:val="18"/>
                <w:szCs w:val="18"/>
              </w:rPr>
              <w:t>Инструктор по труду; инструктор по физической культуре;</w:t>
            </w:r>
            <w:r w:rsidRPr="00A21115">
              <w:rPr>
                <w:spacing w:val="-10"/>
                <w:sz w:val="18"/>
                <w:szCs w:val="18"/>
              </w:rPr>
              <w:t xml:space="preserve"> музыкальный руководитель; старший вожатый</w:t>
            </w:r>
          </w:p>
        </w:tc>
        <w:tc>
          <w:tcPr>
            <w:tcW w:w="1701" w:type="dxa"/>
            <w:vAlign w:val="center"/>
          </w:tcPr>
          <w:p w:rsidR="00D51977" w:rsidRPr="00A21115" w:rsidRDefault="00D51977" w:rsidP="000F7236">
            <w:pPr>
              <w:shd w:val="clear" w:color="auto" w:fill="FFFFFF"/>
              <w:spacing w:before="168" w:line="276" w:lineRule="auto"/>
              <w:jc w:val="center"/>
              <w:rPr>
                <w:spacing w:val="-2"/>
                <w:sz w:val="18"/>
                <w:szCs w:val="18"/>
              </w:rPr>
            </w:pPr>
            <w:r w:rsidRPr="00A21115">
              <w:rPr>
                <w:spacing w:val="-2"/>
                <w:sz w:val="18"/>
                <w:szCs w:val="18"/>
              </w:rPr>
              <w:t>9 800</w:t>
            </w:r>
          </w:p>
        </w:tc>
      </w:tr>
      <w:tr w:rsidR="00D51977" w:rsidRPr="00A21115" w:rsidTr="000F7236">
        <w:trPr>
          <w:trHeight w:val="699"/>
        </w:trPr>
        <w:tc>
          <w:tcPr>
            <w:tcW w:w="2093" w:type="dxa"/>
          </w:tcPr>
          <w:p w:rsidR="00D51977" w:rsidRPr="00A21115" w:rsidRDefault="00D51977" w:rsidP="000F7236">
            <w:pPr>
              <w:tabs>
                <w:tab w:val="left" w:pos="202"/>
                <w:tab w:val="left" w:pos="2218"/>
              </w:tabs>
              <w:spacing w:before="34" w:line="276" w:lineRule="auto"/>
              <w:rPr>
                <w:spacing w:val="-1"/>
                <w:sz w:val="18"/>
                <w:szCs w:val="18"/>
              </w:rPr>
            </w:pPr>
            <w:r w:rsidRPr="00A21115">
              <w:rPr>
                <w:spacing w:val="-2"/>
                <w:sz w:val="18"/>
                <w:szCs w:val="18"/>
              </w:rPr>
              <w:t>2 квалификационный уровень</w:t>
            </w:r>
          </w:p>
        </w:tc>
        <w:tc>
          <w:tcPr>
            <w:tcW w:w="5812" w:type="dxa"/>
          </w:tcPr>
          <w:p w:rsidR="00D51977" w:rsidRPr="00A21115" w:rsidRDefault="00D51977" w:rsidP="000F7236">
            <w:pPr>
              <w:tabs>
                <w:tab w:val="left" w:pos="202"/>
                <w:tab w:val="left" w:pos="2218"/>
              </w:tabs>
              <w:spacing w:before="34" w:line="276" w:lineRule="auto"/>
              <w:rPr>
                <w:spacing w:val="-1"/>
                <w:sz w:val="18"/>
                <w:szCs w:val="18"/>
              </w:rPr>
            </w:pPr>
            <w:r w:rsidRPr="00A21115">
              <w:rPr>
                <w:spacing w:val="-8"/>
                <w:sz w:val="18"/>
                <w:szCs w:val="18"/>
              </w:rPr>
              <w:t xml:space="preserve">Инструктор-методист; концертмейстер; педагог дополнительного образования; педагог-организатор; социальный педагог; </w:t>
            </w:r>
            <w:r w:rsidRPr="00A21115">
              <w:rPr>
                <w:spacing w:val="-10"/>
                <w:sz w:val="18"/>
                <w:szCs w:val="18"/>
              </w:rPr>
              <w:t xml:space="preserve">тренер-преподаватель  </w:t>
            </w:r>
          </w:p>
        </w:tc>
        <w:tc>
          <w:tcPr>
            <w:tcW w:w="1701" w:type="dxa"/>
            <w:vAlign w:val="center"/>
          </w:tcPr>
          <w:p w:rsidR="00D51977" w:rsidRPr="00A21115" w:rsidRDefault="00D51977" w:rsidP="000F7236">
            <w:pPr>
              <w:spacing w:before="154" w:line="276" w:lineRule="auto"/>
              <w:jc w:val="center"/>
              <w:rPr>
                <w:spacing w:val="-2"/>
                <w:sz w:val="18"/>
                <w:szCs w:val="18"/>
              </w:rPr>
            </w:pPr>
            <w:r w:rsidRPr="00A21115">
              <w:rPr>
                <w:spacing w:val="-2"/>
                <w:sz w:val="18"/>
                <w:szCs w:val="18"/>
              </w:rPr>
              <w:t>9 900</w:t>
            </w:r>
          </w:p>
        </w:tc>
      </w:tr>
      <w:tr w:rsidR="00D51977" w:rsidRPr="00A21115" w:rsidTr="000F7236">
        <w:trPr>
          <w:trHeight w:val="273"/>
        </w:trPr>
        <w:tc>
          <w:tcPr>
            <w:tcW w:w="2093" w:type="dxa"/>
          </w:tcPr>
          <w:p w:rsidR="00D51977" w:rsidRPr="00A21115" w:rsidRDefault="00D51977" w:rsidP="000F7236">
            <w:pPr>
              <w:tabs>
                <w:tab w:val="left" w:pos="202"/>
                <w:tab w:val="left" w:pos="2218"/>
              </w:tabs>
              <w:spacing w:before="34" w:line="276" w:lineRule="auto"/>
              <w:rPr>
                <w:spacing w:val="-1"/>
                <w:sz w:val="18"/>
                <w:szCs w:val="18"/>
              </w:rPr>
            </w:pPr>
            <w:r w:rsidRPr="00A21115">
              <w:rPr>
                <w:spacing w:val="-2"/>
                <w:sz w:val="18"/>
                <w:szCs w:val="18"/>
              </w:rPr>
              <w:t>3 квалификационный уровень</w:t>
            </w:r>
          </w:p>
        </w:tc>
        <w:tc>
          <w:tcPr>
            <w:tcW w:w="5812" w:type="dxa"/>
          </w:tcPr>
          <w:p w:rsidR="00D51977" w:rsidRPr="00A21115" w:rsidRDefault="00D51977" w:rsidP="000F7236">
            <w:pPr>
              <w:tabs>
                <w:tab w:val="left" w:pos="202"/>
                <w:tab w:val="left" w:pos="2218"/>
              </w:tabs>
              <w:spacing w:before="34" w:line="276" w:lineRule="auto"/>
              <w:rPr>
                <w:sz w:val="18"/>
                <w:szCs w:val="18"/>
              </w:rPr>
            </w:pPr>
            <w:r w:rsidRPr="00A21115">
              <w:rPr>
                <w:sz w:val="18"/>
                <w:szCs w:val="18"/>
              </w:rPr>
              <w:t>Воспитатель; мастер производственного обучения; методист; старший  инструктор-методист; педагог-психолог; старший педагог дополнительного образования; старший тренер-преподаватель</w:t>
            </w:r>
          </w:p>
        </w:tc>
        <w:tc>
          <w:tcPr>
            <w:tcW w:w="1701" w:type="dxa"/>
            <w:vAlign w:val="center"/>
          </w:tcPr>
          <w:p w:rsidR="00D51977" w:rsidRPr="00A21115" w:rsidRDefault="00D51977" w:rsidP="000F7236">
            <w:pPr>
              <w:spacing w:before="154" w:line="276" w:lineRule="auto"/>
              <w:jc w:val="center"/>
              <w:rPr>
                <w:spacing w:val="-2"/>
                <w:sz w:val="18"/>
                <w:szCs w:val="18"/>
              </w:rPr>
            </w:pPr>
            <w:r w:rsidRPr="00A21115">
              <w:rPr>
                <w:spacing w:val="-2"/>
                <w:sz w:val="18"/>
                <w:szCs w:val="18"/>
              </w:rPr>
              <w:t>10 100</w:t>
            </w:r>
          </w:p>
        </w:tc>
      </w:tr>
      <w:tr w:rsidR="00D51977" w:rsidRPr="00A21115" w:rsidTr="000F7236">
        <w:trPr>
          <w:trHeight w:val="422"/>
        </w:trPr>
        <w:tc>
          <w:tcPr>
            <w:tcW w:w="2093" w:type="dxa"/>
          </w:tcPr>
          <w:p w:rsidR="00D51977" w:rsidRPr="00A21115" w:rsidRDefault="00D51977" w:rsidP="000F7236">
            <w:pPr>
              <w:tabs>
                <w:tab w:val="left" w:pos="202"/>
                <w:tab w:val="left" w:pos="2218"/>
              </w:tabs>
              <w:spacing w:before="34" w:line="276" w:lineRule="auto"/>
              <w:rPr>
                <w:spacing w:val="-1"/>
                <w:sz w:val="18"/>
                <w:szCs w:val="18"/>
              </w:rPr>
            </w:pPr>
            <w:r w:rsidRPr="00A21115">
              <w:rPr>
                <w:spacing w:val="-2"/>
                <w:sz w:val="18"/>
                <w:szCs w:val="18"/>
              </w:rPr>
              <w:t>4 квалификационный уровень</w:t>
            </w:r>
          </w:p>
        </w:tc>
        <w:tc>
          <w:tcPr>
            <w:tcW w:w="5812" w:type="dxa"/>
          </w:tcPr>
          <w:p w:rsidR="00D51977" w:rsidRPr="00A21115" w:rsidRDefault="00D51977" w:rsidP="000F7236">
            <w:pPr>
              <w:tabs>
                <w:tab w:val="left" w:pos="202"/>
                <w:tab w:val="left" w:pos="2218"/>
              </w:tabs>
              <w:spacing w:before="34" w:line="276" w:lineRule="auto"/>
              <w:rPr>
                <w:spacing w:val="-1"/>
                <w:sz w:val="18"/>
                <w:szCs w:val="18"/>
              </w:rPr>
            </w:pPr>
            <w:r w:rsidRPr="00A21115">
              <w:rPr>
                <w:spacing w:val="-7"/>
                <w:sz w:val="18"/>
                <w:szCs w:val="18"/>
              </w:rPr>
              <w:t xml:space="preserve">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учитель; тьютор; педагог-библиотекарь учитель-дефектолог; учитель-логопед </w:t>
            </w:r>
          </w:p>
        </w:tc>
        <w:tc>
          <w:tcPr>
            <w:tcW w:w="1701" w:type="dxa"/>
            <w:vAlign w:val="center"/>
          </w:tcPr>
          <w:p w:rsidR="00D51977" w:rsidRPr="00A21115" w:rsidRDefault="00D51977" w:rsidP="000F7236">
            <w:pPr>
              <w:spacing w:before="154" w:line="276" w:lineRule="auto"/>
              <w:jc w:val="center"/>
              <w:rPr>
                <w:spacing w:val="-2"/>
                <w:sz w:val="18"/>
                <w:szCs w:val="18"/>
              </w:rPr>
            </w:pPr>
            <w:r w:rsidRPr="00A21115">
              <w:rPr>
                <w:spacing w:val="-2"/>
                <w:sz w:val="18"/>
                <w:szCs w:val="18"/>
              </w:rPr>
              <w:t>10 200</w:t>
            </w:r>
          </w:p>
        </w:tc>
      </w:tr>
    </w:tbl>
    <w:p w:rsidR="00D51977" w:rsidRPr="00A21115" w:rsidRDefault="00D51977" w:rsidP="00D51977">
      <w:pPr>
        <w:shd w:val="clear" w:color="auto" w:fill="FFFFFF"/>
        <w:spacing w:before="158" w:line="276" w:lineRule="auto"/>
        <w:jc w:val="center"/>
        <w:rPr>
          <w:bCs/>
          <w:sz w:val="18"/>
          <w:szCs w:val="18"/>
        </w:rPr>
      </w:pPr>
      <w:r w:rsidRPr="00A21115">
        <w:rPr>
          <w:bCs/>
          <w:spacing w:val="-2"/>
          <w:sz w:val="18"/>
          <w:szCs w:val="18"/>
        </w:rPr>
        <w:t xml:space="preserve">Профессиональная квалификационная группа должностей руководителей </w:t>
      </w:r>
      <w:r w:rsidRPr="00A21115">
        <w:rPr>
          <w:bCs/>
          <w:sz w:val="18"/>
          <w:szCs w:val="18"/>
        </w:rPr>
        <w:t>структурных подразделений (№ 216н)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1"/>
        <w:gridCol w:w="5865"/>
        <w:gridCol w:w="1665"/>
      </w:tblGrid>
      <w:tr w:rsidR="00D51977" w:rsidRPr="00A21115" w:rsidTr="000F7236">
        <w:trPr>
          <w:trHeight w:val="264"/>
        </w:trPr>
        <w:tc>
          <w:tcPr>
            <w:tcW w:w="1066" w:type="pct"/>
            <w:vMerge w:val="restart"/>
          </w:tcPr>
          <w:p w:rsidR="00D51977" w:rsidRPr="00A21115" w:rsidRDefault="00D51977" w:rsidP="000F7236">
            <w:pPr>
              <w:spacing w:line="276" w:lineRule="auto"/>
              <w:jc w:val="center"/>
              <w:rPr>
                <w:b/>
                <w:bCs/>
                <w:spacing w:val="-2"/>
                <w:sz w:val="18"/>
                <w:szCs w:val="18"/>
              </w:rPr>
            </w:pPr>
            <w:r w:rsidRPr="00A21115">
              <w:rPr>
                <w:b/>
                <w:bCs/>
                <w:spacing w:val="-2"/>
                <w:sz w:val="18"/>
                <w:szCs w:val="18"/>
              </w:rPr>
              <w:t>Квалификационные уровни</w:t>
            </w:r>
          </w:p>
        </w:tc>
        <w:tc>
          <w:tcPr>
            <w:tcW w:w="3064" w:type="pct"/>
            <w:vMerge w:val="restart"/>
          </w:tcPr>
          <w:p w:rsidR="00D51977" w:rsidRPr="00A21115" w:rsidRDefault="00D51977" w:rsidP="000F7236">
            <w:pPr>
              <w:spacing w:line="276" w:lineRule="auto"/>
              <w:jc w:val="center"/>
              <w:rPr>
                <w:b/>
                <w:bCs/>
                <w:spacing w:val="-2"/>
                <w:sz w:val="18"/>
                <w:szCs w:val="18"/>
              </w:rPr>
            </w:pPr>
            <w:r w:rsidRPr="00A21115">
              <w:rPr>
                <w:b/>
                <w:bCs/>
                <w:spacing w:val="-2"/>
                <w:sz w:val="18"/>
                <w:szCs w:val="18"/>
              </w:rPr>
              <w:t>Должности, отнесенные к квалификационным уровням</w:t>
            </w:r>
          </w:p>
        </w:tc>
        <w:tc>
          <w:tcPr>
            <w:tcW w:w="870" w:type="pct"/>
            <w:vMerge w:val="restart"/>
          </w:tcPr>
          <w:p w:rsidR="00D51977" w:rsidRPr="00A21115" w:rsidRDefault="00D51977" w:rsidP="000F7236">
            <w:pPr>
              <w:spacing w:line="276" w:lineRule="auto"/>
              <w:jc w:val="center"/>
              <w:rPr>
                <w:b/>
                <w:bCs/>
                <w:spacing w:val="-2"/>
                <w:sz w:val="18"/>
                <w:szCs w:val="18"/>
              </w:rPr>
            </w:pPr>
            <w:r w:rsidRPr="00A21115">
              <w:rPr>
                <w:b/>
                <w:bCs/>
                <w:spacing w:val="-2"/>
                <w:sz w:val="18"/>
                <w:szCs w:val="18"/>
              </w:rPr>
              <w:t>Рекомендуемый минимальный оклад</w:t>
            </w:r>
          </w:p>
        </w:tc>
      </w:tr>
      <w:tr w:rsidR="00D51977" w:rsidRPr="00A21115" w:rsidTr="000F7236">
        <w:trPr>
          <w:trHeight w:val="351"/>
        </w:trPr>
        <w:tc>
          <w:tcPr>
            <w:tcW w:w="1066" w:type="pct"/>
            <w:vMerge/>
          </w:tcPr>
          <w:p w:rsidR="00D51977" w:rsidRPr="00A21115" w:rsidRDefault="00D51977" w:rsidP="000F7236">
            <w:pPr>
              <w:tabs>
                <w:tab w:val="left" w:pos="202"/>
                <w:tab w:val="left" w:pos="2218"/>
              </w:tabs>
              <w:spacing w:before="34" w:line="276" w:lineRule="auto"/>
              <w:rPr>
                <w:spacing w:val="-2"/>
                <w:sz w:val="18"/>
                <w:szCs w:val="18"/>
              </w:rPr>
            </w:pPr>
          </w:p>
        </w:tc>
        <w:tc>
          <w:tcPr>
            <w:tcW w:w="3064" w:type="pct"/>
            <w:vMerge/>
          </w:tcPr>
          <w:p w:rsidR="00D51977" w:rsidRPr="00A21115" w:rsidRDefault="00D51977" w:rsidP="000F7236">
            <w:pPr>
              <w:shd w:val="clear" w:color="auto" w:fill="FFFFFF"/>
              <w:tabs>
                <w:tab w:val="left" w:pos="211"/>
                <w:tab w:val="left" w:pos="2237"/>
              </w:tabs>
              <w:spacing w:before="19" w:line="276" w:lineRule="auto"/>
              <w:rPr>
                <w:color w:val="FF0000"/>
                <w:spacing w:val="-10"/>
                <w:sz w:val="18"/>
                <w:szCs w:val="18"/>
              </w:rPr>
            </w:pPr>
          </w:p>
        </w:tc>
        <w:tc>
          <w:tcPr>
            <w:tcW w:w="870" w:type="pct"/>
            <w:vMerge/>
            <w:vAlign w:val="center"/>
          </w:tcPr>
          <w:p w:rsidR="00D51977" w:rsidRPr="00A21115" w:rsidRDefault="00D51977" w:rsidP="000F7236">
            <w:pPr>
              <w:shd w:val="clear" w:color="auto" w:fill="FFFFFF"/>
              <w:spacing w:before="168" w:line="276" w:lineRule="auto"/>
              <w:jc w:val="center"/>
              <w:rPr>
                <w:color w:val="FF0000"/>
                <w:spacing w:val="-2"/>
                <w:sz w:val="18"/>
                <w:szCs w:val="18"/>
              </w:rPr>
            </w:pPr>
          </w:p>
        </w:tc>
      </w:tr>
      <w:tr w:rsidR="00D51977" w:rsidRPr="00A21115" w:rsidTr="000F7236">
        <w:trPr>
          <w:trHeight w:val="143"/>
        </w:trPr>
        <w:tc>
          <w:tcPr>
            <w:tcW w:w="1066" w:type="pct"/>
          </w:tcPr>
          <w:p w:rsidR="00D51977" w:rsidRPr="00A21115" w:rsidRDefault="00D51977" w:rsidP="000F7236">
            <w:pPr>
              <w:tabs>
                <w:tab w:val="left" w:pos="202"/>
                <w:tab w:val="left" w:pos="2218"/>
              </w:tabs>
              <w:spacing w:before="34" w:line="276" w:lineRule="auto"/>
              <w:rPr>
                <w:spacing w:val="-1"/>
                <w:sz w:val="18"/>
                <w:szCs w:val="18"/>
              </w:rPr>
            </w:pPr>
            <w:r w:rsidRPr="00A21115">
              <w:rPr>
                <w:spacing w:val="-2"/>
                <w:sz w:val="18"/>
                <w:szCs w:val="18"/>
              </w:rPr>
              <w:t>1 квалификационный уровень</w:t>
            </w:r>
          </w:p>
        </w:tc>
        <w:tc>
          <w:tcPr>
            <w:tcW w:w="3064" w:type="pct"/>
          </w:tcPr>
          <w:p w:rsidR="00D51977" w:rsidRPr="00A21115" w:rsidRDefault="00D51977" w:rsidP="000F7236">
            <w:pPr>
              <w:shd w:val="clear" w:color="auto" w:fill="FFFFFF"/>
              <w:tabs>
                <w:tab w:val="left" w:pos="211"/>
                <w:tab w:val="left" w:pos="2237"/>
              </w:tabs>
              <w:spacing w:before="19" w:line="276" w:lineRule="auto"/>
              <w:rPr>
                <w:sz w:val="18"/>
                <w:szCs w:val="18"/>
              </w:rPr>
            </w:pPr>
            <w:r w:rsidRPr="00A21115">
              <w:rPr>
                <w:spacing w:val="-10"/>
                <w:sz w:val="18"/>
                <w:szCs w:val="18"/>
              </w:rPr>
              <w:t>Заведующий (начальник) структурным подразделением:  каби</w:t>
            </w:r>
            <w:r w:rsidRPr="00A21115">
              <w:rPr>
                <w:spacing w:val="-2"/>
                <w:sz w:val="18"/>
                <w:szCs w:val="18"/>
              </w:rPr>
              <w:t>нетом, лабораторией, отделом, отделением, сектором, учебно-</w:t>
            </w:r>
            <w:r w:rsidRPr="00A21115">
              <w:rPr>
                <w:spacing w:val="-9"/>
                <w:sz w:val="18"/>
                <w:szCs w:val="18"/>
              </w:rPr>
              <w:t>консультативным  пунктом,  учебной (учебно-производствен</w:t>
            </w:r>
            <w:r w:rsidRPr="00A21115">
              <w:rPr>
                <w:spacing w:val="-9"/>
                <w:sz w:val="18"/>
                <w:szCs w:val="18"/>
              </w:rPr>
              <w:softHyphen/>
            </w:r>
            <w:r w:rsidRPr="00A21115">
              <w:rPr>
                <w:spacing w:val="-8"/>
                <w:sz w:val="18"/>
                <w:szCs w:val="18"/>
              </w:rPr>
              <w:t>ной) мастерской и другими структурными подразделениями (кроме должностей руководителей структурных подразделений, отнесенных ко  2 квалификационному уровню)</w:t>
            </w:r>
          </w:p>
        </w:tc>
        <w:tc>
          <w:tcPr>
            <w:tcW w:w="870" w:type="pct"/>
            <w:vAlign w:val="center"/>
          </w:tcPr>
          <w:p w:rsidR="00D51977" w:rsidRPr="00A21115" w:rsidRDefault="00D51977" w:rsidP="000F7236">
            <w:pPr>
              <w:shd w:val="clear" w:color="auto" w:fill="FFFFFF"/>
              <w:spacing w:before="168" w:line="276" w:lineRule="auto"/>
              <w:jc w:val="center"/>
              <w:rPr>
                <w:spacing w:val="-2"/>
                <w:sz w:val="18"/>
                <w:szCs w:val="18"/>
              </w:rPr>
            </w:pPr>
            <w:r w:rsidRPr="00A21115">
              <w:rPr>
                <w:spacing w:val="-2"/>
                <w:sz w:val="18"/>
                <w:szCs w:val="18"/>
              </w:rPr>
              <w:t>9 100</w:t>
            </w:r>
          </w:p>
        </w:tc>
      </w:tr>
      <w:tr w:rsidR="00D51977" w:rsidRPr="00A21115" w:rsidTr="000F7236">
        <w:trPr>
          <w:trHeight w:val="2417"/>
        </w:trPr>
        <w:tc>
          <w:tcPr>
            <w:tcW w:w="1066" w:type="pct"/>
          </w:tcPr>
          <w:p w:rsidR="00D51977" w:rsidRPr="00A21115" w:rsidRDefault="00D51977" w:rsidP="000F7236">
            <w:pPr>
              <w:tabs>
                <w:tab w:val="left" w:pos="202"/>
                <w:tab w:val="left" w:pos="2218"/>
              </w:tabs>
              <w:spacing w:before="34" w:line="276" w:lineRule="auto"/>
              <w:rPr>
                <w:spacing w:val="-1"/>
                <w:sz w:val="18"/>
                <w:szCs w:val="18"/>
              </w:rPr>
            </w:pPr>
            <w:r w:rsidRPr="00A21115">
              <w:rPr>
                <w:spacing w:val="-2"/>
                <w:sz w:val="18"/>
                <w:szCs w:val="18"/>
              </w:rPr>
              <w:t>2 квалификационный уровень</w:t>
            </w:r>
          </w:p>
        </w:tc>
        <w:tc>
          <w:tcPr>
            <w:tcW w:w="3064" w:type="pct"/>
          </w:tcPr>
          <w:p w:rsidR="00D51977" w:rsidRPr="00A21115" w:rsidRDefault="00D51977" w:rsidP="000F7236">
            <w:pPr>
              <w:tabs>
                <w:tab w:val="left" w:pos="211"/>
                <w:tab w:val="left" w:pos="2237"/>
              </w:tabs>
              <w:spacing w:before="19" w:line="276" w:lineRule="auto"/>
              <w:rPr>
                <w:spacing w:val="-8"/>
                <w:sz w:val="18"/>
                <w:szCs w:val="18"/>
              </w:rPr>
            </w:pPr>
            <w:r w:rsidRPr="00A21115">
              <w:rPr>
                <w:spacing w:val="-10"/>
                <w:sz w:val="18"/>
                <w:szCs w:val="18"/>
              </w:rPr>
              <w:t xml:space="preserve">Заведующий (начальник) обособленным структурным подразделением; начальник (заведующий, директор, руководитель,  управляющий): кабинета, лаборатории, отдела, отделения, сектора, </w:t>
            </w:r>
            <w:r w:rsidRPr="00A21115">
              <w:rPr>
                <w:spacing w:val="-8"/>
                <w:sz w:val="18"/>
                <w:szCs w:val="18"/>
              </w:rPr>
              <w:t xml:space="preserve">учебно-консультационного пункта, учебной (учебно-производственной) мастерской, учебного хозяйства и других структурных подразделений начального и среднего профессионального образования (кроме должностей руководителей структурных подразделений, отнесенных к 3 квалификационному уровню); </w:t>
            </w:r>
            <w:r w:rsidRPr="00A21115">
              <w:rPr>
                <w:spacing w:val="-10"/>
                <w:sz w:val="18"/>
                <w:szCs w:val="18"/>
              </w:rPr>
              <w:t>старший мастер образовательного учреждения (подразделения)</w:t>
            </w:r>
          </w:p>
        </w:tc>
        <w:tc>
          <w:tcPr>
            <w:tcW w:w="870" w:type="pct"/>
            <w:vAlign w:val="center"/>
          </w:tcPr>
          <w:p w:rsidR="00D51977" w:rsidRPr="00A21115" w:rsidRDefault="00D51977" w:rsidP="000F7236">
            <w:pPr>
              <w:spacing w:before="154" w:line="276" w:lineRule="auto"/>
              <w:jc w:val="center"/>
              <w:rPr>
                <w:spacing w:val="-2"/>
                <w:sz w:val="18"/>
                <w:szCs w:val="18"/>
              </w:rPr>
            </w:pPr>
            <w:r w:rsidRPr="00A21115">
              <w:rPr>
                <w:spacing w:val="-2"/>
                <w:sz w:val="18"/>
                <w:szCs w:val="18"/>
              </w:rPr>
              <w:t>9 300</w:t>
            </w:r>
          </w:p>
        </w:tc>
      </w:tr>
      <w:tr w:rsidR="00D51977" w:rsidRPr="00A21115" w:rsidTr="000F7236">
        <w:trPr>
          <w:trHeight w:val="338"/>
        </w:trPr>
        <w:tc>
          <w:tcPr>
            <w:tcW w:w="1066" w:type="pct"/>
          </w:tcPr>
          <w:p w:rsidR="00D51977" w:rsidRPr="00A21115" w:rsidRDefault="00D51977" w:rsidP="000F7236">
            <w:pPr>
              <w:tabs>
                <w:tab w:val="left" w:pos="202"/>
                <w:tab w:val="left" w:pos="2218"/>
              </w:tabs>
              <w:spacing w:before="34" w:line="276" w:lineRule="auto"/>
              <w:rPr>
                <w:spacing w:val="-1"/>
                <w:sz w:val="18"/>
                <w:szCs w:val="18"/>
              </w:rPr>
            </w:pPr>
            <w:r w:rsidRPr="00A21115">
              <w:rPr>
                <w:spacing w:val="-2"/>
                <w:sz w:val="18"/>
                <w:szCs w:val="18"/>
              </w:rPr>
              <w:t>3 квалификационный уровень</w:t>
            </w:r>
          </w:p>
        </w:tc>
        <w:tc>
          <w:tcPr>
            <w:tcW w:w="3064" w:type="pct"/>
          </w:tcPr>
          <w:p w:rsidR="00D51977" w:rsidRPr="00A21115" w:rsidRDefault="00D51977" w:rsidP="000F7236">
            <w:pPr>
              <w:shd w:val="clear" w:color="auto" w:fill="FFFFFF"/>
              <w:tabs>
                <w:tab w:val="left" w:pos="48"/>
                <w:tab w:val="left" w:pos="2237"/>
              </w:tabs>
              <w:spacing w:before="58" w:line="276" w:lineRule="auto"/>
              <w:ind w:left="86"/>
              <w:rPr>
                <w:spacing w:val="-7"/>
                <w:sz w:val="18"/>
                <w:szCs w:val="18"/>
              </w:rPr>
            </w:pPr>
            <w:r w:rsidRPr="00A21115">
              <w:rPr>
                <w:spacing w:val="-7"/>
                <w:sz w:val="18"/>
                <w:szCs w:val="18"/>
              </w:rPr>
              <w:t xml:space="preserve">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 </w:t>
            </w:r>
          </w:p>
        </w:tc>
        <w:tc>
          <w:tcPr>
            <w:tcW w:w="870" w:type="pct"/>
            <w:vAlign w:val="center"/>
          </w:tcPr>
          <w:p w:rsidR="00D51977" w:rsidRPr="00A21115" w:rsidRDefault="00D51977" w:rsidP="000F7236">
            <w:pPr>
              <w:spacing w:before="154" w:line="276" w:lineRule="auto"/>
              <w:jc w:val="center"/>
              <w:rPr>
                <w:spacing w:val="-2"/>
                <w:sz w:val="18"/>
                <w:szCs w:val="18"/>
              </w:rPr>
            </w:pPr>
            <w:r w:rsidRPr="00A21115">
              <w:rPr>
                <w:spacing w:val="-2"/>
                <w:sz w:val="18"/>
                <w:szCs w:val="18"/>
              </w:rPr>
              <w:t>9 500</w:t>
            </w:r>
          </w:p>
        </w:tc>
      </w:tr>
    </w:tbl>
    <w:p w:rsidR="00D51977" w:rsidRPr="00A21115" w:rsidRDefault="00D51977" w:rsidP="00D51977">
      <w:pPr>
        <w:shd w:val="clear" w:color="auto" w:fill="FFFFFF"/>
        <w:spacing w:line="276" w:lineRule="auto"/>
        <w:jc w:val="center"/>
        <w:rPr>
          <w:bCs/>
          <w:color w:val="FF0000"/>
          <w:spacing w:val="-2"/>
          <w:sz w:val="18"/>
          <w:szCs w:val="18"/>
        </w:rPr>
      </w:pPr>
    </w:p>
    <w:p w:rsidR="00D51977" w:rsidRPr="00A21115" w:rsidRDefault="00D51977" w:rsidP="00D51977">
      <w:pPr>
        <w:shd w:val="clear" w:color="auto" w:fill="FFFFFF"/>
        <w:spacing w:line="276" w:lineRule="auto"/>
        <w:jc w:val="center"/>
        <w:rPr>
          <w:bCs/>
          <w:spacing w:val="-1"/>
          <w:sz w:val="18"/>
          <w:szCs w:val="18"/>
        </w:rPr>
      </w:pPr>
      <w:r w:rsidRPr="00A21115">
        <w:rPr>
          <w:bCs/>
          <w:spacing w:val="-2"/>
          <w:sz w:val="18"/>
          <w:szCs w:val="18"/>
        </w:rPr>
        <w:t>12. Профессиональная квалификационная группа должностей профессорско-пре</w:t>
      </w:r>
      <w:r w:rsidRPr="00A21115">
        <w:rPr>
          <w:bCs/>
          <w:spacing w:val="-1"/>
          <w:sz w:val="18"/>
          <w:szCs w:val="18"/>
        </w:rPr>
        <w:t>подавательского состава и руководителей структурных подразделений</w:t>
      </w:r>
    </w:p>
    <w:p w:rsidR="00D51977" w:rsidRPr="00A21115" w:rsidRDefault="00D51977" w:rsidP="00D51977">
      <w:pPr>
        <w:shd w:val="clear" w:color="auto" w:fill="FFFFFF"/>
        <w:spacing w:line="276" w:lineRule="auto"/>
        <w:jc w:val="center"/>
        <w:rPr>
          <w:bCs/>
          <w:spacing w:val="-1"/>
          <w:sz w:val="18"/>
          <w:szCs w:val="18"/>
        </w:rPr>
      </w:pPr>
      <w:r w:rsidRPr="00A21115">
        <w:rPr>
          <w:bCs/>
          <w:spacing w:val="-1"/>
          <w:sz w:val="18"/>
          <w:szCs w:val="18"/>
        </w:rPr>
        <w:t xml:space="preserve">  (№ 217н)</w:t>
      </w:r>
    </w:p>
    <w:p w:rsidR="00D51977" w:rsidRPr="00A21115" w:rsidRDefault="00D51977" w:rsidP="00D51977">
      <w:pPr>
        <w:shd w:val="clear" w:color="auto" w:fill="FFFFFF"/>
        <w:spacing w:line="276" w:lineRule="auto"/>
        <w:jc w:val="center"/>
        <w:rPr>
          <w:bCs/>
          <w:spacing w:val="-1"/>
          <w:sz w:val="18"/>
          <w:szCs w:val="1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843"/>
        <w:gridCol w:w="4536"/>
        <w:gridCol w:w="1701"/>
      </w:tblGrid>
      <w:tr w:rsidR="00D51977" w:rsidRPr="00A21115" w:rsidTr="000F7236">
        <w:trPr>
          <w:trHeight w:val="1398"/>
        </w:trPr>
        <w:tc>
          <w:tcPr>
            <w:tcW w:w="1560" w:type="dxa"/>
          </w:tcPr>
          <w:p w:rsidR="00D51977" w:rsidRPr="00A21115" w:rsidRDefault="00D51977" w:rsidP="000F7236">
            <w:pPr>
              <w:spacing w:before="154" w:line="276" w:lineRule="auto"/>
              <w:ind w:firstLine="34"/>
              <w:jc w:val="center"/>
              <w:rPr>
                <w:bCs/>
                <w:spacing w:val="-2"/>
                <w:sz w:val="18"/>
                <w:szCs w:val="18"/>
              </w:rPr>
            </w:pPr>
            <w:r w:rsidRPr="00A21115">
              <w:rPr>
                <w:bCs/>
                <w:spacing w:val="-2"/>
                <w:sz w:val="18"/>
                <w:szCs w:val="18"/>
              </w:rPr>
              <w:t>Квалификационные уровни</w:t>
            </w:r>
          </w:p>
        </w:tc>
        <w:tc>
          <w:tcPr>
            <w:tcW w:w="1843" w:type="dxa"/>
          </w:tcPr>
          <w:p w:rsidR="00D51977" w:rsidRPr="00A21115" w:rsidRDefault="00D51977" w:rsidP="000F7236">
            <w:pPr>
              <w:spacing w:line="276" w:lineRule="auto"/>
              <w:ind w:firstLine="34"/>
              <w:jc w:val="center"/>
              <w:rPr>
                <w:bCs/>
                <w:spacing w:val="-2"/>
                <w:sz w:val="18"/>
                <w:szCs w:val="18"/>
              </w:rPr>
            </w:pPr>
            <w:r w:rsidRPr="00A21115">
              <w:rPr>
                <w:bCs/>
                <w:sz w:val="18"/>
                <w:szCs w:val="18"/>
              </w:rPr>
              <w:t>Должности профессорско-преподавательского состава, отнесённые к квалификационным уровням</w:t>
            </w:r>
          </w:p>
        </w:tc>
        <w:tc>
          <w:tcPr>
            <w:tcW w:w="4536" w:type="dxa"/>
          </w:tcPr>
          <w:p w:rsidR="00D51977" w:rsidRPr="00A21115" w:rsidRDefault="00D51977" w:rsidP="000F7236">
            <w:pPr>
              <w:spacing w:before="154" w:line="276" w:lineRule="auto"/>
              <w:ind w:firstLine="34"/>
              <w:jc w:val="center"/>
              <w:rPr>
                <w:bCs/>
                <w:spacing w:val="-2"/>
                <w:sz w:val="18"/>
                <w:szCs w:val="18"/>
              </w:rPr>
            </w:pPr>
            <w:r w:rsidRPr="00A21115">
              <w:rPr>
                <w:bCs/>
                <w:spacing w:val="-2"/>
                <w:sz w:val="18"/>
                <w:szCs w:val="18"/>
              </w:rPr>
              <w:t>Должности, отнесенные к квалификационным уровням</w:t>
            </w:r>
          </w:p>
        </w:tc>
        <w:tc>
          <w:tcPr>
            <w:tcW w:w="1701" w:type="dxa"/>
          </w:tcPr>
          <w:p w:rsidR="00D51977" w:rsidRPr="00A21115" w:rsidRDefault="00D51977" w:rsidP="000F7236">
            <w:pPr>
              <w:spacing w:before="154" w:line="276" w:lineRule="auto"/>
              <w:ind w:firstLine="34"/>
              <w:jc w:val="center"/>
              <w:rPr>
                <w:bCs/>
                <w:spacing w:val="-2"/>
                <w:sz w:val="18"/>
                <w:szCs w:val="18"/>
              </w:rPr>
            </w:pPr>
            <w:r w:rsidRPr="00A21115">
              <w:rPr>
                <w:bCs/>
                <w:spacing w:val="-2"/>
                <w:sz w:val="18"/>
                <w:szCs w:val="18"/>
              </w:rPr>
              <w:t>Рекомендуемый минимальный оклад</w:t>
            </w:r>
          </w:p>
        </w:tc>
      </w:tr>
      <w:tr w:rsidR="00D51977" w:rsidRPr="00A21115" w:rsidTr="000F7236">
        <w:trPr>
          <w:trHeight w:hRule="exact" w:val="2860"/>
        </w:trPr>
        <w:tc>
          <w:tcPr>
            <w:tcW w:w="1560" w:type="dxa"/>
          </w:tcPr>
          <w:p w:rsidR="00D51977" w:rsidRPr="00A21115" w:rsidRDefault="00D51977" w:rsidP="000F7236">
            <w:pPr>
              <w:tabs>
                <w:tab w:val="left" w:pos="202"/>
                <w:tab w:val="left" w:pos="2218"/>
              </w:tabs>
              <w:spacing w:before="34" w:line="276" w:lineRule="auto"/>
              <w:ind w:firstLine="34"/>
              <w:rPr>
                <w:spacing w:val="-1"/>
                <w:sz w:val="18"/>
                <w:szCs w:val="18"/>
              </w:rPr>
            </w:pPr>
            <w:r w:rsidRPr="00A21115">
              <w:rPr>
                <w:spacing w:val="-2"/>
                <w:sz w:val="18"/>
                <w:szCs w:val="18"/>
              </w:rPr>
              <w:lastRenderedPageBreak/>
              <w:t>1 квалификацион-ный уровень</w:t>
            </w:r>
          </w:p>
        </w:tc>
        <w:tc>
          <w:tcPr>
            <w:tcW w:w="1843" w:type="dxa"/>
          </w:tcPr>
          <w:p w:rsidR="00D51977" w:rsidRPr="00A21115" w:rsidRDefault="00D51977" w:rsidP="000F7236">
            <w:pPr>
              <w:spacing w:line="276" w:lineRule="auto"/>
              <w:ind w:firstLine="34"/>
              <w:rPr>
                <w:sz w:val="18"/>
                <w:szCs w:val="18"/>
              </w:rPr>
            </w:pPr>
            <w:r w:rsidRPr="00A21115">
              <w:rPr>
                <w:sz w:val="18"/>
                <w:szCs w:val="18"/>
              </w:rPr>
              <w:t>Ассистент; преподаватель</w:t>
            </w:r>
          </w:p>
        </w:tc>
        <w:tc>
          <w:tcPr>
            <w:tcW w:w="4536" w:type="dxa"/>
          </w:tcPr>
          <w:p w:rsidR="00D51977" w:rsidRPr="00A21115" w:rsidRDefault="00D51977" w:rsidP="000F7236">
            <w:pPr>
              <w:shd w:val="clear" w:color="auto" w:fill="FFFFFF"/>
              <w:spacing w:line="276" w:lineRule="auto"/>
              <w:ind w:firstLine="34"/>
              <w:rPr>
                <w:spacing w:val="-1"/>
                <w:sz w:val="18"/>
                <w:szCs w:val="18"/>
              </w:rPr>
            </w:pPr>
            <w:r w:rsidRPr="00A21115">
              <w:rPr>
                <w:spacing w:val="-1"/>
                <w:sz w:val="18"/>
                <w:szCs w:val="18"/>
              </w:rPr>
              <w:t>Начальник (директор, заведующий, руководитель): кабинета, лаборатории, отдела, отделения, питомника, подготовительных курсов (отделения), студенческого бюро, учебного вивария, учебной (учебно-производственной) мастерской, учебной станции (базы) и других подразделений; помощник проректора; помощник ректора; руководитель (заведующий) учебной (производственной, учебно-производственной) практики; ученый секретарь совета факультета (института)</w:t>
            </w:r>
          </w:p>
        </w:tc>
        <w:tc>
          <w:tcPr>
            <w:tcW w:w="1701" w:type="dxa"/>
            <w:vAlign w:val="center"/>
          </w:tcPr>
          <w:p w:rsidR="00D51977" w:rsidRPr="00A21115" w:rsidRDefault="00D51977" w:rsidP="000F7236">
            <w:pPr>
              <w:shd w:val="clear" w:color="auto" w:fill="FFFFFF"/>
              <w:spacing w:before="168" w:line="276" w:lineRule="auto"/>
              <w:ind w:firstLine="34"/>
              <w:jc w:val="center"/>
              <w:rPr>
                <w:spacing w:val="-2"/>
                <w:sz w:val="18"/>
                <w:szCs w:val="18"/>
              </w:rPr>
            </w:pPr>
            <w:r w:rsidRPr="00A21115">
              <w:rPr>
                <w:spacing w:val="-2"/>
                <w:sz w:val="18"/>
                <w:szCs w:val="18"/>
              </w:rPr>
              <w:t>10 100</w:t>
            </w:r>
          </w:p>
        </w:tc>
      </w:tr>
      <w:tr w:rsidR="00D51977" w:rsidRPr="00A21115" w:rsidTr="000F7236">
        <w:trPr>
          <w:trHeight w:val="338"/>
        </w:trPr>
        <w:tc>
          <w:tcPr>
            <w:tcW w:w="1560" w:type="dxa"/>
          </w:tcPr>
          <w:p w:rsidR="00D51977" w:rsidRPr="00A21115" w:rsidRDefault="00D51977" w:rsidP="000F7236">
            <w:pPr>
              <w:tabs>
                <w:tab w:val="left" w:pos="202"/>
                <w:tab w:val="left" w:pos="2218"/>
              </w:tabs>
              <w:spacing w:before="34" w:line="276" w:lineRule="auto"/>
              <w:ind w:firstLine="34"/>
              <w:rPr>
                <w:spacing w:val="-1"/>
                <w:sz w:val="18"/>
                <w:szCs w:val="18"/>
              </w:rPr>
            </w:pPr>
            <w:r w:rsidRPr="00A21115">
              <w:rPr>
                <w:spacing w:val="-2"/>
                <w:sz w:val="18"/>
                <w:szCs w:val="18"/>
              </w:rPr>
              <w:t>2 квалификацион-ный уровень</w:t>
            </w:r>
          </w:p>
        </w:tc>
        <w:tc>
          <w:tcPr>
            <w:tcW w:w="1843" w:type="dxa"/>
          </w:tcPr>
          <w:p w:rsidR="00D51977" w:rsidRPr="00A21115" w:rsidRDefault="00D51977" w:rsidP="000F7236">
            <w:pPr>
              <w:spacing w:line="276" w:lineRule="auto"/>
              <w:ind w:firstLine="34"/>
              <w:rPr>
                <w:sz w:val="18"/>
                <w:szCs w:val="18"/>
              </w:rPr>
            </w:pPr>
            <w:r w:rsidRPr="00A21115">
              <w:rPr>
                <w:sz w:val="18"/>
                <w:szCs w:val="18"/>
              </w:rPr>
              <w:t>Старший преподаватель</w:t>
            </w:r>
          </w:p>
        </w:tc>
        <w:tc>
          <w:tcPr>
            <w:tcW w:w="4536" w:type="dxa"/>
          </w:tcPr>
          <w:p w:rsidR="00D51977" w:rsidRPr="00A21115" w:rsidRDefault="00D51977" w:rsidP="000F7236">
            <w:pPr>
              <w:spacing w:line="276" w:lineRule="auto"/>
              <w:ind w:firstLine="34"/>
              <w:rPr>
                <w:spacing w:val="-8"/>
                <w:sz w:val="18"/>
                <w:szCs w:val="18"/>
              </w:rPr>
            </w:pPr>
            <w:r w:rsidRPr="00A21115">
              <w:rPr>
                <w:spacing w:val="-8"/>
                <w:sz w:val="18"/>
                <w:szCs w:val="18"/>
              </w:rPr>
              <w:t>Начальник (директор, заведующий, руководитель): второго управления, межкафедральной (межфакультетской) учебной лаборатории, структурного подразделения, реализующего общеобразовательные программы, студенческого дворца культуры, студенческого общежития, управления безопасности, управления охраны труда и техники безопасности; начальник (заведующий) отдела: аспирантуры (адъюнктуры), докторантуры, интернатуры, магистратуры, ординатуры, учебного (учебно-методического, методического), международных связей</w:t>
            </w:r>
          </w:p>
        </w:tc>
        <w:tc>
          <w:tcPr>
            <w:tcW w:w="1701" w:type="dxa"/>
            <w:vAlign w:val="center"/>
          </w:tcPr>
          <w:p w:rsidR="00D51977" w:rsidRPr="00A21115" w:rsidRDefault="00D51977" w:rsidP="000F7236">
            <w:pPr>
              <w:spacing w:before="154" w:line="276" w:lineRule="auto"/>
              <w:ind w:firstLine="34"/>
              <w:jc w:val="center"/>
              <w:rPr>
                <w:spacing w:val="-2"/>
                <w:sz w:val="18"/>
                <w:szCs w:val="18"/>
              </w:rPr>
            </w:pPr>
            <w:r w:rsidRPr="00A21115">
              <w:rPr>
                <w:spacing w:val="-2"/>
                <w:sz w:val="18"/>
                <w:szCs w:val="18"/>
              </w:rPr>
              <w:t>10 200</w:t>
            </w:r>
          </w:p>
        </w:tc>
      </w:tr>
      <w:tr w:rsidR="00D51977" w:rsidRPr="00A21115" w:rsidTr="000F7236">
        <w:trPr>
          <w:trHeight w:val="273"/>
        </w:trPr>
        <w:tc>
          <w:tcPr>
            <w:tcW w:w="1560" w:type="dxa"/>
          </w:tcPr>
          <w:p w:rsidR="00D51977" w:rsidRPr="00A21115" w:rsidRDefault="00D51977" w:rsidP="000F7236">
            <w:pPr>
              <w:tabs>
                <w:tab w:val="left" w:pos="202"/>
                <w:tab w:val="left" w:pos="2218"/>
              </w:tabs>
              <w:spacing w:before="34" w:line="276" w:lineRule="auto"/>
              <w:ind w:firstLine="34"/>
              <w:rPr>
                <w:spacing w:val="-1"/>
                <w:sz w:val="18"/>
                <w:szCs w:val="18"/>
              </w:rPr>
            </w:pPr>
            <w:r w:rsidRPr="00A21115">
              <w:rPr>
                <w:spacing w:val="-2"/>
                <w:sz w:val="18"/>
                <w:szCs w:val="18"/>
              </w:rPr>
              <w:t>3 квалификацион-ный уровень</w:t>
            </w:r>
          </w:p>
        </w:tc>
        <w:tc>
          <w:tcPr>
            <w:tcW w:w="1843" w:type="dxa"/>
          </w:tcPr>
          <w:p w:rsidR="00D51977" w:rsidRPr="00A21115" w:rsidRDefault="00D51977" w:rsidP="000F7236">
            <w:pPr>
              <w:spacing w:line="276" w:lineRule="auto"/>
              <w:ind w:firstLine="34"/>
              <w:rPr>
                <w:sz w:val="18"/>
                <w:szCs w:val="18"/>
              </w:rPr>
            </w:pPr>
            <w:r w:rsidRPr="00A21115">
              <w:rPr>
                <w:sz w:val="18"/>
                <w:szCs w:val="18"/>
              </w:rPr>
              <w:t>Доцент</w:t>
            </w:r>
          </w:p>
        </w:tc>
        <w:tc>
          <w:tcPr>
            <w:tcW w:w="4536" w:type="dxa"/>
          </w:tcPr>
          <w:p w:rsidR="00D51977" w:rsidRPr="00A21115" w:rsidRDefault="00D51977" w:rsidP="000F7236">
            <w:pPr>
              <w:spacing w:line="276" w:lineRule="auto"/>
              <w:ind w:firstLine="34"/>
              <w:rPr>
                <w:spacing w:val="-5"/>
                <w:sz w:val="18"/>
                <w:szCs w:val="18"/>
              </w:rPr>
            </w:pPr>
            <w:r w:rsidRPr="00A21115">
              <w:rPr>
                <w:spacing w:val="-5"/>
                <w:sz w:val="18"/>
                <w:szCs w:val="18"/>
              </w:rPr>
              <w:t>Начальник (директор, заведующий, руководитель): издательства учебной литературы и учебно-методических пособий для студентов, лесхоза, структурного подразделения, реализующего образовательные программы начального профессионального и (или) среднего профессионального образования, учебного ботанического сада (дендрария), учебно-методического (учебно-производственного, учебно-научного, экспериментального) центра, учебной обсерватории, учебно-опытного поля, учебной типографии, учебной художественной мастерской, учебной теле-, фото-, киностудии и других учебных подразделений; начальник управления: аспирантуры (адъюнктуры), докторантуры, интернатуры,  кадров, магистратуры, международных связей, ординатуры, учебного (учебно-методического), экономического (финансово-экономического, финансового), юридического (правового); начальник управления охраны труда и техники безопасности (при наличии в ВУЗе объектов производственной инфраструктуры и (или) научно- исследовательских подразделений, вычислительного центра); советник при ректорате; ученый секретарь совета учреждения.</w:t>
            </w:r>
          </w:p>
        </w:tc>
        <w:tc>
          <w:tcPr>
            <w:tcW w:w="1701" w:type="dxa"/>
            <w:vAlign w:val="center"/>
          </w:tcPr>
          <w:p w:rsidR="00D51977" w:rsidRPr="00A21115" w:rsidRDefault="00D51977" w:rsidP="000F7236">
            <w:pPr>
              <w:spacing w:before="154" w:line="276" w:lineRule="auto"/>
              <w:ind w:firstLine="34"/>
              <w:jc w:val="center"/>
              <w:rPr>
                <w:spacing w:val="-2"/>
                <w:sz w:val="18"/>
                <w:szCs w:val="18"/>
              </w:rPr>
            </w:pPr>
            <w:r w:rsidRPr="00A21115">
              <w:rPr>
                <w:spacing w:val="-2"/>
                <w:sz w:val="18"/>
                <w:szCs w:val="18"/>
              </w:rPr>
              <w:t>10 300</w:t>
            </w:r>
          </w:p>
        </w:tc>
      </w:tr>
      <w:tr w:rsidR="00D51977" w:rsidRPr="00A21115" w:rsidTr="000F7236">
        <w:trPr>
          <w:trHeight w:val="572"/>
        </w:trPr>
        <w:tc>
          <w:tcPr>
            <w:tcW w:w="1560" w:type="dxa"/>
          </w:tcPr>
          <w:p w:rsidR="00D51977" w:rsidRPr="00A21115" w:rsidRDefault="00D51977" w:rsidP="000F7236">
            <w:pPr>
              <w:tabs>
                <w:tab w:val="left" w:pos="202"/>
                <w:tab w:val="left" w:pos="2218"/>
              </w:tabs>
              <w:spacing w:before="34" w:line="276" w:lineRule="auto"/>
              <w:ind w:firstLine="34"/>
              <w:rPr>
                <w:spacing w:val="-1"/>
                <w:sz w:val="18"/>
                <w:szCs w:val="18"/>
              </w:rPr>
            </w:pPr>
            <w:r w:rsidRPr="00A21115">
              <w:rPr>
                <w:spacing w:val="-2"/>
                <w:sz w:val="18"/>
                <w:szCs w:val="18"/>
              </w:rPr>
              <w:t>4 квалификационный уровень</w:t>
            </w:r>
          </w:p>
        </w:tc>
        <w:tc>
          <w:tcPr>
            <w:tcW w:w="1843" w:type="dxa"/>
          </w:tcPr>
          <w:p w:rsidR="00D51977" w:rsidRPr="00A21115" w:rsidRDefault="00D51977" w:rsidP="000F7236">
            <w:pPr>
              <w:spacing w:line="276" w:lineRule="auto"/>
              <w:ind w:firstLine="34"/>
              <w:rPr>
                <w:sz w:val="18"/>
                <w:szCs w:val="18"/>
              </w:rPr>
            </w:pPr>
            <w:r w:rsidRPr="00A21115">
              <w:rPr>
                <w:sz w:val="18"/>
                <w:szCs w:val="18"/>
              </w:rPr>
              <w:t>Профессор</w:t>
            </w:r>
          </w:p>
        </w:tc>
        <w:tc>
          <w:tcPr>
            <w:tcW w:w="4536" w:type="dxa"/>
          </w:tcPr>
          <w:p w:rsidR="00D51977" w:rsidRPr="00A21115" w:rsidRDefault="00D51977" w:rsidP="000F7236">
            <w:pPr>
              <w:shd w:val="clear" w:color="auto" w:fill="FFFFFF"/>
              <w:tabs>
                <w:tab w:val="left" w:pos="254"/>
                <w:tab w:val="right" w:pos="6998"/>
              </w:tabs>
              <w:spacing w:before="67" w:line="276" w:lineRule="auto"/>
              <w:ind w:left="28" w:firstLine="34"/>
              <w:rPr>
                <w:spacing w:val="-3"/>
                <w:sz w:val="18"/>
                <w:szCs w:val="18"/>
              </w:rPr>
            </w:pPr>
            <w:r w:rsidRPr="00A21115">
              <w:rPr>
                <w:spacing w:val="-3"/>
                <w:sz w:val="18"/>
                <w:szCs w:val="18"/>
              </w:rPr>
              <w:t>Начальник управления,  образовательного учреждения высшего профессионального образования, имеющего в своем составе институт и (или) научно-исследовательский институт, опытно-производственные (экспериментальные) подразделения: экономического, финансово-экономического, финансового, юридического (правового).</w:t>
            </w:r>
          </w:p>
        </w:tc>
        <w:tc>
          <w:tcPr>
            <w:tcW w:w="1701" w:type="dxa"/>
            <w:vAlign w:val="center"/>
          </w:tcPr>
          <w:p w:rsidR="00D51977" w:rsidRPr="00A21115" w:rsidRDefault="00D51977" w:rsidP="000F7236">
            <w:pPr>
              <w:spacing w:before="154" w:line="276" w:lineRule="auto"/>
              <w:ind w:firstLine="34"/>
              <w:jc w:val="center"/>
              <w:rPr>
                <w:spacing w:val="-2"/>
                <w:sz w:val="18"/>
                <w:szCs w:val="18"/>
              </w:rPr>
            </w:pPr>
            <w:r w:rsidRPr="00A21115">
              <w:rPr>
                <w:spacing w:val="-2"/>
                <w:sz w:val="18"/>
                <w:szCs w:val="18"/>
              </w:rPr>
              <w:t>10 400</w:t>
            </w:r>
          </w:p>
        </w:tc>
      </w:tr>
      <w:tr w:rsidR="00D51977" w:rsidRPr="00A21115" w:rsidTr="000F7236">
        <w:trPr>
          <w:trHeight w:val="409"/>
        </w:trPr>
        <w:tc>
          <w:tcPr>
            <w:tcW w:w="1560" w:type="dxa"/>
          </w:tcPr>
          <w:p w:rsidR="00D51977" w:rsidRPr="00A21115" w:rsidRDefault="00D51977" w:rsidP="000F7236">
            <w:pPr>
              <w:tabs>
                <w:tab w:val="left" w:pos="202"/>
                <w:tab w:val="left" w:pos="2218"/>
              </w:tabs>
              <w:spacing w:before="34" w:line="276" w:lineRule="auto"/>
              <w:ind w:firstLine="34"/>
              <w:rPr>
                <w:spacing w:val="-1"/>
                <w:sz w:val="18"/>
                <w:szCs w:val="18"/>
              </w:rPr>
            </w:pPr>
            <w:r w:rsidRPr="00A21115">
              <w:rPr>
                <w:spacing w:val="-2"/>
                <w:sz w:val="18"/>
                <w:szCs w:val="18"/>
              </w:rPr>
              <w:t>5 квалификационный уровень</w:t>
            </w:r>
          </w:p>
        </w:tc>
        <w:tc>
          <w:tcPr>
            <w:tcW w:w="1843" w:type="dxa"/>
          </w:tcPr>
          <w:p w:rsidR="00D51977" w:rsidRPr="00A21115" w:rsidRDefault="00D51977" w:rsidP="000F7236">
            <w:pPr>
              <w:spacing w:line="276" w:lineRule="auto"/>
              <w:ind w:firstLine="34"/>
              <w:rPr>
                <w:sz w:val="18"/>
                <w:szCs w:val="18"/>
              </w:rPr>
            </w:pPr>
            <w:r w:rsidRPr="00A21115">
              <w:rPr>
                <w:sz w:val="18"/>
                <w:szCs w:val="18"/>
              </w:rPr>
              <w:t>Заведующий кафедрой</w:t>
            </w:r>
          </w:p>
        </w:tc>
        <w:tc>
          <w:tcPr>
            <w:tcW w:w="4536" w:type="dxa"/>
          </w:tcPr>
          <w:p w:rsidR="00D51977" w:rsidRPr="00A21115" w:rsidRDefault="00D51977" w:rsidP="000F7236">
            <w:pPr>
              <w:spacing w:line="276" w:lineRule="auto"/>
              <w:ind w:firstLine="34"/>
              <w:rPr>
                <w:spacing w:val="-2"/>
                <w:sz w:val="18"/>
                <w:szCs w:val="18"/>
              </w:rPr>
            </w:pPr>
            <w:r w:rsidRPr="00A21115">
              <w:rPr>
                <w:spacing w:val="-2"/>
                <w:sz w:val="18"/>
                <w:szCs w:val="18"/>
              </w:rPr>
              <w:t>Директор (руководитель) обособленного структурного подразделения</w:t>
            </w:r>
          </w:p>
        </w:tc>
        <w:tc>
          <w:tcPr>
            <w:tcW w:w="1701" w:type="dxa"/>
            <w:vAlign w:val="center"/>
          </w:tcPr>
          <w:p w:rsidR="00D51977" w:rsidRPr="00A21115" w:rsidRDefault="00D51977" w:rsidP="000F7236">
            <w:pPr>
              <w:spacing w:before="154" w:line="276" w:lineRule="auto"/>
              <w:ind w:firstLine="34"/>
              <w:jc w:val="center"/>
              <w:rPr>
                <w:spacing w:val="-2"/>
                <w:sz w:val="18"/>
                <w:szCs w:val="18"/>
              </w:rPr>
            </w:pPr>
            <w:r w:rsidRPr="00A21115">
              <w:rPr>
                <w:spacing w:val="-2"/>
                <w:sz w:val="18"/>
                <w:szCs w:val="18"/>
              </w:rPr>
              <w:t>10 500</w:t>
            </w:r>
          </w:p>
        </w:tc>
      </w:tr>
      <w:tr w:rsidR="00D51977" w:rsidRPr="00A21115" w:rsidTr="000F7236">
        <w:trPr>
          <w:trHeight w:val="273"/>
        </w:trPr>
        <w:tc>
          <w:tcPr>
            <w:tcW w:w="1560" w:type="dxa"/>
          </w:tcPr>
          <w:p w:rsidR="00D51977" w:rsidRPr="00A21115" w:rsidRDefault="00D51977" w:rsidP="000F7236">
            <w:pPr>
              <w:tabs>
                <w:tab w:val="left" w:pos="202"/>
                <w:tab w:val="left" w:pos="2218"/>
              </w:tabs>
              <w:spacing w:before="34" w:line="276" w:lineRule="auto"/>
              <w:ind w:firstLine="34"/>
              <w:rPr>
                <w:spacing w:val="-1"/>
                <w:sz w:val="18"/>
                <w:szCs w:val="18"/>
              </w:rPr>
            </w:pPr>
            <w:r w:rsidRPr="00A21115">
              <w:rPr>
                <w:spacing w:val="-2"/>
                <w:sz w:val="18"/>
                <w:szCs w:val="18"/>
              </w:rPr>
              <w:t>6 квалификационный уровень</w:t>
            </w:r>
          </w:p>
        </w:tc>
        <w:tc>
          <w:tcPr>
            <w:tcW w:w="1843" w:type="dxa"/>
          </w:tcPr>
          <w:p w:rsidR="00D51977" w:rsidRPr="00A21115" w:rsidRDefault="00D51977" w:rsidP="000F7236">
            <w:pPr>
              <w:spacing w:line="276" w:lineRule="auto"/>
              <w:ind w:firstLine="34"/>
              <w:rPr>
                <w:sz w:val="18"/>
                <w:szCs w:val="18"/>
              </w:rPr>
            </w:pPr>
            <w:r w:rsidRPr="00A21115">
              <w:rPr>
                <w:sz w:val="18"/>
                <w:szCs w:val="18"/>
              </w:rPr>
              <w:t>Декан факультета</w:t>
            </w:r>
          </w:p>
        </w:tc>
        <w:tc>
          <w:tcPr>
            <w:tcW w:w="4536" w:type="dxa"/>
          </w:tcPr>
          <w:p w:rsidR="00D51977" w:rsidRPr="00A21115" w:rsidRDefault="00D51977" w:rsidP="000F7236">
            <w:pPr>
              <w:spacing w:line="276" w:lineRule="auto"/>
              <w:ind w:firstLine="34"/>
              <w:rPr>
                <w:spacing w:val="-6"/>
                <w:sz w:val="18"/>
                <w:szCs w:val="18"/>
              </w:rPr>
            </w:pPr>
            <w:r w:rsidRPr="00A21115">
              <w:rPr>
                <w:spacing w:val="-6"/>
                <w:sz w:val="18"/>
                <w:szCs w:val="18"/>
              </w:rPr>
              <w:t>Директор (руководитель): филиала, института, являющегося структурным подразделением образовательного учреждения.</w:t>
            </w:r>
          </w:p>
        </w:tc>
        <w:tc>
          <w:tcPr>
            <w:tcW w:w="1701" w:type="dxa"/>
            <w:vAlign w:val="center"/>
          </w:tcPr>
          <w:p w:rsidR="00D51977" w:rsidRPr="00A21115" w:rsidRDefault="00D51977" w:rsidP="000F7236">
            <w:pPr>
              <w:spacing w:before="154" w:line="276" w:lineRule="auto"/>
              <w:ind w:firstLine="34"/>
              <w:jc w:val="center"/>
              <w:rPr>
                <w:spacing w:val="-2"/>
                <w:sz w:val="18"/>
                <w:szCs w:val="18"/>
              </w:rPr>
            </w:pPr>
            <w:r w:rsidRPr="00A21115">
              <w:rPr>
                <w:spacing w:val="-2"/>
                <w:sz w:val="18"/>
                <w:szCs w:val="18"/>
              </w:rPr>
              <w:t>10 600</w:t>
            </w:r>
          </w:p>
        </w:tc>
      </w:tr>
    </w:tbl>
    <w:p w:rsidR="00D51977" w:rsidRPr="00A21115" w:rsidRDefault="00D51977" w:rsidP="00D51977">
      <w:pPr>
        <w:shd w:val="clear" w:color="auto" w:fill="FFFFFF"/>
        <w:spacing w:before="168" w:line="276" w:lineRule="auto"/>
        <w:jc w:val="center"/>
        <w:rPr>
          <w:bCs/>
          <w:spacing w:val="-2"/>
          <w:sz w:val="18"/>
          <w:szCs w:val="18"/>
        </w:rPr>
      </w:pPr>
      <w:r w:rsidRPr="00A21115">
        <w:rPr>
          <w:bCs/>
          <w:spacing w:val="-2"/>
          <w:sz w:val="18"/>
          <w:szCs w:val="18"/>
        </w:rPr>
        <w:t>13. Профессиональная квалификационная группа «медицинский и фармацевтический персонал первого уровня» (№ 526)</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812"/>
        <w:gridCol w:w="1701"/>
      </w:tblGrid>
      <w:tr w:rsidR="00D51977" w:rsidRPr="00A21115" w:rsidTr="000F7236">
        <w:trPr>
          <w:trHeight w:val="143"/>
        </w:trPr>
        <w:tc>
          <w:tcPr>
            <w:tcW w:w="2127" w:type="dxa"/>
            <w:vAlign w:val="center"/>
          </w:tcPr>
          <w:p w:rsidR="00D51977" w:rsidRPr="00A21115" w:rsidRDefault="00D51977" w:rsidP="000F7236">
            <w:pPr>
              <w:spacing w:before="154" w:line="276" w:lineRule="auto"/>
              <w:jc w:val="center"/>
              <w:rPr>
                <w:b/>
                <w:bCs/>
                <w:spacing w:val="-2"/>
                <w:sz w:val="18"/>
                <w:szCs w:val="18"/>
              </w:rPr>
            </w:pPr>
            <w:r w:rsidRPr="00A21115">
              <w:rPr>
                <w:b/>
                <w:bCs/>
                <w:spacing w:val="-2"/>
                <w:sz w:val="18"/>
                <w:szCs w:val="18"/>
              </w:rPr>
              <w:lastRenderedPageBreak/>
              <w:t>Квалификационные уровни</w:t>
            </w:r>
          </w:p>
        </w:tc>
        <w:tc>
          <w:tcPr>
            <w:tcW w:w="5812" w:type="dxa"/>
            <w:vAlign w:val="center"/>
          </w:tcPr>
          <w:p w:rsidR="00D51977" w:rsidRPr="00A21115" w:rsidRDefault="00D51977" w:rsidP="000F7236">
            <w:pPr>
              <w:spacing w:before="154" w:line="276" w:lineRule="auto"/>
              <w:jc w:val="center"/>
              <w:rPr>
                <w:b/>
                <w:bCs/>
                <w:spacing w:val="-2"/>
                <w:sz w:val="18"/>
                <w:szCs w:val="18"/>
              </w:rPr>
            </w:pPr>
            <w:r w:rsidRPr="00A21115">
              <w:rPr>
                <w:b/>
                <w:bCs/>
                <w:spacing w:val="-2"/>
                <w:sz w:val="18"/>
                <w:szCs w:val="18"/>
              </w:rPr>
              <w:t>Должности, отнесенные к квалификационным уровням</w:t>
            </w:r>
          </w:p>
        </w:tc>
        <w:tc>
          <w:tcPr>
            <w:tcW w:w="1701" w:type="dxa"/>
            <w:vAlign w:val="center"/>
          </w:tcPr>
          <w:p w:rsidR="00D51977" w:rsidRPr="00A21115" w:rsidRDefault="00D51977" w:rsidP="000F7236">
            <w:pPr>
              <w:spacing w:before="154" w:line="276" w:lineRule="auto"/>
              <w:jc w:val="center"/>
              <w:rPr>
                <w:b/>
                <w:bCs/>
                <w:spacing w:val="-2"/>
                <w:sz w:val="18"/>
                <w:szCs w:val="18"/>
              </w:rPr>
            </w:pPr>
            <w:r w:rsidRPr="00A21115">
              <w:rPr>
                <w:b/>
                <w:bCs/>
                <w:spacing w:val="-2"/>
                <w:sz w:val="18"/>
                <w:szCs w:val="18"/>
              </w:rPr>
              <w:t>Рекомендуемый минимальный оклад</w:t>
            </w:r>
          </w:p>
        </w:tc>
      </w:tr>
      <w:tr w:rsidR="00D51977" w:rsidRPr="00A21115" w:rsidTr="000F7236">
        <w:trPr>
          <w:trHeight w:val="143"/>
        </w:trPr>
        <w:tc>
          <w:tcPr>
            <w:tcW w:w="2127" w:type="dxa"/>
          </w:tcPr>
          <w:p w:rsidR="00D51977" w:rsidRPr="00A21115" w:rsidRDefault="00D51977" w:rsidP="000F7236">
            <w:pPr>
              <w:spacing w:line="276" w:lineRule="auto"/>
              <w:rPr>
                <w:spacing w:val="-2"/>
                <w:sz w:val="18"/>
                <w:szCs w:val="18"/>
              </w:rPr>
            </w:pPr>
            <w:r w:rsidRPr="00A21115">
              <w:rPr>
                <w:spacing w:val="-2"/>
                <w:sz w:val="18"/>
                <w:szCs w:val="18"/>
              </w:rPr>
              <w:t>1 квалификационный уровень</w:t>
            </w:r>
          </w:p>
        </w:tc>
        <w:tc>
          <w:tcPr>
            <w:tcW w:w="5812" w:type="dxa"/>
          </w:tcPr>
          <w:p w:rsidR="00D51977" w:rsidRPr="00A21115" w:rsidRDefault="00D51977" w:rsidP="000F7236">
            <w:pPr>
              <w:spacing w:line="276" w:lineRule="auto"/>
              <w:ind w:right="-108"/>
              <w:rPr>
                <w:spacing w:val="-2"/>
                <w:sz w:val="18"/>
                <w:szCs w:val="18"/>
              </w:rPr>
            </w:pPr>
            <w:r w:rsidRPr="00A21115">
              <w:rPr>
                <w:spacing w:val="-2"/>
                <w:sz w:val="18"/>
                <w:szCs w:val="18"/>
              </w:rPr>
              <w:t>Санитарка; младшая медицинская сестра по уходу за больными; сестра-хозяйка</w:t>
            </w:r>
          </w:p>
        </w:tc>
        <w:tc>
          <w:tcPr>
            <w:tcW w:w="1701" w:type="dxa"/>
            <w:vAlign w:val="center"/>
          </w:tcPr>
          <w:p w:rsidR="00D51977" w:rsidRPr="00A21115" w:rsidRDefault="00D51977" w:rsidP="000F7236">
            <w:pPr>
              <w:shd w:val="clear" w:color="auto" w:fill="FFFFFF"/>
              <w:spacing w:line="276" w:lineRule="auto"/>
              <w:jc w:val="center"/>
              <w:rPr>
                <w:spacing w:val="-2"/>
                <w:sz w:val="18"/>
                <w:szCs w:val="18"/>
              </w:rPr>
            </w:pPr>
            <w:r w:rsidRPr="00A21115">
              <w:rPr>
                <w:spacing w:val="-2"/>
                <w:sz w:val="18"/>
                <w:szCs w:val="18"/>
              </w:rPr>
              <w:t>8 800</w:t>
            </w:r>
          </w:p>
        </w:tc>
      </w:tr>
    </w:tbl>
    <w:p w:rsidR="00D51977" w:rsidRPr="00A21115" w:rsidRDefault="00D51977" w:rsidP="00D51977">
      <w:pPr>
        <w:shd w:val="clear" w:color="auto" w:fill="FFFFFF"/>
        <w:spacing w:before="168" w:line="276" w:lineRule="auto"/>
        <w:ind w:right="1151"/>
        <w:jc w:val="center"/>
        <w:rPr>
          <w:bCs/>
          <w:spacing w:val="-2"/>
          <w:sz w:val="18"/>
          <w:szCs w:val="18"/>
        </w:rPr>
      </w:pPr>
      <w:r w:rsidRPr="00A21115">
        <w:rPr>
          <w:bCs/>
          <w:spacing w:val="-2"/>
          <w:sz w:val="18"/>
          <w:szCs w:val="18"/>
        </w:rPr>
        <w:t>14.  Профессиональная квалификационная группа «средний медицинский и фармацевтический персонал» (№ 526)</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812"/>
        <w:gridCol w:w="1701"/>
      </w:tblGrid>
      <w:tr w:rsidR="00D51977" w:rsidRPr="00A21115" w:rsidTr="000F7236">
        <w:trPr>
          <w:trHeight w:val="143"/>
        </w:trPr>
        <w:tc>
          <w:tcPr>
            <w:tcW w:w="2127" w:type="dxa"/>
          </w:tcPr>
          <w:p w:rsidR="00D51977" w:rsidRPr="00A21115" w:rsidRDefault="00D51977" w:rsidP="000F7236">
            <w:pPr>
              <w:spacing w:before="154" w:line="276" w:lineRule="auto"/>
              <w:jc w:val="center"/>
              <w:rPr>
                <w:b/>
                <w:bCs/>
                <w:spacing w:val="-2"/>
                <w:sz w:val="18"/>
                <w:szCs w:val="18"/>
              </w:rPr>
            </w:pPr>
            <w:r w:rsidRPr="00A21115">
              <w:rPr>
                <w:b/>
                <w:bCs/>
                <w:spacing w:val="-2"/>
                <w:sz w:val="18"/>
                <w:szCs w:val="18"/>
              </w:rPr>
              <w:t>Квалификационные уровни</w:t>
            </w:r>
          </w:p>
        </w:tc>
        <w:tc>
          <w:tcPr>
            <w:tcW w:w="5812" w:type="dxa"/>
          </w:tcPr>
          <w:p w:rsidR="00D51977" w:rsidRPr="00A21115" w:rsidRDefault="00D51977" w:rsidP="000F7236">
            <w:pPr>
              <w:spacing w:before="154" w:line="276" w:lineRule="auto"/>
              <w:jc w:val="center"/>
              <w:rPr>
                <w:b/>
                <w:bCs/>
                <w:spacing w:val="-2"/>
                <w:sz w:val="18"/>
                <w:szCs w:val="18"/>
              </w:rPr>
            </w:pPr>
            <w:r w:rsidRPr="00A21115">
              <w:rPr>
                <w:b/>
                <w:bCs/>
                <w:spacing w:val="-2"/>
                <w:sz w:val="18"/>
                <w:szCs w:val="18"/>
              </w:rPr>
              <w:t>Должности, отнесенные к квалификационным уровням</w:t>
            </w:r>
          </w:p>
        </w:tc>
        <w:tc>
          <w:tcPr>
            <w:tcW w:w="1701" w:type="dxa"/>
          </w:tcPr>
          <w:p w:rsidR="00D51977" w:rsidRPr="00A21115" w:rsidRDefault="00D51977" w:rsidP="000F7236">
            <w:pPr>
              <w:spacing w:before="154" w:line="276" w:lineRule="auto"/>
              <w:jc w:val="center"/>
              <w:rPr>
                <w:b/>
                <w:bCs/>
                <w:spacing w:val="-2"/>
                <w:sz w:val="18"/>
                <w:szCs w:val="18"/>
              </w:rPr>
            </w:pPr>
            <w:r w:rsidRPr="00A21115">
              <w:rPr>
                <w:b/>
                <w:bCs/>
                <w:spacing w:val="-2"/>
                <w:sz w:val="18"/>
                <w:szCs w:val="18"/>
              </w:rPr>
              <w:t>Рекомендуемый минимальный оклад</w:t>
            </w:r>
          </w:p>
        </w:tc>
      </w:tr>
      <w:tr w:rsidR="00D51977" w:rsidRPr="00A21115" w:rsidTr="000F7236">
        <w:trPr>
          <w:trHeight w:val="143"/>
        </w:trPr>
        <w:tc>
          <w:tcPr>
            <w:tcW w:w="2127" w:type="dxa"/>
          </w:tcPr>
          <w:p w:rsidR="00D51977" w:rsidRPr="00A21115" w:rsidRDefault="00D51977" w:rsidP="000F7236">
            <w:pPr>
              <w:rPr>
                <w:spacing w:val="-2"/>
                <w:sz w:val="18"/>
                <w:szCs w:val="18"/>
              </w:rPr>
            </w:pPr>
            <w:r w:rsidRPr="00A21115">
              <w:rPr>
                <w:spacing w:val="-2"/>
                <w:sz w:val="18"/>
                <w:szCs w:val="18"/>
              </w:rPr>
              <w:t>1 квалификационный уровень</w:t>
            </w:r>
          </w:p>
        </w:tc>
        <w:tc>
          <w:tcPr>
            <w:tcW w:w="5812" w:type="dxa"/>
          </w:tcPr>
          <w:p w:rsidR="00D51977" w:rsidRPr="00A21115" w:rsidRDefault="00D51977" w:rsidP="000F7236">
            <w:pPr>
              <w:rPr>
                <w:spacing w:val="-2"/>
                <w:sz w:val="18"/>
                <w:szCs w:val="18"/>
              </w:rPr>
            </w:pPr>
            <w:r w:rsidRPr="00A21115">
              <w:rPr>
                <w:spacing w:val="-2"/>
                <w:sz w:val="18"/>
                <w:szCs w:val="18"/>
              </w:rPr>
              <w:t xml:space="preserve">Инструктор по лечебной физкультуре; </w:t>
            </w:r>
          </w:p>
        </w:tc>
        <w:tc>
          <w:tcPr>
            <w:tcW w:w="1701" w:type="dxa"/>
            <w:vAlign w:val="center"/>
          </w:tcPr>
          <w:p w:rsidR="00D51977" w:rsidRPr="00A21115" w:rsidRDefault="00D51977" w:rsidP="000F7236">
            <w:pPr>
              <w:shd w:val="clear" w:color="auto" w:fill="FFFFFF"/>
              <w:spacing w:line="276" w:lineRule="auto"/>
              <w:jc w:val="center"/>
              <w:rPr>
                <w:spacing w:val="-2"/>
                <w:sz w:val="18"/>
                <w:szCs w:val="18"/>
              </w:rPr>
            </w:pPr>
            <w:r w:rsidRPr="00A21115">
              <w:rPr>
                <w:spacing w:val="-2"/>
                <w:sz w:val="18"/>
                <w:szCs w:val="18"/>
              </w:rPr>
              <w:t>9 000</w:t>
            </w:r>
          </w:p>
        </w:tc>
      </w:tr>
      <w:tr w:rsidR="00D51977" w:rsidRPr="00A21115" w:rsidTr="000F7236">
        <w:trPr>
          <w:trHeight w:val="273"/>
        </w:trPr>
        <w:tc>
          <w:tcPr>
            <w:tcW w:w="2127" w:type="dxa"/>
          </w:tcPr>
          <w:p w:rsidR="00D51977" w:rsidRPr="00A21115" w:rsidRDefault="00D51977" w:rsidP="000F7236">
            <w:pPr>
              <w:rPr>
                <w:spacing w:val="-2"/>
                <w:sz w:val="18"/>
                <w:szCs w:val="18"/>
              </w:rPr>
            </w:pPr>
            <w:r w:rsidRPr="00A21115">
              <w:rPr>
                <w:spacing w:val="-2"/>
                <w:sz w:val="18"/>
                <w:szCs w:val="18"/>
              </w:rPr>
              <w:t>2 квалификационный уровень</w:t>
            </w:r>
          </w:p>
        </w:tc>
        <w:tc>
          <w:tcPr>
            <w:tcW w:w="5812" w:type="dxa"/>
          </w:tcPr>
          <w:p w:rsidR="00D51977" w:rsidRPr="00A21115" w:rsidRDefault="00D51977" w:rsidP="000F7236">
            <w:pPr>
              <w:rPr>
                <w:color w:val="FF0000"/>
                <w:spacing w:val="-2"/>
                <w:sz w:val="18"/>
                <w:szCs w:val="18"/>
              </w:rPr>
            </w:pPr>
            <w:r w:rsidRPr="00A21115">
              <w:rPr>
                <w:spacing w:val="-2"/>
                <w:sz w:val="18"/>
                <w:szCs w:val="18"/>
              </w:rPr>
              <w:t>Помощник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врача-паразитолога, врача по радиационной гигиене, врача-эпидемиолога); помощник энтомолога; лаборант; медицинская сестра диетическая</w:t>
            </w:r>
            <w:r w:rsidRPr="00A21115">
              <w:rPr>
                <w:color w:val="FF0000"/>
                <w:spacing w:val="-2"/>
                <w:sz w:val="18"/>
                <w:szCs w:val="18"/>
              </w:rPr>
              <w:t>.</w:t>
            </w:r>
          </w:p>
        </w:tc>
        <w:tc>
          <w:tcPr>
            <w:tcW w:w="1701" w:type="dxa"/>
            <w:vAlign w:val="center"/>
          </w:tcPr>
          <w:p w:rsidR="00D51977" w:rsidRPr="00A21115" w:rsidRDefault="00D51977" w:rsidP="000F7236">
            <w:pPr>
              <w:shd w:val="clear" w:color="auto" w:fill="FFFFFF"/>
              <w:spacing w:line="276" w:lineRule="auto"/>
              <w:jc w:val="center"/>
              <w:rPr>
                <w:spacing w:val="-2"/>
                <w:sz w:val="18"/>
                <w:szCs w:val="18"/>
              </w:rPr>
            </w:pPr>
            <w:r w:rsidRPr="00A21115">
              <w:rPr>
                <w:spacing w:val="-2"/>
                <w:sz w:val="18"/>
                <w:szCs w:val="18"/>
              </w:rPr>
              <w:t>9 100</w:t>
            </w:r>
          </w:p>
        </w:tc>
      </w:tr>
      <w:tr w:rsidR="00D51977" w:rsidRPr="00A21115" w:rsidTr="000F7236">
        <w:trPr>
          <w:trHeight w:val="143"/>
        </w:trPr>
        <w:tc>
          <w:tcPr>
            <w:tcW w:w="2127" w:type="dxa"/>
          </w:tcPr>
          <w:p w:rsidR="00D51977" w:rsidRPr="00A21115" w:rsidRDefault="00D51977" w:rsidP="000F7236">
            <w:pPr>
              <w:rPr>
                <w:spacing w:val="-2"/>
                <w:sz w:val="18"/>
                <w:szCs w:val="18"/>
              </w:rPr>
            </w:pPr>
            <w:r w:rsidRPr="00A21115">
              <w:rPr>
                <w:spacing w:val="-2"/>
                <w:sz w:val="18"/>
                <w:szCs w:val="18"/>
              </w:rPr>
              <w:t>3 квалификационный уровень</w:t>
            </w:r>
          </w:p>
        </w:tc>
        <w:tc>
          <w:tcPr>
            <w:tcW w:w="5812" w:type="dxa"/>
          </w:tcPr>
          <w:p w:rsidR="00D51977" w:rsidRPr="00A21115" w:rsidRDefault="00D51977" w:rsidP="000F7236">
            <w:pPr>
              <w:rPr>
                <w:spacing w:val="-2"/>
                <w:sz w:val="18"/>
                <w:szCs w:val="18"/>
              </w:rPr>
            </w:pPr>
            <w:r w:rsidRPr="00A21115">
              <w:rPr>
                <w:spacing w:val="-2"/>
                <w:sz w:val="18"/>
                <w:szCs w:val="18"/>
              </w:rPr>
              <w:t xml:space="preserve">Медицинская сестра, медицинская сестра по физиотерапии; медицинская сестра по массажу; </w:t>
            </w:r>
          </w:p>
        </w:tc>
        <w:tc>
          <w:tcPr>
            <w:tcW w:w="1701" w:type="dxa"/>
            <w:vAlign w:val="center"/>
          </w:tcPr>
          <w:p w:rsidR="00D51977" w:rsidRPr="00A21115" w:rsidRDefault="00D51977" w:rsidP="000F7236">
            <w:pPr>
              <w:shd w:val="clear" w:color="auto" w:fill="FFFFFF"/>
              <w:spacing w:before="168" w:line="276" w:lineRule="auto"/>
              <w:jc w:val="center"/>
              <w:rPr>
                <w:spacing w:val="-2"/>
                <w:sz w:val="18"/>
                <w:szCs w:val="18"/>
              </w:rPr>
            </w:pPr>
            <w:r w:rsidRPr="00A21115">
              <w:rPr>
                <w:spacing w:val="-2"/>
                <w:sz w:val="18"/>
                <w:szCs w:val="18"/>
              </w:rPr>
              <w:t>9 200</w:t>
            </w:r>
          </w:p>
        </w:tc>
      </w:tr>
      <w:tr w:rsidR="00D51977" w:rsidRPr="00A21115" w:rsidTr="000F7236">
        <w:trPr>
          <w:trHeight w:val="143"/>
        </w:trPr>
        <w:tc>
          <w:tcPr>
            <w:tcW w:w="2127" w:type="dxa"/>
          </w:tcPr>
          <w:p w:rsidR="00D51977" w:rsidRPr="00A21115" w:rsidRDefault="00D51977" w:rsidP="000F7236">
            <w:pPr>
              <w:rPr>
                <w:spacing w:val="-2"/>
                <w:sz w:val="18"/>
                <w:szCs w:val="18"/>
              </w:rPr>
            </w:pPr>
            <w:r w:rsidRPr="00A21115">
              <w:rPr>
                <w:spacing w:val="-2"/>
                <w:sz w:val="18"/>
                <w:szCs w:val="18"/>
              </w:rPr>
              <w:t>4 квалификационный уровень</w:t>
            </w:r>
          </w:p>
        </w:tc>
        <w:tc>
          <w:tcPr>
            <w:tcW w:w="5812" w:type="dxa"/>
          </w:tcPr>
          <w:p w:rsidR="00D51977" w:rsidRPr="00A21115" w:rsidRDefault="00D51977" w:rsidP="000F7236">
            <w:pPr>
              <w:rPr>
                <w:spacing w:val="-2"/>
                <w:sz w:val="18"/>
                <w:szCs w:val="18"/>
              </w:rPr>
            </w:pPr>
            <w:r w:rsidRPr="00A21115">
              <w:rPr>
                <w:spacing w:val="-2"/>
                <w:sz w:val="18"/>
                <w:szCs w:val="18"/>
              </w:rPr>
              <w:t xml:space="preserve">Фельдшер; зубной врач; медицинская сестра процедурной; медицинская сестра перевязочной; медицинская сестра врача общей практики; фельдшер-лаборант; </w:t>
            </w:r>
          </w:p>
        </w:tc>
        <w:tc>
          <w:tcPr>
            <w:tcW w:w="1701" w:type="dxa"/>
            <w:vAlign w:val="center"/>
          </w:tcPr>
          <w:p w:rsidR="00D51977" w:rsidRPr="00A21115" w:rsidRDefault="00D51977" w:rsidP="000F7236">
            <w:pPr>
              <w:shd w:val="clear" w:color="auto" w:fill="FFFFFF"/>
              <w:spacing w:before="168" w:line="276" w:lineRule="auto"/>
              <w:jc w:val="center"/>
              <w:rPr>
                <w:spacing w:val="-2"/>
                <w:sz w:val="18"/>
                <w:szCs w:val="18"/>
              </w:rPr>
            </w:pPr>
            <w:r w:rsidRPr="00A21115">
              <w:rPr>
                <w:spacing w:val="-2"/>
                <w:sz w:val="18"/>
                <w:szCs w:val="18"/>
              </w:rPr>
              <w:t>9 300</w:t>
            </w:r>
          </w:p>
        </w:tc>
      </w:tr>
      <w:tr w:rsidR="00D51977" w:rsidRPr="00A21115" w:rsidTr="000F7236">
        <w:trPr>
          <w:trHeight w:val="143"/>
        </w:trPr>
        <w:tc>
          <w:tcPr>
            <w:tcW w:w="2127" w:type="dxa"/>
          </w:tcPr>
          <w:p w:rsidR="00D51977" w:rsidRPr="00A21115" w:rsidRDefault="00D51977" w:rsidP="000F7236">
            <w:pPr>
              <w:rPr>
                <w:spacing w:val="-2"/>
                <w:sz w:val="18"/>
                <w:szCs w:val="18"/>
              </w:rPr>
            </w:pPr>
            <w:r w:rsidRPr="00A21115">
              <w:rPr>
                <w:spacing w:val="-2"/>
                <w:sz w:val="18"/>
                <w:szCs w:val="18"/>
              </w:rPr>
              <w:t>5 квалификационный уровень</w:t>
            </w:r>
          </w:p>
        </w:tc>
        <w:tc>
          <w:tcPr>
            <w:tcW w:w="5812" w:type="dxa"/>
          </w:tcPr>
          <w:p w:rsidR="00D51977" w:rsidRPr="00A21115" w:rsidRDefault="00D51977" w:rsidP="000F7236">
            <w:pPr>
              <w:rPr>
                <w:spacing w:val="-2"/>
                <w:sz w:val="18"/>
                <w:szCs w:val="18"/>
              </w:rPr>
            </w:pPr>
            <w:r w:rsidRPr="00A21115">
              <w:rPr>
                <w:sz w:val="18"/>
                <w:szCs w:val="18"/>
              </w:rPr>
              <w:t xml:space="preserve">Старшая медицинская сестра (фельдшер); заведующий фельдшерско-акушерским пунктом – фельдшер (медицинская сестра); заведующий здравпунктом – фельдшер (медицинская сестра); заведующий медпунктом – фельдшер (медицинская сестра) </w:t>
            </w:r>
          </w:p>
        </w:tc>
        <w:tc>
          <w:tcPr>
            <w:tcW w:w="1701" w:type="dxa"/>
            <w:vAlign w:val="center"/>
          </w:tcPr>
          <w:p w:rsidR="00D51977" w:rsidRPr="00A21115" w:rsidRDefault="00D51977" w:rsidP="000F7236">
            <w:pPr>
              <w:shd w:val="clear" w:color="auto" w:fill="FFFFFF"/>
              <w:spacing w:before="168" w:line="276" w:lineRule="auto"/>
              <w:jc w:val="center"/>
              <w:rPr>
                <w:spacing w:val="-2"/>
                <w:sz w:val="18"/>
                <w:szCs w:val="18"/>
              </w:rPr>
            </w:pPr>
            <w:r w:rsidRPr="00A21115">
              <w:rPr>
                <w:spacing w:val="-2"/>
                <w:sz w:val="18"/>
                <w:szCs w:val="18"/>
              </w:rPr>
              <w:t>9 400</w:t>
            </w:r>
          </w:p>
        </w:tc>
      </w:tr>
    </w:tbl>
    <w:p w:rsidR="00D51977" w:rsidRPr="00A21115" w:rsidRDefault="00D51977" w:rsidP="00D51977">
      <w:pPr>
        <w:shd w:val="clear" w:color="auto" w:fill="FFFFFF"/>
        <w:spacing w:line="276" w:lineRule="auto"/>
        <w:jc w:val="center"/>
        <w:rPr>
          <w:bCs/>
          <w:color w:val="FF0000"/>
          <w:spacing w:val="-2"/>
          <w:sz w:val="18"/>
          <w:szCs w:val="18"/>
        </w:rPr>
      </w:pPr>
    </w:p>
    <w:p w:rsidR="00D51977" w:rsidRPr="00A21115" w:rsidRDefault="00D51977" w:rsidP="00D51977">
      <w:pPr>
        <w:shd w:val="clear" w:color="auto" w:fill="FFFFFF"/>
        <w:spacing w:line="276" w:lineRule="auto"/>
        <w:jc w:val="center"/>
        <w:rPr>
          <w:bCs/>
          <w:spacing w:val="-2"/>
          <w:sz w:val="18"/>
          <w:szCs w:val="18"/>
        </w:rPr>
      </w:pPr>
      <w:r w:rsidRPr="00A21115">
        <w:rPr>
          <w:bCs/>
          <w:spacing w:val="-2"/>
          <w:sz w:val="18"/>
          <w:szCs w:val="18"/>
        </w:rPr>
        <w:t>15. Профессиональные квалификационная группы «Должности работников культуры, искусства и кинематографии ведущего звена» (№570)</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812"/>
        <w:gridCol w:w="1701"/>
      </w:tblGrid>
      <w:tr w:rsidR="00D51977" w:rsidRPr="00A21115" w:rsidTr="000F7236">
        <w:trPr>
          <w:trHeight w:val="143"/>
        </w:trPr>
        <w:tc>
          <w:tcPr>
            <w:tcW w:w="2127" w:type="dxa"/>
          </w:tcPr>
          <w:p w:rsidR="00D51977" w:rsidRPr="00A21115" w:rsidRDefault="00D51977" w:rsidP="000F7236">
            <w:pPr>
              <w:spacing w:before="154" w:line="276" w:lineRule="auto"/>
              <w:jc w:val="center"/>
              <w:rPr>
                <w:b/>
                <w:bCs/>
                <w:spacing w:val="-2"/>
                <w:sz w:val="18"/>
                <w:szCs w:val="18"/>
              </w:rPr>
            </w:pPr>
            <w:r w:rsidRPr="00A21115">
              <w:rPr>
                <w:b/>
                <w:bCs/>
                <w:spacing w:val="-2"/>
                <w:sz w:val="18"/>
                <w:szCs w:val="18"/>
              </w:rPr>
              <w:t>Квалификационные уровни</w:t>
            </w:r>
          </w:p>
        </w:tc>
        <w:tc>
          <w:tcPr>
            <w:tcW w:w="5812" w:type="dxa"/>
          </w:tcPr>
          <w:p w:rsidR="00D51977" w:rsidRPr="00A21115" w:rsidRDefault="00D51977" w:rsidP="000F7236">
            <w:pPr>
              <w:spacing w:before="154" w:line="276" w:lineRule="auto"/>
              <w:jc w:val="center"/>
              <w:rPr>
                <w:b/>
                <w:bCs/>
                <w:spacing w:val="-2"/>
                <w:sz w:val="18"/>
                <w:szCs w:val="18"/>
              </w:rPr>
            </w:pPr>
            <w:r w:rsidRPr="00A21115">
              <w:rPr>
                <w:b/>
                <w:bCs/>
                <w:spacing w:val="-2"/>
                <w:sz w:val="18"/>
                <w:szCs w:val="18"/>
              </w:rPr>
              <w:t>Должности, отнесенные к квалификационным уровням</w:t>
            </w:r>
          </w:p>
        </w:tc>
        <w:tc>
          <w:tcPr>
            <w:tcW w:w="1701" w:type="dxa"/>
          </w:tcPr>
          <w:p w:rsidR="00D51977" w:rsidRPr="00A21115" w:rsidRDefault="00D51977" w:rsidP="000F7236">
            <w:pPr>
              <w:spacing w:before="154" w:line="276" w:lineRule="auto"/>
              <w:jc w:val="center"/>
              <w:rPr>
                <w:b/>
                <w:bCs/>
                <w:spacing w:val="-2"/>
                <w:sz w:val="18"/>
                <w:szCs w:val="18"/>
              </w:rPr>
            </w:pPr>
            <w:r w:rsidRPr="00A21115">
              <w:rPr>
                <w:b/>
                <w:bCs/>
                <w:spacing w:val="-2"/>
                <w:sz w:val="18"/>
                <w:szCs w:val="18"/>
              </w:rPr>
              <w:t>Рекомендуемый минимальный оклад</w:t>
            </w:r>
          </w:p>
        </w:tc>
      </w:tr>
      <w:tr w:rsidR="00D51977" w:rsidRPr="00A21115" w:rsidTr="000F7236">
        <w:trPr>
          <w:trHeight w:val="243"/>
        </w:trPr>
        <w:tc>
          <w:tcPr>
            <w:tcW w:w="2127" w:type="dxa"/>
          </w:tcPr>
          <w:p w:rsidR="00D51977" w:rsidRPr="00A21115" w:rsidRDefault="00D51977" w:rsidP="000F7236">
            <w:pPr>
              <w:spacing w:line="276" w:lineRule="auto"/>
              <w:rPr>
                <w:spacing w:val="-2"/>
                <w:sz w:val="18"/>
                <w:szCs w:val="18"/>
              </w:rPr>
            </w:pPr>
          </w:p>
        </w:tc>
        <w:tc>
          <w:tcPr>
            <w:tcW w:w="5812" w:type="dxa"/>
          </w:tcPr>
          <w:p w:rsidR="00D51977" w:rsidRPr="00A21115" w:rsidRDefault="00D51977" w:rsidP="000F7236">
            <w:pPr>
              <w:spacing w:line="276" w:lineRule="auto"/>
              <w:ind w:right="576"/>
              <w:rPr>
                <w:spacing w:val="-2"/>
                <w:sz w:val="18"/>
                <w:szCs w:val="18"/>
              </w:rPr>
            </w:pPr>
            <w:r w:rsidRPr="00A21115">
              <w:rPr>
                <w:spacing w:val="-2"/>
                <w:sz w:val="18"/>
                <w:szCs w:val="18"/>
              </w:rPr>
              <w:t>Главный библиотекарь; библиотекарь</w:t>
            </w:r>
          </w:p>
        </w:tc>
        <w:tc>
          <w:tcPr>
            <w:tcW w:w="1701" w:type="dxa"/>
            <w:vAlign w:val="center"/>
          </w:tcPr>
          <w:p w:rsidR="00D51977" w:rsidRPr="00A21115" w:rsidRDefault="00D51977" w:rsidP="000F7236">
            <w:pPr>
              <w:shd w:val="clear" w:color="auto" w:fill="FFFFFF"/>
              <w:spacing w:line="276" w:lineRule="auto"/>
              <w:jc w:val="center"/>
              <w:rPr>
                <w:spacing w:val="-2"/>
                <w:sz w:val="18"/>
                <w:szCs w:val="18"/>
              </w:rPr>
            </w:pPr>
            <w:r w:rsidRPr="00A21115">
              <w:rPr>
                <w:spacing w:val="-2"/>
                <w:sz w:val="18"/>
                <w:szCs w:val="18"/>
              </w:rPr>
              <w:t>9 000</w:t>
            </w:r>
          </w:p>
        </w:tc>
      </w:tr>
    </w:tbl>
    <w:p w:rsidR="00D51977" w:rsidRPr="00A21115" w:rsidRDefault="00D51977" w:rsidP="00D51977">
      <w:pPr>
        <w:rPr>
          <w:color w:val="FF0000"/>
          <w:sz w:val="18"/>
          <w:szCs w:val="18"/>
        </w:rPr>
      </w:pPr>
    </w:p>
    <w:p w:rsidR="000405AF" w:rsidRDefault="00E610D1"/>
    <w:sectPr w:rsidR="000405AF" w:rsidSect="000E39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0D1" w:rsidRDefault="00E610D1" w:rsidP="00D51977">
      <w:r>
        <w:separator/>
      </w:r>
    </w:p>
  </w:endnote>
  <w:endnote w:type="continuationSeparator" w:id="0">
    <w:p w:rsidR="00E610D1" w:rsidRDefault="00E610D1" w:rsidP="00D519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onsolas">
    <w:panose1 w:val="020B0609020204030204"/>
    <w:charset w:val="CC"/>
    <w:family w:val="modern"/>
    <w:pitch w:val="fixed"/>
    <w:sig w:usb0="E10002FF" w:usb1="4000FCFF" w:usb2="00000009" w:usb3="00000000" w:csb0="0000019F" w:csb1="00000000"/>
  </w:font>
  <w:font w:name="TextBook">
    <w:charset w:val="00"/>
    <w:family w:val="swiss"/>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0D1" w:rsidRDefault="00E610D1" w:rsidP="00D51977">
      <w:r>
        <w:separator/>
      </w:r>
    </w:p>
  </w:footnote>
  <w:footnote w:type="continuationSeparator" w:id="0">
    <w:p w:rsidR="00E610D1" w:rsidRDefault="00E610D1" w:rsidP="00D51977">
      <w:r>
        <w:continuationSeparator/>
      </w:r>
    </w:p>
  </w:footnote>
  <w:footnote w:id="1">
    <w:p w:rsidR="00D51977" w:rsidRDefault="00D51977" w:rsidP="00D51977">
      <w:pPr>
        <w:pStyle w:val="af0"/>
      </w:pPr>
      <w:r>
        <w:rPr>
          <w:rStyle w:val="af2"/>
        </w:rPr>
        <w:footnoteRef/>
      </w:r>
      <w:r>
        <w:t xml:space="preserve"> В случае, если на момент принятия локального акта организации дополнительного образования доля стимулирующей части фонда оплаты больше, чем указано в настоящем Положении, то фиксируется достигнутое значение.</w:t>
      </w:r>
    </w:p>
  </w:footnote>
  <w:footnote w:id="2">
    <w:p w:rsidR="00D51977" w:rsidRDefault="00D51977" w:rsidP="00D51977">
      <w:pPr>
        <w:pStyle w:val="af0"/>
      </w:pPr>
      <w:r>
        <w:rPr>
          <w:rStyle w:val="af2"/>
        </w:rPr>
        <w:footnoteRef/>
      </w:r>
      <w:r>
        <w:t xml:space="preserve"> </w:t>
      </w:r>
      <w:r w:rsidRPr="0035194A">
        <w:t>В случае, если на момент принятия</w:t>
      </w:r>
      <w:r>
        <w:t xml:space="preserve"> локального акта</w:t>
      </w:r>
      <w:r w:rsidRPr="0035194A">
        <w:t xml:space="preserve"> организацией доля фонда оплаты труда </w:t>
      </w:r>
      <w:r>
        <w:t>административно-управленческого персонала будет меньше</w:t>
      </w:r>
      <w:r w:rsidRPr="0035194A">
        <w:t xml:space="preserve">, чем указано в настоящем </w:t>
      </w:r>
      <w:r w:rsidRPr="003F597F">
        <w:t>Положении, то фиксируется</w:t>
      </w:r>
      <w:r w:rsidRPr="0035194A">
        <w:t xml:space="preserve"> достигнутое значение.</w:t>
      </w:r>
    </w:p>
  </w:footnote>
  <w:footnote w:id="3">
    <w:p w:rsidR="00D51977" w:rsidRDefault="00D51977" w:rsidP="00D51977">
      <w:pPr>
        <w:pStyle w:val="af0"/>
      </w:pPr>
      <w:r w:rsidRPr="0035194A">
        <w:rPr>
          <w:rStyle w:val="af2"/>
        </w:rPr>
        <w:footnoteRef/>
      </w:r>
      <w:r w:rsidRPr="0035194A">
        <w:t xml:space="preserve"> В случае, если на момент принятия </w:t>
      </w:r>
      <w:r>
        <w:t xml:space="preserve">локального акта </w:t>
      </w:r>
      <w:r w:rsidRPr="0035194A">
        <w:t xml:space="preserve">организацией доля фонда оплаты труда педагогических работников </w:t>
      </w:r>
      <w:r>
        <w:t>будет</w:t>
      </w:r>
      <w:r w:rsidRPr="0035194A">
        <w:t xml:space="preserve"> больше, чем указано в настоящем </w:t>
      </w:r>
      <w:r>
        <w:t>П</w:t>
      </w:r>
      <w:r w:rsidRPr="0035194A">
        <w:t>оложении, то фиксируется</w:t>
      </w:r>
      <w:r>
        <w:t xml:space="preserve"> </w:t>
      </w:r>
      <w:r w:rsidRPr="0035194A">
        <w:t xml:space="preserve"> достигнутое значение.</w:t>
      </w:r>
    </w:p>
  </w:footnote>
  <w:footnote w:id="4">
    <w:p w:rsidR="00D51977" w:rsidRDefault="00D51977" w:rsidP="00D51977">
      <w:pPr>
        <w:pStyle w:val="af0"/>
      </w:pPr>
      <w:r>
        <w:rPr>
          <w:rStyle w:val="af2"/>
        </w:rPr>
        <w:footnoteRef/>
      </w:r>
      <w:r>
        <w:t xml:space="preserve"> Применяется только в отношении педагогических работников.</w:t>
      </w:r>
    </w:p>
  </w:footnote>
  <w:footnote w:id="5">
    <w:p w:rsidR="00D51977" w:rsidRPr="003C6AE8" w:rsidRDefault="00D51977" w:rsidP="00D51977">
      <w:pPr>
        <w:pStyle w:val="af0"/>
      </w:pPr>
      <w:r>
        <w:rPr>
          <w:rStyle w:val="af2"/>
        </w:rPr>
        <w:footnoteRef/>
      </w:r>
      <w:r>
        <w:t xml:space="preserve"> Руководителям и их заместителям, данный коэффициент применяется на время действия квалификационных категорий в пределах установленных значений </w:t>
      </w:r>
      <w:r w:rsidRPr="003A54CD">
        <w:t>доли фонда оплаты труда административно-управленческого персонала</w:t>
      </w:r>
    </w:p>
  </w:footnote>
  <w:footnote w:id="6">
    <w:p w:rsidR="00D51977" w:rsidRPr="001932A3" w:rsidRDefault="00D51977" w:rsidP="00D51977">
      <w:pPr>
        <w:pStyle w:val="af0"/>
      </w:pPr>
      <w:r>
        <w:rPr>
          <w:rStyle w:val="af2"/>
        </w:rPr>
        <w:footnoteRef/>
      </w:r>
      <w:r>
        <w:t xml:space="preserve"> </w:t>
      </w:r>
      <w:r w:rsidRPr="00AD2B94">
        <w:t>В соответствии с законодательством РФ, устанавливающим пенсионный возраст: то есть если определен возраст выхода на пенсию 55 лет, а работник уходит в 56 лет, вышеуказанная норма на него не распространяется</w:t>
      </w:r>
    </w:p>
  </w:footnote>
  <w:footnote w:id="7">
    <w:p w:rsidR="00D51977" w:rsidRPr="001932A3" w:rsidRDefault="00D51977" w:rsidP="00D51977">
      <w:pPr>
        <w:pStyle w:val="af0"/>
      </w:pPr>
      <w:r>
        <w:rPr>
          <w:rStyle w:val="af2"/>
        </w:rPr>
        <w:footnoteRef/>
      </w:r>
      <w:r>
        <w:t xml:space="preserve"> </w:t>
      </w:r>
      <w:r w:rsidRPr="009E73FF">
        <w:rPr>
          <w:sz w:val="16"/>
          <w:szCs w:val="16"/>
        </w:rPr>
        <w:t>не позднее одного года со дня получения документа об образовании установленного образца впервые</w:t>
      </w:r>
      <w:r>
        <w:rPr>
          <w:sz w:val="16"/>
          <w:szCs w:val="16"/>
        </w:rPr>
        <w:t xml:space="preserve"> поступивши</w:t>
      </w:r>
      <w:r w:rsidRPr="009E73FF">
        <w:rPr>
          <w:sz w:val="16"/>
          <w:szCs w:val="16"/>
        </w:rPr>
        <w:t>е на работу по полученной профессии, специальности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7"/>
    <w:multiLevelType w:val="multilevel"/>
    <w:tmpl w:val="00000007"/>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1C2109F"/>
    <w:multiLevelType w:val="multilevel"/>
    <w:tmpl w:val="27565D3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093037D6"/>
    <w:multiLevelType w:val="hybridMultilevel"/>
    <w:tmpl w:val="AD2276F2"/>
    <w:lvl w:ilvl="0" w:tplc="AB7C613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3C384E"/>
    <w:multiLevelType w:val="hybridMultilevel"/>
    <w:tmpl w:val="F098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E35BF6"/>
    <w:multiLevelType w:val="multilevel"/>
    <w:tmpl w:val="7BD0607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1DC5527"/>
    <w:multiLevelType w:val="hybridMultilevel"/>
    <w:tmpl w:val="023C2CCA"/>
    <w:lvl w:ilvl="0" w:tplc="5B400F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3792E15"/>
    <w:multiLevelType w:val="hybridMultilevel"/>
    <w:tmpl w:val="5E6A9C56"/>
    <w:lvl w:ilvl="0" w:tplc="2522100E">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857779"/>
    <w:multiLevelType w:val="multilevel"/>
    <w:tmpl w:val="79D2058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23436995"/>
    <w:multiLevelType w:val="hybridMultilevel"/>
    <w:tmpl w:val="807C9AF8"/>
    <w:lvl w:ilvl="0" w:tplc="F11430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866B27"/>
    <w:multiLevelType w:val="hybridMultilevel"/>
    <w:tmpl w:val="3CC261F4"/>
    <w:lvl w:ilvl="0" w:tplc="A32C483A">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4">
    <w:nsid w:val="2ACE4989"/>
    <w:multiLevelType w:val="multilevel"/>
    <w:tmpl w:val="A274D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2B38B6"/>
    <w:multiLevelType w:val="hybridMultilevel"/>
    <w:tmpl w:val="7D12A65C"/>
    <w:lvl w:ilvl="0" w:tplc="7416E3AA">
      <w:start w:val="2"/>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6">
    <w:nsid w:val="2FA920E4"/>
    <w:multiLevelType w:val="hybridMultilevel"/>
    <w:tmpl w:val="5232A38C"/>
    <w:lvl w:ilvl="0" w:tplc="E69204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3D06048"/>
    <w:multiLevelType w:val="multilevel"/>
    <w:tmpl w:val="06C4DC1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440" w:hanging="108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1800" w:hanging="1440"/>
      </w:pPr>
      <w:rPr>
        <w:rFonts w:hint="default"/>
        <w:sz w:val="28"/>
      </w:rPr>
    </w:lvl>
  </w:abstractNum>
  <w:abstractNum w:abstractNumId="18">
    <w:nsid w:val="33D52946"/>
    <w:multiLevelType w:val="hybridMultilevel"/>
    <w:tmpl w:val="56A2F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2702B4"/>
    <w:multiLevelType w:val="hybridMultilevel"/>
    <w:tmpl w:val="B52E3956"/>
    <w:lvl w:ilvl="0" w:tplc="2CB21D42">
      <w:start w:val="6"/>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406065F4"/>
    <w:multiLevelType w:val="multilevel"/>
    <w:tmpl w:val="F6C46C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4064C1D"/>
    <w:multiLevelType w:val="hybridMultilevel"/>
    <w:tmpl w:val="E82A571A"/>
    <w:lvl w:ilvl="0" w:tplc="1D58FAA8">
      <w:start w:val="1"/>
      <w:numFmt w:val="bullet"/>
      <w:lvlText w:val=""/>
      <w:lvlJc w:val="left"/>
      <w:pPr>
        <w:ind w:left="12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642051C"/>
    <w:multiLevelType w:val="hybridMultilevel"/>
    <w:tmpl w:val="8E5C0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4F471EEC"/>
    <w:multiLevelType w:val="hybridMultilevel"/>
    <w:tmpl w:val="1C52CA54"/>
    <w:lvl w:ilvl="0" w:tplc="E6807F46">
      <w:start w:val="1"/>
      <w:numFmt w:val="decimal"/>
      <w:lvlText w:val="%1)"/>
      <w:lvlJc w:val="left"/>
      <w:pPr>
        <w:ind w:left="720" w:hanging="360"/>
      </w:pPr>
      <w:rPr>
        <w:b/>
        <w: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4050A07"/>
    <w:multiLevelType w:val="hybridMultilevel"/>
    <w:tmpl w:val="981268C0"/>
    <w:lvl w:ilvl="0" w:tplc="C2221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6BE0179"/>
    <w:multiLevelType w:val="hybridMultilevel"/>
    <w:tmpl w:val="58E81330"/>
    <w:lvl w:ilvl="0" w:tplc="61FED4A4">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7EE1EEC"/>
    <w:multiLevelType w:val="hybridMultilevel"/>
    <w:tmpl w:val="1AF0CEBE"/>
    <w:lvl w:ilvl="0" w:tplc="8E5604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F8D7A51"/>
    <w:multiLevelType w:val="multilevel"/>
    <w:tmpl w:val="27565D3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6CEA16E7"/>
    <w:multiLevelType w:val="multilevel"/>
    <w:tmpl w:val="A3126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483A32"/>
    <w:multiLevelType w:val="multilevel"/>
    <w:tmpl w:val="AAA0652C"/>
    <w:lvl w:ilvl="0">
      <w:start w:val="1"/>
      <w:numFmt w:val="decimal"/>
      <w:lvlText w:val="%1."/>
      <w:lvlJc w:val="left"/>
      <w:pPr>
        <w:ind w:left="720" w:hanging="360"/>
      </w:pPr>
    </w:lvl>
    <w:lvl w:ilvl="1">
      <w:start w:val="1"/>
      <w:numFmt w:val="decimal"/>
      <w:isLgl/>
      <w:lvlText w:val="%1.%2."/>
      <w:lvlJc w:val="left"/>
      <w:pPr>
        <w:ind w:left="810" w:hanging="450"/>
      </w:pPr>
      <w:rPr>
        <w:rFonts w:hint="default"/>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080" w:hanging="720"/>
      </w:pPr>
      <w:rPr>
        <w:rFonts w:hint="default"/>
        <w:sz w:val="28"/>
        <w:szCs w:val="28"/>
      </w:rPr>
    </w:lvl>
    <w:lvl w:ilvl="4">
      <w:start w:val="1"/>
      <w:numFmt w:val="decimal"/>
      <w:isLgl/>
      <w:lvlText w:val="%1.%2.%3.%4.%5."/>
      <w:lvlJc w:val="left"/>
      <w:pPr>
        <w:ind w:left="1440" w:hanging="1080"/>
      </w:pPr>
      <w:rPr>
        <w:rFonts w:hint="default"/>
        <w:sz w:val="28"/>
        <w:szCs w:val="28"/>
      </w:rPr>
    </w:lvl>
    <w:lvl w:ilvl="5">
      <w:start w:val="1"/>
      <w:numFmt w:val="decimal"/>
      <w:isLgl/>
      <w:lvlText w:val="%1.%2.%3.%4.%5.%6."/>
      <w:lvlJc w:val="left"/>
      <w:pPr>
        <w:ind w:left="1440" w:hanging="1080"/>
      </w:pPr>
      <w:rPr>
        <w:rFonts w:hint="default"/>
        <w:sz w:val="28"/>
        <w:szCs w:val="28"/>
      </w:rPr>
    </w:lvl>
    <w:lvl w:ilvl="6">
      <w:start w:val="1"/>
      <w:numFmt w:val="decimal"/>
      <w:isLgl/>
      <w:lvlText w:val="%1.%2.%3.%4.%5.%6.%7."/>
      <w:lvlJc w:val="left"/>
      <w:pPr>
        <w:ind w:left="1800" w:hanging="1440"/>
      </w:pPr>
      <w:rPr>
        <w:rFonts w:hint="default"/>
        <w:sz w:val="28"/>
        <w:szCs w:val="28"/>
      </w:rPr>
    </w:lvl>
    <w:lvl w:ilvl="7">
      <w:start w:val="1"/>
      <w:numFmt w:val="decimal"/>
      <w:isLgl/>
      <w:lvlText w:val="%1.%2.%3.%4.%5.%6.%7.%8."/>
      <w:lvlJc w:val="left"/>
      <w:pPr>
        <w:ind w:left="1800" w:hanging="1440"/>
      </w:pPr>
      <w:rPr>
        <w:rFonts w:hint="default"/>
        <w:sz w:val="28"/>
        <w:szCs w:val="28"/>
      </w:rPr>
    </w:lvl>
    <w:lvl w:ilvl="8">
      <w:start w:val="1"/>
      <w:numFmt w:val="decimal"/>
      <w:isLgl/>
      <w:lvlText w:val="%1.%2.%3.%4.%5.%6.%7.%8.%9."/>
      <w:lvlJc w:val="left"/>
      <w:pPr>
        <w:ind w:left="2160" w:hanging="1800"/>
      </w:pPr>
      <w:rPr>
        <w:rFonts w:hint="default"/>
        <w:sz w:val="28"/>
        <w:szCs w:val="28"/>
      </w:rPr>
    </w:lvl>
  </w:abstractNum>
  <w:abstractNum w:abstractNumId="31">
    <w:nsid w:val="6E83625D"/>
    <w:multiLevelType w:val="hybridMultilevel"/>
    <w:tmpl w:val="4BF69E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C0708E"/>
    <w:multiLevelType w:val="multilevel"/>
    <w:tmpl w:val="5A26D418"/>
    <w:lvl w:ilvl="0">
      <w:start w:val="1"/>
      <w:numFmt w:val="decimal"/>
      <w:lvlText w:val="%1."/>
      <w:lvlJc w:val="left"/>
      <w:pPr>
        <w:ind w:left="1005" w:hanging="645"/>
      </w:pPr>
      <w:rPr>
        <w:rFonts w:ascii="Times New Roman" w:eastAsia="Calibr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34F5BEC"/>
    <w:multiLevelType w:val="multilevel"/>
    <w:tmpl w:val="484CDC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74F94171"/>
    <w:multiLevelType w:val="hybridMultilevel"/>
    <w:tmpl w:val="770ED0DC"/>
    <w:lvl w:ilvl="0" w:tplc="2FC05C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486BB0"/>
    <w:multiLevelType w:val="hybridMultilevel"/>
    <w:tmpl w:val="E660AFE4"/>
    <w:lvl w:ilvl="0" w:tplc="451E1054">
      <w:start w:val="1"/>
      <w:numFmt w:val="decimal"/>
      <w:lvlText w:val="%1."/>
      <w:lvlJc w:val="left"/>
      <w:pPr>
        <w:ind w:left="1588" w:hanging="102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2"/>
  </w:num>
  <w:num w:numId="4">
    <w:abstractNumId w:val="13"/>
  </w:num>
  <w:num w:numId="5">
    <w:abstractNumId w:val="10"/>
  </w:num>
  <w:num w:numId="6">
    <w:abstractNumId w:val="34"/>
  </w:num>
  <w:num w:numId="7">
    <w:abstractNumId w:va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6"/>
  </w:num>
  <w:num w:numId="11">
    <w:abstractNumId w:val="26"/>
  </w:num>
  <w:num w:numId="12">
    <w:abstractNumId w:val="5"/>
  </w:num>
  <w:num w:numId="13">
    <w:abstractNumId w:val="32"/>
  </w:num>
  <w:num w:numId="14">
    <w:abstractNumId w:val="17"/>
  </w:num>
  <w:num w:numId="15">
    <w:abstractNumId w:val="25"/>
  </w:num>
  <w:num w:numId="16">
    <w:abstractNumId w:val="31"/>
  </w:num>
  <w:num w:numId="17">
    <w:abstractNumId w:val="1"/>
  </w:num>
  <w:num w:numId="18">
    <w:abstractNumId w:val="6"/>
  </w:num>
  <w:num w:numId="19">
    <w:abstractNumId w:val="19"/>
  </w:num>
  <w:num w:numId="20">
    <w:abstractNumId w:val="3"/>
  </w:num>
  <w:num w:numId="21">
    <w:abstractNumId w:val="0"/>
  </w:num>
  <w:num w:numId="22">
    <w:abstractNumId w:val="2"/>
  </w:num>
  <w:num w:numId="23">
    <w:abstractNumId w:val="15"/>
  </w:num>
  <w:num w:numId="24">
    <w:abstractNumId w:val="9"/>
  </w:num>
  <w:num w:numId="25">
    <w:abstractNumId w:val="20"/>
  </w:num>
  <w:num w:numId="26">
    <w:abstractNumId w:val="11"/>
  </w:num>
  <w:num w:numId="27">
    <w:abstractNumId w:val="4"/>
  </w:num>
  <w:num w:numId="28">
    <w:abstractNumId w:val="33"/>
  </w:num>
  <w:num w:numId="29">
    <w:abstractNumId w:val="28"/>
  </w:num>
  <w:num w:numId="30">
    <w:abstractNumId w:val="7"/>
  </w:num>
  <w:num w:numId="31">
    <w:abstractNumId w:val="30"/>
  </w:num>
  <w:num w:numId="32">
    <w:abstractNumId w:val="21"/>
  </w:num>
  <w:num w:numId="33">
    <w:abstractNumId w:val="14"/>
  </w:num>
  <w:num w:numId="34">
    <w:abstractNumId w:val="29"/>
  </w:num>
  <w:num w:numId="35">
    <w:abstractNumId w:val="18"/>
  </w:num>
  <w:num w:numId="36">
    <w:abstractNumId w:val="12"/>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51977"/>
    <w:rsid w:val="00036C6A"/>
    <w:rsid w:val="000E396B"/>
    <w:rsid w:val="001632D3"/>
    <w:rsid w:val="002119A5"/>
    <w:rsid w:val="002C29E8"/>
    <w:rsid w:val="004523A8"/>
    <w:rsid w:val="007D6492"/>
    <w:rsid w:val="00876AB0"/>
    <w:rsid w:val="00AB2D76"/>
    <w:rsid w:val="00D51977"/>
    <w:rsid w:val="00E610D1"/>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77"/>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Части документа"/>
    <w:basedOn w:val="a"/>
    <w:next w:val="a"/>
    <w:link w:val="10"/>
    <w:uiPriority w:val="99"/>
    <w:qFormat/>
    <w:rsid w:val="00D519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uiPriority w:val="99"/>
    <w:unhideWhenUsed/>
    <w:qFormat/>
    <w:rsid w:val="00D519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uiPriority w:val="99"/>
    <w:unhideWhenUsed/>
    <w:qFormat/>
    <w:rsid w:val="00D5197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iPriority w:val="99"/>
    <w:unhideWhenUsed/>
    <w:qFormat/>
    <w:rsid w:val="00D5197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D5197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D5197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1"/>
    <w:uiPriority w:val="99"/>
    <w:qFormat/>
    <w:rsid w:val="00D51977"/>
    <w:pPr>
      <w:widowControl w:val="0"/>
      <w:tabs>
        <w:tab w:val="num" w:pos="0"/>
      </w:tabs>
      <w:autoSpaceDE w:val="0"/>
      <w:spacing w:before="240" w:after="60"/>
      <w:ind w:firstLine="720"/>
      <w:jc w:val="both"/>
      <w:outlineLvl w:val="6"/>
    </w:pPr>
    <w:rPr>
      <w:rFonts w:ascii="Calibri" w:hAnsi="Calibri" w:cs="Calibri"/>
      <w:sz w:val="20"/>
      <w:szCs w:val="20"/>
    </w:rPr>
  </w:style>
  <w:style w:type="paragraph" w:styleId="8">
    <w:name w:val="heading 8"/>
    <w:basedOn w:val="a"/>
    <w:next w:val="a"/>
    <w:link w:val="80"/>
    <w:uiPriority w:val="99"/>
    <w:qFormat/>
    <w:rsid w:val="00D51977"/>
    <w:pPr>
      <w:suppressAutoHyphens w:val="0"/>
      <w:spacing w:before="240" w:after="60"/>
      <w:outlineLvl w:val="7"/>
    </w:pPr>
    <w:rPr>
      <w:rFonts w:ascii="Calibri" w:hAnsi="Calibri" w:cs="Calibri"/>
      <w:i/>
      <w:iCs/>
      <w:lang w:val="en-US" w:eastAsia="en-US"/>
    </w:rPr>
  </w:style>
  <w:style w:type="paragraph" w:styleId="9">
    <w:name w:val="heading 9"/>
    <w:basedOn w:val="a"/>
    <w:next w:val="a"/>
    <w:link w:val="90"/>
    <w:uiPriority w:val="99"/>
    <w:qFormat/>
    <w:rsid w:val="00D51977"/>
    <w:pPr>
      <w:suppressAutoHyphens w:val="0"/>
      <w:spacing w:before="240" w:after="60"/>
      <w:outlineLvl w:val="8"/>
    </w:pPr>
    <w:rPr>
      <w:rFonts w:ascii="Cambria" w:hAnsi="Cambria" w:cs="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rsid w:val="00D51977"/>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aliases w:val="!Разделы документа Знак"/>
    <w:basedOn w:val="a0"/>
    <w:link w:val="2"/>
    <w:uiPriority w:val="99"/>
    <w:rsid w:val="00D51977"/>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Главы документа Знак"/>
    <w:basedOn w:val="a0"/>
    <w:link w:val="3"/>
    <w:uiPriority w:val="99"/>
    <w:rsid w:val="00D51977"/>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aliases w:val="!Параграфы/Статьи документа Знак"/>
    <w:basedOn w:val="a0"/>
    <w:link w:val="4"/>
    <w:uiPriority w:val="99"/>
    <w:rsid w:val="00D51977"/>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9"/>
    <w:rsid w:val="00D51977"/>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uiPriority w:val="99"/>
    <w:rsid w:val="00D51977"/>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uiPriority w:val="99"/>
    <w:rsid w:val="00D51977"/>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0"/>
    <w:link w:val="8"/>
    <w:uiPriority w:val="99"/>
    <w:rsid w:val="00D51977"/>
    <w:rPr>
      <w:rFonts w:ascii="Calibri" w:eastAsia="Times New Roman" w:hAnsi="Calibri" w:cs="Calibri"/>
      <w:i/>
      <w:iCs/>
      <w:sz w:val="24"/>
      <w:szCs w:val="24"/>
      <w:lang w:val="en-US"/>
    </w:rPr>
  </w:style>
  <w:style w:type="character" w:customStyle="1" w:styleId="90">
    <w:name w:val="Заголовок 9 Знак"/>
    <w:basedOn w:val="a0"/>
    <w:link w:val="9"/>
    <w:uiPriority w:val="99"/>
    <w:rsid w:val="00D51977"/>
    <w:rPr>
      <w:rFonts w:ascii="Cambria" w:eastAsia="Times New Roman" w:hAnsi="Cambria" w:cs="Cambria"/>
      <w:lang w:val="en-US"/>
    </w:rPr>
  </w:style>
  <w:style w:type="paragraph" w:styleId="a3">
    <w:name w:val="No Spacing"/>
    <w:qFormat/>
    <w:rsid w:val="00D51977"/>
    <w:pPr>
      <w:spacing w:before="0" w:after="0"/>
      <w:ind w:firstLine="0"/>
      <w:jc w:val="left"/>
    </w:pPr>
  </w:style>
  <w:style w:type="paragraph" w:customStyle="1" w:styleId="ConsPlusNormal">
    <w:name w:val="ConsPlusNormal"/>
    <w:link w:val="ConsPlusNormal0"/>
    <w:rsid w:val="00D51977"/>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4">
    <w:name w:val="Обычный.Название подразделения"/>
    <w:link w:val="a5"/>
    <w:uiPriority w:val="99"/>
    <w:rsid w:val="00D51977"/>
    <w:pPr>
      <w:spacing w:before="0" w:after="0"/>
      <w:ind w:firstLine="0"/>
      <w:jc w:val="left"/>
    </w:pPr>
    <w:rPr>
      <w:rFonts w:ascii="SchoolBook" w:eastAsia="Times New Roman" w:hAnsi="SchoolBook" w:cs="Times New Roman"/>
      <w:sz w:val="28"/>
      <w:szCs w:val="20"/>
      <w:lang w:eastAsia="ru-RU"/>
    </w:rPr>
  </w:style>
  <w:style w:type="paragraph" w:styleId="a6">
    <w:name w:val="List Paragraph"/>
    <w:basedOn w:val="a"/>
    <w:uiPriority w:val="99"/>
    <w:qFormat/>
    <w:rsid w:val="00D51977"/>
    <w:pPr>
      <w:suppressAutoHyphens w:val="0"/>
      <w:spacing w:after="200" w:line="276" w:lineRule="auto"/>
      <w:ind w:left="720"/>
      <w:contextualSpacing/>
    </w:pPr>
    <w:rPr>
      <w:rFonts w:eastAsia="Calibri"/>
      <w:sz w:val="28"/>
      <w:szCs w:val="28"/>
      <w:lang w:eastAsia="en-US"/>
    </w:rPr>
  </w:style>
  <w:style w:type="paragraph" w:styleId="a7">
    <w:name w:val="Balloon Text"/>
    <w:basedOn w:val="a"/>
    <w:link w:val="a8"/>
    <w:uiPriority w:val="99"/>
    <w:semiHidden/>
    <w:unhideWhenUsed/>
    <w:rsid w:val="00D51977"/>
    <w:rPr>
      <w:rFonts w:ascii="Tahoma" w:hAnsi="Tahoma" w:cs="Tahoma"/>
      <w:sz w:val="16"/>
      <w:szCs w:val="16"/>
    </w:rPr>
  </w:style>
  <w:style w:type="character" w:customStyle="1" w:styleId="a8">
    <w:name w:val="Текст выноски Знак"/>
    <w:basedOn w:val="a0"/>
    <w:link w:val="a7"/>
    <w:uiPriority w:val="99"/>
    <w:semiHidden/>
    <w:rsid w:val="00D51977"/>
    <w:rPr>
      <w:rFonts w:ascii="Tahoma" w:eastAsia="Times New Roman" w:hAnsi="Tahoma" w:cs="Tahoma"/>
      <w:sz w:val="16"/>
      <w:szCs w:val="16"/>
      <w:lang w:eastAsia="ar-SA"/>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D51977"/>
    <w:pPr>
      <w:suppressAutoHyphens w:val="0"/>
      <w:spacing w:after="75"/>
    </w:pPr>
    <w:rPr>
      <w:lang w:eastAsia="ru-RU"/>
    </w:rPr>
  </w:style>
  <w:style w:type="table" w:styleId="aa">
    <w:name w:val="Table Grid"/>
    <w:basedOn w:val="a1"/>
    <w:uiPriority w:val="99"/>
    <w:rsid w:val="00D51977"/>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aliases w:val="!Заголовок документа"/>
    <w:basedOn w:val="a"/>
    <w:link w:val="ac"/>
    <w:uiPriority w:val="99"/>
    <w:unhideWhenUsed/>
    <w:rsid w:val="00D51977"/>
    <w:pPr>
      <w:tabs>
        <w:tab w:val="center" w:pos="4677"/>
        <w:tab w:val="right" w:pos="9355"/>
      </w:tabs>
    </w:pPr>
  </w:style>
  <w:style w:type="character" w:customStyle="1" w:styleId="ac">
    <w:name w:val="Верхний колонтитул Знак"/>
    <w:aliases w:val="!Заголовок документа Знак1"/>
    <w:basedOn w:val="a0"/>
    <w:link w:val="ab"/>
    <w:uiPriority w:val="99"/>
    <w:rsid w:val="00D51977"/>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D51977"/>
    <w:pPr>
      <w:tabs>
        <w:tab w:val="center" w:pos="4677"/>
        <w:tab w:val="right" w:pos="9355"/>
      </w:tabs>
    </w:pPr>
  </w:style>
  <w:style w:type="character" w:customStyle="1" w:styleId="ae">
    <w:name w:val="Нижний колонтитул Знак"/>
    <w:basedOn w:val="a0"/>
    <w:link w:val="ad"/>
    <w:uiPriority w:val="99"/>
    <w:rsid w:val="00D51977"/>
    <w:rPr>
      <w:rFonts w:ascii="Times New Roman" w:eastAsia="Times New Roman" w:hAnsi="Times New Roman" w:cs="Times New Roman"/>
      <w:sz w:val="24"/>
      <w:szCs w:val="24"/>
      <w:lang w:eastAsia="ar-SA"/>
    </w:rPr>
  </w:style>
  <w:style w:type="paragraph" w:customStyle="1" w:styleId="ConsPlusCell">
    <w:name w:val="ConsPlusCell"/>
    <w:rsid w:val="00D51977"/>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rsid w:val="00D51977"/>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
    <w:name w:val="Hyperlink"/>
    <w:uiPriority w:val="99"/>
    <w:rsid w:val="00D51977"/>
    <w:rPr>
      <w:color w:val="0000FF"/>
      <w:u w:val="single"/>
    </w:rPr>
  </w:style>
  <w:style w:type="character" w:customStyle="1" w:styleId="ConsPlusNormal0">
    <w:name w:val="ConsPlusNormal Знак"/>
    <w:link w:val="ConsPlusNormal"/>
    <w:locked/>
    <w:rsid w:val="00D51977"/>
    <w:rPr>
      <w:rFonts w:ascii="Arial" w:eastAsia="Times New Roman" w:hAnsi="Arial" w:cs="Arial"/>
      <w:sz w:val="20"/>
      <w:szCs w:val="20"/>
      <w:lang w:eastAsia="ru-RU"/>
    </w:rPr>
  </w:style>
  <w:style w:type="paragraph" w:styleId="af0">
    <w:name w:val="footnote text"/>
    <w:basedOn w:val="a"/>
    <w:link w:val="af1"/>
    <w:uiPriority w:val="99"/>
    <w:rsid w:val="00D51977"/>
    <w:pPr>
      <w:suppressAutoHyphens w:val="0"/>
    </w:pPr>
    <w:rPr>
      <w:sz w:val="20"/>
      <w:szCs w:val="20"/>
      <w:lang w:eastAsia="ru-RU"/>
    </w:rPr>
  </w:style>
  <w:style w:type="character" w:customStyle="1" w:styleId="af1">
    <w:name w:val="Текст сноски Знак"/>
    <w:basedOn w:val="a0"/>
    <w:link w:val="af0"/>
    <w:uiPriority w:val="99"/>
    <w:rsid w:val="00D51977"/>
    <w:rPr>
      <w:rFonts w:ascii="Times New Roman" w:eastAsia="Times New Roman" w:hAnsi="Times New Roman" w:cs="Times New Roman"/>
      <w:sz w:val="20"/>
      <w:szCs w:val="20"/>
      <w:lang w:eastAsia="ru-RU"/>
    </w:rPr>
  </w:style>
  <w:style w:type="character" w:styleId="af2">
    <w:name w:val="footnote reference"/>
    <w:uiPriority w:val="99"/>
    <w:rsid w:val="00D51977"/>
    <w:rPr>
      <w:vertAlign w:val="superscript"/>
    </w:rPr>
  </w:style>
  <w:style w:type="paragraph" w:styleId="af3">
    <w:name w:val="Title"/>
    <w:basedOn w:val="a"/>
    <w:next w:val="a"/>
    <w:link w:val="af4"/>
    <w:uiPriority w:val="99"/>
    <w:qFormat/>
    <w:rsid w:val="00D51977"/>
    <w:pPr>
      <w:jc w:val="center"/>
    </w:pPr>
    <w:rPr>
      <w:b/>
      <w:bCs/>
      <w:sz w:val="28"/>
      <w:szCs w:val="28"/>
    </w:rPr>
  </w:style>
  <w:style w:type="character" w:customStyle="1" w:styleId="af4">
    <w:name w:val="Название Знак"/>
    <w:basedOn w:val="a0"/>
    <w:link w:val="af3"/>
    <w:uiPriority w:val="99"/>
    <w:rsid w:val="00D51977"/>
    <w:rPr>
      <w:rFonts w:ascii="Times New Roman" w:eastAsia="Times New Roman" w:hAnsi="Times New Roman" w:cs="Times New Roman"/>
      <w:b/>
      <w:bCs/>
      <w:sz w:val="28"/>
      <w:szCs w:val="28"/>
      <w:lang w:eastAsia="ar-SA"/>
    </w:rPr>
  </w:style>
  <w:style w:type="paragraph" w:styleId="af5">
    <w:name w:val="Subtitle"/>
    <w:basedOn w:val="a"/>
    <w:next w:val="a"/>
    <w:link w:val="af6"/>
    <w:uiPriority w:val="99"/>
    <w:qFormat/>
    <w:rsid w:val="00D51977"/>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uiPriority w:val="99"/>
    <w:rsid w:val="00D51977"/>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uiPriority w:val="99"/>
    <w:rsid w:val="00D51977"/>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D51977"/>
    <w:rPr>
      <w:rFonts w:ascii="Times New Roman" w:hAnsi="Times New Roman" w:cs="Times New Roman" w:hint="default"/>
      <w:b/>
      <w:bCs/>
      <w:sz w:val="22"/>
      <w:szCs w:val="22"/>
    </w:rPr>
  </w:style>
  <w:style w:type="paragraph" w:customStyle="1" w:styleId="Style36">
    <w:name w:val="Style36"/>
    <w:basedOn w:val="a"/>
    <w:rsid w:val="00D51977"/>
    <w:pPr>
      <w:widowControl w:val="0"/>
      <w:suppressAutoHyphens w:val="0"/>
      <w:autoSpaceDE w:val="0"/>
      <w:autoSpaceDN w:val="0"/>
      <w:adjustRightInd w:val="0"/>
      <w:spacing w:line="298" w:lineRule="exact"/>
      <w:ind w:firstLine="509"/>
      <w:jc w:val="both"/>
    </w:pPr>
    <w:rPr>
      <w:lang w:eastAsia="ru-RU"/>
    </w:rPr>
  </w:style>
  <w:style w:type="character" w:customStyle="1" w:styleId="21">
    <w:name w:val="Основной текст с отступом 2 Знак"/>
    <w:link w:val="22"/>
    <w:rsid w:val="00D51977"/>
    <w:rPr>
      <w:color w:val="000000"/>
      <w:sz w:val="24"/>
      <w:lang w:eastAsia="ar-SA"/>
    </w:rPr>
  </w:style>
  <w:style w:type="character" w:customStyle="1" w:styleId="FontStyle15">
    <w:name w:val="Font Style15"/>
    <w:rsid w:val="00D51977"/>
    <w:rPr>
      <w:rFonts w:ascii="Times New Roman" w:hAnsi="Times New Roman" w:cs="Times New Roman"/>
      <w:sz w:val="16"/>
      <w:szCs w:val="16"/>
    </w:rPr>
  </w:style>
  <w:style w:type="paragraph" w:styleId="af7">
    <w:name w:val="Body Text"/>
    <w:basedOn w:val="a"/>
    <w:link w:val="af8"/>
    <w:uiPriority w:val="99"/>
    <w:rsid w:val="00D51977"/>
    <w:pPr>
      <w:spacing w:after="120" w:line="360" w:lineRule="auto"/>
      <w:ind w:firstLine="709"/>
      <w:jc w:val="both"/>
    </w:pPr>
  </w:style>
  <w:style w:type="character" w:customStyle="1" w:styleId="af8">
    <w:name w:val="Основной текст Знак"/>
    <w:basedOn w:val="a0"/>
    <w:link w:val="af7"/>
    <w:uiPriority w:val="99"/>
    <w:rsid w:val="00D51977"/>
    <w:rPr>
      <w:rFonts w:ascii="Times New Roman" w:eastAsia="Times New Roman" w:hAnsi="Times New Roman" w:cs="Times New Roman"/>
      <w:sz w:val="24"/>
      <w:szCs w:val="24"/>
      <w:lang w:eastAsia="ar-SA"/>
    </w:rPr>
  </w:style>
  <w:style w:type="character" w:customStyle="1" w:styleId="23">
    <w:name w:val="Основной текст (2)_"/>
    <w:link w:val="24"/>
    <w:rsid w:val="00D51977"/>
    <w:rPr>
      <w:sz w:val="16"/>
      <w:szCs w:val="16"/>
      <w:shd w:val="clear" w:color="auto" w:fill="FFFFFF"/>
    </w:rPr>
  </w:style>
  <w:style w:type="paragraph" w:customStyle="1" w:styleId="24">
    <w:name w:val="Основной текст (2)"/>
    <w:basedOn w:val="a"/>
    <w:link w:val="23"/>
    <w:rsid w:val="00D51977"/>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5">
    <w:name w:val="Body Text 2"/>
    <w:basedOn w:val="a"/>
    <w:link w:val="26"/>
    <w:uiPriority w:val="99"/>
    <w:unhideWhenUsed/>
    <w:rsid w:val="00D51977"/>
    <w:pPr>
      <w:widowControl w:val="0"/>
      <w:autoSpaceDE w:val="0"/>
      <w:spacing w:after="120" w:line="480" w:lineRule="auto"/>
    </w:pPr>
    <w:rPr>
      <w:sz w:val="20"/>
      <w:szCs w:val="20"/>
    </w:rPr>
  </w:style>
  <w:style w:type="character" w:customStyle="1" w:styleId="26">
    <w:name w:val="Основной текст 2 Знак"/>
    <w:basedOn w:val="a0"/>
    <w:link w:val="25"/>
    <w:uiPriority w:val="99"/>
    <w:rsid w:val="00D51977"/>
    <w:rPr>
      <w:rFonts w:ascii="Times New Roman" w:eastAsia="Times New Roman" w:hAnsi="Times New Roman" w:cs="Times New Roman"/>
      <w:sz w:val="20"/>
      <w:szCs w:val="20"/>
      <w:lang w:eastAsia="ar-SA"/>
    </w:rPr>
  </w:style>
  <w:style w:type="paragraph" w:styleId="31">
    <w:name w:val="Body Text 3"/>
    <w:basedOn w:val="a"/>
    <w:link w:val="32"/>
    <w:semiHidden/>
    <w:unhideWhenUsed/>
    <w:rsid w:val="00D51977"/>
    <w:pPr>
      <w:widowControl w:val="0"/>
      <w:autoSpaceDE w:val="0"/>
      <w:spacing w:after="120"/>
    </w:pPr>
    <w:rPr>
      <w:sz w:val="16"/>
      <w:szCs w:val="16"/>
    </w:rPr>
  </w:style>
  <w:style w:type="character" w:customStyle="1" w:styleId="32">
    <w:name w:val="Основной текст 3 Знак"/>
    <w:basedOn w:val="a0"/>
    <w:link w:val="31"/>
    <w:semiHidden/>
    <w:rsid w:val="00D51977"/>
    <w:rPr>
      <w:rFonts w:ascii="Times New Roman" w:eastAsia="Times New Roman" w:hAnsi="Times New Roman" w:cs="Times New Roman"/>
      <w:sz w:val="16"/>
      <w:szCs w:val="16"/>
      <w:lang w:eastAsia="ar-SA"/>
    </w:rPr>
  </w:style>
  <w:style w:type="paragraph" w:styleId="af9">
    <w:name w:val="Body Text Indent"/>
    <w:basedOn w:val="a"/>
    <w:link w:val="afa"/>
    <w:uiPriority w:val="99"/>
    <w:rsid w:val="00D51977"/>
    <w:pPr>
      <w:suppressAutoHyphens w:val="0"/>
      <w:spacing w:after="120"/>
      <w:ind w:left="283"/>
    </w:pPr>
    <w:rPr>
      <w:sz w:val="20"/>
      <w:szCs w:val="20"/>
      <w:lang w:eastAsia="ru-RU"/>
    </w:rPr>
  </w:style>
  <w:style w:type="character" w:customStyle="1" w:styleId="afa">
    <w:name w:val="Основной текст с отступом Знак"/>
    <w:basedOn w:val="a0"/>
    <w:link w:val="af9"/>
    <w:uiPriority w:val="99"/>
    <w:rsid w:val="00D51977"/>
    <w:rPr>
      <w:rFonts w:ascii="Times New Roman" w:eastAsia="Times New Roman" w:hAnsi="Times New Roman" w:cs="Times New Roman"/>
      <w:sz w:val="20"/>
      <w:szCs w:val="20"/>
      <w:lang w:eastAsia="ru-RU"/>
    </w:rPr>
  </w:style>
  <w:style w:type="paragraph" w:customStyle="1" w:styleId="11">
    <w:name w:val="Обычный1"/>
    <w:rsid w:val="00D51977"/>
    <w:pPr>
      <w:spacing w:before="0" w:after="0"/>
      <w:ind w:firstLine="0"/>
      <w:jc w:val="left"/>
    </w:pPr>
    <w:rPr>
      <w:rFonts w:ascii="Times New Roman" w:eastAsia="Times New Roman" w:hAnsi="Times New Roman" w:cs="Times New Roman"/>
      <w:sz w:val="20"/>
      <w:szCs w:val="20"/>
      <w:lang w:eastAsia="ru-RU"/>
    </w:rPr>
  </w:style>
  <w:style w:type="paragraph" w:customStyle="1" w:styleId="27">
    <w:name w:val="Обычный2"/>
    <w:rsid w:val="00D51977"/>
    <w:pPr>
      <w:spacing w:before="0" w:after="0"/>
      <w:ind w:firstLine="0"/>
      <w:jc w:val="left"/>
    </w:pPr>
    <w:rPr>
      <w:rFonts w:ascii="Times New Roman" w:eastAsia="Times New Roman" w:hAnsi="Times New Roman" w:cs="Times New Roman"/>
      <w:sz w:val="20"/>
      <w:szCs w:val="20"/>
      <w:lang w:eastAsia="ru-RU"/>
    </w:rPr>
  </w:style>
  <w:style w:type="paragraph" w:styleId="22">
    <w:name w:val="Body Text Indent 2"/>
    <w:basedOn w:val="a"/>
    <w:link w:val="21"/>
    <w:unhideWhenUsed/>
    <w:rsid w:val="00D51977"/>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2"/>
    <w:uiPriority w:val="99"/>
    <w:semiHidden/>
    <w:rsid w:val="00D51977"/>
    <w:rPr>
      <w:rFonts w:ascii="Times New Roman" w:eastAsia="Times New Roman" w:hAnsi="Times New Roman" w:cs="Times New Roman"/>
      <w:sz w:val="24"/>
      <w:szCs w:val="24"/>
      <w:lang w:eastAsia="ar-SA"/>
    </w:rPr>
  </w:style>
  <w:style w:type="character" w:styleId="afb">
    <w:name w:val="page number"/>
    <w:basedOn w:val="a0"/>
    <w:uiPriority w:val="99"/>
    <w:rsid w:val="00D51977"/>
  </w:style>
  <w:style w:type="character" w:styleId="afc">
    <w:name w:val="Strong"/>
    <w:uiPriority w:val="99"/>
    <w:qFormat/>
    <w:rsid w:val="00D51977"/>
    <w:rPr>
      <w:b/>
      <w:bCs/>
    </w:rPr>
  </w:style>
  <w:style w:type="paragraph" w:customStyle="1" w:styleId="ConsNonformat">
    <w:name w:val="ConsNonformat"/>
    <w:uiPriority w:val="99"/>
    <w:rsid w:val="00D51977"/>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D51977"/>
    <w:pPr>
      <w:suppressAutoHyphens w:val="0"/>
      <w:ind w:firstLine="709"/>
      <w:jc w:val="both"/>
    </w:pPr>
    <w:rPr>
      <w:sz w:val="28"/>
      <w:szCs w:val="28"/>
      <w:lang w:eastAsia="ru-RU"/>
    </w:rPr>
  </w:style>
  <w:style w:type="paragraph" w:customStyle="1" w:styleId="12">
    <w:name w:val="Абзац списка1"/>
    <w:basedOn w:val="a"/>
    <w:uiPriority w:val="99"/>
    <w:rsid w:val="00D51977"/>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d">
    <w:name w:val="Прижатый влево"/>
    <w:basedOn w:val="a"/>
    <w:next w:val="a"/>
    <w:uiPriority w:val="99"/>
    <w:rsid w:val="00D51977"/>
    <w:pPr>
      <w:widowControl w:val="0"/>
      <w:suppressAutoHyphens w:val="0"/>
      <w:autoSpaceDE w:val="0"/>
      <w:autoSpaceDN w:val="0"/>
      <w:adjustRightInd w:val="0"/>
      <w:ind w:firstLine="540"/>
      <w:jc w:val="both"/>
    </w:pPr>
    <w:rPr>
      <w:rFonts w:ascii="Arial" w:hAnsi="Arial" w:cs="Arial"/>
      <w:lang w:eastAsia="ru-RU"/>
    </w:rPr>
  </w:style>
  <w:style w:type="paragraph" w:customStyle="1" w:styleId="28">
    <w:name w:val="Абзац списка2"/>
    <w:basedOn w:val="a"/>
    <w:rsid w:val="00D51977"/>
    <w:pPr>
      <w:suppressAutoHyphens w:val="0"/>
      <w:ind w:left="720"/>
      <w:contextualSpacing/>
    </w:pPr>
    <w:rPr>
      <w:rFonts w:eastAsia="Calibri"/>
      <w:sz w:val="20"/>
      <w:szCs w:val="20"/>
      <w:lang w:eastAsia="ru-RU"/>
    </w:rPr>
  </w:style>
  <w:style w:type="character" w:customStyle="1" w:styleId="a5">
    <w:name w:val="Обычный.Название подразделения Знак"/>
    <w:link w:val="a4"/>
    <w:uiPriority w:val="99"/>
    <w:locked/>
    <w:rsid w:val="00D51977"/>
    <w:rPr>
      <w:rFonts w:ascii="SchoolBook" w:eastAsia="Times New Roman" w:hAnsi="SchoolBook" w:cs="Times New Roman"/>
      <w:sz w:val="28"/>
      <w:szCs w:val="20"/>
      <w:lang w:eastAsia="ru-RU"/>
    </w:rPr>
  </w:style>
  <w:style w:type="paragraph" w:customStyle="1" w:styleId="13">
    <w:name w:val="1Орган_ПР"/>
    <w:basedOn w:val="a"/>
    <w:link w:val="14"/>
    <w:qFormat/>
    <w:rsid w:val="00D51977"/>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D51977"/>
    <w:rPr>
      <w:rFonts w:ascii="Arial" w:eastAsia="Times New Roman" w:hAnsi="Arial" w:cs="Arial"/>
      <w:b/>
      <w:caps/>
      <w:sz w:val="26"/>
      <w:szCs w:val="28"/>
      <w:lang w:eastAsia="ar-SA"/>
    </w:rPr>
  </w:style>
  <w:style w:type="paragraph" w:customStyle="1" w:styleId="29">
    <w:name w:val="2Название"/>
    <w:basedOn w:val="a"/>
    <w:link w:val="2a"/>
    <w:qFormat/>
    <w:rsid w:val="00D51977"/>
    <w:pPr>
      <w:suppressAutoHyphens w:val="0"/>
      <w:ind w:right="4536"/>
      <w:jc w:val="both"/>
    </w:pPr>
    <w:rPr>
      <w:rFonts w:ascii="Arial" w:hAnsi="Arial" w:cs="Arial"/>
      <w:b/>
      <w:sz w:val="26"/>
      <w:szCs w:val="28"/>
    </w:rPr>
  </w:style>
  <w:style w:type="character" w:customStyle="1" w:styleId="2a">
    <w:name w:val="2Название Знак"/>
    <w:basedOn w:val="a0"/>
    <w:link w:val="29"/>
    <w:rsid w:val="00D51977"/>
    <w:rPr>
      <w:rFonts w:ascii="Arial" w:eastAsia="Times New Roman" w:hAnsi="Arial" w:cs="Arial"/>
      <w:b/>
      <w:sz w:val="26"/>
      <w:szCs w:val="28"/>
      <w:lang w:eastAsia="ar-SA"/>
    </w:rPr>
  </w:style>
  <w:style w:type="paragraph" w:customStyle="1" w:styleId="Title">
    <w:name w:val="Title!Название НПА"/>
    <w:basedOn w:val="a"/>
    <w:rsid w:val="00D51977"/>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Default">
    <w:name w:val="Default"/>
    <w:uiPriority w:val="99"/>
    <w:rsid w:val="00D51977"/>
    <w:pPr>
      <w:autoSpaceDE w:val="0"/>
      <w:autoSpaceDN w:val="0"/>
      <w:adjustRightInd w:val="0"/>
      <w:spacing w:before="0" w:after="0"/>
      <w:ind w:firstLine="0"/>
      <w:jc w:val="left"/>
    </w:pPr>
    <w:rPr>
      <w:rFonts w:ascii="Times New Roman" w:hAnsi="Times New Roman" w:cs="Times New Roman"/>
      <w:color w:val="000000"/>
      <w:sz w:val="24"/>
      <w:szCs w:val="24"/>
    </w:rPr>
  </w:style>
  <w:style w:type="paragraph" w:styleId="afe">
    <w:name w:val="Plain Text"/>
    <w:basedOn w:val="a"/>
    <w:link w:val="aff"/>
    <w:uiPriority w:val="99"/>
    <w:rsid w:val="00D51977"/>
    <w:pPr>
      <w:suppressAutoHyphens w:val="0"/>
    </w:pPr>
    <w:rPr>
      <w:rFonts w:ascii="Courier New" w:hAnsi="Courier New" w:cs="Courier New"/>
      <w:sz w:val="20"/>
      <w:szCs w:val="20"/>
      <w:lang w:eastAsia="ru-RU"/>
    </w:rPr>
  </w:style>
  <w:style w:type="character" w:customStyle="1" w:styleId="aff">
    <w:name w:val="Текст Знак"/>
    <w:basedOn w:val="a0"/>
    <w:link w:val="afe"/>
    <w:uiPriority w:val="99"/>
    <w:rsid w:val="00D51977"/>
    <w:rPr>
      <w:rFonts w:ascii="Courier New" w:eastAsia="Times New Roman" w:hAnsi="Courier New" w:cs="Courier New"/>
      <w:sz w:val="20"/>
      <w:szCs w:val="20"/>
      <w:lang w:eastAsia="ru-RU"/>
    </w:rPr>
  </w:style>
  <w:style w:type="paragraph" w:styleId="aff0">
    <w:name w:val="caption"/>
    <w:basedOn w:val="a"/>
    <w:next w:val="a"/>
    <w:qFormat/>
    <w:rsid w:val="00D51977"/>
    <w:pPr>
      <w:suppressAutoHyphens w:val="0"/>
      <w:spacing w:line="360" w:lineRule="auto"/>
      <w:jc w:val="center"/>
    </w:pPr>
    <w:rPr>
      <w:b/>
      <w:bCs/>
      <w:lang w:eastAsia="ru-RU"/>
    </w:rPr>
  </w:style>
  <w:style w:type="paragraph" w:styleId="33">
    <w:name w:val="Body Text Indent 3"/>
    <w:basedOn w:val="a"/>
    <w:link w:val="34"/>
    <w:rsid w:val="00D51977"/>
    <w:pPr>
      <w:suppressAutoHyphens w:val="0"/>
      <w:spacing w:after="120"/>
      <w:ind w:left="283"/>
    </w:pPr>
    <w:rPr>
      <w:sz w:val="16"/>
      <w:szCs w:val="16"/>
      <w:lang w:eastAsia="ru-RU"/>
    </w:rPr>
  </w:style>
  <w:style w:type="character" w:customStyle="1" w:styleId="34">
    <w:name w:val="Основной текст с отступом 3 Знак"/>
    <w:basedOn w:val="a0"/>
    <w:link w:val="33"/>
    <w:rsid w:val="00D51977"/>
    <w:rPr>
      <w:rFonts w:ascii="Times New Roman" w:eastAsia="Times New Roman" w:hAnsi="Times New Roman" w:cs="Times New Roman"/>
      <w:sz w:val="16"/>
      <w:szCs w:val="16"/>
      <w:lang w:eastAsia="ru-RU"/>
    </w:rPr>
  </w:style>
  <w:style w:type="paragraph" w:customStyle="1" w:styleId="Iniiaiieoaeno21">
    <w:name w:val="Iniiaiie oaeno 21"/>
    <w:basedOn w:val="a"/>
    <w:rsid w:val="00D51977"/>
    <w:pPr>
      <w:suppressAutoHyphens w:val="0"/>
      <w:overflowPunct w:val="0"/>
      <w:autoSpaceDE w:val="0"/>
      <w:autoSpaceDN w:val="0"/>
      <w:adjustRightInd w:val="0"/>
      <w:ind w:firstLine="720"/>
      <w:jc w:val="both"/>
    </w:pPr>
    <w:rPr>
      <w:rFonts w:eastAsia="Calibri"/>
      <w:sz w:val="28"/>
      <w:szCs w:val="28"/>
      <w:lang w:eastAsia="ru-RU"/>
    </w:rPr>
  </w:style>
  <w:style w:type="paragraph" w:customStyle="1" w:styleId="211">
    <w:name w:val="Основной текст 21"/>
    <w:basedOn w:val="a"/>
    <w:rsid w:val="00D51977"/>
    <w:pPr>
      <w:widowControl w:val="0"/>
      <w:ind w:firstLine="709"/>
      <w:jc w:val="both"/>
    </w:pPr>
    <w:rPr>
      <w:szCs w:val="20"/>
    </w:rPr>
  </w:style>
  <w:style w:type="paragraph" w:customStyle="1" w:styleId="msonormalbullet2gif">
    <w:name w:val="msonormalbullet2.gif"/>
    <w:basedOn w:val="a"/>
    <w:rsid w:val="00D51977"/>
    <w:pPr>
      <w:suppressAutoHyphens w:val="0"/>
      <w:spacing w:before="100" w:beforeAutospacing="1" w:after="100" w:afterAutospacing="1"/>
    </w:pPr>
    <w:rPr>
      <w:rFonts w:eastAsia="Calibri"/>
      <w:lang w:eastAsia="ru-RU"/>
    </w:rPr>
  </w:style>
  <w:style w:type="paragraph" w:customStyle="1" w:styleId="310">
    <w:name w:val="Основной текст 31"/>
    <w:basedOn w:val="a"/>
    <w:rsid w:val="00D51977"/>
    <w:pPr>
      <w:jc w:val="both"/>
    </w:pPr>
    <w:rPr>
      <w:sz w:val="28"/>
    </w:rPr>
  </w:style>
  <w:style w:type="paragraph" w:customStyle="1" w:styleId="aff1">
    <w:name w:val="Знак"/>
    <w:basedOn w:val="a"/>
    <w:uiPriority w:val="99"/>
    <w:rsid w:val="00D51977"/>
    <w:pPr>
      <w:suppressAutoHyphens w:val="0"/>
      <w:spacing w:after="160" w:line="240" w:lineRule="exact"/>
    </w:pPr>
    <w:rPr>
      <w:rFonts w:ascii="Verdana" w:hAnsi="Verdana"/>
      <w:sz w:val="20"/>
      <w:szCs w:val="20"/>
      <w:lang w:val="en-US" w:eastAsia="en-US"/>
    </w:rPr>
  </w:style>
  <w:style w:type="paragraph" w:customStyle="1" w:styleId="aff2">
    <w:name w:val="Текст в заданном формате"/>
    <w:basedOn w:val="a"/>
    <w:rsid w:val="00D51977"/>
    <w:pPr>
      <w:widowControl w:val="0"/>
    </w:pPr>
    <w:rPr>
      <w:rFonts w:eastAsia="Courier New" w:cs="Courier New"/>
      <w:sz w:val="20"/>
      <w:szCs w:val="20"/>
      <w:lang w:eastAsia="hi-IN" w:bidi="hi-IN"/>
    </w:rPr>
  </w:style>
  <w:style w:type="paragraph" w:customStyle="1" w:styleId="Style6">
    <w:name w:val="Style6"/>
    <w:basedOn w:val="a"/>
    <w:uiPriority w:val="99"/>
    <w:rsid w:val="00D51977"/>
    <w:pPr>
      <w:widowControl w:val="0"/>
      <w:suppressAutoHyphens w:val="0"/>
      <w:autoSpaceDE w:val="0"/>
      <w:autoSpaceDN w:val="0"/>
      <w:adjustRightInd w:val="0"/>
    </w:pPr>
    <w:rPr>
      <w:lang w:eastAsia="ru-RU"/>
    </w:rPr>
  </w:style>
  <w:style w:type="paragraph" w:customStyle="1" w:styleId="35">
    <w:name w:val="Абзац списка3"/>
    <w:basedOn w:val="a"/>
    <w:rsid w:val="00D51977"/>
    <w:pPr>
      <w:suppressAutoHyphens w:val="0"/>
      <w:ind w:left="720"/>
      <w:contextualSpacing/>
    </w:pPr>
    <w:rPr>
      <w:rFonts w:eastAsia="Calibri"/>
      <w:sz w:val="20"/>
      <w:szCs w:val="20"/>
      <w:lang w:eastAsia="ru-RU"/>
    </w:rPr>
  </w:style>
  <w:style w:type="character" w:styleId="aff3">
    <w:name w:val="FollowedHyperlink"/>
    <w:basedOn w:val="a0"/>
    <w:semiHidden/>
    <w:rsid w:val="00D51977"/>
    <w:rPr>
      <w:color w:val="800080"/>
      <w:u w:val="single"/>
    </w:rPr>
  </w:style>
  <w:style w:type="character" w:customStyle="1" w:styleId="110">
    <w:name w:val="Заголовок 1 Знак1"/>
    <w:aliases w:val="!Части документа Знак1"/>
    <w:basedOn w:val="a0"/>
    <w:uiPriority w:val="9"/>
    <w:rsid w:val="00D51977"/>
    <w:rPr>
      <w:rFonts w:ascii="Cambria" w:hAnsi="Cambria" w:cs="Cambria"/>
      <w:b/>
      <w:bCs/>
      <w:color w:val="auto"/>
      <w:sz w:val="28"/>
      <w:szCs w:val="28"/>
    </w:rPr>
  </w:style>
  <w:style w:type="character" w:customStyle="1" w:styleId="212">
    <w:name w:val="Заголовок 2 Знак1"/>
    <w:aliases w:val="!Разделы документа Знак1"/>
    <w:basedOn w:val="a0"/>
    <w:uiPriority w:val="99"/>
    <w:semiHidden/>
    <w:rsid w:val="00D51977"/>
    <w:rPr>
      <w:rFonts w:ascii="Cambria" w:hAnsi="Cambria" w:cs="Cambria"/>
      <w:b/>
      <w:bCs/>
      <w:color w:val="auto"/>
      <w:sz w:val="26"/>
      <w:szCs w:val="26"/>
    </w:rPr>
  </w:style>
  <w:style w:type="character" w:customStyle="1" w:styleId="311">
    <w:name w:val="Заголовок 3 Знак1"/>
    <w:aliases w:val="!Главы документа Знак1"/>
    <w:basedOn w:val="a0"/>
    <w:uiPriority w:val="99"/>
    <w:semiHidden/>
    <w:rsid w:val="00D51977"/>
    <w:rPr>
      <w:rFonts w:ascii="Cambria" w:hAnsi="Cambria" w:cs="Cambria"/>
      <w:b/>
      <w:bCs/>
      <w:color w:val="auto"/>
      <w:sz w:val="24"/>
      <w:szCs w:val="24"/>
    </w:rPr>
  </w:style>
  <w:style w:type="character" w:customStyle="1" w:styleId="41">
    <w:name w:val="Заголовок 4 Знак1"/>
    <w:aliases w:val="!Параграфы/Статьи документа Знак1"/>
    <w:basedOn w:val="a0"/>
    <w:uiPriority w:val="99"/>
    <w:semiHidden/>
    <w:rsid w:val="00D51977"/>
    <w:rPr>
      <w:rFonts w:ascii="Cambria" w:hAnsi="Cambria" w:cs="Cambria"/>
      <w:b/>
      <w:bCs/>
      <w:i/>
      <w:iCs/>
      <w:color w:val="auto"/>
      <w:sz w:val="24"/>
      <w:szCs w:val="24"/>
    </w:rPr>
  </w:style>
  <w:style w:type="character" w:customStyle="1" w:styleId="aff4">
    <w:name w:val="Текст примечания Знак"/>
    <w:aliases w:val="!Равноширинный текст документа Знак"/>
    <w:link w:val="aff5"/>
    <w:uiPriority w:val="99"/>
    <w:locked/>
    <w:rsid w:val="00D51977"/>
    <w:rPr>
      <w:rFonts w:ascii="Courier" w:hAnsi="Courier" w:cs="Courier"/>
    </w:rPr>
  </w:style>
  <w:style w:type="paragraph" w:styleId="aff5">
    <w:name w:val="annotation text"/>
    <w:aliases w:val="!Равноширинный текст документа"/>
    <w:basedOn w:val="a"/>
    <w:link w:val="aff4"/>
    <w:uiPriority w:val="99"/>
    <w:rsid w:val="00D51977"/>
    <w:pPr>
      <w:suppressAutoHyphens w:val="0"/>
      <w:ind w:firstLine="567"/>
      <w:jc w:val="both"/>
    </w:pPr>
    <w:rPr>
      <w:rFonts w:ascii="Courier" w:eastAsiaTheme="minorHAnsi" w:hAnsi="Courier" w:cs="Courier"/>
      <w:sz w:val="22"/>
      <w:szCs w:val="22"/>
      <w:lang w:eastAsia="en-US"/>
    </w:rPr>
  </w:style>
  <w:style w:type="character" w:customStyle="1" w:styleId="15">
    <w:name w:val="Текст примечания Знак1"/>
    <w:aliases w:val="!Равноширинный текст документа Знак1"/>
    <w:basedOn w:val="a0"/>
    <w:link w:val="aff5"/>
    <w:uiPriority w:val="99"/>
    <w:semiHidden/>
    <w:rsid w:val="00D51977"/>
    <w:rPr>
      <w:rFonts w:ascii="Times New Roman" w:eastAsia="Times New Roman" w:hAnsi="Times New Roman" w:cs="Times New Roman"/>
      <w:sz w:val="20"/>
      <w:szCs w:val="20"/>
      <w:lang w:eastAsia="ar-SA"/>
    </w:rPr>
  </w:style>
  <w:style w:type="character" w:customStyle="1" w:styleId="CommentTextChar1">
    <w:name w:val="Comment Text Char1"/>
    <w:aliases w:val="!Равноширинный текст документа Char1"/>
    <w:basedOn w:val="a0"/>
    <w:uiPriority w:val="99"/>
    <w:semiHidden/>
    <w:rsid w:val="00D51977"/>
    <w:rPr>
      <w:rFonts w:ascii="Times New Roman" w:eastAsia="Times New Roman" w:hAnsi="Times New Roman"/>
      <w:sz w:val="20"/>
      <w:szCs w:val="20"/>
    </w:rPr>
  </w:style>
  <w:style w:type="character" w:customStyle="1" w:styleId="16">
    <w:name w:val="Верхний колонтитул Знак1"/>
    <w:aliases w:val="!Заголовок документа Знак"/>
    <w:basedOn w:val="a0"/>
    <w:uiPriority w:val="99"/>
    <w:semiHidden/>
    <w:rsid w:val="00D51977"/>
    <w:rPr>
      <w:rFonts w:ascii="Times New Roman" w:eastAsia="Times New Roman" w:hAnsi="Times New Roman"/>
      <w:sz w:val="24"/>
      <w:szCs w:val="24"/>
    </w:rPr>
  </w:style>
  <w:style w:type="character" w:customStyle="1" w:styleId="HeaderChar1">
    <w:name w:val="Header Char1"/>
    <w:aliases w:val="!Заголовок документа Char1"/>
    <w:basedOn w:val="a0"/>
    <w:uiPriority w:val="99"/>
    <w:semiHidden/>
    <w:rsid w:val="00D51977"/>
    <w:rPr>
      <w:rFonts w:ascii="Times New Roman" w:eastAsia="Times New Roman" w:hAnsi="Times New Roman"/>
      <w:sz w:val="24"/>
      <w:szCs w:val="24"/>
    </w:rPr>
  </w:style>
  <w:style w:type="paragraph" w:customStyle="1" w:styleId="f12">
    <w:name w:val="Основной текШf1т с отступом 2"/>
    <w:basedOn w:val="a"/>
    <w:uiPriority w:val="99"/>
    <w:rsid w:val="00D51977"/>
    <w:pPr>
      <w:widowControl w:val="0"/>
      <w:suppressAutoHyphens w:val="0"/>
      <w:snapToGrid w:val="0"/>
      <w:ind w:firstLine="720"/>
      <w:jc w:val="both"/>
    </w:pPr>
    <w:rPr>
      <w:lang w:eastAsia="ru-RU"/>
    </w:rPr>
  </w:style>
  <w:style w:type="paragraph" w:customStyle="1" w:styleId="ConsNormal">
    <w:name w:val="ConsNormal"/>
    <w:uiPriority w:val="99"/>
    <w:rsid w:val="00D51977"/>
    <w:pPr>
      <w:widowControl w:val="0"/>
      <w:snapToGrid w:val="0"/>
      <w:spacing w:before="0" w:after="0"/>
      <w:ind w:firstLine="720"/>
      <w:jc w:val="left"/>
    </w:pPr>
    <w:rPr>
      <w:rFonts w:ascii="Arial" w:eastAsia="Times New Roman" w:hAnsi="Arial" w:cs="Arial"/>
      <w:sz w:val="16"/>
      <w:szCs w:val="16"/>
      <w:lang w:eastAsia="ru-RU"/>
    </w:rPr>
  </w:style>
  <w:style w:type="paragraph" w:customStyle="1" w:styleId="b">
    <w:name w:val="Обычнbй"/>
    <w:uiPriority w:val="99"/>
    <w:rsid w:val="00D51977"/>
    <w:pPr>
      <w:widowControl w:val="0"/>
      <w:snapToGrid w:val="0"/>
      <w:spacing w:before="0" w:after="0"/>
      <w:ind w:firstLine="0"/>
      <w:jc w:val="left"/>
    </w:pPr>
    <w:rPr>
      <w:rFonts w:ascii="Times New Roman" w:eastAsia="Times New Roman" w:hAnsi="Times New Roman" w:cs="Times New Roman"/>
      <w:sz w:val="28"/>
      <w:szCs w:val="28"/>
      <w:lang w:eastAsia="ru-RU"/>
    </w:rPr>
  </w:style>
  <w:style w:type="paragraph" w:customStyle="1" w:styleId="17">
    <w:name w:val="Без интервала1"/>
    <w:uiPriority w:val="99"/>
    <w:rsid w:val="00D51977"/>
    <w:pPr>
      <w:spacing w:before="0" w:after="0"/>
      <w:ind w:firstLine="0"/>
      <w:jc w:val="left"/>
    </w:pPr>
    <w:rPr>
      <w:rFonts w:ascii="Times New Roman" w:eastAsia="Times New Roman" w:hAnsi="Times New Roman" w:cs="Times New Roman"/>
      <w:sz w:val="24"/>
      <w:szCs w:val="24"/>
    </w:rPr>
  </w:style>
  <w:style w:type="paragraph" w:customStyle="1" w:styleId="FR3">
    <w:name w:val="FR3"/>
    <w:uiPriority w:val="99"/>
    <w:rsid w:val="00D51977"/>
    <w:pPr>
      <w:widowControl w:val="0"/>
      <w:snapToGrid w:val="0"/>
      <w:spacing w:before="0" w:after="0"/>
      <w:ind w:firstLine="0"/>
      <w:jc w:val="left"/>
    </w:pPr>
    <w:rPr>
      <w:rFonts w:ascii="Courier New" w:eastAsia="Times New Roman" w:hAnsi="Courier New" w:cs="Courier New"/>
      <w:sz w:val="18"/>
      <w:szCs w:val="18"/>
      <w:lang w:eastAsia="ru-RU"/>
    </w:rPr>
  </w:style>
  <w:style w:type="paragraph" w:customStyle="1" w:styleId="formattext">
    <w:name w:val="formattext"/>
    <w:basedOn w:val="a"/>
    <w:uiPriority w:val="99"/>
    <w:rsid w:val="00D51977"/>
    <w:pPr>
      <w:suppressAutoHyphens w:val="0"/>
      <w:spacing w:before="100" w:beforeAutospacing="1" w:after="100" w:afterAutospacing="1"/>
    </w:pPr>
    <w:rPr>
      <w:lang w:eastAsia="ru-RU"/>
    </w:rPr>
  </w:style>
  <w:style w:type="character" w:customStyle="1" w:styleId="0">
    <w:name w:val="Стиль Устав + По ширине Справа:  0 см Знак"/>
    <w:link w:val="00"/>
    <w:uiPriority w:val="99"/>
    <w:locked/>
    <w:rsid w:val="00D51977"/>
    <w:rPr>
      <w:strike/>
      <w:sz w:val="24"/>
      <w:szCs w:val="24"/>
      <w:shd w:val="clear" w:color="auto" w:fill="FFFFFF"/>
    </w:rPr>
  </w:style>
  <w:style w:type="paragraph" w:customStyle="1" w:styleId="00">
    <w:name w:val="Стиль Устав + По ширине Справа:  0 см"/>
    <w:basedOn w:val="a"/>
    <w:link w:val="0"/>
    <w:autoRedefine/>
    <w:uiPriority w:val="99"/>
    <w:rsid w:val="00D51977"/>
    <w:pPr>
      <w:shd w:val="clear" w:color="auto" w:fill="FFFFFF"/>
      <w:suppressAutoHyphens w:val="0"/>
      <w:spacing w:line="278" w:lineRule="exact"/>
      <w:ind w:firstLine="360"/>
      <w:jc w:val="both"/>
    </w:pPr>
    <w:rPr>
      <w:rFonts w:asciiTheme="minorHAnsi" w:eastAsiaTheme="minorHAnsi" w:hAnsiTheme="minorHAnsi" w:cstheme="minorBidi"/>
      <w:strike/>
      <w:lang w:eastAsia="en-US"/>
    </w:rPr>
  </w:style>
  <w:style w:type="paragraph" w:customStyle="1" w:styleId="FR2">
    <w:name w:val="FR2"/>
    <w:uiPriority w:val="99"/>
    <w:rsid w:val="00D51977"/>
    <w:pPr>
      <w:widowControl w:val="0"/>
      <w:spacing w:before="0" w:after="0"/>
      <w:ind w:firstLine="0"/>
      <w:jc w:val="left"/>
    </w:pPr>
    <w:rPr>
      <w:rFonts w:ascii="Arial" w:eastAsia="Times New Roman" w:hAnsi="Arial" w:cs="Arial"/>
      <w:sz w:val="18"/>
      <w:szCs w:val="18"/>
      <w:lang w:eastAsia="ru-RU"/>
    </w:rPr>
  </w:style>
  <w:style w:type="paragraph" w:customStyle="1" w:styleId="FR1">
    <w:name w:val="FR1"/>
    <w:uiPriority w:val="99"/>
    <w:rsid w:val="00D51977"/>
    <w:pPr>
      <w:widowControl w:val="0"/>
      <w:spacing w:before="0" w:after="0"/>
      <w:ind w:firstLine="0"/>
      <w:jc w:val="left"/>
    </w:pPr>
    <w:rPr>
      <w:rFonts w:ascii="Times New Roman" w:eastAsia="Times New Roman" w:hAnsi="Times New Roman" w:cs="Times New Roman"/>
      <w:sz w:val="28"/>
      <w:szCs w:val="28"/>
      <w:lang w:eastAsia="ru-RU"/>
    </w:rPr>
  </w:style>
  <w:style w:type="paragraph" w:customStyle="1" w:styleId="aff6">
    <w:name w:val="Базовый"/>
    <w:uiPriority w:val="99"/>
    <w:rsid w:val="00D51977"/>
    <w:pPr>
      <w:tabs>
        <w:tab w:val="left" w:pos="709"/>
      </w:tabs>
      <w:suppressAutoHyphens/>
      <w:spacing w:before="0" w:after="200" w:line="276" w:lineRule="atLeast"/>
      <w:ind w:firstLine="0"/>
      <w:jc w:val="left"/>
    </w:pPr>
    <w:rPr>
      <w:rFonts w:ascii="Calibri" w:eastAsia="Calibri" w:hAnsi="Calibri" w:cs="Calibri"/>
    </w:rPr>
  </w:style>
  <w:style w:type="paragraph" w:customStyle="1" w:styleId="111">
    <w:name w:val="Абзац списка11"/>
    <w:basedOn w:val="a"/>
    <w:uiPriority w:val="99"/>
    <w:rsid w:val="00D51977"/>
    <w:pPr>
      <w:suppressAutoHyphens w:val="0"/>
      <w:ind w:left="720" w:firstLine="567"/>
      <w:jc w:val="both"/>
    </w:pPr>
    <w:rPr>
      <w:rFonts w:ascii="Arial" w:eastAsia="Calibri" w:hAnsi="Arial" w:cs="Arial"/>
      <w:lang w:eastAsia="ru-RU"/>
    </w:rPr>
  </w:style>
  <w:style w:type="paragraph" w:customStyle="1" w:styleId="b1">
    <w:name w:val="Обычнbй1"/>
    <w:uiPriority w:val="99"/>
    <w:rsid w:val="00D51977"/>
    <w:pPr>
      <w:widowControl w:val="0"/>
      <w:snapToGrid w:val="0"/>
      <w:spacing w:before="0" w:after="0"/>
      <w:ind w:firstLine="0"/>
      <w:jc w:val="left"/>
    </w:pPr>
    <w:rPr>
      <w:rFonts w:ascii="Times New Roman" w:eastAsia="Times New Roman" w:hAnsi="Times New Roman" w:cs="Times New Roman"/>
      <w:sz w:val="28"/>
      <w:szCs w:val="28"/>
      <w:lang w:eastAsia="ru-RU"/>
    </w:rPr>
  </w:style>
  <w:style w:type="paragraph" w:customStyle="1" w:styleId="112">
    <w:name w:val="Без интервала11"/>
    <w:uiPriority w:val="99"/>
    <w:rsid w:val="00D51977"/>
    <w:pPr>
      <w:spacing w:before="0" w:after="0"/>
      <w:ind w:firstLine="0"/>
      <w:jc w:val="left"/>
    </w:pPr>
    <w:rPr>
      <w:rFonts w:ascii="Times New Roman" w:eastAsia="Times New Roman" w:hAnsi="Times New Roman" w:cs="Times New Roman"/>
      <w:sz w:val="24"/>
      <w:szCs w:val="24"/>
    </w:rPr>
  </w:style>
  <w:style w:type="character" w:customStyle="1" w:styleId="apple-converted-space">
    <w:name w:val="apple-converted-space"/>
    <w:uiPriority w:val="99"/>
    <w:rsid w:val="00D51977"/>
  </w:style>
  <w:style w:type="character" w:customStyle="1" w:styleId="aff7">
    <w:name w:val="Гипертекстовая ссылка"/>
    <w:uiPriority w:val="99"/>
    <w:rsid w:val="00D51977"/>
    <w:rPr>
      <w:color w:val="auto"/>
    </w:rPr>
  </w:style>
  <w:style w:type="character" w:customStyle="1" w:styleId="blk">
    <w:name w:val="blk"/>
    <w:basedOn w:val="a0"/>
    <w:rsid w:val="00D51977"/>
  </w:style>
  <w:style w:type="character" w:customStyle="1" w:styleId="71">
    <w:name w:val="Заголовок 7 Знак1"/>
    <w:basedOn w:val="a0"/>
    <w:link w:val="7"/>
    <w:uiPriority w:val="99"/>
    <w:rsid w:val="00D51977"/>
    <w:rPr>
      <w:rFonts w:ascii="Calibri" w:eastAsia="Times New Roman" w:hAnsi="Calibri" w:cs="Calibri"/>
      <w:sz w:val="20"/>
      <w:szCs w:val="20"/>
      <w:lang w:eastAsia="ar-SA"/>
    </w:rPr>
  </w:style>
  <w:style w:type="character" w:customStyle="1" w:styleId="WW8Num1z0">
    <w:name w:val="WW8Num1z0"/>
    <w:uiPriority w:val="99"/>
    <w:rsid w:val="00D51977"/>
    <w:rPr>
      <w:rFonts w:ascii="Symbol" w:hAnsi="Symbol" w:cs="Symbol"/>
    </w:rPr>
  </w:style>
  <w:style w:type="character" w:customStyle="1" w:styleId="WW8Num1z1">
    <w:name w:val="WW8Num1z1"/>
    <w:uiPriority w:val="99"/>
    <w:rsid w:val="00D51977"/>
    <w:rPr>
      <w:rFonts w:ascii="Courier New" w:hAnsi="Courier New" w:cs="Courier New"/>
    </w:rPr>
  </w:style>
  <w:style w:type="character" w:customStyle="1" w:styleId="WW8Num1z2">
    <w:name w:val="WW8Num1z2"/>
    <w:uiPriority w:val="99"/>
    <w:rsid w:val="00D51977"/>
    <w:rPr>
      <w:rFonts w:ascii="Wingdings" w:hAnsi="Wingdings" w:cs="Wingdings"/>
    </w:rPr>
  </w:style>
  <w:style w:type="character" w:customStyle="1" w:styleId="WW8Num1z3">
    <w:name w:val="WW8Num1z3"/>
    <w:uiPriority w:val="99"/>
    <w:rsid w:val="00D51977"/>
  </w:style>
  <w:style w:type="character" w:customStyle="1" w:styleId="WW8Num1z4">
    <w:name w:val="WW8Num1z4"/>
    <w:uiPriority w:val="99"/>
    <w:rsid w:val="00D51977"/>
  </w:style>
  <w:style w:type="character" w:customStyle="1" w:styleId="WW8Num1z5">
    <w:name w:val="WW8Num1z5"/>
    <w:uiPriority w:val="99"/>
    <w:rsid w:val="00D51977"/>
  </w:style>
  <w:style w:type="character" w:customStyle="1" w:styleId="WW8Num1z6">
    <w:name w:val="WW8Num1z6"/>
    <w:uiPriority w:val="99"/>
    <w:rsid w:val="00D51977"/>
  </w:style>
  <w:style w:type="character" w:customStyle="1" w:styleId="WW8Num1z7">
    <w:name w:val="WW8Num1z7"/>
    <w:uiPriority w:val="99"/>
    <w:rsid w:val="00D51977"/>
  </w:style>
  <w:style w:type="character" w:customStyle="1" w:styleId="WW8Num1z8">
    <w:name w:val="WW8Num1z8"/>
    <w:uiPriority w:val="99"/>
    <w:rsid w:val="00D51977"/>
  </w:style>
  <w:style w:type="character" w:customStyle="1" w:styleId="WW8Num2z0">
    <w:name w:val="WW8Num2z0"/>
    <w:uiPriority w:val="99"/>
    <w:rsid w:val="00D51977"/>
    <w:rPr>
      <w:rFonts w:ascii="Symbol" w:hAnsi="Symbol" w:cs="Symbol"/>
    </w:rPr>
  </w:style>
  <w:style w:type="character" w:customStyle="1" w:styleId="WW8Num2z1">
    <w:name w:val="WW8Num2z1"/>
    <w:uiPriority w:val="99"/>
    <w:rsid w:val="00D51977"/>
    <w:rPr>
      <w:rFonts w:ascii="Courier New" w:hAnsi="Courier New" w:cs="Courier New"/>
    </w:rPr>
  </w:style>
  <w:style w:type="character" w:customStyle="1" w:styleId="WW8Num2z2">
    <w:name w:val="WW8Num2z2"/>
    <w:uiPriority w:val="99"/>
    <w:rsid w:val="00D51977"/>
    <w:rPr>
      <w:rFonts w:ascii="Wingdings" w:hAnsi="Wingdings" w:cs="Wingdings"/>
    </w:rPr>
  </w:style>
  <w:style w:type="character" w:customStyle="1" w:styleId="WW8Num3z0">
    <w:name w:val="WW8Num3z0"/>
    <w:uiPriority w:val="99"/>
    <w:rsid w:val="00D51977"/>
    <w:rPr>
      <w:rFonts w:ascii="Symbol" w:hAnsi="Symbol" w:cs="Symbol"/>
    </w:rPr>
  </w:style>
  <w:style w:type="character" w:customStyle="1" w:styleId="WW8Num3z1">
    <w:name w:val="WW8Num3z1"/>
    <w:uiPriority w:val="99"/>
    <w:rsid w:val="00D51977"/>
    <w:rPr>
      <w:rFonts w:ascii="Courier New" w:hAnsi="Courier New" w:cs="Courier New"/>
    </w:rPr>
  </w:style>
  <w:style w:type="character" w:customStyle="1" w:styleId="WW8Num3z2">
    <w:name w:val="WW8Num3z2"/>
    <w:uiPriority w:val="99"/>
    <w:rsid w:val="00D51977"/>
    <w:rPr>
      <w:rFonts w:ascii="Wingdings" w:hAnsi="Wingdings" w:cs="Wingdings"/>
    </w:rPr>
  </w:style>
  <w:style w:type="character" w:customStyle="1" w:styleId="WW8Num4z0">
    <w:name w:val="WW8Num4z0"/>
    <w:uiPriority w:val="99"/>
    <w:rsid w:val="00D51977"/>
    <w:rPr>
      <w:rFonts w:ascii="Symbol" w:hAnsi="Symbol" w:cs="Symbol"/>
    </w:rPr>
  </w:style>
  <w:style w:type="character" w:customStyle="1" w:styleId="WW8Num4z1">
    <w:name w:val="WW8Num4z1"/>
    <w:uiPriority w:val="99"/>
    <w:rsid w:val="00D51977"/>
    <w:rPr>
      <w:rFonts w:ascii="Courier New" w:hAnsi="Courier New" w:cs="Courier New"/>
    </w:rPr>
  </w:style>
  <w:style w:type="character" w:customStyle="1" w:styleId="WW8Num4z2">
    <w:name w:val="WW8Num4z2"/>
    <w:uiPriority w:val="99"/>
    <w:rsid w:val="00D51977"/>
    <w:rPr>
      <w:rFonts w:ascii="Wingdings" w:hAnsi="Wingdings" w:cs="Wingdings"/>
    </w:rPr>
  </w:style>
  <w:style w:type="character" w:customStyle="1" w:styleId="WW8Num5z0">
    <w:name w:val="WW8Num5z0"/>
    <w:uiPriority w:val="99"/>
    <w:rsid w:val="00D51977"/>
  </w:style>
  <w:style w:type="character" w:customStyle="1" w:styleId="WW8Num6z0">
    <w:name w:val="WW8Num6z0"/>
    <w:uiPriority w:val="99"/>
    <w:rsid w:val="00D51977"/>
    <w:rPr>
      <w:rFonts w:ascii="Symbol" w:hAnsi="Symbol" w:cs="Symbol"/>
    </w:rPr>
  </w:style>
  <w:style w:type="character" w:customStyle="1" w:styleId="WW8Num6z1">
    <w:name w:val="WW8Num6z1"/>
    <w:uiPriority w:val="99"/>
    <w:rsid w:val="00D51977"/>
  </w:style>
  <w:style w:type="character" w:customStyle="1" w:styleId="WW8Num6z2">
    <w:name w:val="WW8Num6z2"/>
    <w:uiPriority w:val="99"/>
    <w:rsid w:val="00D51977"/>
  </w:style>
  <w:style w:type="character" w:customStyle="1" w:styleId="WW8Num6z3">
    <w:name w:val="WW8Num6z3"/>
    <w:uiPriority w:val="99"/>
    <w:rsid w:val="00D51977"/>
  </w:style>
  <w:style w:type="character" w:customStyle="1" w:styleId="WW8Num6z4">
    <w:name w:val="WW8Num6z4"/>
    <w:uiPriority w:val="99"/>
    <w:rsid w:val="00D51977"/>
  </w:style>
  <w:style w:type="character" w:customStyle="1" w:styleId="WW8Num6z5">
    <w:name w:val="WW8Num6z5"/>
    <w:uiPriority w:val="99"/>
    <w:rsid w:val="00D51977"/>
  </w:style>
  <w:style w:type="character" w:customStyle="1" w:styleId="WW8Num6z6">
    <w:name w:val="WW8Num6z6"/>
    <w:uiPriority w:val="99"/>
    <w:rsid w:val="00D51977"/>
  </w:style>
  <w:style w:type="character" w:customStyle="1" w:styleId="WW8Num6z7">
    <w:name w:val="WW8Num6z7"/>
    <w:uiPriority w:val="99"/>
    <w:rsid w:val="00D51977"/>
  </w:style>
  <w:style w:type="character" w:customStyle="1" w:styleId="WW8Num6z8">
    <w:name w:val="WW8Num6z8"/>
    <w:uiPriority w:val="99"/>
    <w:rsid w:val="00D51977"/>
  </w:style>
  <w:style w:type="character" w:customStyle="1" w:styleId="WW8Num7z0">
    <w:name w:val="WW8Num7z0"/>
    <w:uiPriority w:val="99"/>
    <w:rsid w:val="00D51977"/>
  </w:style>
  <w:style w:type="character" w:customStyle="1" w:styleId="WW8Num7z1">
    <w:name w:val="WW8Num7z1"/>
    <w:uiPriority w:val="99"/>
    <w:rsid w:val="00D51977"/>
  </w:style>
  <w:style w:type="character" w:customStyle="1" w:styleId="WW8Num7z2">
    <w:name w:val="WW8Num7z2"/>
    <w:uiPriority w:val="99"/>
    <w:rsid w:val="00D51977"/>
  </w:style>
  <w:style w:type="character" w:customStyle="1" w:styleId="WW8Num7z3">
    <w:name w:val="WW8Num7z3"/>
    <w:uiPriority w:val="99"/>
    <w:rsid w:val="00D51977"/>
  </w:style>
  <w:style w:type="character" w:customStyle="1" w:styleId="WW8Num7z4">
    <w:name w:val="WW8Num7z4"/>
    <w:uiPriority w:val="99"/>
    <w:rsid w:val="00D51977"/>
  </w:style>
  <w:style w:type="character" w:customStyle="1" w:styleId="WW8Num7z5">
    <w:name w:val="WW8Num7z5"/>
    <w:uiPriority w:val="99"/>
    <w:rsid w:val="00D51977"/>
  </w:style>
  <w:style w:type="character" w:customStyle="1" w:styleId="WW8Num7z6">
    <w:name w:val="WW8Num7z6"/>
    <w:uiPriority w:val="99"/>
    <w:rsid w:val="00D51977"/>
  </w:style>
  <w:style w:type="character" w:customStyle="1" w:styleId="WW8Num7z7">
    <w:name w:val="WW8Num7z7"/>
    <w:uiPriority w:val="99"/>
    <w:rsid w:val="00D51977"/>
  </w:style>
  <w:style w:type="character" w:customStyle="1" w:styleId="WW8Num7z8">
    <w:name w:val="WW8Num7z8"/>
    <w:uiPriority w:val="99"/>
    <w:rsid w:val="00D51977"/>
  </w:style>
  <w:style w:type="character" w:customStyle="1" w:styleId="WW8Num8z0">
    <w:name w:val="WW8Num8z0"/>
    <w:uiPriority w:val="99"/>
    <w:rsid w:val="00D51977"/>
    <w:rPr>
      <w:sz w:val="24"/>
      <w:szCs w:val="24"/>
    </w:rPr>
  </w:style>
  <w:style w:type="character" w:customStyle="1" w:styleId="WW8Num9z0">
    <w:name w:val="WW8Num9z0"/>
    <w:uiPriority w:val="99"/>
    <w:rsid w:val="00D51977"/>
    <w:rPr>
      <w:rFonts w:ascii="Symbol" w:hAnsi="Symbol" w:cs="Symbol"/>
    </w:rPr>
  </w:style>
  <w:style w:type="character" w:customStyle="1" w:styleId="WW8Num9z1">
    <w:name w:val="WW8Num9z1"/>
    <w:uiPriority w:val="99"/>
    <w:rsid w:val="00D51977"/>
    <w:rPr>
      <w:rFonts w:ascii="Courier New" w:hAnsi="Courier New" w:cs="Courier New"/>
    </w:rPr>
  </w:style>
  <w:style w:type="character" w:customStyle="1" w:styleId="WW8Num9z2">
    <w:name w:val="WW8Num9z2"/>
    <w:uiPriority w:val="99"/>
    <w:rsid w:val="00D51977"/>
    <w:rPr>
      <w:rFonts w:ascii="Wingdings" w:hAnsi="Wingdings" w:cs="Wingdings"/>
    </w:rPr>
  </w:style>
  <w:style w:type="character" w:customStyle="1" w:styleId="WW8Num10z0">
    <w:name w:val="WW8Num10z0"/>
    <w:uiPriority w:val="99"/>
    <w:rsid w:val="00D51977"/>
    <w:rPr>
      <w:rFonts w:ascii="Symbol" w:hAnsi="Symbol" w:cs="Symbol"/>
    </w:rPr>
  </w:style>
  <w:style w:type="character" w:customStyle="1" w:styleId="WW8Num10z1">
    <w:name w:val="WW8Num10z1"/>
    <w:uiPriority w:val="99"/>
    <w:rsid w:val="00D51977"/>
    <w:rPr>
      <w:rFonts w:ascii="Courier New" w:hAnsi="Courier New" w:cs="Courier New"/>
    </w:rPr>
  </w:style>
  <w:style w:type="character" w:customStyle="1" w:styleId="WW8Num10z2">
    <w:name w:val="WW8Num10z2"/>
    <w:uiPriority w:val="99"/>
    <w:rsid w:val="00D51977"/>
    <w:rPr>
      <w:rFonts w:ascii="Wingdings" w:hAnsi="Wingdings" w:cs="Wingdings"/>
    </w:rPr>
  </w:style>
  <w:style w:type="character" w:customStyle="1" w:styleId="WW8Num11z0">
    <w:name w:val="WW8Num11z0"/>
    <w:uiPriority w:val="99"/>
    <w:rsid w:val="00D51977"/>
    <w:rPr>
      <w:rFonts w:ascii="Symbol" w:hAnsi="Symbol" w:cs="Symbol"/>
    </w:rPr>
  </w:style>
  <w:style w:type="character" w:customStyle="1" w:styleId="WW8Num11z1">
    <w:name w:val="WW8Num11z1"/>
    <w:uiPriority w:val="99"/>
    <w:rsid w:val="00D51977"/>
    <w:rPr>
      <w:rFonts w:ascii="Courier New" w:hAnsi="Courier New" w:cs="Courier New"/>
    </w:rPr>
  </w:style>
  <w:style w:type="character" w:customStyle="1" w:styleId="WW8Num11z2">
    <w:name w:val="WW8Num11z2"/>
    <w:uiPriority w:val="99"/>
    <w:rsid w:val="00D51977"/>
    <w:rPr>
      <w:rFonts w:ascii="Wingdings" w:hAnsi="Wingdings" w:cs="Wingdings"/>
    </w:rPr>
  </w:style>
  <w:style w:type="character" w:customStyle="1" w:styleId="WW8Num12z0">
    <w:name w:val="WW8Num12z0"/>
    <w:uiPriority w:val="99"/>
    <w:rsid w:val="00D51977"/>
  </w:style>
  <w:style w:type="character" w:customStyle="1" w:styleId="WW8Num12z1">
    <w:name w:val="WW8Num12z1"/>
    <w:uiPriority w:val="99"/>
    <w:rsid w:val="00D51977"/>
  </w:style>
  <w:style w:type="character" w:customStyle="1" w:styleId="WW8Num12z2">
    <w:name w:val="WW8Num12z2"/>
    <w:uiPriority w:val="99"/>
    <w:rsid w:val="00D51977"/>
  </w:style>
  <w:style w:type="character" w:customStyle="1" w:styleId="WW8Num12z3">
    <w:name w:val="WW8Num12z3"/>
    <w:uiPriority w:val="99"/>
    <w:rsid w:val="00D51977"/>
  </w:style>
  <w:style w:type="character" w:customStyle="1" w:styleId="WW8Num12z4">
    <w:name w:val="WW8Num12z4"/>
    <w:uiPriority w:val="99"/>
    <w:rsid w:val="00D51977"/>
  </w:style>
  <w:style w:type="character" w:customStyle="1" w:styleId="WW8Num12z5">
    <w:name w:val="WW8Num12z5"/>
    <w:uiPriority w:val="99"/>
    <w:rsid w:val="00D51977"/>
  </w:style>
  <w:style w:type="character" w:customStyle="1" w:styleId="WW8Num12z6">
    <w:name w:val="WW8Num12z6"/>
    <w:uiPriority w:val="99"/>
    <w:rsid w:val="00D51977"/>
  </w:style>
  <w:style w:type="character" w:customStyle="1" w:styleId="WW8Num12z7">
    <w:name w:val="WW8Num12z7"/>
    <w:uiPriority w:val="99"/>
    <w:rsid w:val="00D51977"/>
  </w:style>
  <w:style w:type="character" w:customStyle="1" w:styleId="WW8Num12z8">
    <w:name w:val="WW8Num12z8"/>
    <w:uiPriority w:val="99"/>
    <w:rsid w:val="00D51977"/>
  </w:style>
  <w:style w:type="character" w:customStyle="1" w:styleId="WW8Num13z0">
    <w:name w:val="WW8Num13z0"/>
    <w:uiPriority w:val="99"/>
    <w:rsid w:val="00D51977"/>
    <w:rPr>
      <w:rFonts w:ascii="Symbol" w:hAnsi="Symbol" w:cs="Symbol"/>
    </w:rPr>
  </w:style>
  <w:style w:type="character" w:customStyle="1" w:styleId="WW8Num13z1">
    <w:name w:val="WW8Num13z1"/>
    <w:uiPriority w:val="99"/>
    <w:rsid w:val="00D51977"/>
    <w:rPr>
      <w:rFonts w:ascii="Courier New" w:hAnsi="Courier New" w:cs="Courier New"/>
    </w:rPr>
  </w:style>
  <w:style w:type="character" w:customStyle="1" w:styleId="WW8Num13z2">
    <w:name w:val="WW8Num13z2"/>
    <w:uiPriority w:val="99"/>
    <w:rsid w:val="00D51977"/>
    <w:rPr>
      <w:rFonts w:ascii="Wingdings" w:hAnsi="Wingdings" w:cs="Wingdings"/>
    </w:rPr>
  </w:style>
  <w:style w:type="character" w:customStyle="1" w:styleId="WW8Num14z0">
    <w:name w:val="WW8Num14z0"/>
    <w:uiPriority w:val="99"/>
    <w:rsid w:val="00D51977"/>
    <w:rPr>
      <w:rFonts w:ascii="Symbol" w:hAnsi="Symbol" w:cs="Symbol"/>
    </w:rPr>
  </w:style>
  <w:style w:type="character" w:customStyle="1" w:styleId="WW8Num14z1">
    <w:name w:val="WW8Num14z1"/>
    <w:uiPriority w:val="99"/>
    <w:rsid w:val="00D51977"/>
    <w:rPr>
      <w:rFonts w:ascii="Courier New" w:hAnsi="Courier New" w:cs="Courier New"/>
    </w:rPr>
  </w:style>
  <w:style w:type="character" w:customStyle="1" w:styleId="WW8Num14z2">
    <w:name w:val="WW8Num14z2"/>
    <w:uiPriority w:val="99"/>
    <w:rsid w:val="00D51977"/>
    <w:rPr>
      <w:rFonts w:ascii="Wingdings" w:hAnsi="Wingdings" w:cs="Wingdings"/>
    </w:rPr>
  </w:style>
  <w:style w:type="character" w:customStyle="1" w:styleId="WW8Num15z0">
    <w:name w:val="WW8Num15z0"/>
    <w:uiPriority w:val="99"/>
    <w:rsid w:val="00D51977"/>
    <w:rPr>
      <w:rFonts w:ascii="Symbol" w:hAnsi="Symbol" w:cs="Symbol"/>
    </w:rPr>
  </w:style>
  <w:style w:type="character" w:customStyle="1" w:styleId="WW8Num15z1">
    <w:name w:val="WW8Num15z1"/>
    <w:uiPriority w:val="99"/>
    <w:rsid w:val="00D51977"/>
  </w:style>
  <w:style w:type="character" w:customStyle="1" w:styleId="WW8Num15z2">
    <w:name w:val="WW8Num15z2"/>
    <w:uiPriority w:val="99"/>
    <w:rsid w:val="00D51977"/>
  </w:style>
  <w:style w:type="character" w:customStyle="1" w:styleId="WW8Num15z3">
    <w:name w:val="WW8Num15z3"/>
    <w:uiPriority w:val="99"/>
    <w:rsid w:val="00D51977"/>
  </w:style>
  <w:style w:type="character" w:customStyle="1" w:styleId="WW8Num15z4">
    <w:name w:val="WW8Num15z4"/>
    <w:uiPriority w:val="99"/>
    <w:rsid w:val="00D51977"/>
  </w:style>
  <w:style w:type="character" w:customStyle="1" w:styleId="WW8Num15z5">
    <w:name w:val="WW8Num15z5"/>
    <w:uiPriority w:val="99"/>
    <w:rsid w:val="00D51977"/>
  </w:style>
  <w:style w:type="character" w:customStyle="1" w:styleId="WW8Num15z6">
    <w:name w:val="WW8Num15z6"/>
    <w:uiPriority w:val="99"/>
    <w:rsid w:val="00D51977"/>
  </w:style>
  <w:style w:type="character" w:customStyle="1" w:styleId="WW8Num15z7">
    <w:name w:val="WW8Num15z7"/>
    <w:uiPriority w:val="99"/>
    <w:rsid w:val="00D51977"/>
  </w:style>
  <w:style w:type="character" w:customStyle="1" w:styleId="WW8Num15z8">
    <w:name w:val="WW8Num15z8"/>
    <w:uiPriority w:val="99"/>
    <w:rsid w:val="00D51977"/>
  </w:style>
  <w:style w:type="character" w:customStyle="1" w:styleId="WW8Num16z0">
    <w:name w:val="WW8Num16z0"/>
    <w:uiPriority w:val="99"/>
    <w:rsid w:val="00D51977"/>
    <w:rPr>
      <w:rFonts w:ascii="Symbol" w:hAnsi="Symbol" w:cs="Symbol"/>
    </w:rPr>
  </w:style>
  <w:style w:type="character" w:customStyle="1" w:styleId="WW8Num16z1">
    <w:name w:val="WW8Num16z1"/>
    <w:uiPriority w:val="99"/>
    <w:rsid w:val="00D51977"/>
    <w:rPr>
      <w:rFonts w:ascii="Courier New" w:hAnsi="Courier New" w:cs="Courier New"/>
    </w:rPr>
  </w:style>
  <w:style w:type="character" w:customStyle="1" w:styleId="WW8Num16z2">
    <w:name w:val="WW8Num16z2"/>
    <w:uiPriority w:val="99"/>
    <w:rsid w:val="00D51977"/>
    <w:rPr>
      <w:rFonts w:ascii="Wingdings" w:hAnsi="Wingdings" w:cs="Wingdings"/>
    </w:rPr>
  </w:style>
  <w:style w:type="character" w:customStyle="1" w:styleId="WW8Num17z0">
    <w:name w:val="WW8Num17z0"/>
    <w:uiPriority w:val="99"/>
    <w:rsid w:val="00D51977"/>
    <w:rPr>
      <w:rFonts w:ascii="Symbol" w:hAnsi="Symbol" w:cs="Symbol"/>
    </w:rPr>
  </w:style>
  <w:style w:type="character" w:customStyle="1" w:styleId="WW8Num17z1">
    <w:name w:val="WW8Num17z1"/>
    <w:uiPriority w:val="99"/>
    <w:rsid w:val="00D51977"/>
  </w:style>
  <w:style w:type="character" w:customStyle="1" w:styleId="WW8Num17z2">
    <w:name w:val="WW8Num17z2"/>
    <w:uiPriority w:val="99"/>
    <w:rsid w:val="00D51977"/>
  </w:style>
  <w:style w:type="character" w:customStyle="1" w:styleId="WW8Num17z3">
    <w:name w:val="WW8Num17z3"/>
    <w:uiPriority w:val="99"/>
    <w:rsid w:val="00D51977"/>
  </w:style>
  <w:style w:type="character" w:customStyle="1" w:styleId="WW8Num17z4">
    <w:name w:val="WW8Num17z4"/>
    <w:uiPriority w:val="99"/>
    <w:rsid w:val="00D51977"/>
  </w:style>
  <w:style w:type="character" w:customStyle="1" w:styleId="WW8Num17z5">
    <w:name w:val="WW8Num17z5"/>
    <w:uiPriority w:val="99"/>
    <w:rsid w:val="00D51977"/>
  </w:style>
  <w:style w:type="character" w:customStyle="1" w:styleId="WW8Num17z6">
    <w:name w:val="WW8Num17z6"/>
    <w:uiPriority w:val="99"/>
    <w:rsid w:val="00D51977"/>
  </w:style>
  <w:style w:type="character" w:customStyle="1" w:styleId="WW8Num17z7">
    <w:name w:val="WW8Num17z7"/>
    <w:uiPriority w:val="99"/>
    <w:rsid w:val="00D51977"/>
  </w:style>
  <w:style w:type="character" w:customStyle="1" w:styleId="WW8Num17z8">
    <w:name w:val="WW8Num17z8"/>
    <w:uiPriority w:val="99"/>
    <w:rsid w:val="00D51977"/>
  </w:style>
  <w:style w:type="character" w:customStyle="1" w:styleId="WW8Num18z0">
    <w:name w:val="WW8Num18z0"/>
    <w:uiPriority w:val="99"/>
    <w:rsid w:val="00D51977"/>
    <w:rPr>
      <w:rFonts w:ascii="Symbol" w:hAnsi="Symbol" w:cs="Symbol"/>
    </w:rPr>
  </w:style>
  <w:style w:type="character" w:customStyle="1" w:styleId="WW8Num18z2">
    <w:name w:val="WW8Num18z2"/>
    <w:uiPriority w:val="99"/>
    <w:rsid w:val="00D51977"/>
    <w:rPr>
      <w:rFonts w:ascii="Wingdings" w:hAnsi="Wingdings" w:cs="Wingdings"/>
    </w:rPr>
  </w:style>
  <w:style w:type="character" w:customStyle="1" w:styleId="WW8Num18z4">
    <w:name w:val="WW8Num18z4"/>
    <w:uiPriority w:val="99"/>
    <w:rsid w:val="00D51977"/>
    <w:rPr>
      <w:rFonts w:ascii="Courier New" w:hAnsi="Courier New" w:cs="Courier New"/>
    </w:rPr>
  </w:style>
  <w:style w:type="character" w:customStyle="1" w:styleId="WW8Num19z0">
    <w:name w:val="WW8Num19z0"/>
    <w:uiPriority w:val="99"/>
    <w:rsid w:val="00D51977"/>
    <w:rPr>
      <w:rFonts w:ascii="Symbol" w:hAnsi="Symbol" w:cs="Symbol"/>
    </w:rPr>
  </w:style>
  <w:style w:type="character" w:customStyle="1" w:styleId="WW8Num19z1">
    <w:name w:val="WW8Num19z1"/>
    <w:uiPriority w:val="99"/>
    <w:rsid w:val="00D51977"/>
    <w:rPr>
      <w:rFonts w:ascii="Courier New" w:hAnsi="Courier New" w:cs="Courier New"/>
    </w:rPr>
  </w:style>
  <w:style w:type="character" w:customStyle="1" w:styleId="WW8Num19z2">
    <w:name w:val="WW8Num19z2"/>
    <w:uiPriority w:val="99"/>
    <w:rsid w:val="00D51977"/>
    <w:rPr>
      <w:rFonts w:ascii="Wingdings" w:hAnsi="Wingdings" w:cs="Wingdings"/>
    </w:rPr>
  </w:style>
  <w:style w:type="character" w:customStyle="1" w:styleId="WW8Num20z0">
    <w:name w:val="WW8Num20z0"/>
    <w:uiPriority w:val="99"/>
    <w:rsid w:val="00D51977"/>
    <w:rPr>
      <w:rFonts w:ascii="Symbol" w:hAnsi="Symbol" w:cs="Symbol"/>
    </w:rPr>
  </w:style>
  <w:style w:type="character" w:customStyle="1" w:styleId="WW8Num20z1">
    <w:name w:val="WW8Num20z1"/>
    <w:uiPriority w:val="99"/>
    <w:rsid w:val="00D51977"/>
  </w:style>
  <w:style w:type="character" w:customStyle="1" w:styleId="WW8Num20z2">
    <w:name w:val="WW8Num20z2"/>
    <w:uiPriority w:val="99"/>
    <w:rsid w:val="00D51977"/>
  </w:style>
  <w:style w:type="character" w:customStyle="1" w:styleId="WW8Num20z3">
    <w:name w:val="WW8Num20z3"/>
    <w:uiPriority w:val="99"/>
    <w:rsid w:val="00D51977"/>
  </w:style>
  <w:style w:type="character" w:customStyle="1" w:styleId="WW8Num20z4">
    <w:name w:val="WW8Num20z4"/>
    <w:uiPriority w:val="99"/>
    <w:rsid w:val="00D51977"/>
  </w:style>
  <w:style w:type="character" w:customStyle="1" w:styleId="WW8Num20z5">
    <w:name w:val="WW8Num20z5"/>
    <w:uiPriority w:val="99"/>
    <w:rsid w:val="00D51977"/>
  </w:style>
  <w:style w:type="character" w:customStyle="1" w:styleId="WW8Num20z6">
    <w:name w:val="WW8Num20z6"/>
    <w:uiPriority w:val="99"/>
    <w:rsid w:val="00D51977"/>
  </w:style>
  <w:style w:type="character" w:customStyle="1" w:styleId="WW8Num20z7">
    <w:name w:val="WW8Num20z7"/>
    <w:uiPriority w:val="99"/>
    <w:rsid w:val="00D51977"/>
  </w:style>
  <w:style w:type="character" w:customStyle="1" w:styleId="WW8Num20z8">
    <w:name w:val="WW8Num20z8"/>
    <w:uiPriority w:val="99"/>
    <w:rsid w:val="00D51977"/>
  </w:style>
  <w:style w:type="character" w:customStyle="1" w:styleId="WW8Num21z0">
    <w:name w:val="WW8Num21z0"/>
    <w:uiPriority w:val="99"/>
    <w:rsid w:val="00D51977"/>
    <w:rPr>
      <w:rFonts w:ascii="Symbol" w:hAnsi="Symbol" w:cs="Symbol"/>
    </w:rPr>
  </w:style>
  <w:style w:type="character" w:customStyle="1" w:styleId="WW8Num21z1">
    <w:name w:val="WW8Num21z1"/>
    <w:uiPriority w:val="99"/>
    <w:rsid w:val="00D51977"/>
  </w:style>
  <w:style w:type="character" w:customStyle="1" w:styleId="WW8Num21z2">
    <w:name w:val="WW8Num21z2"/>
    <w:uiPriority w:val="99"/>
    <w:rsid w:val="00D51977"/>
  </w:style>
  <w:style w:type="character" w:customStyle="1" w:styleId="WW8Num21z3">
    <w:name w:val="WW8Num21z3"/>
    <w:uiPriority w:val="99"/>
    <w:rsid w:val="00D51977"/>
  </w:style>
  <w:style w:type="character" w:customStyle="1" w:styleId="WW8Num21z4">
    <w:name w:val="WW8Num21z4"/>
    <w:uiPriority w:val="99"/>
    <w:rsid w:val="00D51977"/>
  </w:style>
  <w:style w:type="character" w:customStyle="1" w:styleId="WW8Num21z5">
    <w:name w:val="WW8Num21z5"/>
    <w:uiPriority w:val="99"/>
    <w:rsid w:val="00D51977"/>
  </w:style>
  <w:style w:type="character" w:customStyle="1" w:styleId="WW8Num21z6">
    <w:name w:val="WW8Num21z6"/>
    <w:uiPriority w:val="99"/>
    <w:rsid w:val="00D51977"/>
  </w:style>
  <w:style w:type="character" w:customStyle="1" w:styleId="WW8Num21z7">
    <w:name w:val="WW8Num21z7"/>
    <w:uiPriority w:val="99"/>
    <w:rsid w:val="00D51977"/>
  </w:style>
  <w:style w:type="character" w:customStyle="1" w:styleId="WW8Num21z8">
    <w:name w:val="WW8Num21z8"/>
    <w:uiPriority w:val="99"/>
    <w:rsid w:val="00D51977"/>
  </w:style>
  <w:style w:type="character" w:customStyle="1" w:styleId="WW8Num22z0">
    <w:name w:val="WW8Num22z0"/>
    <w:uiPriority w:val="99"/>
    <w:rsid w:val="00D51977"/>
    <w:rPr>
      <w:rFonts w:ascii="Symbol" w:hAnsi="Symbol" w:cs="Symbol"/>
    </w:rPr>
  </w:style>
  <w:style w:type="character" w:customStyle="1" w:styleId="WW8Num22z1">
    <w:name w:val="WW8Num22z1"/>
    <w:uiPriority w:val="99"/>
    <w:rsid w:val="00D51977"/>
  </w:style>
  <w:style w:type="character" w:customStyle="1" w:styleId="WW8Num22z2">
    <w:name w:val="WW8Num22z2"/>
    <w:uiPriority w:val="99"/>
    <w:rsid w:val="00D51977"/>
  </w:style>
  <w:style w:type="character" w:customStyle="1" w:styleId="WW8Num22z3">
    <w:name w:val="WW8Num22z3"/>
    <w:uiPriority w:val="99"/>
    <w:rsid w:val="00D51977"/>
  </w:style>
  <w:style w:type="character" w:customStyle="1" w:styleId="WW8Num22z4">
    <w:name w:val="WW8Num22z4"/>
    <w:uiPriority w:val="99"/>
    <w:rsid w:val="00D51977"/>
  </w:style>
  <w:style w:type="character" w:customStyle="1" w:styleId="WW8Num22z5">
    <w:name w:val="WW8Num22z5"/>
    <w:uiPriority w:val="99"/>
    <w:rsid w:val="00D51977"/>
  </w:style>
  <w:style w:type="character" w:customStyle="1" w:styleId="WW8Num22z6">
    <w:name w:val="WW8Num22z6"/>
    <w:uiPriority w:val="99"/>
    <w:rsid w:val="00D51977"/>
  </w:style>
  <w:style w:type="character" w:customStyle="1" w:styleId="WW8Num22z7">
    <w:name w:val="WW8Num22z7"/>
    <w:uiPriority w:val="99"/>
    <w:rsid w:val="00D51977"/>
  </w:style>
  <w:style w:type="character" w:customStyle="1" w:styleId="WW8Num22z8">
    <w:name w:val="WW8Num22z8"/>
    <w:uiPriority w:val="99"/>
    <w:rsid w:val="00D51977"/>
  </w:style>
  <w:style w:type="character" w:customStyle="1" w:styleId="WW8Num23z0">
    <w:name w:val="WW8Num23z0"/>
    <w:uiPriority w:val="99"/>
    <w:rsid w:val="00D51977"/>
    <w:rPr>
      <w:rFonts w:ascii="Symbol" w:hAnsi="Symbol" w:cs="Symbol"/>
    </w:rPr>
  </w:style>
  <w:style w:type="character" w:customStyle="1" w:styleId="WW8Num23z1">
    <w:name w:val="WW8Num23z1"/>
    <w:uiPriority w:val="99"/>
    <w:rsid w:val="00D51977"/>
    <w:rPr>
      <w:rFonts w:ascii="Courier New" w:hAnsi="Courier New" w:cs="Courier New"/>
    </w:rPr>
  </w:style>
  <w:style w:type="character" w:customStyle="1" w:styleId="WW8Num23z2">
    <w:name w:val="WW8Num23z2"/>
    <w:uiPriority w:val="99"/>
    <w:rsid w:val="00D51977"/>
    <w:rPr>
      <w:rFonts w:ascii="Wingdings" w:hAnsi="Wingdings" w:cs="Wingdings"/>
    </w:rPr>
  </w:style>
  <w:style w:type="character" w:customStyle="1" w:styleId="WW8Num24z0">
    <w:name w:val="WW8Num24z0"/>
    <w:uiPriority w:val="99"/>
    <w:rsid w:val="00D51977"/>
    <w:rPr>
      <w:rFonts w:ascii="Symbol" w:hAnsi="Symbol" w:cs="Symbol"/>
    </w:rPr>
  </w:style>
  <w:style w:type="character" w:customStyle="1" w:styleId="WW8Num24z1">
    <w:name w:val="WW8Num24z1"/>
    <w:uiPriority w:val="99"/>
    <w:rsid w:val="00D51977"/>
    <w:rPr>
      <w:rFonts w:ascii="Courier New" w:hAnsi="Courier New" w:cs="Courier New"/>
    </w:rPr>
  </w:style>
  <w:style w:type="character" w:customStyle="1" w:styleId="WW8Num24z2">
    <w:name w:val="WW8Num24z2"/>
    <w:uiPriority w:val="99"/>
    <w:rsid w:val="00D51977"/>
    <w:rPr>
      <w:rFonts w:ascii="Wingdings" w:hAnsi="Wingdings" w:cs="Wingdings"/>
    </w:rPr>
  </w:style>
  <w:style w:type="character" w:customStyle="1" w:styleId="WW8Num25z0">
    <w:name w:val="WW8Num25z0"/>
    <w:uiPriority w:val="99"/>
    <w:rsid w:val="00D51977"/>
    <w:rPr>
      <w:rFonts w:ascii="Symbol" w:hAnsi="Symbol" w:cs="Symbol"/>
    </w:rPr>
  </w:style>
  <w:style w:type="character" w:customStyle="1" w:styleId="WW8Num25z1">
    <w:name w:val="WW8Num25z1"/>
    <w:uiPriority w:val="99"/>
    <w:rsid w:val="00D51977"/>
  </w:style>
  <w:style w:type="character" w:customStyle="1" w:styleId="WW8Num25z2">
    <w:name w:val="WW8Num25z2"/>
    <w:uiPriority w:val="99"/>
    <w:rsid w:val="00D51977"/>
  </w:style>
  <w:style w:type="character" w:customStyle="1" w:styleId="WW8Num25z3">
    <w:name w:val="WW8Num25z3"/>
    <w:uiPriority w:val="99"/>
    <w:rsid w:val="00D51977"/>
  </w:style>
  <w:style w:type="character" w:customStyle="1" w:styleId="WW8Num25z4">
    <w:name w:val="WW8Num25z4"/>
    <w:uiPriority w:val="99"/>
    <w:rsid w:val="00D51977"/>
  </w:style>
  <w:style w:type="character" w:customStyle="1" w:styleId="WW8Num25z5">
    <w:name w:val="WW8Num25z5"/>
    <w:uiPriority w:val="99"/>
    <w:rsid w:val="00D51977"/>
  </w:style>
  <w:style w:type="character" w:customStyle="1" w:styleId="WW8Num25z6">
    <w:name w:val="WW8Num25z6"/>
    <w:uiPriority w:val="99"/>
    <w:rsid w:val="00D51977"/>
  </w:style>
  <w:style w:type="character" w:customStyle="1" w:styleId="WW8Num25z7">
    <w:name w:val="WW8Num25z7"/>
    <w:uiPriority w:val="99"/>
    <w:rsid w:val="00D51977"/>
  </w:style>
  <w:style w:type="character" w:customStyle="1" w:styleId="WW8Num25z8">
    <w:name w:val="WW8Num25z8"/>
    <w:uiPriority w:val="99"/>
    <w:rsid w:val="00D51977"/>
  </w:style>
  <w:style w:type="character" w:customStyle="1" w:styleId="WW8Num26z0">
    <w:name w:val="WW8Num26z0"/>
    <w:uiPriority w:val="99"/>
    <w:rsid w:val="00D51977"/>
    <w:rPr>
      <w:rFonts w:ascii="Symbol" w:hAnsi="Symbol" w:cs="Symbol"/>
    </w:rPr>
  </w:style>
  <w:style w:type="character" w:customStyle="1" w:styleId="WW8Num26z1">
    <w:name w:val="WW8Num26z1"/>
    <w:uiPriority w:val="99"/>
    <w:rsid w:val="00D51977"/>
    <w:rPr>
      <w:rFonts w:ascii="Courier New" w:hAnsi="Courier New" w:cs="Courier New"/>
    </w:rPr>
  </w:style>
  <w:style w:type="character" w:customStyle="1" w:styleId="WW8Num26z2">
    <w:name w:val="WW8Num26z2"/>
    <w:uiPriority w:val="99"/>
    <w:rsid w:val="00D51977"/>
    <w:rPr>
      <w:rFonts w:ascii="Wingdings" w:hAnsi="Wingdings" w:cs="Wingdings"/>
    </w:rPr>
  </w:style>
  <w:style w:type="character" w:customStyle="1" w:styleId="WW8Num27z0">
    <w:name w:val="WW8Num27z0"/>
    <w:uiPriority w:val="99"/>
    <w:rsid w:val="00D51977"/>
    <w:rPr>
      <w:rFonts w:ascii="Symbol" w:hAnsi="Symbol" w:cs="Symbol"/>
    </w:rPr>
  </w:style>
  <w:style w:type="character" w:customStyle="1" w:styleId="WW8Num27z1">
    <w:name w:val="WW8Num27z1"/>
    <w:uiPriority w:val="99"/>
    <w:rsid w:val="00D51977"/>
  </w:style>
  <w:style w:type="character" w:customStyle="1" w:styleId="WW8Num27z2">
    <w:name w:val="WW8Num27z2"/>
    <w:uiPriority w:val="99"/>
    <w:rsid w:val="00D51977"/>
  </w:style>
  <w:style w:type="character" w:customStyle="1" w:styleId="WW8Num27z3">
    <w:name w:val="WW8Num27z3"/>
    <w:uiPriority w:val="99"/>
    <w:rsid w:val="00D51977"/>
  </w:style>
  <w:style w:type="character" w:customStyle="1" w:styleId="WW8Num27z4">
    <w:name w:val="WW8Num27z4"/>
    <w:uiPriority w:val="99"/>
    <w:rsid w:val="00D51977"/>
  </w:style>
  <w:style w:type="character" w:customStyle="1" w:styleId="WW8Num27z5">
    <w:name w:val="WW8Num27z5"/>
    <w:uiPriority w:val="99"/>
    <w:rsid w:val="00D51977"/>
  </w:style>
  <w:style w:type="character" w:customStyle="1" w:styleId="WW8Num27z6">
    <w:name w:val="WW8Num27z6"/>
    <w:uiPriority w:val="99"/>
    <w:rsid w:val="00D51977"/>
  </w:style>
  <w:style w:type="character" w:customStyle="1" w:styleId="WW8Num27z7">
    <w:name w:val="WW8Num27z7"/>
    <w:uiPriority w:val="99"/>
    <w:rsid w:val="00D51977"/>
  </w:style>
  <w:style w:type="character" w:customStyle="1" w:styleId="WW8Num27z8">
    <w:name w:val="WW8Num27z8"/>
    <w:uiPriority w:val="99"/>
    <w:rsid w:val="00D51977"/>
  </w:style>
  <w:style w:type="character" w:customStyle="1" w:styleId="WW8Num28z0">
    <w:name w:val="WW8Num28z0"/>
    <w:uiPriority w:val="99"/>
    <w:rsid w:val="00D51977"/>
    <w:rPr>
      <w:rFonts w:ascii="Symbol" w:hAnsi="Symbol" w:cs="Symbol"/>
    </w:rPr>
  </w:style>
  <w:style w:type="character" w:customStyle="1" w:styleId="WW8Num28z1">
    <w:name w:val="WW8Num28z1"/>
    <w:uiPriority w:val="99"/>
    <w:rsid w:val="00D51977"/>
    <w:rPr>
      <w:rFonts w:ascii="Courier New" w:hAnsi="Courier New" w:cs="Courier New"/>
    </w:rPr>
  </w:style>
  <w:style w:type="character" w:customStyle="1" w:styleId="WW8Num28z2">
    <w:name w:val="WW8Num28z2"/>
    <w:uiPriority w:val="99"/>
    <w:rsid w:val="00D51977"/>
    <w:rPr>
      <w:rFonts w:ascii="Wingdings" w:hAnsi="Wingdings" w:cs="Wingdings"/>
    </w:rPr>
  </w:style>
  <w:style w:type="character" w:customStyle="1" w:styleId="WW8Num29z0">
    <w:name w:val="WW8Num29z0"/>
    <w:uiPriority w:val="99"/>
    <w:rsid w:val="00D51977"/>
    <w:rPr>
      <w:rFonts w:ascii="Symbol" w:hAnsi="Symbol" w:cs="Symbol"/>
    </w:rPr>
  </w:style>
  <w:style w:type="character" w:customStyle="1" w:styleId="WW8Num29z1">
    <w:name w:val="WW8Num29z1"/>
    <w:uiPriority w:val="99"/>
    <w:rsid w:val="00D51977"/>
    <w:rPr>
      <w:rFonts w:ascii="Courier New" w:hAnsi="Courier New" w:cs="Courier New"/>
    </w:rPr>
  </w:style>
  <w:style w:type="character" w:customStyle="1" w:styleId="WW8Num29z2">
    <w:name w:val="WW8Num29z2"/>
    <w:uiPriority w:val="99"/>
    <w:rsid w:val="00D51977"/>
    <w:rPr>
      <w:rFonts w:ascii="Wingdings" w:hAnsi="Wingdings" w:cs="Wingdings"/>
    </w:rPr>
  </w:style>
  <w:style w:type="character" w:customStyle="1" w:styleId="WW8Num30z0">
    <w:name w:val="WW8Num30z0"/>
    <w:uiPriority w:val="99"/>
    <w:rsid w:val="00D51977"/>
    <w:rPr>
      <w:rFonts w:ascii="Symbol" w:hAnsi="Symbol" w:cs="Symbol"/>
    </w:rPr>
  </w:style>
  <w:style w:type="character" w:customStyle="1" w:styleId="WW8Num30z1">
    <w:name w:val="WW8Num30z1"/>
    <w:uiPriority w:val="99"/>
    <w:rsid w:val="00D51977"/>
    <w:rPr>
      <w:rFonts w:ascii="Courier New" w:hAnsi="Courier New" w:cs="Courier New"/>
    </w:rPr>
  </w:style>
  <w:style w:type="character" w:customStyle="1" w:styleId="WW8Num30z2">
    <w:name w:val="WW8Num30z2"/>
    <w:uiPriority w:val="99"/>
    <w:rsid w:val="00D51977"/>
    <w:rPr>
      <w:rFonts w:ascii="Wingdings" w:hAnsi="Wingdings" w:cs="Wingdings"/>
    </w:rPr>
  </w:style>
  <w:style w:type="character" w:customStyle="1" w:styleId="WW8Num31z0">
    <w:name w:val="WW8Num31z0"/>
    <w:uiPriority w:val="99"/>
    <w:rsid w:val="00D51977"/>
    <w:rPr>
      <w:rFonts w:ascii="Symbol" w:hAnsi="Symbol" w:cs="Symbol"/>
    </w:rPr>
  </w:style>
  <w:style w:type="character" w:customStyle="1" w:styleId="WW8Num31z1">
    <w:name w:val="WW8Num31z1"/>
    <w:uiPriority w:val="99"/>
    <w:rsid w:val="00D51977"/>
  </w:style>
  <w:style w:type="character" w:customStyle="1" w:styleId="WW8Num31z2">
    <w:name w:val="WW8Num31z2"/>
    <w:uiPriority w:val="99"/>
    <w:rsid w:val="00D51977"/>
  </w:style>
  <w:style w:type="character" w:customStyle="1" w:styleId="WW8Num31z3">
    <w:name w:val="WW8Num31z3"/>
    <w:uiPriority w:val="99"/>
    <w:rsid w:val="00D51977"/>
  </w:style>
  <w:style w:type="character" w:customStyle="1" w:styleId="WW8Num31z4">
    <w:name w:val="WW8Num31z4"/>
    <w:uiPriority w:val="99"/>
    <w:rsid w:val="00D51977"/>
  </w:style>
  <w:style w:type="character" w:customStyle="1" w:styleId="WW8Num31z5">
    <w:name w:val="WW8Num31z5"/>
    <w:uiPriority w:val="99"/>
    <w:rsid w:val="00D51977"/>
  </w:style>
  <w:style w:type="character" w:customStyle="1" w:styleId="WW8Num31z6">
    <w:name w:val="WW8Num31z6"/>
    <w:uiPriority w:val="99"/>
    <w:rsid w:val="00D51977"/>
  </w:style>
  <w:style w:type="character" w:customStyle="1" w:styleId="WW8Num31z7">
    <w:name w:val="WW8Num31z7"/>
    <w:uiPriority w:val="99"/>
    <w:rsid w:val="00D51977"/>
  </w:style>
  <w:style w:type="character" w:customStyle="1" w:styleId="WW8Num31z8">
    <w:name w:val="WW8Num31z8"/>
    <w:uiPriority w:val="99"/>
    <w:rsid w:val="00D51977"/>
  </w:style>
  <w:style w:type="character" w:customStyle="1" w:styleId="WW8Num32z0">
    <w:name w:val="WW8Num32z0"/>
    <w:uiPriority w:val="99"/>
    <w:rsid w:val="00D51977"/>
    <w:rPr>
      <w:rFonts w:ascii="Symbol" w:hAnsi="Symbol" w:cs="Symbol"/>
    </w:rPr>
  </w:style>
  <w:style w:type="character" w:customStyle="1" w:styleId="WW8Num32z1">
    <w:name w:val="WW8Num32z1"/>
    <w:uiPriority w:val="99"/>
    <w:rsid w:val="00D51977"/>
    <w:rPr>
      <w:rFonts w:ascii="Courier New" w:hAnsi="Courier New" w:cs="Courier New"/>
    </w:rPr>
  </w:style>
  <w:style w:type="character" w:customStyle="1" w:styleId="WW8Num32z2">
    <w:name w:val="WW8Num32z2"/>
    <w:uiPriority w:val="99"/>
    <w:rsid w:val="00D51977"/>
    <w:rPr>
      <w:rFonts w:ascii="Wingdings" w:hAnsi="Wingdings" w:cs="Wingdings"/>
    </w:rPr>
  </w:style>
  <w:style w:type="character" w:customStyle="1" w:styleId="WW8Num33z0">
    <w:name w:val="WW8Num33z0"/>
    <w:uiPriority w:val="99"/>
    <w:rsid w:val="00D51977"/>
    <w:rPr>
      <w:rFonts w:ascii="Symbol" w:hAnsi="Symbol" w:cs="Symbol"/>
    </w:rPr>
  </w:style>
  <w:style w:type="character" w:customStyle="1" w:styleId="WW8Num33z1">
    <w:name w:val="WW8Num33z1"/>
    <w:uiPriority w:val="99"/>
    <w:rsid w:val="00D51977"/>
    <w:rPr>
      <w:rFonts w:ascii="Courier New" w:hAnsi="Courier New" w:cs="Courier New"/>
    </w:rPr>
  </w:style>
  <w:style w:type="character" w:customStyle="1" w:styleId="WW8Num33z2">
    <w:name w:val="WW8Num33z2"/>
    <w:uiPriority w:val="99"/>
    <w:rsid w:val="00D51977"/>
    <w:rPr>
      <w:rFonts w:ascii="Wingdings" w:hAnsi="Wingdings" w:cs="Wingdings"/>
    </w:rPr>
  </w:style>
  <w:style w:type="character" w:customStyle="1" w:styleId="WW8Num34z0">
    <w:name w:val="WW8Num34z0"/>
    <w:uiPriority w:val="99"/>
    <w:rsid w:val="00D51977"/>
  </w:style>
  <w:style w:type="character" w:customStyle="1" w:styleId="WW8Num34z1">
    <w:name w:val="WW8Num34z1"/>
    <w:uiPriority w:val="99"/>
    <w:rsid w:val="00D51977"/>
  </w:style>
  <w:style w:type="character" w:customStyle="1" w:styleId="WW8Num34z2">
    <w:name w:val="WW8Num34z2"/>
    <w:uiPriority w:val="99"/>
    <w:rsid w:val="00D51977"/>
  </w:style>
  <w:style w:type="character" w:customStyle="1" w:styleId="WW8Num34z3">
    <w:name w:val="WW8Num34z3"/>
    <w:uiPriority w:val="99"/>
    <w:rsid w:val="00D51977"/>
  </w:style>
  <w:style w:type="character" w:customStyle="1" w:styleId="WW8Num34z4">
    <w:name w:val="WW8Num34z4"/>
    <w:uiPriority w:val="99"/>
    <w:rsid w:val="00D51977"/>
  </w:style>
  <w:style w:type="character" w:customStyle="1" w:styleId="WW8Num34z5">
    <w:name w:val="WW8Num34z5"/>
    <w:uiPriority w:val="99"/>
    <w:rsid w:val="00D51977"/>
  </w:style>
  <w:style w:type="character" w:customStyle="1" w:styleId="WW8Num34z6">
    <w:name w:val="WW8Num34z6"/>
    <w:uiPriority w:val="99"/>
    <w:rsid w:val="00D51977"/>
  </w:style>
  <w:style w:type="character" w:customStyle="1" w:styleId="WW8Num34z7">
    <w:name w:val="WW8Num34z7"/>
    <w:uiPriority w:val="99"/>
    <w:rsid w:val="00D51977"/>
  </w:style>
  <w:style w:type="character" w:customStyle="1" w:styleId="WW8Num34z8">
    <w:name w:val="WW8Num34z8"/>
    <w:uiPriority w:val="99"/>
    <w:rsid w:val="00D51977"/>
  </w:style>
  <w:style w:type="character" w:customStyle="1" w:styleId="WW8Num35z0">
    <w:name w:val="WW8Num35z0"/>
    <w:uiPriority w:val="99"/>
    <w:rsid w:val="00D51977"/>
    <w:rPr>
      <w:rFonts w:ascii="Symbol" w:hAnsi="Symbol" w:cs="Symbol"/>
    </w:rPr>
  </w:style>
  <w:style w:type="character" w:customStyle="1" w:styleId="WW8Num35z1">
    <w:name w:val="WW8Num35z1"/>
    <w:uiPriority w:val="99"/>
    <w:rsid w:val="00D51977"/>
    <w:rPr>
      <w:rFonts w:ascii="Courier New" w:hAnsi="Courier New" w:cs="Courier New"/>
    </w:rPr>
  </w:style>
  <w:style w:type="character" w:customStyle="1" w:styleId="WW8Num35z2">
    <w:name w:val="WW8Num35z2"/>
    <w:uiPriority w:val="99"/>
    <w:rsid w:val="00D51977"/>
    <w:rPr>
      <w:rFonts w:ascii="Wingdings" w:hAnsi="Wingdings" w:cs="Wingdings"/>
    </w:rPr>
  </w:style>
  <w:style w:type="character" w:customStyle="1" w:styleId="18">
    <w:name w:val="Основной шрифт абзаца1"/>
    <w:uiPriority w:val="99"/>
    <w:rsid w:val="00D51977"/>
  </w:style>
  <w:style w:type="character" w:customStyle="1" w:styleId="aff8">
    <w:name w:val="Символ сноски"/>
    <w:uiPriority w:val="99"/>
    <w:rsid w:val="00D51977"/>
    <w:rPr>
      <w:vertAlign w:val="superscript"/>
    </w:rPr>
  </w:style>
  <w:style w:type="character" w:customStyle="1" w:styleId="PlaceholderText1">
    <w:name w:val="Placeholder Text1"/>
    <w:uiPriority w:val="99"/>
    <w:rsid w:val="00D51977"/>
    <w:rPr>
      <w:color w:val="808080"/>
    </w:rPr>
  </w:style>
  <w:style w:type="character" w:customStyle="1" w:styleId="19">
    <w:name w:val="Знак примечания1"/>
    <w:uiPriority w:val="99"/>
    <w:rsid w:val="00D51977"/>
    <w:rPr>
      <w:sz w:val="16"/>
      <w:szCs w:val="16"/>
    </w:rPr>
  </w:style>
  <w:style w:type="character" w:customStyle="1" w:styleId="aff9">
    <w:name w:val="Тема примечания Знак"/>
    <w:uiPriority w:val="99"/>
    <w:rsid w:val="00D51977"/>
    <w:rPr>
      <w:b/>
      <w:bCs/>
      <w:kern w:val="1"/>
      <w:sz w:val="20"/>
      <w:szCs w:val="20"/>
    </w:rPr>
  </w:style>
  <w:style w:type="character" w:customStyle="1" w:styleId="PlaceholderText2">
    <w:name w:val="Placeholder Text2"/>
    <w:uiPriority w:val="99"/>
    <w:rsid w:val="00D51977"/>
    <w:rPr>
      <w:color w:val="808080"/>
    </w:rPr>
  </w:style>
  <w:style w:type="character" w:customStyle="1" w:styleId="affa">
    <w:name w:val="Символы концевой сноски"/>
    <w:uiPriority w:val="99"/>
    <w:rsid w:val="00D51977"/>
    <w:rPr>
      <w:vertAlign w:val="superscript"/>
    </w:rPr>
  </w:style>
  <w:style w:type="character" w:customStyle="1" w:styleId="WW-">
    <w:name w:val="WW-Символы концевой сноски"/>
    <w:uiPriority w:val="99"/>
    <w:rsid w:val="00D51977"/>
  </w:style>
  <w:style w:type="character" w:styleId="affb">
    <w:name w:val="endnote reference"/>
    <w:basedOn w:val="a0"/>
    <w:uiPriority w:val="99"/>
    <w:semiHidden/>
    <w:rsid w:val="00D51977"/>
    <w:rPr>
      <w:vertAlign w:val="superscript"/>
    </w:rPr>
  </w:style>
  <w:style w:type="paragraph" w:customStyle="1" w:styleId="affc">
    <w:name w:val="Заголовок"/>
    <w:basedOn w:val="a"/>
    <w:next w:val="af7"/>
    <w:uiPriority w:val="99"/>
    <w:rsid w:val="00D51977"/>
    <w:pPr>
      <w:keepNext/>
      <w:spacing w:before="240" w:after="120"/>
    </w:pPr>
    <w:rPr>
      <w:rFonts w:ascii="Arial" w:eastAsia="Microsoft YaHei" w:hAnsi="Arial" w:cs="Arial"/>
      <w:sz w:val="28"/>
      <w:szCs w:val="28"/>
    </w:rPr>
  </w:style>
  <w:style w:type="character" w:customStyle="1" w:styleId="1a">
    <w:name w:val="Основной текст Знак1"/>
    <w:basedOn w:val="a0"/>
    <w:uiPriority w:val="99"/>
    <w:semiHidden/>
    <w:rsid w:val="00D51977"/>
    <w:rPr>
      <w:sz w:val="24"/>
      <w:szCs w:val="24"/>
      <w:lang w:eastAsia="ar-SA"/>
    </w:rPr>
  </w:style>
  <w:style w:type="paragraph" w:styleId="affd">
    <w:name w:val="List"/>
    <w:basedOn w:val="af7"/>
    <w:uiPriority w:val="99"/>
    <w:rsid w:val="00D51977"/>
    <w:pPr>
      <w:spacing w:line="240" w:lineRule="auto"/>
      <w:ind w:firstLine="0"/>
      <w:jc w:val="left"/>
    </w:pPr>
  </w:style>
  <w:style w:type="paragraph" w:customStyle="1" w:styleId="1b">
    <w:name w:val="Название1"/>
    <w:basedOn w:val="a"/>
    <w:uiPriority w:val="99"/>
    <w:rsid w:val="00D51977"/>
    <w:pPr>
      <w:suppressLineNumbers/>
      <w:spacing w:before="120" w:after="120"/>
    </w:pPr>
    <w:rPr>
      <w:i/>
      <w:iCs/>
    </w:rPr>
  </w:style>
  <w:style w:type="paragraph" w:customStyle="1" w:styleId="1c">
    <w:name w:val="Указатель1"/>
    <w:basedOn w:val="a"/>
    <w:uiPriority w:val="99"/>
    <w:rsid w:val="00D51977"/>
    <w:pPr>
      <w:suppressLineNumbers/>
    </w:pPr>
  </w:style>
  <w:style w:type="character" w:customStyle="1" w:styleId="1d">
    <w:name w:val="Текст выноски Знак1"/>
    <w:basedOn w:val="a0"/>
    <w:uiPriority w:val="99"/>
    <w:semiHidden/>
    <w:rsid w:val="00D51977"/>
    <w:rPr>
      <w:sz w:val="0"/>
      <w:szCs w:val="0"/>
      <w:lang w:eastAsia="ar-SA"/>
    </w:rPr>
  </w:style>
  <w:style w:type="paragraph" w:customStyle="1" w:styleId="113">
    <w:name w:val="Знак1 Знак Знак Знак1"/>
    <w:basedOn w:val="a"/>
    <w:uiPriority w:val="99"/>
    <w:rsid w:val="00D51977"/>
    <w:pPr>
      <w:spacing w:after="160" w:line="240" w:lineRule="exact"/>
    </w:pPr>
    <w:rPr>
      <w:rFonts w:ascii="Verdana" w:hAnsi="Verdana" w:cs="Verdana"/>
      <w:lang w:val="en-US"/>
    </w:rPr>
  </w:style>
  <w:style w:type="character" w:customStyle="1" w:styleId="1e">
    <w:name w:val="Нижний колонтитул Знак1"/>
    <w:basedOn w:val="a0"/>
    <w:uiPriority w:val="99"/>
    <w:semiHidden/>
    <w:rsid w:val="00D51977"/>
    <w:rPr>
      <w:sz w:val="24"/>
      <w:szCs w:val="24"/>
      <w:lang w:eastAsia="ar-SA"/>
    </w:rPr>
  </w:style>
  <w:style w:type="paragraph" w:customStyle="1" w:styleId="213">
    <w:name w:val="Основной текст с отступом 21"/>
    <w:basedOn w:val="a"/>
    <w:uiPriority w:val="99"/>
    <w:rsid w:val="00D51977"/>
    <w:pPr>
      <w:ind w:firstLine="900"/>
      <w:jc w:val="both"/>
    </w:pPr>
    <w:rPr>
      <w:sz w:val="28"/>
      <w:szCs w:val="28"/>
    </w:rPr>
  </w:style>
  <w:style w:type="paragraph" w:customStyle="1" w:styleId="1f">
    <w:name w:val="Текст1"/>
    <w:basedOn w:val="a"/>
    <w:uiPriority w:val="99"/>
    <w:rsid w:val="00D51977"/>
    <w:rPr>
      <w:rFonts w:ascii="Courier New" w:hAnsi="Courier New" w:cs="Courier New"/>
      <w:sz w:val="20"/>
      <w:szCs w:val="20"/>
    </w:rPr>
  </w:style>
  <w:style w:type="character" w:customStyle="1" w:styleId="1f0">
    <w:name w:val="Текст сноски Знак1"/>
    <w:basedOn w:val="a0"/>
    <w:uiPriority w:val="99"/>
    <w:rsid w:val="00D51977"/>
    <w:rPr>
      <w:sz w:val="20"/>
      <w:szCs w:val="20"/>
      <w:lang w:eastAsia="ar-SA"/>
    </w:rPr>
  </w:style>
  <w:style w:type="character" w:customStyle="1" w:styleId="1f1">
    <w:name w:val="Основной текст с отступом Знак1"/>
    <w:basedOn w:val="a0"/>
    <w:uiPriority w:val="99"/>
    <w:semiHidden/>
    <w:rsid w:val="00D51977"/>
    <w:rPr>
      <w:sz w:val="24"/>
      <w:szCs w:val="24"/>
      <w:lang w:eastAsia="ar-SA"/>
    </w:rPr>
  </w:style>
  <w:style w:type="paragraph" w:customStyle="1" w:styleId="220">
    <w:name w:val="Основной текст с отступом 22"/>
    <w:basedOn w:val="a"/>
    <w:uiPriority w:val="99"/>
    <w:rsid w:val="00D51977"/>
    <w:pPr>
      <w:widowControl w:val="0"/>
      <w:shd w:val="clear" w:color="auto" w:fill="FFFFFF"/>
      <w:tabs>
        <w:tab w:val="left" w:pos="1159"/>
      </w:tabs>
      <w:spacing w:line="353" w:lineRule="exact"/>
      <w:ind w:left="727"/>
      <w:jc w:val="both"/>
    </w:pPr>
    <w:rPr>
      <w:sz w:val="28"/>
      <w:szCs w:val="28"/>
    </w:rPr>
  </w:style>
  <w:style w:type="paragraph" w:customStyle="1" w:styleId="western">
    <w:name w:val="western"/>
    <w:basedOn w:val="a"/>
    <w:uiPriority w:val="99"/>
    <w:rsid w:val="00D51977"/>
    <w:pPr>
      <w:spacing w:before="280" w:after="280"/>
    </w:pPr>
  </w:style>
  <w:style w:type="paragraph" w:customStyle="1" w:styleId="1f2">
    <w:name w:val="Текст примечания1"/>
    <w:basedOn w:val="a"/>
    <w:uiPriority w:val="99"/>
    <w:rsid w:val="00D51977"/>
    <w:rPr>
      <w:sz w:val="20"/>
      <w:szCs w:val="20"/>
    </w:rPr>
  </w:style>
  <w:style w:type="paragraph" w:customStyle="1" w:styleId="ConsCell">
    <w:name w:val="ConsCell"/>
    <w:uiPriority w:val="99"/>
    <w:rsid w:val="00D51977"/>
    <w:pPr>
      <w:widowControl w:val="0"/>
      <w:suppressAutoHyphens/>
      <w:autoSpaceDE w:val="0"/>
      <w:spacing w:before="0" w:after="0"/>
      <w:ind w:firstLine="0"/>
      <w:jc w:val="left"/>
    </w:pPr>
    <w:rPr>
      <w:rFonts w:ascii="Arial" w:eastAsia="Times New Roman" w:hAnsi="Arial" w:cs="Arial"/>
      <w:sz w:val="20"/>
      <w:szCs w:val="20"/>
      <w:lang w:eastAsia="ar-SA"/>
    </w:rPr>
  </w:style>
  <w:style w:type="paragraph" w:customStyle="1" w:styleId="1120">
    <w:name w:val="Знак1 Знак Знак Знак12"/>
    <w:basedOn w:val="a"/>
    <w:uiPriority w:val="99"/>
    <w:rsid w:val="00D51977"/>
    <w:pPr>
      <w:spacing w:after="160" w:line="240" w:lineRule="exact"/>
    </w:pPr>
    <w:rPr>
      <w:rFonts w:ascii="Verdana" w:hAnsi="Verdana" w:cs="Verdana"/>
      <w:lang w:val="en-US"/>
    </w:rPr>
  </w:style>
  <w:style w:type="paragraph" w:customStyle="1" w:styleId="headertexttopleveltextcentertext">
    <w:name w:val="headertext topleveltext centertext"/>
    <w:basedOn w:val="a"/>
    <w:uiPriority w:val="99"/>
    <w:rsid w:val="00D51977"/>
    <w:pPr>
      <w:spacing w:before="280" w:after="280"/>
    </w:pPr>
    <w:rPr>
      <w:rFonts w:ascii="Cambria" w:hAnsi="Cambria" w:cs="Cambria"/>
    </w:rPr>
  </w:style>
  <w:style w:type="paragraph" w:customStyle="1" w:styleId="formattexttopleveltext">
    <w:name w:val="formattext topleveltext"/>
    <w:basedOn w:val="a"/>
    <w:uiPriority w:val="99"/>
    <w:rsid w:val="00D51977"/>
    <w:pPr>
      <w:spacing w:before="280" w:after="280"/>
    </w:pPr>
    <w:rPr>
      <w:rFonts w:ascii="Cambria" w:hAnsi="Cambria" w:cs="Cambria"/>
    </w:rPr>
  </w:style>
  <w:style w:type="paragraph" w:styleId="affe">
    <w:name w:val="annotation subject"/>
    <w:basedOn w:val="1f2"/>
    <w:next w:val="1f2"/>
    <w:link w:val="1f3"/>
    <w:uiPriority w:val="99"/>
    <w:semiHidden/>
    <w:rsid w:val="00D51977"/>
    <w:rPr>
      <w:b/>
      <w:bCs/>
    </w:rPr>
  </w:style>
  <w:style w:type="character" w:customStyle="1" w:styleId="1f3">
    <w:name w:val="Тема примечания Знак1"/>
    <w:basedOn w:val="15"/>
    <w:link w:val="affe"/>
    <w:uiPriority w:val="99"/>
    <w:semiHidden/>
    <w:rsid w:val="00D51977"/>
    <w:rPr>
      <w:b/>
      <w:bCs/>
    </w:rPr>
  </w:style>
  <w:style w:type="paragraph" w:customStyle="1" w:styleId="ListParagraph1">
    <w:name w:val="List Paragraph1"/>
    <w:basedOn w:val="a"/>
    <w:uiPriority w:val="99"/>
    <w:rsid w:val="00D51977"/>
    <w:pPr>
      <w:ind w:left="720"/>
    </w:pPr>
  </w:style>
  <w:style w:type="paragraph" w:customStyle="1" w:styleId="1110">
    <w:name w:val="Знак1 Знак Знак Знак11"/>
    <w:basedOn w:val="a"/>
    <w:uiPriority w:val="99"/>
    <w:rsid w:val="00D51977"/>
    <w:pPr>
      <w:spacing w:after="160" w:line="240" w:lineRule="exact"/>
    </w:pPr>
    <w:rPr>
      <w:rFonts w:ascii="Verdana" w:hAnsi="Verdana" w:cs="Verdana"/>
      <w:lang w:val="en-US"/>
    </w:rPr>
  </w:style>
  <w:style w:type="paragraph" w:customStyle="1" w:styleId="1130">
    <w:name w:val="Знак1 Знак Знак Знак13"/>
    <w:basedOn w:val="a"/>
    <w:uiPriority w:val="99"/>
    <w:rsid w:val="00D51977"/>
    <w:pPr>
      <w:spacing w:after="160" w:line="240" w:lineRule="exact"/>
    </w:pPr>
    <w:rPr>
      <w:rFonts w:ascii="Verdana" w:hAnsi="Verdana" w:cs="Verdana"/>
      <w:lang w:val="en-US"/>
    </w:rPr>
  </w:style>
  <w:style w:type="paragraph" w:customStyle="1" w:styleId="1f4">
    <w:name w:val="Знак1"/>
    <w:basedOn w:val="a"/>
    <w:uiPriority w:val="99"/>
    <w:rsid w:val="00D51977"/>
    <w:pPr>
      <w:spacing w:after="160" w:line="240" w:lineRule="exact"/>
    </w:pPr>
    <w:rPr>
      <w:rFonts w:ascii="Verdana" w:hAnsi="Verdana" w:cs="Verdana"/>
      <w:sz w:val="20"/>
      <w:szCs w:val="20"/>
      <w:lang w:val="en-US"/>
    </w:rPr>
  </w:style>
  <w:style w:type="paragraph" w:customStyle="1" w:styleId="114">
    <w:name w:val="Знак1 Знак Знак Знак14"/>
    <w:basedOn w:val="a"/>
    <w:uiPriority w:val="99"/>
    <w:rsid w:val="00D51977"/>
    <w:pPr>
      <w:spacing w:after="160" w:line="240" w:lineRule="exact"/>
    </w:pPr>
    <w:rPr>
      <w:rFonts w:ascii="Verdana" w:hAnsi="Verdana" w:cs="Verdana"/>
      <w:lang w:val="en-US"/>
    </w:rPr>
  </w:style>
  <w:style w:type="paragraph" w:customStyle="1" w:styleId="115">
    <w:name w:val="Знак1 Знак Знак Знак15"/>
    <w:basedOn w:val="a"/>
    <w:uiPriority w:val="99"/>
    <w:rsid w:val="00D51977"/>
    <w:pPr>
      <w:spacing w:after="160" w:line="240" w:lineRule="exact"/>
    </w:pPr>
    <w:rPr>
      <w:rFonts w:ascii="Verdana" w:hAnsi="Verdana" w:cs="Verdana"/>
      <w:lang w:val="en-US"/>
    </w:rPr>
  </w:style>
  <w:style w:type="paragraph" w:customStyle="1" w:styleId="116">
    <w:name w:val="Знак1 Знак Знак Знак16"/>
    <w:basedOn w:val="a"/>
    <w:uiPriority w:val="99"/>
    <w:rsid w:val="00D51977"/>
    <w:pPr>
      <w:spacing w:after="160" w:line="240" w:lineRule="exact"/>
    </w:pPr>
    <w:rPr>
      <w:rFonts w:ascii="Verdana" w:hAnsi="Verdana" w:cs="Verdana"/>
      <w:lang w:val="en-US"/>
    </w:rPr>
  </w:style>
  <w:style w:type="paragraph" w:customStyle="1" w:styleId="2b">
    <w:name w:val="Маркеры 2 уровень"/>
    <w:uiPriority w:val="99"/>
    <w:rsid w:val="00D51977"/>
    <w:pPr>
      <w:tabs>
        <w:tab w:val="left" w:pos="680"/>
      </w:tabs>
      <w:suppressAutoHyphens/>
      <w:autoSpaceDE w:val="0"/>
      <w:spacing w:before="0" w:after="0"/>
      <w:ind w:left="680" w:hanging="170"/>
    </w:pPr>
    <w:rPr>
      <w:rFonts w:ascii="Times New Roman" w:eastAsia="Times New Roman" w:hAnsi="Times New Roman" w:cs="Times New Roman"/>
      <w:sz w:val="20"/>
      <w:szCs w:val="20"/>
      <w:lang w:eastAsia="ar-SA"/>
    </w:rPr>
  </w:style>
  <w:style w:type="paragraph" w:customStyle="1" w:styleId="afff">
    <w:name w:val="Знак Знак Знак Знак"/>
    <w:basedOn w:val="a"/>
    <w:rsid w:val="00D51977"/>
    <w:pPr>
      <w:spacing w:after="160" w:line="240" w:lineRule="exact"/>
    </w:pPr>
    <w:rPr>
      <w:rFonts w:ascii="Verdana" w:hAnsi="Verdana" w:cs="Verdana"/>
      <w:sz w:val="20"/>
      <w:szCs w:val="20"/>
      <w:lang w:val="en-US"/>
    </w:rPr>
  </w:style>
  <w:style w:type="paragraph" w:customStyle="1" w:styleId="1f5">
    <w:name w:val="Знак Знак Знак Знак1"/>
    <w:basedOn w:val="a"/>
    <w:uiPriority w:val="99"/>
    <w:rsid w:val="00D51977"/>
    <w:pPr>
      <w:spacing w:after="160" w:line="240" w:lineRule="exact"/>
    </w:pPr>
    <w:rPr>
      <w:rFonts w:ascii="Verdana" w:hAnsi="Verdana" w:cs="Verdana"/>
      <w:sz w:val="20"/>
      <w:szCs w:val="20"/>
      <w:lang w:val="en-US"/>
    </w:rPr>
  </w:style>
  <w:style w:type="paragraph" w:customStyle="1" w:styleId="afff0">
    <w:name w:val="Содержимое таблицы"/>
    <w:basedOn w:val="a"/>
    <w:uiPriority w:val="99"/>
    <w:rsid w:val="00D51977"/>
    <w:pPr>
      <w:suppressLineNumbers/>
    </w:pPr>
  </w:style>
  <w:style w:type="paragraph" w:customStyle="1" w:styleId="afff1">
    <w:name w:val="Заголовок таблицы"/>
    <w:basedOn w:val="afff0"/>
    <w:uiPriority w:val="99"/>
    <w:rsid w:val="00D51977"/>
    <w:pPr>
      <w:jc w:val="center"/>
    </w:pPr>
    <w:rPr>
      <w:b/>
      <w:bCs/>
    </w:rPr>
  </w:style>
  <w:style w:type="paragraph" w:customStyle="1" w:styleId="afff2">
    <w:name w:val="Содержимое врезки"/>
    <w:basedOn w:val="af7"/>
    <w:uiPriority w:val="99"/>
    <w:rsid w:val="00D51977"/>
    <w:pPr>
      <w:spacing w:line="240" w:lineRule="auto"/>
      <w:ind w:firstLine="0"/>
      <w:jc w:val="left"/>
    </w:pPr>
  </w:style>
  <w:style w:type="character" w:customStyle="1" w:styleId="WW8Num5z1">
    <w:name w:val="WW8Num5z1"/>
    <w:uiPriority w:val="99"/>
    <w:rsid w:val="00D51977"/>
    <w:rPr>
      <w:rFonts w:ascii="Courier New" w:hAnsi="Courier New" w:cs="Courier New"/>
    </w:rPr>
  </w:style>
  <w:style w:type="character" w:customStyle="1" w:styleId="WW8Num5z2">
    <w:name w:val="WW8Num5z2"/>
    <w:uiPriority w:val="99"/>
    <w:rsid w:val="00D51977"/>
    <w:rPr>
      <w:rFonts w:ascii="Wingdings" w:hAnsi="Wingdings" w:cs="Wingdings"/>
    </w:rPr>
  </w:style>
  <w:style w:type="character" w:customStyle="1" w:styleId="WW8Num8z1">
    <w:name w:val="WW8Num8z1"/>
    <w:uiPriority w:val="99"/>
    <w:rsid w:val="00D51977"/>
  </w:style>
  <w:style w:type="character" w:customStyle="1" w:styleId="WW8Num8z2">
    <w:name w:val="WW8Num8z2"/>
    <w:uiPriority w:val="99"/>
    <w:rsid w:val="00D51977"/>
  </w:style>
  <w:style w:type="character" w:customStyle="1" w:styleId="WW8Num8z3">
    <w:name w:val="WW8Num8z3"/>
    <w:uiPriority w:val="99"/>
    <w:rsid w:val="00D51977"/>
  </w:style>
  <w:style w:type="character" w:customStyle="1" w:styleId="WW8Num8z4">
    <w:name w:val="WW8Num8z4"/>
    <w:uiPriority w:val="99"/>
    <w:rsid w:val="00D51977"/>
  </w:style>
  <w:style w:type="character" w:customStyle="1" w:styleId="WW8Num8z5">
    <w:name w:val="WW8Num8z5"/>
    <w:uiPriority w:val="99"/>
    <w:rsid w:val="00D51977"/>
  </w:style>
  <w:style w:type="character" w:customStyle="1" w:styleId="WW8Num8z6">
    <w:name w:val="WW8Num8z6"/>
    <w:uiPriority w:val="99"/>
    <w:rsid w:val="00D51977"/>
  </w:style>
  <w:style w:type="character" w:customStyle="1" w:styleId="WW8Num8z7">
    <w:name w:val="WW8Num8z7"/>
    <w:uiPriority w:val="99"/>
    <w:rsid w:val="00D51977"/>
  </w:style>
  <w:style w:type="character" w:customStyle="1" w:styleId="WW8Num8z8">
    <w:name w:val="WW8Num8z8"/>
    <w:uiPriority w:val="99"/>
    <w:rsid w:val="00D51977"/>
  </w:style>
  <w:style w:type="character" w:customStyle="1" w:styleId="WW8Num14z3">
    <w:name w:val="WW8Num14z3"/>
    <w:uiPriority w:val="99"/>
    <w:rsid w:val="00D51977"/>
  </w:style>
  <w:style w:type="character" w:customStyle="1" w:styleId="WW8Num14z4">
    <w:name w:val="WW8Num14z4"/>
    <w:uiPriority w:val="99"/>
    <w:rsid w:val="00D51977"/>
  </w:style>
  <w:style w:type="character" w:customStyle="1" w:styleId="WW8Num14z5">
    <w:name w:val="WW8Num14z5"/>
    <w:uiPriority w:val="99"/>
    <w:rsid w:val="00D51977"/>
  </w:style>
  <w:style w:type="character" w:customStyle="1" w:styleId="WW8Num14z6">
    <w:name w:val="WW8Num14z6"/>
    <w:uiPriority w:val="99"/>
    <w:rsid w:val="00D51977"/>
  </w:style>
  <w:style w:type="character" w:customStyle="1" w:styleId="WW8Num14z7">
    <w:name w:val="WW8Num14z7"/>
    <w:uiPriority w:val="99"/>
    <w:rsid w:val="00D51977"/>
  </w:style>
  <w:style w:type="character" w:customStyle="1" w:styleId="WW8Num14z8">
    <w:name w:val="WW8Num14z8"/>
    <w:uiPriority w:val="99"/>
    <w:rsid w:val="00D51977"/>
  </w:style>
  <w:style w:type="character" w:customStyle="1" w:styleId="WW8Num18z1">
    <w:name w:val="WW8Num18z1"/>
    <w:uiPriority w:val="99"/>
    <w:rsid w:val="00D51977"/>
  </w:style>
  <w:style w:type="character" w:customStyle="1" w:styleId="WW8Num18z3">
    <w:name w:val="WW8Num18z3"/>
    <w:uiPriority w:val="99"/>
    <w:rsid w:val="00D51977"/>
  </w:style>
  <w:style w:type="character" w:customStyle="1" w:styleId="WW8Num18z5">
    <w:name w:val="WW8Num18z5"/>
    <w:uiPriority w:val="99"/>
    <w:rsid w:val="00D51977"/>
  </w:style>
  <w:style w:type="character" w:customStyle="1" w:styleId="WW8Num18z6">
    <w:name w:val="WW8Num18z6"/>
    <w:uiPriority w:val="99"/>
    <w:rsid w:val="00D51977"/>
  </w:style>
  <w:style w:type="character" w:customStyle="1" w:styleId="WW8Num18z7">
    <w:name w:val="WW8Num18z7"/>
    <w:uiPriority w:val="99"/>
    <w:rsid w:val="00D51977"/>
  </w:style>
  <w:style w:type="character" w:customStyle="1" w:styleId="WW8Num18z8">
    <w:name w:val="WW8Num18z8"/>
    <w:uiPriority w:val="99"/>
    <w:rsid w:val="00D51977"/>
  </w:style>
  <w:style w:type="character" w:customStyle="1" w:styleId="f">
    <w:name w:val="f"/>
    <w:rsid w:val="00D51977"/>
  </w:style>
  <w:style w:type="character" w:customStyle="1" w:styleId="r">
    <w:name w:val="r"/>
    <w:uiPriority w:val="99"/>
    <w:rsid w:val="00D51977"/>
  </w:style>
  <w:style w:type="character" w:styleId="afff3">
    <w:name w:val="Placeholder Text"/>
    <w:basedOn w:val="a0"/>
    <w:uiPriority w:val="99"/>
    <w:rsid w:val="00D51977"/>
    <w:rPr>
      <w:color w:val="808080"/>
    </w:rPr>
  </w:style>
  <w:style w:type="paragraph" w:customStyle="1" w:styleId="WW-11">
    <w:name w:val="WW-Знак1 Знак Знак Знак1"/>
    <w:basedOn w:val="a"/>
    <w:uiPriority w:val="99"/>
    <w:rsid w:val="00D51977"/>
    <w:pPr>
      <w:spacing w:after="160" w:line="240" w:lineRule="exact"/>
    </w:pPr>
    <w:rPr>
      <w:rFonts w:ascii="Verdana" w:hAnsi="Verdana" w:cs="Verdana"/>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D51977"/>
    <w:rPr>
      <w:rFonts w:ascii="Times New Roman" w:hAnsi="Times New Roman" w:cs="Times New Roman"/>
      <w:sz w:val="24"/>
      <w:szCs w:val="24"/>
      <w:u w:val="none"/>
      <w:effect w:val="none"/>
    </w:rPr>
  </w:style>
  <w:style w:type="character" w:customStyle="1" w:styleId="afff4">
    <w:name w:val="Текст концевой сноски Знак"/>
    <w:link w:val="afff5"/>
    <w:uiPriority w:val="99"/>
    <w:semiHidden/>
    <w:locked/>
    <w:rsid w:val="00D51977"/>
    <w:rPr>
      <w:rFonts w:ascii="Calibri" w:eastAsia="Times New Roman" w:hAnsi="Calibri" w:cs="Calibri"/>
    </w:rPr>
  </w:style>
  <w:style w:type="paragraph" w:styleId="afff5">
    <w:name w:val="endnote text"/>
    <w:basedOn w:val="a"/>
    <w:link w:val="afff4"/>
    <w:uiPriority w:val="99"/>
    <w:semiHidden/>
    <w:rsid w:val="00D51977"/>
    <w:pPr>
      <w:suppressAutoHyphens w:val="0"/>
      <w:spacing w:after="200" w:line="276" w:lineRule="auto"/>
    </w:pPr>
    <w:rPr>
      <w:rFonts w:ascii="Calibri" w:hAnsi="Calibri" w:cs="Calibri"/>
      <w:sz w:val="22"/>
      <w:szCs w:val="22"/>
      <w:lang w:eastAsia="en-US"/>
    </w:rPr>
  </w:style>
  <w:style w:type="character" w:customStyle="1" w:styleId="1f6">
    <w:name w:val="Текст концевой сноски Знак1"/>
    <w:basedOn w:val="a0"/>
    <w:link w:val="afff5"/>
    <w:uiPriority w:val="99"/>
    <w:semiHidden/>
    <w:rsid w:val="00D51977"/>
    <w:rPr>
      <w:rFonts w:ascii="Times New Roman" w:eastAsia="Times New Roman" w:hAnsi="Times New Roman" w:cs="Times New Roman"/>
      <w:sz w:val="20"/>
      <w:szCs w:val="20"/>
      <w:lang w:eastAsia="ar-SA"/>
    </w:rPr>
  </w:style>
  <w:style w:type="character" w:customStyle="1" w:styleId="EndnoteTextChar1">
    <w:name w:val="Endnote Text Char1"/>
    <w:basedOn w:val="a0"/>
    <w:uiPriority w:val="99"/>
    <w:semiHidden/>
    <w:rsid w:val="00D51977"/>
    <w:rPr>
      <w:sz w:val="20"/>
      <w:szCs w:val="20"/>
      <w:lang w:eastAsia="ar-SA"/>
    </w:rPr>
  </w:style>
  <w:style w:type="paragraph" w:customStyle="1" w:styleId="p50">
    <w:name w:val="p50"/>
    <w:basedOn w:val="a"/>
    <w:uiPriority w:val="99"/>
    <w:rsid w:val="00D51977"/>
    <w:pPr>
      <w:suppressAutoHyphens w:val="0"/>
      <w:spacing w:before="100" w:beforeAutospacing="1" w:after="100" w:afterAutospacing="1"/>
    </w:pPr>
    <w:rPr>
      <w:lang w:eastAsia="ru-RU"/>
    </w:rPr>
  </w:style>
  <w:style w:type="character" w:customStyle="1" w:styleId="s13">
    <w:name w:val="s13"/>
    <w:uiPriority w:val="99"/>
    <w:rsid w:val="00D51977"/>
  </w:style>
  <w:style w:type="paragraph" w:customStyle="1" w:styleId="p16">
    <w:name w:val="p16"/>
    <w:basedOn w:val="a"/>
    <w:uiPriority w:val="99"/>
    <w:rsid w:val="00D51977"/>
    <w:pPr>
      <w:suppressAutoHyphens w:val="0"/>
      <w:spacing w:before="100" w:beforeAutospacing="1" w:after="100" w:afterAutospacing="1"/>
    </w:pPr>
    <w:rPr>
      <w:lang w:eastAsia="ru-RU"/>
    </w:rPr>
  </w:style>
  <w:style w:type="character" w:styleId="afff6">
    <w:name w:val="annotation reference"/>
    <w:uiPriority w:val="99"/>
    <w:rsid w:val="00D51977"/>
    <w:rPr>
      <w:rFonts w:cs="Times New Roman"/>
      <w:sz w:val="16"/>
      <w:szCs w:val="16"/>
    </w:rPr>
  </w:style>
  <w:style w:type="character" w:customStyle="1" w:styleId="dash041e005f0431005f044b005f0447005f043d005f044b005f0439005f005fchar1char1">
    <w:name w:val="dash041e_005f0431_005f044b_005f0447_005f043d_005f044b_005f0439_005f_005fchar1__char1"/>
    <w:uiPriority w:val="99"/>
    <w:rsid w:val="00D51977"/>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D51977"/>
    <w:pPr>
      <w:suppressAutoHyphens w:val="0"/>
    </w:pPr>
    <w:rPr>
      <w:lang w:eastAsia="ru-RU"/>
    </w:rPr>
  </w:style>
  <w:style w:type="character" w:customStyle="1" w:styleId="default005f005fchar1char1">
    <w:name w:val="default_005f_005fchar1__char1"/>
    <w:uiPriority w:val="99"/>
    <w:rsid w:val="00D51977"/>
    <w:rPr>
      <w:rFonts w:ascii="Times New Roman" w:hAnsi="Times New Roman" w:cs="Times New Roman" w:hint="default"/>
      <w:strike w:val="0"/>
      <w:dstrike w:val="0"/>
      <w:sz w:val="24"/>
      <w:szCs w:val="24"/>
      <w:u w:val="none"/>
      <w:effect w:val="none"/>
    </w:rPr>
  </w:style>
  <w:style w:type="paragraph" w:customStyle="1" w:styleId="default0">
    <w:name w:val="default"/>
    <w:basedOn w:val="a"/>
    <w:uiPriority w:val="99"/>
    <w:rsid w:val="00D51977"/>
    <w:pPr>
      <w:suppressAutoHyphens w:val="0"/>
    </w:pPr>
    <w:rPr>
      <w:lang w:eastAsia="ru-RU"/>
    </w:rPr>
  </w:style>
  <w:style w:type="character" w:customStyle="1" w:styleId="afff7">
    <w:name w:val="Основной текст_"/>
    <w:link w:val="36"/>
    <w:rsid w:val="00D51977"/>
    <w:rPr>
      <w:shd w:val="clear" w:color="auto" w:fill="FFFFFF"/>
    </w:rPr>
  </w:style>
  <w:style w:type="paragraph" w:customStyle="1" w:styleId="36">
    <w:name w:val="Основной текст3"/>
    <w:basedOn w:val="a"/>
    <w:link w:val="afff7"/>
    <w:rsid w:val="00D51977"/>
    <w:pPr>
      <w:widowControl w:val="0"/>
      <w:shd w:val="clear" w:color="auto" w:fill="FFFFFF"/>
      <w:suppressAutoHyphens w:val="0"/>
      <w:spacing w:after="300" w:line="0" w:lineRule="atLeast"/>
      <w:jc w:val="right"/>
    </w:pPr>
    <w:rPr>
      <w:rFonts w:asciiTheme="minorHAnsi" w:eastAsiaTheme="minorHAnsi" w:hAnsiTheme="minorHAnsi" w:cstheme="minorBidi"/>
      <w:sz w:val="22"/>
      <w:szCs w:val="22"/>
      <w:lang w:eastAsia="en-US"/>
    </w:rPr>
  </w:style>
  <w:style w:type="character" w:customStyle="1" w:styleId="14pt">
    <w:name w:val="Основной текст + 14 pt"/>
    <w:rsid w:val="00D5197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HTML">
    <w:name w:val="Стандартный HTML Знак"/>
    <w:link w:val="HTML0"/>
    <w:semiHidden/>
    <w:rsid w:val="00D51977"/>
    <w:rPr>
      <w:rFonts w:ascii="Courier New" w:hAnsi="Courier New" w:cs="Courier New"/>
      <w:color w:val="000000"/>
    </w:rPr>
  </w:style>
  <w:style w:type="paragraph" w:styleId="HTML0">
    <w:name w:val="HTML Preformatted"/>
    <w:basedOn w:val="a"/>
    <w:link w:val="HTML"/>
    <w:semiHidden/>
    <w:unhideWhenUsed/>
    <w:rsid w:val="00D51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color w:val="000000"/>
      <w:sz w:val="22"/>
      <w:szCs w:val="22"/>
      <w:lang w:eastAsia="en-US"/>
    </w:rPr>
  </w:style>
  <w:style w:type="character" w:customStyle="1" w:styleId="HTML1">
    <w:name w:val="Стандартный HTML Знак1"/>
    <w:basedOn w:val="a0"/>
    <w:link w:val="HTML0"/>
    <w:uiPriority w:val="99"/>
    <w:semiHidden/>
    <w:rsid w:val="00D51977"/>
    <w:rPr>
      <w:rFonts w:ascii="Consolas" w:eastAsia="Times New Roman" w:hAnsi="Consolas" w:cs="Consolas"/>
      <w:sz w:val="20"/>
      <w:szCs w:val="20"/>
      <w:lang w:eastAsia="ar-SA"/>
    </w:rPr>
  </w:style>
  <w:style w:type="character" w:customStyle="1" w:styleId="312">
    <w:name w:val="Основной текст 3 Знак1"/>
    <w:basedOn w:val="a0"/>
    <w:uiPriority w:val="99"/>
    <w:semiHidden/>
    <w:rsid w:val="00D51977"/>
    <w:rPr>
      <w:sz w:val="16"/>
      <w:szCs w:val="16"/>
    </w:rPr>
  </w:style>
  <w:style w:type="character" w:customStyle="1" w:styleId="afff8">
    <w:name w:val="МОН основной Знак Знак"/>
    <w:link w:val="afff9"/>
    <w:locked/>
    <w:rsid w:val="00D51977"/>
    <w:rPr>
      <w:sz w:val="28"/>
      <w:szCs w:val="24"/>
    </w:rPr>
  </w:style>
  <w:style w:type="paragraph" w:customStyle="1" w:styleId="afff9">
    <w:name w:val="МОН основной Знак"/>
    <w:basedOn w:val="a"/>
    <w:link w:val="afff8"/>
    <w:rsid w:val="00D51977"/>
    <w:pPr>
      <w:widowControl w:val="0"/>
      <w:suppressAutoHyphens w:val="0"/>
      <w:autoSpaceDE w:val="0"/>
      <w:autoSpaceDN w:val="0"/>
      <w:adjustRightInd w:val="0"/>
      <w:spacing w:line="360" w:lineRule="auto"/>
      <w:ind w:firstLine="709"/>
      <w:jc w:val="both"/>
    </w:pPr>
    <w:rPr>
      <w:rFonts w:asciiTheme="minorHAnsi" w:eastAsiaTheme="minorHAnsi" w:hAnsiTheme="minorHAnsi" w:cstheme="minorBidi"/>
      <w:sz w:val="28"/>
      <w:lang w:eastAsia="en-US"/>
    </w:rPr>
  </w:style>
  <w:style w:type="paragraph" w:customStyle="1" w:styleId="Iauiue1">
    <w:name w:val="Iau?iue1"/>
    <w:rsid w:val="00D51977"/>
    <w:pPr>
      <w:spacing w:before="0" w:after="0"/>
      <w:ind w:firstLine="0"/>
      <w:jc w:val="left"/>
    </w:pPr>
    <w:rPr>
      <w:rFonts w:ascii="Times New Roman" w:eastAsia="Times New Roman" w:hAnsi="Times New Roman" w:cs="Times New Roman"/>
      <w:sz w:val="20"/>
      <w:szCs w:val="20"/>
      <w:lang w:eastAsia="ru-RU"/>
    </w:rPr>
  </w:style>
  <w:style w:type="paragraph" w:customStyle="1" w:styleId="TableContents">
    <w:name w:val="Table Contents"/>
    <w:basedOn w:val="af7"/>
    <w:rsid w:val="00D51977"/>
  </w:style>
  <w:style w:type="paragraph" w:customStyle="1" w:styleId="afffa">
    <w:name w:val="МОН основной"/>
    <w:basedOn w:val="a"/>
    <w:rsid w:val="00D51977"/>
    <w:pPr>
      <w:widowControl w:val="0"/>
      <w:suppressAutoHyphens w:val="0"/>
      <w:autoSpaceDE w:val="0"/>
      <w:autoSpaceDN w:val="0"/>
      <w:adjustRightInd w:val="0"/>
      <w:spacing w:line="360" w:lineRule="auto"/>
      <w:ind w:firstLine="709"/>
      <w:jc w:val="both"/>
    </w:pPr>
    <w:rPr>
      <w:sz w:val="28"/>
      <w:szCs w:val="20"/>
      <w:lang w:eastAsia="ru-RU"/>
    </w:rPr>
  </w:style>
  <w:style w:type="character" w:customStyle="1" w:styleId="afffb">
    <w:name w:val="МОН Знак"/>
    <w:link w:val="afffc"/>
    <w:locked/>
    <w:rsid w:val="00D51977"/>
    <w:rPr>
      <w:sz w:val="28"/>
    </w:rPr>
  </w:style>
  <w:style w:type="paragraph" w:customStyle="1" w:styleId="afffc">
    <w:name w:val="МОН"/>
    <w:basedOn w:val="a"/>
    <w:link w:val="afffb"/>
    <w:rsid w:val="00D51977"/>
    <w:pPr>
      <w:widowControl w:val="0"/>
      <w:suppressAutoHyphens w:val="0"/>
      <w:autoSpaceDE w:val="0"/>
      <w:autoSpaceDN w:val="0"/>
      <w:adjustRightInd w:val="0"/>
      <w:spacing w:line="360" w:lineRule="auto"/>
      <w:ind w:firstLine="709"/>
      <w:jc w:val="both"/>
    </w:pPr>
    <w:rPr>
      <w:rFonts w:asciiTheme="minorHAnsi" w:eastAsiaTheme="minorHAnsi" w:hAnsiTheme="minorHAnsi" w:cstheme="minorBidi"/>
      <w:sz w:val="28"/>
      <w:szCs w:val="22"/>
      <w:lang w:eastAsia="en-US"/>
    </w:rPr>
  </w:style>
  <w:style w:type="paragraph" w:customStyle="1" w:styleId="Iniiaiieoaenonionooii">
    <w:name w:val="Iniiaiie oaeno n ionooii"/>
    <w:basedOn w:val="Iauiue1"/>
    <w:rsid w:val="00D51977"/>
  </w:style>
  <w:style w:type="paragraph" w:customStyle="1" w:styleId="Main">
    <w:name w:val="Main"/>
    <w:basedOn w:val="a"/>
    <w:rsid w:val="00D51977"/>
    <w:pPr>
      <w:suppressAutoHyphens w:val="0"/>
      <w:autoSpaceDE w:val="0"/>
      <w:autoSpaceDN w:val="0"/>
      <w:ind w:firstLine="720"/>
      <w:jc w:val="both"/>
    </w:pPr>
    <w:rPr>
      <w:rFonts w:ascii="TextBook" w:hAnsi="TextBook" w:cs="TextBook"/>
      <w:sz w:val="20"/>
      <w:szCs w:val="20"/>
      <w:lang w:eastAsia="ru-RU"/>
    </w:rPr>
  </w:style>
  <w:style w:type="paragraph" w:customStyle="1" w:styleId="ConsTitle">
    <w:name w:val="ConsTitle"/>
    <w:rsid w:val="00D51977"/>
    <w:pPr>
      <w:widowControl w:val="0"/>
      <w:autoSpaceDE w:val="0"/>
      <w:autoSpaceDN w:val="0"/>
      <w:adjustRightInd w:val="0"/>
      <w:spacing w:before="0" w:after="0"/>
      <w:ind w:right="19772" w:firstLine="0"/>
      <w:jc w:val="left"/>
    </w:pPr>
    <w:rPr>
      <w:rFonts w:ascii="Arial" w:eastAsia="Times New Roman" w:hAnsi="Arial" w:cs="Arial"/>
      <w:b/>
      <w:bCs/>
      <w:sz w:val="20"/>
      <w:szCs w:val="20"/>
      <w:lang w:eastAsia="ru-RU"/>
    </w:rPr>
  </w:style>
  <w:style w:type="paragraph" w:customStyle="1" w:styleId="afffd">
    <w:name w:val="Движение"/>
    <w:rsid w:val="00D51977"/>
    <w:pPr>
      <w:spacing w:before="0" w:after="0"/>
      <w:ind w:firstLine="567"/>
    </w:pPr>
    <w:rPr>
      <w:rFonts w:ascii="Times New Roman" w:eastAsia="Times New Roman" w:hAnsi="Times New Roman" w:cs="Times New Roman"/>
      <w:sz w:val="28"/>
      <w:szCs w:val="20"/>
      <w:lang w:eastAsia="ru-RU"/>
    </w:rPr>
  </w:style>
  <w:style w:type="character" w:customStyle="1" w:styleId="afffe">
    <w:name w:val="_основной текст Знак Знак"/>
    <w:link w:val="affff"/>
    <w:locked/>
    <w:rsid w:val="00D51977"/>
    <w:rPr>
      <w:sz w:val="28"/>
      <w:szCs w:val="28"/>
    </w:rPr>
  </w:style>
  <w:style w:type="paragraph" w:customStyle="1" w:styleId="affff">
    <w:name w:val="_основной текст Знак"/>
    <w:basedOn w:val="a"/>
    <w:link w:val="afffe"/>
    <w:rsid w:val="00D51977"/>
    <w:pPr>
      <w:suppressAutoHyphens w:val="0"/>
      <w:ind w:firstLine="540"/>
      <w:jc w:val="both"/>
    </w:pPr>
    <w:rPr>
      <w:rFonts w:asciiTheme="minorHAnsi" w:eastAsiaTheme="minorHAnsi" w:hAnsiTheme="minorHAnsi" w:cstheme="minorBidi"/>
      <w:sz w:val="28"/>
      <w:szCs w:val="28"/>
      <w:lang w:eastAsia="en-US"/>
    </w:rPr>
  </w:style>
  <w:style w:type="paragraph" w:customStyle="1" w:styleId="affff0">
    <w:name w:val="Абзац"/>
    <w:basedOn w:val="33"/>
    <w:rsid w:val="00D51977"/>
    <w:pPr>
      <w:spacing w:after="0"/>
      <w:ind w:left="0" w:firstLine="720"/>
      <w:jc w:val="both"/>
    </w:pPr>
    <w:rPr>
      <w:sz w:val="28"/>
      <w:szCs w:val="24"/>
    </w:rPr>
  </w:style>
  <w:style w:type="paragraph" w:customStyle="1" w:styleId="1f7">
    <w:name w:val="Основной текст1"/>
    <w:basedOn w:val="11"/>
    <w:rsid w:val="00D51977"/>
    <w:pPr>
      <w:snapToGrid w:val="0"/>
      <w:jc w:val="both"/>
    </w:pPr>
    <w:rPr>
      <w:sz w:val="28"/>
    </w:rPr>
  </w:style>
  <w:style w:type="paragraph" w:customStyle="1" w:styleId="affff1">
    <w:name w:val="Знак Знак Знак Знак Знак Знак Знак Знак Знак Знак Знак Знак Знак"/>
    <w:basedOn w:val="a"/>
    <w:rsid w:val="00D51977"/>
    <w:pPr>
      <w:suppressAutoHyphens w:val="0"/>
      <w:spacing w:after="160" w:line="240" w:lineRule="exact"/>
    </w:pPr>
    <w:rPr>
      <w:rFonts w:ascii="Verdana" w:hAnsi="Verdana" w:cs="Verdana"/>
      <w:sz w:val="20"/>
      <w:szCs w:val="20"/>
      <w:lang w:val="en-US" w:eastAsia="en-US"/>
    </w:rPr>
  </w:style>
  <w:style w:type="paragraph" w:customStyle="1" w:styleId="affff2">
    <w:name w:val="Знак Знак Знак"/>
    <w:basedOn w:val="a"/>
    <w:rsid w:val="00D51977"/>
    <w:pPr>
      <w:suppressAutoHyphens w:val="0"/>
      <w:spacing w:after="160" w:line="240" w:lineRule="exact"/>
    </w:pPr>
    <w:rPr>
      <w:rFonts w:ascii="Verdana" w:hAnsi="Verdana" w:cs="Verdana"/>
      <w:sz w:val="20"/>
      <w:szCs w:val="20"/>
      <w:lang w:val="en-US" w:eastAsia="en-US"/>
    </w:rPr>
  </w:style>
  <w:style w:type="paragraph" w:customStyle="1" w:styleId="affff3">
    <w:name w:val="Знак Знак Знак Знак Знак Знак Знак Знак Знак Знак"/>
    <w:basedOn w:val="a"/>
    <w:rsid w:val="00D51977"/>
    <w:pPr>
      <w:suppressAutoHyphens w:val="0"/>
      <w:spacing w:after="160" w:line="240" w:lineRule="exact"/>
    </w:pPr>
    <w:rPr>
      <w:rFonts w:ascii="Verdana" w:hAnsi="Verdana" w:cs="Verdana"/>
      <w:sz w:val="20"/>
      <w:szCs w:val="20"/>
      <w:lang w:val="en-US" w:eastAsia="en-US"/>
    </w:rPr>
  </w:style>
  <w:style w:type="paragraph" w:customStyle="1" w:styleId="affff4">
    <w:name w:val="Знак Знак Знак Знак Знак Знак Знак"/>
    <w:basedOn w:val="a"/>
    <w:rsid w:val="00D51977"/>
    <w:pPr>
      <w:suppressAutoHyphens w:val="0"/>
      <w:spacing w:after="160" w:line="240" w:lineRule="exact"/>
    </w:pPr>
    <w:rPr>
      <w:rFonts w:ascii="Verdana" w:hAnsi="Verdana" w:cs="Verdana"/>
      <w:sz w:val="20"/>
      <w:szCs w:val="20"/>
      <w:lang w:val="en-US" w:eastAsia="en-US"/>
    </w:rPr>
  </w:style>
  <w:style w:type="paragraph" w:customStyle="1" w:styleId="affff5">
    <w:name w:val="Заголовок статьи"/>
    <w:basedOn w:val="a"/>
    <w:next w:val="a"/>
    <w:rsid w:val="00D51977"/>
    <w:pPr>
      <w:widowControl w:val="0"/>
      <w:suppressAutoHyphens w:val="0"/>
      <w:autoSpaceDE w:val="0"/>
      <w:autoSpaceDN w:val="0"/>
      <w:adjustRightInd w:val="0"/>
      <w:ind w:left="1612" w:hanging="892"/>
      <w:jc w:val="both"/>
    </w:pPr>
    <w:rPr>
      <w:rFonts w:ascii="Arial" w:hAnsi="Arial"/>
      <w:sz w:val="20"/>
      <w:szCs w:val="20"/>
      <w:lang w:eastAsia="ru-RU"/>
    </w:rPr>
  </w:style>
  <w:style w:type="character" w:customStyle="1" w:styleId="affff6">
    <w:name w:val="МОН Знак Знак"/>
    <w:rsid w:val="00D51977"/>
    <w:rPr>
      <w:sz w:val="28"/>
      <w:lang w:val="ru-RU" w:eastAsia="ru-RU" w:bidi="ar-SA"/>
    </w:rPr>
  </w:style>
  <w:style w:type="character" w:customStyle="1" w:styleId="42">
    <w:name w:val="Знак Знак4"/>
    <w:rsid w:val="00D51977"/>
    <w:rPr>
      <w:lang w:val="ru-RU" w:eastAsia="ru-RU" w:bidi="ar-SA"/>
    </w:rPr>
  </w:style>
  <w:style w:type="character" w:customStyle="1" w:styleId="51">
    <w:name w:val="Знак Знак5"/>
    <w:rsid w:val="00D51977"/>
    <w:rPr>
      <w:lang w:val="ru-RU" w:eastAsia="ru-RU" w:bidi="ar-SA"/>
    </w:rPr>
  </w:style>
  <w:style w:type="character" w:customStyle="1" w:styleId="37">
    <w:name w:val="Знак Знак3"/>
    <w:rsid w:val="00D51977"/>
    <w:rPr>
      <w:lang w:val="ru-RU" w:eastAsia="ru-RU" w:bidi="ar-SA"/>
    </w:rPr>
  </w:style>
  <w:style w:type="paragraph" w:styleId="affff7">
    <w:name w:val="Document Map"/>
    <w:basedOn w:val="a"/>
    <w:link w:val="affff8"/>
    <w:uiPriority w:val="99"/>
    <w:semiHidden/>
    <w:unhideWhenUsed/>
    <w:rsid w:val="00D51977"/>
    <w:pPr>
      <w:suppressAutoHyphens w:val="0"/>
    </w:pPr>
    <w:rPr>
      <w:rFonts w:ascii="Tahoma" w:hAnsi="Tahoma"/>
      <w:sz w:val="16"/>
      <w:szCs w:val="16"/>
    </w:rPr>
  </w:style>
  <w:style w:type="character" w:customStyle="1" w:styleId="affff8">
    <w:name w:val="Схема документа Знак"/>
    <w:basedOn w:val="a0"/>
    <w:link w:val="affff7"/>
    <w:uiPriority w:val="99"/>
    <w:semiHidden/>
    <w:rsid w:val="00D51977"/>
    <w:rPr>
      <w:rFonts w:ascii="Tahoma" w:eastAsia="Times New Roman" w:hAnsi="Tahoma" w:cs="Times New Roman"/>
      <w:sz w:val="16"/>
      <w:szCs w:val="16"/>
      <w:lang w:eastAsia="ar-SA"/>
    </w:rPr>
  </w:style>
  <w:style w:type="paragraph" w:customStyle="1" w:styleId="sdfootnote">
    <w:name w:val="sdfootnote"/>
    <w:basedOn w:val="a"/>
    <w:uiPriority w:val="99"/>
    <w:rsid w:val="00D51977"/>
    <w:pPr>
      <w:suppressAutoHyphens w:val="0"/>
      <w:spacing w:before="100" w:beforeAutospacing="1"/>
      <w:ind w:left="284" w:hanging="284"/>
    </w:pPr>
    <w:rPr>
      <w:sz w:val="20"/>
      <w:szCs w:val="20"/>
      <w:lang w:eastAsia="ru-RU"/>
    </w:rPr>
  </w:style>
  <w:style w:type="character" w:customStyle="1" w:styleId="1f8">
    <w:name w:val="Название Знак1"/>
    <w:basedOn w:val="a0"/>
    <w:rsid w:val="00D51977"/>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a0"/>
    <w:uiPriority w:val="10"/>
    <w:rsid w:val="00D51977"/>
    <w:rPr>
      <w:rFonts w:asciiTheme="majorHAnsi" w:eastAsiaTheme="majorEastAsia" w:hAnsiTheme="majorHAnsi" w:cstheme="majorBidi"/>
      <w:b/>
      <w:bCs/>
      <w:kern w:val="28"/>
      <w:sz w:val="32"/>
      <w:szCs w:val="32"/>
    </w:rPr>
  </w:style>
  <w:style w:type="character" w:customStyle="1" w:styleId="1f9">
    <w:name w:val="Подзаголовок Знак1"/>
    <w:basedOn w:val="a0"/>
    <w:uiPriority w:val="11"/>
    <w:rsid w:val="00D51977"/>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a0"/>
    <w:uiPriority w:val="11"/>
    <w:rsid w:val="00D51977"/>
    <w:rPr>
      <w:rFonts w:asciiTheme="majorHAnsi" w:eastAsiaTheme="majorEastAsia" w:hAnsiTheme="majorHAnsi" w:cstheme="majorBidi"/>
      <w:sz w:val="24"/>
      <w:szCs w:val="24"/>
    </w:rPr>
  </w:style>
  <w:style w:type="character" w:customStyle="1" w:styleId="2c">
    <w:name w:val="Цитата 2 Знак"/>
    <w:basedOn w:val="a0"/>
    <w:link w:val="2d"/>
    <w:uiPriority w:val="99"/>
    <w:locked/>
    <w:rsid w:val="00D51977"/>
    <w:rPr>
      <w:rFonts w:ascii="Calibri" w:hAnsi="Calibri" w:cs="Calibri"/>
      <w:i/>
      <w:iCs/>
      <w:sz w:val="24"/>
      <w:szCs w:val="24"/>
      <w:lang w:val="en-US"/>
    </w:rPr>
  </w:style>
  <w:style w:type="paragraph" w:styleId="2d">
    <w:name w:val="Quote"/>
    <w:basedOn w:val="a"/>
    <w:next w:val="a"/>
    <w:link w:val="2c"/>
    <w:uiPriority w:val="99"/>
    <w:qFormat/>
    <w:rsid w:val="00D51977"/>
    <w:pPr>
      <w:suppressAutoHyphens w:val="0"/>
    </w:pPr>
    <w:rPr>
      <w:rFonts w:ascii="Calibri" w:eastAsiaTheme="minorHAnsi" w:hAnsi="Calibri" w:cs="Calibri"/>
      <w:i/>
      <w:iCs/>
      <w:lang w:val="en-US" w:eastAsia="en-US"/>
    </w:rPr>
  </w:style>
  <w:style w:type="character" w:customStyle="1" w:styleId="214">
    <w:name w:val="Цитата 2 Знак1"/>
    <w:basedOn w:val="a0"/>
    <w:link w:val="2d"/>
    <w:uiPriority w:val="29"/>
    <w:rsid w:val="00D51977"/>
    <w:rPr>
      <w:rFonts w:ascii="Times New Roman" w:eastAsia="Times New Roman" w:hAnsi="Times New Roman" w:cs="Times New Roman"/>
      <w:i/>
      <w:iCs/>
      <w:color w:val="000000" w:themeColor="text1"/>
      <w:sz w:val="24"/>
      <w:szCs w:val="24"/>
      <w:lang w:eastAsia="ar-SA"/>
    </w:rPr>
  </w:style>
  <w:style w:type="character" w:customStyle="1" w:styleId="QuoteChar1">
    <w:name w:val="Quote Char1"/>
    <w:basedOn w:val="a0"/>
    <w:uiPriority w:val="29"/>
    <w:rsid w:val="00D51977"/>
    <w:rPr>
      <w:i/>
      <w:iCs/>
      <w:color w:val="000000" w:themeColor="text1"/>
      <w:sz w:val="24"/>
      <w:szCs w:val="24"/>
    </w:rPr>
  </w:style>
  <w:style w:type="character" w:customStyle="1" w:styleId="affff9">
    <w:name w:val="Выделенная цитата Знак"/>
    <w:basedOn w:val="a0"/>
    <w:link w:val="affffa"/>
    <w:uiPriority w:val="99"/>
    <w:locked/>
    <w:rsid w:val="00D51977"/>
    <w:rPr>
      <w:rFonts w:ascii="Calibri" w:hAnsi="Calibri" w:cs="Calibri"/>
      <w:b/>
      <w:bCs/>
      <w:i/>
      <w:iCs/>
      <w:sz w:val="24"/>
      <w:szCs w:val="24"/>
      <w:lang w:val="en-US"/>
    </w:rPr>
  </w:style>
  <w:style w:type="paragraph" w:styleId="affffa">
    <w:name w:val="Intense Quote"/>
    <w:basedOn w:val="a"/>
    <w:next w:val="a"/>
    <w:link w:val="affff9"/>
    <w:uiPriority w:val="99"/>
    <w:qFormat/>
    <w:rsid w:val="00D51977"/>
    <w:pPr>
      <w:suppressAutoHyphens w:val="0"/>
      <w:ind w:left="720" w:right="720"/>
    </w:pPr>
    <w:rPr>
      <w:rFonts w:ascii="Calibri" w:eastAsiaTheme="minorHAnsi" w:hAnsi="Calibri" w:cs="Calibri"/>
      <w:b/>
      <w:bCs/>
      <w:i/>
      <w:iCs/>
      <w:lang w:val="en-US" w:eastAsia="en-US"/>
    </w:rPr>
  </w:style>
  <w:style w:type="character" w:customStyle="1" w:styleId="1fa">
    <w:name w:val="Выделенная цитата Знак1"/>
    <w:basedOn w:val="a0"/>
    <w:link w:val="affffa"/>
    <w:uiPriority w:val="30"/>
    <w:rsid w:val="00D51977"/>
    <w:rPr>
      <w:rFonts w:ascii="Times New Roman" w:eastAsia="Times New Roman" w:hAnsi="Times New Roman" w:cs="Times New Roman"/>
      <w:b/>
      <w:bCs/>
      <w:i/>
      <w:iCs/>
      <w:color w:val="4F81BD" w:themeColor="accent1"/>
      <w:sz w:val="24"/>
      <w:szCs w:val="24"/>
      <w:lang w:eastAsia="ar-SA"/>
    </w:rPr>
  </w:style>
  <w:style w:type="character" w:customStyle="1" w:styleId="IntenseQuoteChar1">
    <w:name w:val="Intense Quote Char1"/>
    <w:basedOn w:val="a0"/>
    <w:uiPriority w:val="30"/>
    <w:rsid w:val="00D51977"/>
    <w:rPr>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4E07BA593F907D93C820C2AD70264E5FD41162AF4378276E997BA932SDd8I" TargetMode="Externa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hyperlink" Target="consultantplus://offline/ref=774E07BA593F907D93C820C2AD70264E5FD51864AA4178276E997BA932SDd8I"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10386</Words>
  <Characters>59205</Characters>
  <Application>Microsoft Office Word</Application>
  <DocSecurity>0</DocSecurity>
  <Lines>493</Lines>
  <Paragraphs>138</Paragraphs>
  <ScaleCrop>false</ScaleCrop>
  <Company>RePack by SPecialiST</Company>
  <LinksUpToDate>false</LinksUpToDate>
  <CharactersWithSpaces>69453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2018-03-15T08:45:00Z</dcterms:created>
  <dcterms:modified xsi:type="dcterms:W3CDTF">2018-03-15T08:45:00Z</dcterms:modified>
</cp:coreProperties>
</file>