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B0" w:rsidRPr="00FB5452" w:rsidRDefault="00FA05B0" w:rsidP="00FA05B0">
      <w:pPr>
        <w:ind w:firstLine="709"/>
        <w:jc w:val="center"/>
      </w:pPr>
      <w:r w:rsidRPr="00FB5452">
        <w:rPr>
          <w:noProof/>
          <w:lang w:eastAsia="ru-RU"/>
        </w:rPr>
        <w:drawing>
          <wp:inline distT="0" distB="0" distL="0" distR="0">
            <wp:extent cx="466725" cy="6381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6725" cy="638175"/>
                    </a:xfrm>
                    <a:prstGeom prst="rect">
                      <a:avLst/>
                    </a:prstGeom>
                    <a:noFill/>
                    <a:ln w="9525">
                      <a:noFill/>
                      <a:miter lim="800000"/>
                      <a:headEnd/>
                      <a:tailEnd/>
                    </a:ln>
                  </pic:spPr>
                </pic:pic>
              </a:graphicData>
            </a:graphic>
          </wp:inline>
        </w:drawing>
      </w:r>
    </w:p>
    <w:p w:rsidR="00FA05B0" w:rsidRPr="00FB5452" w:rsidRDefault="00FA05B0" w:rsidP="00FA05B0">
      <w:pPr>
        <w:ind w:firstLine="709"/>
        <w:jc w:val="center"/>
      </w:pPr>
      <w:r w:rsidRPr="00FB5452">
        <w:t>СОВЕТ НАРОДНЫХ ДЕПУТАТОВ</w:t>
      </w:r>
    </w:p>
    <w:p w:rsidR="00FA05B0" w:rsidRPr="00FB5452" w:rsidRDefault="00FA05B0" w:rsidP="00FA05B0">
      <w:pPr>
        <w:ind w:firstLine="709"/>
        <w:jc w:val="center"/>
      </w:pPr>
      <w:r w:rsidRPr="00FB5452">
        <w:t>ПАНИНСКОГО МУНИЦИПАЛЬНОГО РАЙОНА</w:t>
      </w:r>
    </w:p>
    <w:p w:rsidR="00FA05B0" w:rsidRPr="00FB5452" w:rsidRDefault="00FA05B0" w:rsidP="00FA05B0">
      <w:pPr>
        <w:ind w:firstLine="709"/>
        <w:jc w:val="center"/>
      </w:pPr>
      <w:r w:rsidRPr="00FB5452">
        <w:t>ВОРОНЕЖСКОЙ ОБЛАСТИ</w:t>
      </w:r>
    </w:p>
    <w:p w:rsidR="00FA05B0" w:rsidRPr="00FB5452" w:rsidRDefault="00FA05B0" w:rsidP="00FA05B0">
      <w:pPr>
        <w:ind w:firstLine="709"/>
        <w:jc w:val="center"/>
      </w:pPr>
    </w:p>
    <w:p w:rsidR="00FA05B0" w:rsidRPr="00FB5452" w:rsidRDefault="00FA05B0" w:rsidP="00FA05B0">
      <w:pPr>
        <w:ind w:firstLine="709"/>
        <w:jc w:val="center"/>
        <w:rPr>
          <w:b/>
          <w:sz w:val="28"/>
          <w:szCs w:val="28"/>
        </w:rPr>
      </w:pPr>
      <w:r w:rsidRPr="00FB5452">
        <w:rPr>
          <w:b/>
          <w:sz w:val="28"/>
          <w:szCs w:val="28"/>
        </w:rPr>
        <w:t>Р Е Ш Е Н И Е</w:t>
      </w:r>
    </w:p>
    <w:p w:rsidR="00FA05B0" w:rsidRPr="00FB5452" w:rsidRDefault="00FA05B0" w:rsidP="00FA05B0">
      <w:pPr>
        <w:ind w:firstLine="709"/>
        <w:jc w:val="both"/>
      </w:pPr>
    </w:p>
    <w:p w:rsidR="00FA05B0" w:rsidRPr="00FB5452" w:rsidRDefault="00FA05B0" w:rsidP="00FA05B0">
      <w:pPr>
        <w:jc w:val="both"/>
      </w:pPr>
      <w:r w:rsidRPr="00FB5452">
        <w:t>От 02.10.2019 года №192</w:t>
      </w:r>
    </w:p>
    <w:p w:rsidR="00FA05B0" w:rsidRPr="00FB5452" w:rsidRDefault="00FA05B0" w:rsidP="00FA05B0">
      <w:pPr>
        <w:jc w:val="both"/>
      </w:pPr>
      <w:r w:rsidRPr="00FB5452">
        <w:t xml:space="preserve"> р.п. Панино</w:t>
      </w:r>
    </w:p>
    <w:p w:rsidR="00FA05B0" w:rsidRPr="00FB5452" w:rsidRDefault="00FA05B0" w:rsidP="00FA05B0">
      <w:pPr>
        <w:jc w:val="both"/>
      </w:pPr>
      <w:r w:rsidRPr="00FB5452">
        <w:t xml:space="preserve"> </w:t>
      </w:r>
    </w:p>
    <w:p w:rsidR="00FA05B0" w:rsidRPr="00FB5452" w:rsidRDefault="00FA05B0" w:rsidP="00FA05B0">
      <w:pPr>
        <w:jc w:val="both"/>
        <w:rPr>
          <w:b/>
        </w:rPr>
      </w:pPr>
      <w:r w:rsidRPr="00FB5452">
        <w:rPr>
          <w:b/>
        </w:rPr>
        <w:t>О внесении изменений в решение</w:t>
      </w:r>
    </w:p>
    <w:p w:rsidR="00FA05B0" w:rsidRPr="00FB5452" w:rsidRDefault="00FA05B0" w:rsidP="00FA05B0">
      <w:pPr>
        <w:jc w:val="both"/>
        <w:rPr>
          <w:b/>
        </w:rPr>
      </w:pPr>
      <w:r w:rsidRPr="00FB5452">
        <w:rPr>
          <w:b/>
        </w:rPr>
        <w:t>Совета народных депутатов Панинского</w:t>
      </w:r>
    </w:p>
    <w:p w:rsidR="00FA05B0" w:rsidRPr="00FB5452" w:rsidRDefault="00FA05B0" w:rsidP="00FA05B0">
      <w:pPr>
        <w:jc w:val="both"/>
        <w:rPr>
          <w:b/>
        </w:rPr>
      </w:pPr>
      <w:r w:rsidRPr="00FB5452">
        <w:rPr>
          <w:b/>
        </w:rPr>
        <w:t>муниципального района от 28.12.2018</w:t>
      </w:r>
    </w:p>
    <w:p w:rsidR="00FA05B0" w:rsidRPr="00FB5452" w:rsidRDefault="00FA05B0" w:rsidP="00FA05B0">
      <w:pPr>
        <w:jc w:val="both"/>
        <w:rPr>
          <w:b/>
        </w:rPr>
      </w:pPr>
      <w:r w:rsidRPr="00FB5452">
        <w:rPr>
          <w:b/>
        </w:rPr>
        <w:t>№164 «О бюджете Панинского</w:t>
      </w:r>
    </w:p>
    <w:p w:rsidR="00FA05B0" w:rsidRPr="00FB5452" w:rsidRDefault="00FA05B0" w:rsidP="00FA05B0">
      <w:pPr>
        <w:jc w:val="both"/>
        <w:rPr>
          <w:b/>
        </w:rPr>
      </w:pPr>
      <w:r w:rsidRPr="00FB5452">
        <w:rPr>
          <w:b/>
        </w:rPr>
        <w:t>муниципального района на 2019 год и</w:t>
      </w:r>
    </w:p>
    <w:p w:rsidR="00FA05B0" w:rsidRPr="00FB5452" w:rsidRDefault="00FA05B0" w:rsidP="00FA05B0">
      <w:pPr>
        <w:jc w:val="both"/>
        <w:rPr>
          <w:b/>
        </w:rPr>
      </w:pPr>
      <w:r w:rsidRPr="00FB5452">
        <w:rPr>
          <w:b/>
        </w:rPr>
        <w:t>плановый период 2020 и 2021 годов»</w:t>
      </w:r>
    </w:p>
    <w:p w:rsidR="00FA05B0" w:rsidRPr="00FB5452" w:rsidRDefault="00FA05B0" w:rsidP="00FA05B0">
      <w:pPr>
        <w:ind w:firstLine="709"/>
        <w:jc w:val="both"/>
      </w:pPr>
    </w:p>
    <w:p w:rsidR="00FA05B0" w:rsidRPr="00FB5452" w:rsidRDefault="00FA05B0" w:rsidP="00FA05B0">
      <w:pPr>
        <w:ind w:firstLine="709"/>
        <w:jc w:val="both"/>
      </w:pPr>
      <w:r w:rsidRPr="00FB5452">
        <w:t xml:space="preserve"> В соответствии со статьей 11 Бюджетного кодекса Российской Федерации, пунктом 2 части 10 статьи 35 Федерального закона от 06.10.2003 № 131-ФЗ «Об общих принципах организации местного самоуправления в Российской Федерации», пунктом 2 части 1 статьи 29 Устава Панинского муниципального района Воронежской области, а также, руководствуясь конституцией Российской Федерации, Совет народных депутатов Панинского муниципального района Воронежской области </w:t>
      </w:r>
      <w:r w:rsidRPr="00FB5452">
        <w:rPr>
          <w:b/>
        </w:rPr>
        <w:t>р е ш и л:</w:t>
      </w:r>
    </w:p>
    <w:p w:rsidR="00FA05B0" w:rsidRPr="00FB5452" w:rsidRDefault="00FA05B0" w:rsidP="00FA05B0">
      <w:pPr>
        <w:ind w:firstLine="709"/>
        <w:jc w:val="both"/>
      </w:pPr>
      <w:r w:rsidRPr="00FB5452">
        <w:t>Внести в решение Совета народных депутатов Панинского муниципального района Воронежской области от 28.12.2018 № 164 «О бюджете Панинского муниципального района на 2019 год и на плановый период 2020и 2021 годов» следующие изменения:</w:t>
      </w:r>
    </w:p>
    <w:p w:rsidR="00FA05B0" w:rsidRPr="00FB5452" w:rsidRDefault="00FA05B0" w:rsidP="00FA05B0">
      <w:pPr>
        <w:ind w:firstLine="709"/>
        <w:jc w:val="both"/>
      </w:pPr>
      <w:r w:rsidRPr="00FB5452">
        <w:t>В части 1 статьи 1:</w:t>
      </w:r>
    </w:p>
    <w:p w:rsidR="00FA05B0" w:rsidRPr="00FB5452" w:rsidRDefault="00FA05B0" w:rsidP="00FA05B0">
      <w:pPr>
        <w:ind w:firstLine="709"/>
        <w:jc w:val="both"/>
      </w:pPr>
      <w:r w:rsidRPr="00FB5452">
        <w:t xml:space="preserve"> 1) В пункте 1 слова «прогнозируемый общий объем доходов бюджета Панинского муниципального района в сумме 468607,4 тыс. рублей, в том числе безвозмездные поступления в сумме 343956,4 тыс. рублей, из них:</w:t>
      </w:r>
    </w:p>
    <w:p w:rsidR="00FA05B0" w:rsidRPr="00FB5452" w:rsidRDefault="00FA05B0" w:rsidP="00FA05B0">
      <w:pPr>
        <w:ind w:firstLine="709"/>
        <w:jc w:val="both"/>
      </w:pPr>
      <w:r w:rsidRPr="00FB5452">
        <w:t>- безвозмездные поступления из областного бюджета в сумме 335129,2 тыс. рублей, в том числе: дотации – 67 255 тыс. рублей, субсидии – 92884,8 тыс. рублей, субвенции – 171399,3 тыс. рублей, иные межбюджетные трансферты, имеющие целевое назначение – 12590,157,9 тыс. рублей;</w:t>
      </w:r>
    </w:p>
    <w:p w:rsidR="00FA05B0" w:rsidRPr="00FB5452" w:rsidRDefault="00FA05B0" w:rsidP="00FA05B0">
      <w:pPr>
        <w:ind w:firstLine="709"/>
        <w:jc w:val="both"/>
      </w:pPr>
      <w:r w:rsidRPr="00FB5452">
        <w:t>- безвозмездные поступления от бюджетов поселений Панинского муниципального района в сумме 9827,3 тыс. рублей заменить словами «прогнозируемый общий объем доходов бюджета Панинского муниципального района в сумме 471717,4 тыс. рублей, в том числе безвозмездные поступления в сумме 347066,4 тыс. рублей, из них:</w:t>
      </w:r>
    </w:p>
    <w:p w:rsidR="00FA05B0" w:rsidRPr="00FB5452" w:rsidRDefault="00FA05B0" w:rsidP="00FA05B0">
      <w:pPr>
        <w:ind w:firstLine="709"/>
        <w:jc w:val="both"/>
      </w:pPr>
      <w:r w:rsidRPr="00FB5452">
        <w:t xml:space="preserve"> - безвозмездные поступления из областного бюджета в сумме 337178,0 тыс. рублей, в том числе: дотации – 67255,0 тыс. рублей, субсидии – 93852,2 тыс. рублей, субвенции – 173399,3 тыс. рублей, иные межбюджетные трансферты, имеющие целевое назначение – 2671,5 тыс. рублей;</w:t>
      </w:r>
    </w:p>
    <w:p w:rsidR="00FA05B0" w:rsidRPr="00FB5452" w:rsidRDefault="00FA05B0" w:rsidP="00FA05B0">
      <w:pPr>
        <w:ind w:firstLine="709"/>
        <w:jc w:val="both"/>
      </w:pPr>
      <w:r w:rsidRPr="00FB5452">
        <w:t xml:space="preserve"> - безвозмездные поступления от бюджетов поселений Панинского муниципального района в сумме 9888,4 тыс. рублей;»</w:t>
      </w:r>
    </w:p>
    <w:p w:rsidR="00FA05B0" w:rsidRPr="00FB5452" w:rsidRDefault="00FA05B0" w:rsidP="00FA05B0">
      <w:pPr>
        <w:ind w:firstLine="709"/>
        <w:jc w:val="both"/>
      </w:pPr>
      <w:r w:rsidRPr="00FB5452">
        <w:t>2) В пункте 2 слова «Общий объём расходов муниципального бюджета в сумме 485408,2 тыс. рублей» заменить словами «Общий объём расходов муниципального бюджета в сумме 498676,2 тыс. рублей».</w:t>
      </w:r>
    </w:p>
    <w:p w:rsidR="00FA05B0" w:rsidRPr="00FB5452" w:rsidRDefault="00FA05B0" w:rsidP="00FA05B0">
      <w:pPr>
        <w:ind w:firstLine="709"/>
        <w:jc w:val="both"/>
      </w:pPr>
      <w:r w:rsidRPr="00FB5452">
        <w:lastRenderedPageBreak/>
        <w:t>3) Прогнозируемый дефицит бюджета Панинского муниципального района в сумме 16800,8 тыс. руб. заменить словами Прогнозируемый дефицит бюджета Панинского муниципального района в сумме 26958,8 тыс. руб.</w:t>
      </w:r>
    </w:p>
    <w:p w:rsidR="00FA05B0" w:rsidRPr="00FB5452" w:rsidRDefault="00FA05B0" w:rsidP="00FA05B0">
      <w:pPr>
        <w:ind w:firstLine="709"/>
        <w:jc w:val="both"/>
      </w:pPr>
      <w:r w:rsidRPr="00FB5452">
        <w:t>4) Источники внутреннего финансирования дефицита бюджета Панинского муниципального района на 2019 год согласно приложению 1 к настоящему решению Совета народных депутатов.</w:t>
      </w:r>
    </w:p>
    <w:p w:rsidR="00FA05B0" w:rsidRPr="00FB5452" w:rsidRDefault="00FA05B0" w:rsidP="00FA05B0">
      <w:pPr>
        <w:ind w:firstLine="709"/>
        <w:jc w:val="both"/>
      </w:pPr>
      <w:r w:rsidRPr="00FB5452">
        <w:t>2. Приложение 2 «Поступление доходов в бюджет Панинского муниципального района по кодам видов доходов, подвидов доходов на 2019 год и на плановый период 2020 и 2021 годов» изложить в новой редакции согласно приложению 2 к настоящему решению Совета народных депутатов Панинского муниципального района.</w:t>
      </w:r>
    </w:p>
    <w:p w:rsidR="00FA05B0" w:rsidRPr="00FB5452" w:rsidRDefault="00FA05B0" w:rsidP="00FA05B0">
      <w:pPr>
        <w:ind w:firstLine="709"/>
        <w:jc w:val="both"/>
      </w:pPr>
      <w:r w:rsidRPr="00FB5452">
        <w:t>3. Приложение 8 «Ведомственная структура бюджета Панинского муниципального района на 2019 год» изложить в новой редакции согласно приложению 3 к настоящему решению Совета народных депутатов Панинского муниципального района.</w:t>
      </w:r>
    </w:p>
    <w:p w:rsidR="00FA05B0" w:rsidRPr="00FB5452" w:rsidRDefault="00FA05B0" w:rsidP="00FA05B0">
      <w:pPr>
        <w:ind w:firstLine="709"/>
        <w:jc w:val="both"/>
      </w:pPr>
      <w:r w:rsidRPr="00FB5452">
        <w:t>5. Приложение 9 «Распределение бюджетных ассигнований на 2019 год по разделам и подразделам, целевым статьям и видам расходов» изложить в новой редакции согласно приложению 4 к настоящему решению Совета народных депутатов Панинского муниципального района.</w:t>
      </w:r>
    </w:p>
    <w:p w:rsidR="00FA05B0" w:rsidRPr="00FB5452" w:rsidRDefault="00FA05B0" w:rsidP="00FA05B0">
      <w:pPr>
        <w:ind w:firstLine="709"/>
        <w:jc w:val="both"/>
      </w:pPr>
      <w:r w:rsidRPr="00FB5452">
        <w:t>6. Приложение 10 «Распределение бюджетных ассигнований на 2019 год по муниципальным программам» изложить в новой редакции согласно приложению 5 к настоящему решению Совета народных депутатов Панинского муниципального района.</w:t>
      </w:r>
    </w:p>
    <w:p w:rsidR="00FA05B0" w:rsidRPr="00FB5452" w:rsidRDefault="00FA05B0" w:rsidP="00FA05B0">
      <w:pPr>
        <w:ind w:firstLine="709"/>
        <w:jc w:val="both"/>
      </w:pPr>
      <w:r w:rsidRPr="00FB5452">
        <w:t>7. Приложение 11 «Дорожный фонд Панинского муниципального района</w:t>
      </w:r>
    </w:p>
    <w:p w:rsidR="00FA05B0" w:rsidRPr="00FB5452" w:rsidRDefault="00FA05B0" w:rsidP="00FA05B0">
      <w:pPr>
        <w:ind w:firstLine="709"/>
        <w:jc w:val="both"/>
      </w:pPr>
      <w:r w:rsidRPr="00FB5452">
        <w:t>на 2019 год и плановый период 2020 и 2021 годов» изложить в новой редакции согласно приложению 6 к настоящему решению Совета народных депутатов Панинского муниципального района.</w:t>
      </w:r>
    </w:p>
    <w:p w:rsidR="00FA05B0" w:rsidRPr="00FB5452" w:rsidRDefault="00FA05B0" w:rsidP="00FA05B0">
      <w:pPr>
        <w:ind w:firstLine="709"/>
        <w:jc w:val="both"/>
      </w:pPr>
      <w:r w:rsidRPr="00FB5452">
        <w:t>8. Приложение 12 «Распределение бюджетных ассигнований на исполнение публичных нормативных обязательств Панинского муниципального района на 2019 год и плановый период 2020 и 2021 годов» » изложить в новой редакции согласно приложению 7 к настоящему решению Совета народных депутатов Панинского муниципального района.</w:t>
      </w:r>
    </w:p>
    <w:p w:rsidR="00FA05B0" w:rsidRPr="00FB5452" w:rsidRDefault="00FA05B0" w:rsidP="00FA05B0">
      <w:pPr>
        <w:ind w:firstLine="709"/>
        <w:jc w:val="both"/>
      </w:pPr>
      <w:r w:rsidRPr="00FB5452">
        <w:t>9. Опубликовать настоящее решение в официальном печатном периодическом издании Панинского муниципального района Воронежской области «Панинский муниципальный вестник».</w:t>
      </w:r>
    </w:p>
    <w:p w:rsidR="00FA05B0" w:rsidRPr="00FB5452" w:rsidRDefault="00FA05B0" w:rsidP="00FA05B0">
      <w:pPr>
        <w:ind w:firstLine="709"/>
        <w:jc w:val="both"/>
      </w:pPr>
      <w:r w:rsidRPr="00FB5452">
        <w:t>10. Настоящее решение вступает в силу со дня его официального опубликования.</w:t>
      </w:r>
    </w:p>
    <w:p w:rsidR="00FA05B0" w:rsidRPr="00FB5452" w:rsidRDefault="00FA05B0" w:rsidP="00FA05B0">
      <w:pPr>
        <w:ind w:firstLine="709"/>
        <w:jc w:val="both"/>
      </w:pPr>
    </w:p>
    <w:p w:rsidR="00FA05B0" w:rsidRPr="00FB5452" w:rsidRDefault="00FA05B0" w:rsidP="00FA05B0">
      <w:pPr>
        <w:ind w:firstLine="709"/>
        <w:jc w:val="both"/>
      </w:pPr>
    </w:p>
    <w:tbl>
      <w:tblPr>
        <w:tblW w:w="0" w:type="auto"/>
        <w:tblLook w:val="04A0"/>
      </w:tblPr>
      <w:tblGrid>
        <w:gridCol w:w="5211"/>
        <w:gridCol w:w="4643"/>
      </w:tblGrid>
      <w:tr w:rsidR="00FA05B0" w:rsidRPr="00FB5452" w:rsidTr="00F86840">
        <w:tc>
          <w:tcPr>
            <w:tcW w:w="5211" w:type="dxa"/>
            <w:shd w:val="clear" w:color="auto" w:fill="auto"/>
          </w:tcPr>
          <w:p w:rsidR="00FA05B0" w:rsidRPr="00FB5452" w:rsidRDefault="00FA05B0" w:rsidP="00F86840">
            <w:pPr>
              <w:jc w:val="both"/>
            </w:pPr>
            <w:r w:rsidRPr="00FB5452">
              <w:t>Глава</w:t>
            </w:r>
          </w:p>
          <w:p w:rsidR="00FA05B0" w:rsidRPr="00FB5452" w:rsidRDefault="00FA05B0" w:rsidP="00F86840">
            <w:pPr>
              <w:jc w:val="both"/>
            </w:pPr>
            <w:r w:rsidRPr="00FB5452">
              <w:t>Панинского муниципального района</w:t>
            </w:r>
          </w:p>
          <w:p w:rsidR="00FA05B0" w:rsidRPr="00FB5452" w:rsidRDefault="00FA05B0" w:rsidP="00F86840">
            <w:pPr>
              <w:jc w:val="both"/>
            </w:pPr>
            <w:r w:rsidRPr="00FB5452">
              <w:t>_________________Н.В. Щеглов</w:t>
            </w:r>
          </w:p>
          <w:p w:rsidR="00FA05B0" w:rsidRPr="00FB5452" w:rsidRDefault="00FA05B0" w:rsidP="00F86840">
            <w:pPr>
              <w:jc w:val="both"/>
            </w:pPr>
          </w:p>
        </w:tc>
        <w:tc>
          <w:tcPr>
            <w:tcW w:w="4643" w:type="dxa"/>
            <w:shd w:val="clear" w:color="auto" w:fill="auto"/>
          </w:tcPr>
          <w:p w:rsidR="00FA05B0" w:rsidRPr="00FB5452" w:rsidRDefault="00FA05B0" w:rsidP="00F86840">
            <w:pPr>
              <w:ind w:left="34"/>
              <w:jc w:val="both"/>
            </w:pPr>
            <w:r w:rsidRPr="00FB5452">
              <w:t>Председатель</w:t>
            </w:r>
          </w:p>
          <w:p w:rsidR="00FA05B0" w:rsidRPr="00FB5452" w:rsidRDefault="00FA05B0" w:rsidP="00F86840">
            <w:pPr>
              <w:ind w:left="34"/>
              <w:jc w:val="both"/>
            </w:pPr>
            <w:r w:rsidRPr="00FB5452">
              <w:t xml:space="preserve">Совета народных депутатов </w:t>
            </w:r>
          </w:p>
          <w:p w:rsidR="00FA05B0" w:rsidRPr="00FB5452" w:rsidRDefault="00FA05B0" w:rsidP="00F86840">
            <w:pPr>
              <w:ind w:left="34"/>
              <w:jc w:val="both"/>
            </w:pPr>
            <w:r w:rsidRPr="00FB5452">
              <w:t>Панинского муниципального района</w:t>
            </w:r>
          </w:p>
          <w:p w:rsidR="00FA05B0" w:rsidRPr="00FB5452" w:rsidRDefault="00FA05B0" w:rsidP="00F86840">
            <w:pPr>
              <w:jc w:val="both"/>
            </w:pPr>
            <w:r w:rsidRPr="00FB5452">
              <w:t xml:space="preserve">______________В.Д. Жукавин </w:t>
            </w:r>
          </w:p>
        </w:tc>
      </w:tr>
    </w:tbl>
    <w:p w:rsidR="00FA05B0" w:rsidRPr="00FB5452" w:rsidRDefault="00FA05B0" w:rsidP="00FA05B0">
      <w:pPr>
        <w:ind w:firstLine="709"/>
        <w:jc w:val="both"/>
        <w:sectPr w:rsidR="00FA05B0" w:rsidRPr="00FB5452" w:rsidSect="00FB5452">
          <w:headerReference w:type="even" r:id="rId6"/>
          <w:headerReference w:type="default" r:id="rId7"/>
          <w:footerReference w:type="even" r:id="rId8"/>
          <w:pgSz w:w="11906" w:h="16838" w:code="9"/>
          <w:pgMar w:top="1134" w:right="567" w:bottom="1134" w:left="1701" w:header="680" w:footer="680" w:gutter="0"/>
          <w:cols w:space="708"/>
          <w:titlePg/>
          <w:docGrid w:linePitch="360"/>
        </w:sectPr>
      </w:pPr>
    </w:p>
    <w:p w:rsidR="00FA05B0" w:rsidRPr="00FB5452" w:rsidRDefault="00FA05B0" w:rsidP="00FA05B0">
      <w:pPr>
        <w:ind w:left="9072"/>
      </w:pPr>
      <w:r w:rsidRPr="00FB5452">
        <w:lastRenderedPageBreak/>
        <w:t xml:space="preserve"> Приложение 1</w:t>
      </w:r>
    </w:p>
    <w:p w:rsidR="00FA05B0" w:rsidRPr="00FB5452" w:rsidRDefault="00FA05B0" w:rsidP="00FA05B0">
      <w:pPr>
        <w:ind w:left="9072"/>
      </w:pPr>
      <w:r w:rsidRPr="00FB5452">
        <w:t xml:space="preserve"> к Решению Совета народных депутатов</w:t>
      </w:r>
    </w:p>
    <w:p w:rsidR="00FA05B0" w:rsidRPr="00FB5452" w:rsidRDefault="00FA05B0" w:rsidP="00FA05B0">
      <w:pPr>
        <w:ind w:left="9072"/>
      </w:pPr>
      <w:r w:rsidRPr="00FB5452">
        <w:t xml:space="preserve"> Панинского муниципального района</w:t>
      </w:r>
    </w:p>
    <w:p w:rsidR="00FA05B0" w:rsidRPr="00FB5452" w:rsidRDefault="00FA05B0" w:rsidP="00FA05B0">
      <w:pPr>
        <w:ind w:left="9072"/>
      </w:pPr>
      <w:r w:rsidRPr="00FB5452">
        <w:t xml:space="preserve"> "О бюджете Панинского муниципального района</w:t>
      </w:r>
    </w:p>
    <w:p w:rsidR="00FA05B0" w:rsidRPr="00FB5452" w:rsidRDefault="00FA05B0" w:rsidP="00FA05B0">
      <w:pPr>
        <w:ind w:left="9072"/>
      </w:pPr>
      <w:r w:rsidRPr="00FB5452">
        <w:t xml:space="preserve"> на 2019 год и на плановый период</w:t>
      </w:r>
    </w:p>
    <w:p w:rsidR="00FA05B0" w:rsidRPr="00FB5452" w:rsidRDefault="00FA05B0" w:rsidP="00FA05B0">
      <w:pPr>
        <w:ind w:left="9072"/>
      </w:pPr>
      <w:r w:rsidRPr="00FB5452">
        <w:t xml:space="preserve"> 2019 и 2020 годов "</w:t>
      </w:r>
    </w:p>
    <w:p w:rsidR="00FA05B0" w:rsidRPr="00FB5452" w:rsidRDefault="00FA05B0" w:rsidP="00FA05B0">
      <w:pPr>
        <w:ind w:left="9072"/>
      </w:pPr>
      <w:r w:rsidRPr="00FB5452">
        <w:t xml:space="preserve"> от 02.10.2019 №192</w:t>
      </w:r>
    </w:p>
    <w:p w:rsidR="00FA05B0" w:rsidRPr="00FB5452" w:rsidRDefault="00FA05B0" w:rsidP="00FA05B0">
      <w:pPr>
        <w:ind w:left="9072"/>
      </w:pPr>
      <w:r w:rsidRPr="00FB5452">
        <w:t xml:space="preserve"> </w:t>
      </w:r>
    </w:p>
    <w:p w:rsidR="00FA05B0" w:rsidRPr="00FB5452" w:rsidRDefault="00FA05B0" w:rsidP="00FA05B0">
      <w:pPr>
        <w:ind w:left="9072"/>
      </w:pPr>
      <w:r w:rsidRPr="00FB5452">
        <w:t xml:space="preserve"> Приложение 1</w:t>
      </w:r>
    </w:p>
    <w:p w:rsidR="00FA05B0" w:rsidRPr="00FB5452" w:rsidRDefault="00FA05B0" w:rsidP="00FA05B0">
      <w:pPr>
        <w:ind w:left="9072"/>
      </w:pPr>
      <w:r w:rsidRPr="00FB5452">
        <w:t xml:space="preserve"> к Решению Совета народных депутатов</w:t>
      </w:r>
    </w:p>
    <w:p w:rsidR="00FA05B0" w:rsidRPr="00FB5452" w:rsidRDefault="00FA05B0" w:rsidP="00FA05B0">
      <w:pPr>
        <w:ind w:left="9072"/>
      </w:pPr>
      <w:r w:rsidRPr="00FB5452">
        <w:t xml:space="preserve"> Панинского муниципального района </w:t>
      </w:r>
    </w:p>
    <w:p w:rsidR="00FA05B0" w:rsidRPr="00FB5452" w:rsidRDefault="00FA05B0" w:rsidP="00FA05B0">
      <w:pPr>
        <w:ind w:left="9072"/>
      </w:pPr>
      <w:r w:rsidRPr="00FB5452">
        <w:t xml:space="preserve"> "О бюджете Панинского муниципального </w:t>
      </w:r>
    </w:p>
    <w:p w:rsidR="00FA05B0" w:rsidRPr="00FB5452" w:rsidRDefault="00FA05B0" w:rsidP="00FA05B0">
      <w:pPr>
        <w:ind w:left="9072"/>
      </w:pPr>
      <w:r w:rsidRPr="00FB5452">
        <w:t xml:space="preserve"> района на 2019 год и на плановый</w:t>
      </w:r>
    </w:p>
    <w:p w:rsidR="00FA05B0" w:rsidRPr="00FB5452" w:rsidRDefault="00FA05B0" w:rsidP="00FA05B0">
      <w:pPr>
        <w:ind w:left="9072"/>
      </w:pPr>
      <w:r w:rsidRPr="00FB5452">
        <w:t xml:space="preserve"> период 2020 и 2021 годов"</w:t>
      </w:r>
    </w:p>
    <w:p w:rsidR="00FA05B0" w:rsidRPr="00FB5452" w:rsidRDefault="00FA05B0" w:rsidP="00FA05B0">
      <w:pPr>
        <w:ind w:firstLine="709"/>
        <w:jc w:val="both"/>
      </w:pPr>
    </w:p>
    <w:p w:rsidR="00FA05B0" w:rsidRPr="00FB5452" w:rsidRDefault="00FA05B0" w:rsidP="00FA05B0">
      <w:pPr>
        <w:ind w:firstLine="709"/>
        <w:jc w:val="center"/>
      </w:pPr>
      <w:r w:rsidRPr="00FB5452">
        <w:t>Источники внутреннего финансирования дефицита</w:t>
      </w:r>
    </w:p>
    <w:p w:rsidR="00FA05B0" w:rsidRPr="00FB5452" w:rsidRDefault="00FA05B0" w:rsidP="00FA05B0">
      <w:pPr>
        <w:ind w:firstLine="709"/>
        <w:jc w:val="center"/>
      </w:pPr>
      <w:r w:rsidRPr="00FB5452">
        <w:t>бюджета Панинского муниципального района на 2019 год и на плановый период 2020 и 2021 годов</w:t>
      </w:r>
    </w:p>
    <w:p w:rsidR="00FA05B0" w:rsidRPr="00FB5452" w:rsidRDefault="00FA05B0" w:rsidP="00FA05B0">
      <w:pPr>
        <w:ind w:firstLine="709"/>
        <w:jc w:val="both"/>
      </w:pPr>
    </w:p>
    <w:p w:rsidR="00FA05B0" w:rsidRPr="00FB5452" w:rsidRDefault="00FA05B0" w:rsidP="00FA05B0">
      <w:pPr>
        <w:ind w:firstLine="709"/>
        <w:jc w:val="both"/>
      </w:pPr>
      <w:r w:rsidRPr="00FB5452">
        <w:tab/>
      </w:r>
      <w:r w:rsidRPr="00FB5452">
        <w:tab/>
      </w:r>
      <w:r w:rsidRPr="00FB5452">
        <w:tab/>
      </w:r>
      <w:r w:rsidRPr="00FB5452">
        <w:tab/>
      </w:r>
      <w:r w:rsidRPr="00FB5452">
        <w:tab/>
      </w:r>
      <w:r w:rsidRPr="00FB5452">
        <w:tab/>
      </w:r>
      <w:r w:rsidRPr="00FB5452">
        <w:tab/>
      </w:r>
      <w:r w:rsidRPr="00FB5452">
        <w:tab/>
      </w:r>
      <w:r w:rsidRPr="00FB5452">
        <w:tab/>
        <w:t>Сумма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8"/>
        <w:gridCol w:w="3472"/>
        <w:gridCol w:w="4565"/>
        <w:gridCol w:w="2220"/>
        <w:gridCol w:w="2220"/>
        <w:gridCol w:w="2220"/>
      </w:tblGrid>
      <w:tr w:rsidR="00FA05B0" w:rsidRPr="00FB5452" w:rsidTr="00F86840">
        <w:trPr>
          <w:trHeight w:val="375"/>
        </w:trPr>
        <w:tc>
          <w:tcPr>
            <w:tcW w:w="512" w:type="pct"/>
            <w:vMerge w:val="restart"/>
            <w:shd w:val="clear" w:color="auto" w:fill="auto"/>
            <w:vAlign w:val="center"/>
          </w:tcPr>
          <w:p w:rsidR="00FA05B0" w:rsidRPr="00FB5452" w:rsidRDefault="00FA05B0" w:rsidP="00F86840">
            <w:pPr>
              <w:jc w:val="both"/>
            </w:pPr>
            <w:r w:rsidRPr="00FB5452">
              <w:t>№ п/п</w:t>
            </w:r>
          </w:p>
        </w:tc>
        <w:tc>
          <w:tcPr>
            <w:tcW w:w="1060" w:type="pct"/>
            <w:vMerge w:val="restart"/>
            <w:shd w:val="clear" w:color="auto" w:fill="auto"/>
            <w:vAlign w:val="center"/>
          </w:tcPr>
          <w:p w:rsidR="00FA05B0" w:rsidRPr="00FB5452" w:rsidRDefault="00FA05B0" w:rsidP="00F86840">
            <w:pPr>
              <w:jc w:val="both"/>
            </w:pPr>
            <w:r w:rsidRPr="00FB5452">
              <w:t>Наименование</w:t>
            </w:r>
          </w:p>
        </w:tc>
        <w:tc>
          <w:tcPr>
            <w:tcW w:w="1394" w:type="pct"/>
            <w:vMerge w:val="restart"/>
            <w:shd w:val="clear" w:color="auto" w:fill="auto"/>
            <w:vAlign w:val="center"/>
          </w:tcPr>
          <w:p w:rsidR="00FA05B0" w:rsidRPr="00FB5452" w:rsidRDefault="00FA05B0" w:rsidP="00F86840">
            <w:pPr>
              <w:jc w:val="both"/>
            </w:pPr>
            <w:r w:rsidRPr="00FB5452">
              <w:t>Код классификации</w:t>
            </w:r>
          </w:p>
        </w:tc>
        <w:tc>
          <w:tcPr>
            <w:tcW w:w="678" w:type="pct"/>
            <w:vMerge w:val="restart"/>
            <w:shd w:val="clear" w:color="auto" w:fill="auto"/>
            <w:vAlign w:val="center"/>
          </w:tcPr>
          <w:p w:rsidR="00FA05B0" w:rsidRPr="00FB5452" w:rsidRDefault="00FA05B0" w:rsidP="00F86840">
            <w:pPr>
              <w:jc w:val="both"/>
            </w:pPr>
            <w:r w:rsidRPr="00FB5452">
              <w:t>2019 год</w:t>
            </w:r>
          </w:p>
        </w:tc>
        <w:tc>
          <w:tcPr>
            <w:tcW w:w="678" w:type="pct"/>
            <w:vMerge w:val="restart"/>
            <w:shd w:val="clear" w:color="auto" w:fill="auto"/>
            <w:vAlign w:val="center"/>
          </w:tcPr>
          <w:p w:rsidR="00FA05B0" w:rsidRPr="00FB5452" w:rsidRDefault="00FA05B0" w:rsidP="00F86840">
            <w:pPr>
              <w:jc w:val="both"/>
            </w:pPr>
            <w:r w:rsidRPr="00FB5452">
              <w:t>2020 год</w:t>
            </w:r>
          </w:p>
        </w:tc>
        <w:tc>
          <w:tcPr>
            <w:tcW w:w="678" w:type="pct"/>
            <w:vMerge w:val="restart"/>
            <w:shd w:val="clear" w:color="auto" w:fill="auto"/>
            <w:vAlign w:val="center"/>
          </w:tcPr>
          <w:p w:rsidR="00FA05B0" w:rsidRPr="00FB5452" w:rsidRDefault="00FA05B0" w:rsidP="00F86840">
            <w:pPr>
              <w:jc w:val="both"/>
            </w:pPr>
            <w:r w:rsidRPr="00FB5452">
              <w:t>2021 год</w:t>
            </w:r>
          </w:p>
        </w:tc>
      </w:tr>
      <w:tr w:rsidR="00FA05B0" w:rsidRPr="00FB5452" w:rsidTr="00F86840">
        <w:trPr>
          <w:trHeight w:val="405"/>
        </w:trPr>
        <w:tc>
          <w:tcPr>
            <w:tcW w:w="512" w:type="pct"/>
            <w:vMerge/>
            <w:vAlign w:val="center"/>
          </w:tcPr>
          <w:p w:rsidR="00FA05B0" w:rsidRPr="00FB5452" w:rsidRDefault="00FA05B0" w:rsidP="00F86840">
            <w:pPr>
              <w:jc w:val="both"/>
            </w:pPr>
          </w:p>
        </w:tc>
        <w:tc>
          <w:tcPr>
            <w:tcW w:w="1060" w:type="pct"/>
            <w:vMerge/>
            <w:vAlign w:val="center"/>
          </w:tcPr>
          <w:p w:rsidR="00FA05B0" w:rsidRPr="00FB5452" w:rsidRDefault="00FA05B0" w:rsidP="00F86840">
            <w:pPr>
              <w:jc w:val="both"/>
            </w:pPr>
          </w:p>
        </w:tc>
        <w:tc>
          <w:tcPr>
            <w:tcW w:w="1394" w:type="pct"/>
            <w:vMerge/>
            <w:vAlign w:val="center"/>
          </w:tcPr>
          <w:p w:rsidR="00FA05B0" w:rsidRPr="00FB5452" w:rsidRDefault="00FA05B0" w:rsidP="00F86840">
            <w:pPr>
              <w:jc w:val="both"/>
            </w:pPr>
          </w:p>
        </w:tc>
        <w:tc>
          <w:tcPr>
            <w:tcW w:w="678" w:type="pct"/>
            <w:vMerge/>
            <w:vAlign w:val="center"/>
          </w:tcPr>
          <w:p w:rsidR="00FA05B0" w:rsidRPr="00FB5452" w:rsidRDefault="00FA05B0" w:rsidP="00F86840">
            <w:pPr>
              <w:jc w:val="both"/>
            </w:pPr>
          </w:p>
        </w:tc>
        <w:tc>
          <w:tcPr>
            <w:tcW w:w="678" w:type="pct"/>
            <w:vMerge/>
            <w:vAlign w:val="center"/>
          </w:tcPr>
          <w:p w:rsidR="00FA05B0" w:rsidRPr="00FB5452" w:rsidRDefault="00FA05B0" w:rsidP="00F86840">
            <w:pPr>
              <w:jc w:val="both"/>
            </w:pPr>
          </w:p>
        </w:tc>
        <w:tc>
          <w:tcPr>
            <w:tcW w:w="678" w:type="pct"/>
            <w:vMerge/>
            <w:vAlign w:val="center"/>
          </w:tcPr>
          <w:p w:rsidR="00FA05B0" w:rsidRPr="00FB5452" w:rsidRDefault="00FA05B0" w:rsidP="00F86840">
            <w:pPr>
              <w:jc w:val="both"/>
            </w:pPr>
          </w:p>
        </w:tc>
      </w:tr>
    </w:tbl>
    <w:p w:rsidR="00FA05B0" w:rsidRPr="00FB5452" w:rsidRDefault="00FA05B0" w:rsidP="00FA05B0">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7447"/>
        <w:gridCol w:w="2823"/>
        <w:gridCol w:w="1818"/>
        <w:gridCol w:w="1818"/>
        <w:gridCol w:w="1814"/>
      </w:tblGrid>
      <w:tr w:rsidR="00FA05B0" w:rsidRPr="00FB5452" w:rsidTr="00F86840">
        <w:trPr>
          <w:trHeight w:val="315"/>
          <w:tblHeader/>
        </w:trPr>
        <w:tc>
          <w:tcPr>
            <w:tcW w:w="200" w:type="pct"/>
            <w:shd w:val="clear" w:color="auto" w:fill="auto"/>
          </w:tcPr>
          <w:p w:rsidR="00FA05B0" w:rsidRPr="00FB5452" w:rsidRDefault="00FA05B0" w:rsidP="00F86840">
            <w:pPr>
              <w:jc w:val="both"/>
            </w:pPr>
            <w:r w:rsidRPr="00FB5452">
              <w:t>1</w:t>
            </w:r>
          </w:p>
        </w:tc>
        <w:tc>
          <w:tcPr>
            <w:tcW w:w="2274" w:type="pct"/>
            <w:shd w:val="clear" w:color="auto" w:fill="auto"/>
          </w:tcPr>
          <w:p w:rsidR="00FA05B0" w:rsidRPr="00FB5452" w:rsidRDefault="00FA05B0" w:rsidP="00F86840">
            <w:pPr>
              <w:jc w:val="both"/>
            </w:pPr>
            <w:r w:rsidRPr="00FB5452">
              <w:t>2</w:t>
            </w:r>
          </w:p>
        </w:tc>
        <w:tc>
          <w:tcPr>
            <w:tcW w:w="862" w:type="pct"/>
            <w:shd w:val="clear" w:color="auto" w:fill="auto"/>
          </w:tcPr>
          <w:p w:rsidR="00FA05B0" w:rsidRPr="00FB5452" w:rsidRDefault="00FA05B0" w:rsidP="00F86840">
            <w:pPr>
              <w:jc w:val="both"/>
            </w:pPr>
            <w:r w:rsidRPr="00FB5452">
              <w:t>3</w:t>
            </w:r>
          </w:p>
        </w:tc>
        <w:tc>
          <w:tcPr>
            <w:tcW w:w="555" w:type="pct"/>
            <w:shd w:val="clear" w:color="auto" w:fill="auto"/>
          </w:tcPr>
          <w:p w:rsidR="00FA05B0" w:rsidRPr="00FB5452" w:rsidRDefault="00FA05B0" w:rsidP="00F86840">
            <w:pPr>
              <w:jc w:val="both"/>
            </w:pPr>
            <w:r w:rsidRPr="00FB5452">
              <w:t>4</w:t>
            </w:r>
          </w:p>
        </w:tc>
        <w:tc>
          <w:tcPr>
            <w:tcW w:w="555" w:type="pct"/>
            <w:shd w:val="clear" w:color="auto" w:fill="auto"/>
          </w:tcPr>
          <w:p w:rsidR="00FA05B0" w:rsidRPr="00FB5452" w:rsidRDefault="00FA05B0" w:rsidP="00F86840">
            <w:pPr>
              <w:jc w:val="both"/>
            </w:pPr>
            <w:r w:rsidRPr="00FB5452">
              <w:t>5</w:t>
            </w:r>
          </w:p>
        </w:tc>
        <w:tc>
          <w:tcPr>
            <w:tcW w:w="555" w:type="pct"/>
            <w:shd w:val="clear" w:color="auto" w:fill="auto"/>
          </w:tcPr>
          <w:p w:rsidR="00FA05B0" w:rsidRPr="00FB5452" w:rsidRDefault="00FA05B0" w:rsidP="00F86840">
            <w:pPr>
              <w:jc w:val="both"/>
            </w:pPr>
            <w:r w:rsidRPr="00FB5452">
              <w:t>6</w:t>
            </w:r>
          </w:p>
        </w:tc>
      </w:tr>
      <w:tr w:rsidR="00FA05B0" w:rsidRPr="00FB5452" w:rsidTr="00F86840">
        <w:trPr>
          <w:trHeight w:val="780"/>
        </w:trPr>
        <w:tc>
          <w:tcPr>
            <w:tcW w:w="200" w:type="pct"/>
            <w:shd w:val="clear" w:color="auto" w:fill="auto"/>
            <w:vAlign w:val="bottom"/>
          </w:tcPr>
          <w:p w:rsidR="00FA05B0" w:rsidRPr="00FB5452" w:rsidRDefault="00FA05B0" w:rsidP="00F86840">
            <w:pPr>
              <w:jc w:val="both"/>
            </w:pPr>
          </w:p>
        </w:tc>
        <w:tc>
          <w:tcPr>
            <w:tcW w:w="2274" w:type="pct"/>
            <w:shd w:val="clear" w:color="auto" w:fill="auto"/>
          </w:tcPr>
          <w:p w:rsidR="00FA05B0" w:rsidRPr="00FB5452" w:rsidRDefault="00FA05B0" w:rsidP="00F86840">
            <w:pPr>
              <w:jc w:val="both"/>
            </w:pPr>
            <w:r w:rsidRPr="00FB5452">
              <w:t>ИСТОЧНИКИ ВНУТРЕННЕГО ФИНАНСИРОВАНИЯ ДЕФИЦИТОВ БЮДЖЕТОВ</w:t>
            </w:r>
          </w:p>
        </w:tc>
        <w:tc>
          <w:tcPr>
            <w:tcW w:w="862" w:type="pct"/>
            <w:shd w:val="clear" w:color="auto" w:fill="auto"/>
          </w:tcPr>
          <w:p w:rsidR="00FA05B0" w:rsidRPr="00FB5452" w:rsidRDefault="00FA05B0" w:rsidP="00F86840">
            <w:pPr>
              <w:jc w:val="both"/>
            </w:pPr>
            <w:r w:rsidRPr="00FB5452">
              <w:t>01 00 00 00 00 0000 000</w:t>
            </w:r>
          </w:p>
        </w:tc>
        <w:tc>
          <w:tcPr>
            <w:tcW w:w="555" w:type="pct"/>
            <w:shd w:val="clear" w:color="auto" w:fill="auto"/>
            <w:vAlign w:val="center"/>
          </w:tcPr>
          <w:p w:rsidR="00FA05B0" w:rsidRPr="00FB5452" w:rsidRDefault="00FA05B0" w:rsidP="00F86840">
            <w:pPr>
              <w:jc w:val="both"/>
            </w:pPr>
            <w:r w:rsidRPr="00FB5452">
              <w:t>26958,8</w:t>
            </w:r>
          </w:p>
        </w:tc>
        <w:tc>
          <w:tcPr>
            <w:tcW w:w="555" w:type="pct"/>
            <w:shd w:val="clear" w:color="auto" w:fill="auto"/>
            <w:vAlign w:val="center"/>
          </w:tcPr>
          <w:p w:rsidR="00FA05B0" w:rsidRPr="00FB5452" w:rsidRDefault="00FA05B0" w:rsidP="00F86840">
            <w:pPr>
              <w:jc w:val="both"/>
            </w:pPr>
            <w:r w:rsidRPr="00FB5452">
              <w:t>11460.4</w:t>
            </w:r>
          </w:p>
        </w:tc>
        <w:tc>
          <w:tcPr>
            <w:tcW w:w="555" w:type="pct"/>
            <w:shd w:val="clear" w:color="auto" w:fill="auto"/>
            <w:vAlign w:val="center"/>
          </w:tcPr>
          <w:p w:rsidR="00FA05B0" w:rsidRPr="00FB5452" w:rsidRDefault="00FA05B0" w:rsidP="00F86840">
            <w:pPr>
              <w:jc w:val="both"/>
            </w:pPr>
            <w:r w:rsidRPr="00FB5452">
              <w:t>12096.3</w:t>
            </w:r>
          </w:p>
        </w:tc>
      </w:tr>
      <w:tr w:rsidR="00FA05B0" w:rsidRPr="00FB5452" w:rsidTr="00F86840">
        <w:trPr>
          <w:trHeight w:val="750"/>
        </w:trPr>
        <w:tc>
          <w:tcPr>
            <w:tcW w:w="200" w:type="pct"/>
            <w:vMerge w:val="restart"/>
            <w:shd w:val="clear" w:color="auto" w:fill="auto"/>
            <w:vAlign w:val="center"/>
          </w:tcPr>
          <w:p w:rsidR="00FA05B0" w:rsidRPr="00FB5452" w:rsidRDefault="00FA05B0" w:rsidP="00F86840">
            <w:pPr>
              <w:jc w:val="both"/>
            </w:pPr>
            <w:r w:rsidRPr="00FB5452">
              <w:t>1</w:t>
            </w:r>
          </w:p>
        </w:tc>
        <w:tc>
          <w:tcPr>
            <w:tcW w:w="2274" w:type="pct"/>
            <w:shd w:val="clear" w:color="auto" w:fill="auto"/>
            <w:vAlign w:val="center"/>
          </w:tcPr>
          <w:p w:rsidR="00FA05B0" w:rsidRPr="00FB5452" w:rsidRDefault="00FA05B0" w:rsidP="00F86840">
            <w:pPr>
              <w:jc w:val="both"/>
            </w:pPr>
            <w:r w:rsidRPr="00FB5452">
              <w:t>Кредиты кредитных организаций в валюте Российской Федерации</w:t>
            </w:r>
          </w:p>
        </w:tc>
        <w:tc>
          <w:tcPr>
            <w:tcW w:w="862" w:type="pct"/>
            <w:shd w:val="clear" w:color="auto" w:fill="auto"/>
            <w:vAlign w:val="center"/>
          </w:tcPr>
          <w:p w:rsidR="00FA05B0" w:rsidRPr="00FB5452" w:rsidRDefault="00FA05B0" w:rsidP="00F86840">
            <w:pPr>
              <w:jc w:val="both"/>
            </w:pPr>
            <w:r w:rsidRPr="00FB5452">
              <w:t>01 02 00 00 00 0000 000</w:t>
            </w:r>
          </w:p>
        </w:tc>
        <w:tc>
          <w:tcPr>
            <w:tcW w:w="555" w:type="pct"/>
            <w:shd w:val="clear" w:color="auto" w:fill="auto"/>
            <w:vAlign w:val="center"/>
          </w:tcPr>
          <w:p w:rsidR="00FA05B0" w:rsidRPr="00FB5452" w:rsidRDefault="00FA05B0" w:rsidP="00F86840">
            <w:pPr>
              <w:jc w:val="both"/>
              <w:rPr>
                <w:highlight w:val="yellow"/>
              </w:rPr>
            </w:pPr>
          </w:p>
        </w:tc>
        <w:tc>
          <w:tcPr>
            <w:tcW w:w="555" w:type="pct"/>
            <w:shd w:val="clear" w:color="auto" w:fill="auto"/>
            <w:vAlign w:val="center"/>
          </w:tcPr>
          <w:p w:rsidR="00FA05B0" w:rsidRPr="00FB5452" w:rsidRDefault="00FA05B0" w:rsidP="00F86840">
            <w:pPr>
              <w:jc w:val="both"/>
              <w:rPr>
                <w:highlight w:val="yellow"/>
              </w:rPr>
            </w:pPr>
          </w:p>
        </w:tc>
        <w:tc>
          <w:tcPr>
            <w:tcW w:w="555" w:type="pct"/>
            <w:shd w:val="clear" w:color="auto" w:fill="auto"/>
            <w:vAlign w:val="center"/>
          </w:tcPr>
          <w:p w:rsidR="00FA05B0" w:rsidRPr="00FB5452" w:rsidRDefault="00FA05B0" w:rsidP="00F86840">
            <w:pPr>
              <w:jc w:val="both"/>
              <w:rPr>
                <w:highlight w:val="yellow"/>
              </w:rPr>
            </w:pPr>
          </w:p>
        </w:tc>
      </w:tr>
      <w:tr w:rsidR="00FA05B0" w:rsidRPr="00FB5452" w:rsidTr="00F86840">
        <w:trPr>
          <w:trHeight w:val="750"/>
        </w:trPr>
        <w:tc>
          <w:tcPr>
            <w:tcW w:w="200" w:type="pct"/>
            <w:vMerge/>
            <w:vAlign w:val="center"/>
          </w:tcPr>
          <w:p w:rsidR="00FA05B0" w:rsidRPr="00FB5452" w:rsidRDefault="00FA05B0" w:rsidP="00F86840">
            <w:pPr>
              <w:jc w:val="both"/>
            </w:pPr>
          </w:p>
        </w:tc>
        <w:tc>
          <w:tcPr>
            <w:tcW w:w="2274" w:type="pct"/>
            <w:shd w:val="clear" w:color="auto" w:fill="auto"/>
            <w:vAlign w:val="center"/>
          </w:tcPr>
          <w:p w:rsidR="00FA05B0" w:rsidRPr="00FB5452" w:rsidRDefault="00FA05B0" w:rsidP="00F86840">
            <w:pPr>
              <w:jc w:val="both"/>
            </w:pPr>
            <w:r w:rsidRPr="00FB5452">
              <w:t>Получение кредитов от кредитных организаций в валюте Российской Федерации</w:t>
            </w:r>
          </w:p>
        </w:tc>
        <w:tc>
          <w:tcPr>
            <w:tcW w:w="862" w:type="pct"/>
            <w:shd w:val="clear" w:color="auto" w:fill="auto"/>
            <w:vAlign w:val="center"/>
          </w:tcPr>
          <w:p w:rsidR="00FA05B0" w:rsidRPr="00FB5452" w:rsidRDefault="00FA05B0" w:rsidP="00F86840">
            <w:pPr>
              <w:jc w:val="both"/>
            </w:pPr>
            <w:r w:rsidRPr="00FB5452">
              <w:t>01 02 00 00 00 0000 700</w:t>
            </w:r>
          </w:p>
        </w:tc>
        <w:tc>
          <w:tcPr>
            <w:tcW w:w="555" w:type="pct"/>
            <w:shd w:val="clear" w:color="auto" w:fill="auto"/>
            <w:vAlign w:val="center"/>
          </w:tcPr>
          <w:p w:rsidR="00FA05B0" w:rsidRPr="00FB5452" w:rsidRDefault="00FA05B0" w:rsidP="00F86840">
            <w:pPr>
              <w:jc w:val="both"/>
              <w:rPr>
                <w:highlight w:val="yellow"/>
              </w:rPr>
            </w:pPr>
          </w:p>
        </w:tc>
        <w:tc>
          <w:tcPr>
            <w:tcW w:w="555" w:type="pct"/>
            <w:shd w:val="clear" w:color="auto" w:fill="auto"/>
            <w:vAlign w:val="center"/>
          </w:tcPr>
          <w:p w:rsidR="00FA05B0" w:rsidRPr="00FB5452" w:rsidRDefault="00FA05B0" w:rsidP="00F86840">
            <w:pPr>
              <w:jc w:val="both"/>
              <w:rPr>
                <w:highlight w:val="yellow"/>
              </w:rPr>
            </w:pPr>
          </w:p>
        </w:tc>
        <w:tc>
          <w:tcPr>
            <w:tcW w:w="555" w:type="pct"/>
            <w:shd w:val="clear" w:color="auto" w:fill="auto"/>
            <w:vAlign w:val="center"/>
          </w:tcPr>
          <w:p w:rsidR="00FA05B0" w:rsidRPr="00FB5452" w:rsidRDefault="00FA05B0" w:rsidP="00F86840">
            <w:pPr>
              <w:jc w:val="both"/>
              <w:rPr>
                <w:highlight w:val="yellow"/>
              </w:rPr>
            </w:pPr>
          </w:p>
        </w:tc>
      </w:tr>
      <w:tr w:rsidR="00FA05B0" w:rsidRPr="00FB5452" w:rsidTr="00F86840">
        <w:trPr>
          <w:trHeight w:val="1110"/>
        </w:trPr>
        <w:tc>
          <w:tcPr>
            <w:tcW w:w="200" w:type="pct"/>
            <w:vMerge/>
            <w:vAlign w:val="center"/>
          </w:tcPr>
          <w:p w:rsidR="00FA05B0" w:rsidRPr="00FB5452" w:rsidRDefault="00FA05B0" w:rsidP="00F86840">
            <w:pPr>
              <w:jc w:val="both"/>
            </w:pPr>
          </w:p>
        </w:tc>
        <w:tc>
          <w:tcPr>
            <w:tcW w:w="2274" w:type="pct"/>
            <w:shd w:val="clear" w:color="auto" w:fill="auto"/>
            <w:vAlign w:val="center"/>
          </w:tcPr>
          <w:p w:rsidR="00FA05B0" w:rsidRPr="00FB5452" w:rsidRDefault="00FA05B0" w:rsidP="00F86840">
            <w:pPr>
              <w:jc w:val="both"/>
            </w:pPr>
            <w:r w:rsidRPr="00FB5452">
              <w:t>Получение кредитов от кредитных организаций бюджетами субъектов Российской Федерации в валюте Российской Федерации</w:t>
            </w:r>
          </w:p>
        </w:tc>
        <w:tc>
          <w:tcPr>
            <w:tcW w:w="862" w:type="pct"/>
            <w:shd w:val="clear" w:color="auto" w:fill="auto"/>
            <w:vAlign w:val="center"/>
          </w:tcPr>
          <w:p w:rsidR="00FA05B0" w:rsidRPr="00FB5452" w:rsidRDefault="00FA05B0" w:rsidP="00F86840">
            <w:pPr>
              <w:jc w:val="both"/>
            </w:pPr>
            <w:r w:rsidRPr="00FB5452">
              <w:t>01 02 00 00 05 0000 710</w:t>
            </w:r>
          </w:p>
        </w:tc>
        <w:tc>
          <w:tcPr>
            <w:tcW w:w="555" w:type="pct"/>
            <w:shd w:val="clear" w:color="auto" w:fill="auto"/>
            <w:vAlign w:val="center"/>
          </w:tcPr>
          <w:p w:rsidR="00FA05B0" w:rsidRPr="00FB5452" w:rsidRDefault="00FA05B0" w:rsidP="00F86840">
            <w:pPr>
              <w:jc w:val="both"/>
              <w:rPr>
                <w:highlight w:val="yellow"/>
              </w:rPr>
            </w:pPr>
          </w:p>
        </w:tc>
        <w:tc>
          <w:tcPr>
            <w:tcW w:w="555" w:type="pct"/>
            <w:shd w:val="clear" w:color="auto" w:fill="auto"/>
            <w:vAlign w:val="center"/>
          </w:tcPr>
          <w:p w:rsidR="00FA05B0" w:rsidRPr="00FB5452" w:rsidRDefault="00FA05B0" w:rsidP="00F86840">
            <w:pPr>
              <w:jc w:val="both"/>
              <w:rPr>
                <w:highlight w:val="yellow"/>
              </w:rPr>
            </w:pPr>
          </w:p>
        </w:tc>
        <w:tc>
          <w:tcPr>
            <w:tcW w:w="555" w:type="pct"/>
            <w:shd w:val="clear" w:color="auto" w:fill="auto"/>
            <w:vAlign w:val="center"/>
          </w:tcPr>
          <w:p w:rsidR="00FA05B0" w:rsidRPr="00FB5452" w:rsidRDefault="00FA05B0" w:rsidP="00F86840">
            <w:pPr>
              <w:jc w:val="both"/>
              <w:rPr>
                <w:highlight w:val="yellow"/>
              </w:rPr>
            </w:pPr>
          </w:p>
        </w:tc>
      </w:tr>
      <w:tr w:rsidR="00FA05B0" w:rsidRPr="00FB5452" w:rsidTr="00F86840">
        <w:trPr>
          <w:trHeight w:val="750"/>
        </w:trPr>
        <w:tc>
          <w:tcPr>
            <w:tcW w:w="200" w:type="pct"/>
            <w:vMerge w:val="restart"/>
            <w:shd w:val="clear" w:color="auto" w:fill="auto"/>
            <w:vAlign w:val="center"/>
          </w:tcPr>
          <w:p w:rsidR="00FA05B0" w:rsidRPr="00FB5452" w:rsidRDefault="00FA05B0" w:rsidP="00F86840">
            <w:pPr>
              <w:jc w:val="both"/>
            </w:pPr>
            <w:r w:rsidRPr="00FB5452">
              <w:lastRenderedPageBreak/>
              <w:t>2</w:t>
            </w:r>
          </w:p>
        </w:tc>
        <w:tc>
          <w:tcPr>
            <w:tcW w:w="2274" w:type="pct"/>
            <w:shd w:val="clear" w:color="auto" w:fill="auto"/>
            <w:vAlign w:val="center"/>
          </w:tcPr>
          <w:p w:rsidR="00FA05B0" w:rsidRPr="00FB5452" w:rsidRDefault="00FA05B0" w:rsidP="00F86840">
            <w:pPr>
              <w:jc w:val="both"/>
            </w:pPr>
            <w:r w:rsidRPr="00FB5452">
              <w:t>Бюджетные кредиты от других бюджетов бюджетной системы Российской Федерации</w:t>
            </w:r>
          </w:p>
        </w:tc>
        <w:tc>
          <w:tcPr>
            <w:tcW w:w="862" w:type="pct"/>
            <w:shd w:val="clear" w:color="auto" w:fill="auto"/>
            <w:vAlign w:val="center"/>
          </w:tcPr>
          <w:p w:rsidR="00FA05B0" w:rsidRPr="00FB5452" w:rsidRDefault="00FA05B0" w:rsidP="00F86840">
            <w:pPr>
              <w:jc w:val="both"/>
            </w:pPr>
            <w:r w:rsidRPr="00FB5452">
              <w:t>01 03 00 00 00 0000 000</w:t>
            </w:r>
          </w:p>
        </w:tc>
        <w:tc>
          <w:tcPr>
            <w:tcW w:w="555" w:type="pct"/>
            <w:shd w:val="clear" w:color="auto" w:fill="auto"/>
            <w:vAlign w:val="center"/>
          </w:tcPr>
          <w:p w:rsidR="00FA05B0" w:rsidRPr="00FB5452" w:rsidRDefault="00FA05B0" w:rsidP="00F86840">
            <w:pPr>
              <w:jc w:val="both"/>
              <w:rPr>
                <w:highlight w:val="yellow"/>
              </w:rPr>
            </w:pPr>
          </w:p>
        </w:tc>
        <w:tc>
          <w:tcPr>
            <w:tcW w:w="555" w:type="pct"/>
            <w:shd w:val="clear" w:color="auto" w:fill="auto"/>
            <w:vAlign w:val="center"/>
          </w:tcPr>
          <w:p w:rsidR="00FA05B0" w:rsidRPr="00FB5452" w:rsidRDefault="00FA05B0" w:rsidP="00F86840">
            <w:pPr>
              <w:jc w:val="both"/>
              <w:rPr>
                <w:highlight w:val="yellow"/>
              </w:rPr>
            </w:pPr>
          </w:p>
        </w:tc>
        <w:tc>
          <w:tcPr>
            <w:tcW w:w="555" w:type="pct"/>
            <w:shd w:val="clear" w:color="auto" w:fill="auto"/>
            <w:vAlign w:val="center"/>
          </w:tcPr>
          <w:p w:rsidR="00FA05B0" w:rsidRPr="00FB5452" w:rsidRDefault="00FA05B0" w:rsidP="00F86840">
            <w:pPr>
              <w:jc w:val="both"/>
              <w:rPr>
                <w:highlight w:val="yellow"/>
              </w:rPr>
            </w:pPr>
          </w:p>
        </w:tc>
      </w:tr>
      <w:tr w:rsidR="00FA05B0" w:rsidRPr="00FB5452" w:rsidTr="00F86840">
        <w:trPr>
          <w:trHeight w:val="750"/>
        </w:trPr>
        <w:tc>
          <w:tcPr>
            <w:tcW w:w="200" w:type="pct"/>
            <w:vMerge/>
            <w:shd w:val="clear" w:color="auto" w:fill="auto"/>
            <w:vAlign w:val="center"/>
          </w:tcPr>
          <w:p w:rsidR="00FA05B0" w:rsidRPr="00FB5452" w:rsidRDefault="00FA05B0" w:rsidP="00F86840">
            <w:pPr>
              <w:jc w:val="both"/>
            </w:pPr>
          </w:p>
        </w:tc>
        <w:tc>
          <w:tcPr>
            <w:tcW w:w="2274" w:type="pct"/>
            <w:shd w:val="clear" w:color="auto" w:fill="auto"/>
            <w:vAlign w:val="center"/>
          </w:tcPr>
          <w:p w:rsidR="00FA05B0" w:rsidRPr="00FB5452" w:rsidRDefault="00FA05B0" w:rsidP="00F86840">
            <w:pPr>
              <w:jc w:val="both"/>
            </w:pPr>
            <w:r w:rsidRPr="00FB5452">
              <w:t>Получение бюджетных кредитов от других бюджетов бюджетной системы Российской Федерации в валюте Российской Федерации</w:t>
            </w:r>
          </w:p>
        </w:tc>
        <w:tc>
          <w:tcPr>
            <w:tcW w:w="862" w:type="pct"/>
            <w:shd w:val="clear" w:color="auto" w:fill="auto"/>
            <w:vAlign w:val="center"/>
          </w:tcPr>
          <w:p w:rsidR="00FA05B0" w:rsidRPr="00FB5452" w:rsidRDefault="00FA05B0" w:rsidP="00F86840">
            <w:pPr>
              <w:jc w:val="both"/>
            </w:pPr>
            <w:r w:rsidRPr="00FB5452">
              <w:t>01 03 00 00 00 0000 700</w:t>
            </w:r>
          </w:p>
        </w:tc>
        <w:tc>
          <w:tcPr>
            <w:tcW w:w="555" w:type="pct"/>
            <w:shd w:val="clear" w:color="auto" w:fill="auto"/>
            <w:vAlign w:val="center"/>
          </w:tcPr>
          <w:p w:rsidR="00FA05B0" w:rsidRPr="00FB5452" w:rsidRDefault="00FA05B0" w:rsidP="00F86840">
            <w:pPr>
              <w:jc w:val="both"/>
              <w:rPr>
                <w:highlight w:val="yellow"/>
              </w:rPr>
            </w:pPr>
          </w:p>
        </w:tc>
        <w:tc>
          <w:tcPr>
            <w:tcW w:w="555" w:type="pct"/>
            <w:shd w:val="clear" w:color="auto" w:fill="auto"/>
            <w:vAlign w:val="center"/>
          </w:tcPr>
          <w:p w:rsidR="00FA05B0" w:rsidRPr="00FB5452" w:rsidRDefault="00FA05B0" w:rsidP="00F86840">
            <w:pPr>
              <w:jc w:val="both"/>
              <w:rPr>
                <w:highlight w:val="yellow"/>
              </w:rPr>
            </w:pPr>
          </w:p>
        </w:tc>
        <w:tc>
          <w:tcPr>
            <w:tcW w:w="555" w:type="pct"/>
            <w:shd w:val="clear" w:color="auto" w:fill="auto"/>
            <w:vAlign w:val="center"/>
          </w:tcPr>
          <w:p w:rsidR="00FA05B0" w:rsidRPr="00FB5452" w:rsidRDefault="00FA05B0" w:rsidP="00F86840">
            <w:pPr>
              <w:jc w:val="both"/>
              <w:rPr>
                <w:highlight w:val="yellow"/>
              </w:rPr>
            </w:pPr>
          </w:p>
        </w:tc>
      </w:tr>
      <w:tr w:rsidR="00FA05B0" w:rsidRPr="00FB5452" w:rsidTr="00F86840">
        <w:trPr>
          <w:trHeight w:val="750"/>
        </w:trPr>
        <w:tc>
          <w:tcPr>
            <w:tcW w:w="200" w:type="pct"/>
            <w:vMerge/>
            <w:shd w:val="clear" w:color="auto" w:fill="auto"/>
            <w:vAlign w:val="center"/>
          </w:tcPr>
          <w:p w:rsidR="00FA05B0" w:rsidRPr="00FB5452" w:rsidRDefault="00FA05B0" w:rsidP="00F86840">
            <w:pPr>
              <w:jc w:val="both"/>
            </w:pPr>
          </w:p>
        </w:tc>
        <w:tc>
          <w:tcPr>
            <w:tcW w:w="2274" w:type="pct"/>
            <w:shd w:val="clear" w:color="auto" w:fill="auto"/>
            <w:vAlign w:val="center"/>
          </w:tcPr>
          <w:p w:rsidR="00FA05B0" w:rsidRPr="00FB5452" w:rsidRDefault="00FA05B0" w:rsidP="00F86840">
            <w:pPr>
              <w:jc w:val="both"/>
            </w:pPr>
            <w:r w:rsidRPr="00FB5452">
              <w:t>Получение кредитов от других бюджетов бюджетной системы Российской Федерации в валюте Российской Федерации</w:t>
            </w:r>
          </w:p>
        </w:tc>
        <w:tc>
          <w:tcPr>
            <w:tcW w:w="862" w:type="pct"/>
            <w:shd w:val="clear" w:color="auto" w:fill="auto"/>
            <w:vAlign w:val="center"/>
          </w:tcPr>
          <w:p w:rsidR="00FA05B0" w:rsidRPr="00FB5452" w:rsidRDefault="00FA05B0" w:rsidP="00F86840">
            <w:pPr>
              <w:jc w:val="both"/>
            </w:pPr>
            <w:r w:rsidRPr="00FB5452">
              <w:t>01 03 00 00 05 0000 710</w:t>
            </w:r>
          </w:p>
        </w:tc>
        <w:tc>
          <w:tcPr>
            <w:tcW w:w="555" w:type="pct"/>
            <w:shd w:val="clear" w:color="auto" w:fill="auto"/>
            <w:vAlign w:val="center"/>
          </w:tcPr>
          <w:p w:rsidR="00FA05B0" w:rsidRPr="00FB5452" w:rsidRDefault="00FA05B0" w:rsidP="00F86840">
            <w:pPr>
              <w:jc w:val="both"/>
              <w:rPr>
                <w:highlight w:val="yellow"/>
              </w:rPr>
            </w:pPr>
          </w:p>
        </w:tc>
        <w:tc>
          <w:tcPr>
            <w:tcW w:w="555" w:type="pct"/>
            <w:shd w:val="clear" w:color="auto" w:fill="auto"/>
            <w:vAlign w:val="center"/>
          </w:tcPr>
          <w:p w:rsidR="00FA05B0" w:rsidRPr="00FB5452" w:rsidRDefault="00FA05B0" w:rsidP="00F86840">
            <w:pPr>
              <w:jc w:val="both"/>
              <w:rPr>
                <w:highlight w:val="yellow"/>
              </w:rPr>
            </w:pPr>
          </w:p>
        </w:tc>
        <w:tc>
          <w:tcPr>
            <w:tcW w:w="555" w:type="pct"/>
            <w:shd w:val="clear" w:color="auto" w:fill="auto"/>
            <w:vAlign w:val="center"/>
          </w:tcPr>
          <w:p w:rsidR="00FA05B0" w:rsidRPr="00FB5452" w:rsidRDefault="00FA05B0" w:rsidP="00F86840">
            <w:pPr>
              <w:jc w:val="both"/>
              <w:rPr>
                <w:highlight w:val="yellow"/>
              </w:rPr>
            </w:pPr>
          </w:p>
        </w:tc>
      </w:tr>
      <w:tr w:rsidR="00FA05B0" w:rsidRPr="00FB5452" w:rsidTr="00F86840">
        <w:trPr>
          <w:trHeight w:val="1200"/>
        </w:trPr>
        <w:tc>
          <w:tcPr>
            <w:tcW w:w="200" w:type="pct"/>
            <w:vMerge/>
            <w:vAlign w:val="center"/>
          </w:tcPr>
          <w:p w:rsidR="00FA05B0" w:rsidRPr="00FB5452" w:rsidRDefault="00FA05B0" w:rsidP="00F86840">
            <w:pPr>
              <w:jc w:val="both"/>
            </w:pPr>
          </w:p>
        </w:tc>
        <w:tc>
          <w:tcPr>
            <w:tcW w:w="2274" w:type="pct"/>
            <w:shd w:val="clear" w:color="auto" w:fill="auto"/>
            <w:vAlign w:val="center"/>
          </w:tcPr>
          <w:p w:rsidR="00FA05B0" w:rsidRPr="00FB5452" w:rsidRDefault="00FA05B0" w:rsidP="00F86840">
            <w:pPr>
              <w:jc w:val="both"/>
            </w:pPr>
            <w:r w:rsidRPr="00FB5452">
              <w:t>Погашение бюджетных кредитов, полученных от других бюджетов бюджетной системы Российской Федерации в валюте Российской Федерации</w:t>
            </w:r>
          </w:p>
        </w:tc>
        <w:tc>
          <w:tcPr>
            <w:tcW w:w="862" w:type="pct"/>
            <w:shd w:val="clear" w:color="auto" w:fill="auto"/>
            <w:vAlign w:val="center"/>
          </w:tcPr>
          <w:p w:rsidR="00FA05B0" w:rsidRPr="00FB5452" w:rsidRDefault="00FA05B0" w:rsidP="00F86840">
            <w:pPr>
              <w:jc w:val="both"/>
            </w:pPr>
            <w:r w:rsidRPr="00FB5452">
              <w:t>01 03 00 00 00 0000 800</w:t>
            </w:r>
          </w:p>
        </w:tc>
        <w:tc>
          <w:tcPr>
            <w:tcW w:w="555" w:type="pct"/>
            <w:shd w:val="clear" w:color="auto" w:fill="auto"/>
            <w:vAlign w:val="center"/>
          </w:tcPr>
          <w:p w:rsidR="00FA05B0" w:rsidRPr="00FB5452" w:rsidRDefault="00FA05B0" w:rsidP="00F86840">
            <w:pPr>
              <w:jc w:val="both"/>
              <w:rPr>
                <w:highlight w:val="yellow"/>
              </w:rPr>
            </w:pPr>
          </w:p>
        </w:tc>
        <w:tc>
          <w:tcPr>
            <w:tcW w:w="555" w:type="pct"/>
            <w:shd w:val="clear" w:color="auto" w:fill="auto"/>
            <w:vAlign w:val="center"/>
          </w:tcPr>
          <w:p w:rsidR="00FA05B0" w:rsidRPr="00FB5452" w:rsidRDefault="00FA05B0" w:rsidP="00F86840">
            <w:pPr>
              <w:jc w:val="both"/>
              <w:rPr>
                <w:highlight w:val="yellow"/>
              </w:rPr>
            </w:pPr>
          </w:p>
        </w:tc>
        <w:tc>
          <w:tcPr>
            <w:tcW w:w="555" w:type="pct"/>
            <w:shd w:val="clear" w:color="auto" w:fill="auto"/>
            <w:vAlign w:val="center"/>
          </w:tcPr>
          <w:p w:rsidR="00FA05B0" w:rsidRPr="00FB5452" w:rsidRDefault="00FA05B0" w:rsidP="00F86840">
            <w:pPr>
              <w:jc w:val="both"/>
              <w:rPr>
                <w:highlight w:val="yellow"/>
              </w:rPr>
            </w:pPr>
          </w:p>
        </w:tc>
      </w:tr>
      <w:tr w:rsidR="00FA05B0" w:rsidRPr="00FB5452" w:rsidTr="00F86840">
        <w:trPr>
          <w:trHeight w:val="1185"/>
        </w:trPr>
        <w:tc>
          <w:tcPr>
            <w:tcW w:w="200" w:type="pct"/>
            <w:vMerge/>
            <w:vAlign w:val="center"/>
          </w:tcPr>
          <w:p w:rsidR="00FA05B0" w:rsidRPr="00FB5452" w:rsidRDefault="00FA05B0" w:rsidP="00F86840">
            <w:pPr>
              <w:jc w:val="both"/>
            </w:pPr>
          </w:p>
        </w:tc>
        <w:tc>
          <w:tcPr>
            <w:tcW w:w="2274" w:type="pct"/>
            <w:shd w:val="clear" w:color="auto" w:fill="auto"/>
            <w:vAlign w:val="center"/>
          </w:tcPr>
          <w:p w:rsidR="00FA05B0" w:rsidRPr="00FB5452" w:rsidRDefault="00FA05B0" w:rsidP="00F86840">
            <w:pPr>
              <w:jc w:val="both"/>
            </w:pPr>
            <w:r w:rsidRPr="00FB5452">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862" w:type="pct"/>
            <w:shd w:val="clear" w:color="auto" w:fill="auto"/>
            <w:vAlign w:val="center"/>
          </w:tcPr>
          <w:p w:rsidR="00FA05B0" w:rsidRPr="00FB5452" w:rsidRDefault="00FA05B0" w:rsidP="00F86840">
            <w:pPr>
              <w:jc w:val="both"/>
            </w:pPr>
            <w:r w:rsidRPr="00FB5452">
              <w:t>01 03 00 00 05 0000 810</w:t>
            </w:r>
          </w:p>
        </w:tc>
        <w:tc>
          <w:tcPr>
            <w:tcW w:w="555" w:type="pct"/>
            <w:shd w:val="clear" w:color="auto" w:fill="auto"/>
            <w:vAlign w:val="center"/>
          </w:tcPr>
          <w:p w:rsidR="00FA05B0" w:rsidRPr="00FB5452" w:rsidRDefault="00FA05B0" w:rsidP="00F86840">
            <w:pPr>
              <w:jc w:val="both"/>
              <w:rPr>
                <w:highlight w:val="yellow"/>
              </w:rPr>
            </w:pPr>
          </w:p>
        </w:tc>
        <w:tc>
          <w:tcPr>
            <w:tcW w:w="555" w:type="pct"/>
            <w:shd w:val="clear" w:color="auto" w:fill="auto"/>
            <w:vAlign w:val="center"/>
          </w:tcPr>
          <w:p w:rsidR="00FA05B0" w:rsidRPr="00FB5452" w:rsidRDefault="00FA05B0" w:rsidP="00F86840">
            <w:pPr>
              <w:jc w:val="both"/>
              <w:rPr>
                <w:highlight w:val="yellow"/>
              </w:rPr>
            </w:pPr>
          </w:p>
        </w:tc>
        <w:tc>
          <w:tcPr>
            <w:tcW w:w="555" w:type="pct"/>
            <w:shd w:val="clear" w:color="auto" w:fill="auto"/>
            <w:vAlign w:val="center"/>
          </w:tcPr>
          <w:p w:rsidR="00FA05B0" w:rsidRPr="00FB5452" w:rsidRDefault="00FA05B0" w:rsidP="00F86840">
            <w:pPr>
              <w:jc w:val="both"/>
              <w:rPr>
                <w:highlight w:val="yellow"/>
              </w:rPr>
            </w:pPr>
          </w:p>
        </w:tc>
      </w:tr>
      <w:tr w:rsidR="00FA05B0" w:rsidRPr="00FB5452" w:rsidTr="00F86840">
        <w:trPr>
          <w:trHeight w:val="750"/>
        </w:trPr>
        <w:tc>
          <w:tcPr>
            <w:tcW w:w="200" w:type="pct"/>
            <w:vMerge w:val="restart"/>
            <w:shd w:val="clear" w:color="auto" w:fill="auto"/>
            <w:vAlign w:val="center"/>
          </w:tcPr>
          <w:p w:rsidR="00FA05B0" w:rsidRPr="00FB5452" w:rsidRDefault="00FA05B0" w:rsidP="00F86840">
            <w:pPr>
              <w:jc w:val="both"/>
            </w:pPr>
            <w:r w:rsidRPr="00FB5452">
              <w:t>3</w:t>
            </w:r>
          </w:p>
        </w:tc>
        <w:tc>
          <w:tcPr>
            <w:tcW w:w="2274" w:type="pct"/>
            <w:shd w:val="clear" w:color="auto" w:fill="auto"/>
            <w:vAlign w:val="center"/>
          </w:tcPr>
          <w:p w:rsidR="00FA05B0" w:rsidRPr="00FB5452" w:rsidRDefault="00FA05B0" w:rsidP="00F86840">
            <w:pPr>
              <w:jc w:val="both"/>
            </w:pPr>
            <w:r w:rsidRPr="00FB5452">
              <w:t>Изменение остатков средств на счетах по учету средств бюджета</w:t>
            </w:r>
          </w:p>
        </w:tc>
        <w:tc>
          <w:tcPr>
            <w:tcW w:w="862" w:type="pct"/>
            <w:shd w:val="clear" w:color="auto" w:fill="auto"/>
            <w:vAlign w:val="center"/>
          </w:tcPr>
          <w:p w:rsidR="00FA05B0" w:rsidRPr="00FB5452" w:rsidRDefault="00FA05B0" w:rsidP="00F86840">
            <w:pPr>
              <w:jc w:val="both"/>
            </w:pPr>
            <w:r w:rsidRPr="00FB5452">
              <w:t>01 05 00 00 00 0000 000</w:t>
            </w:r>
          </w:p>
        </w:tc>
        <w:tc>
          <w:tcPr>
            <w:tcW w:w="555" w:type="pct"/>
            <w:shd w:val="clear" w:color="auto" w:fill="auto"/>
            <w:vAlign w:val="center"/>
          </w:tcPr>
          <w:p w:rsidR="00FA05B0" w:rsidRPr="00FB5452" w:rsidRDefault="00FA05B0" w:rsidP="00F86840">
            <w:pPr>
              <w:jc w:val="both"/>
            </w:pPr>
            <w:r w:rsidRPr="00FB5452">
              <w:t>26958,8</w:t>
            </w:r>
          </w:p>
        </w:tc>
        <w:tc>
          <w:tcPr>
            <w:tcW w:w="555" w:type="pct"/>
            <w:shd w:val="clear" w:color="auto" w:fill="auto"/>
            <w:vAlign w:val="center"/>
          </w:tcPr>
          <w:p w:rsidR="00FA05B0" w:rsidRPr="00FB5452" w:rsidRDefault="00FA05B0" w:rsidP="00F86840">
            <w:pPr>
              <w:jc w:val="both"/>
            </w:pPr>
            <w:r w:rsidRPr="00FB5452">
              <w:t>11460.4</w:t>
            </w:r>
          </w:p>
        </w:tc>
        <w:tc>
          <w:tcPr>
            <w:tcW w:w="555" w:type="pct"/>
            <w:shd w:val="clear" w:color="auto" w:fill="auto"/>
            <w:vAlign w:val="center"/>
          </w:tcPr>
          <w:p w:rsidR="00FA05B0" w:rsidRPr="00FB5452" w:rsidRDefault="00FA05B0" w:rsidP="00F86840">
            <w:pPr>
              <w:jc w:val="both"/>
            </w:pPr>
            <w:r w:rsidRPr="00FB5452">
              <w:t>12096.3</w:t>
            </w:r>
          </w:p>
        </w:tc>
      </w:tr>
      <w:tr w:rsidR="00FA05B0" w:rsidRPr="00FB5452" w:rsidTr="00F86840">
        <w:trPr>
          <w:trHeight w:val="420"/>
        </w:trPr>
        <w:tc>
          <w:tcPr>
            <w:tcW w:w="200" w:type="pct"/>
            <w:vMerge/>
            <w:vAlign w:val="center"/>
          </w:tcPr>
          <w:p w:rsidR="00FA05B0" w:rsidRPr="00FB5452" w:rsidRDefault="00FA05B0" w:rsidP="00F86840">
            <w:pPr>
              <w:jc w:val="both"/>
            </w:pPr>
          </w:p>
        </w:tc>
        <w:tc>
          <w:tcPr>
            <w:tcW w:w="2274" w:type="pct"/>
            <w:shd w:val="clear" w:color="auto" w:fill="auto"/>
            <w:vAlign w:val="center"/>
          </w:tcPr>
          <w:p w:rsidR="00FA05B0" w:rsidRPr="00FB5452" w:rsidRDefault="00FA05B0" w:rsidP="00F86840">
            <w:pPr>
              <w:jc w:val="both"/>
            </w:pPr>
            <w:r w:rsidRPr="00FB5452">
              <w:t>Увеличение остатков средств бюджетов</w:t>
            </w:r>
          </w:p>
        </w:tc>
        <w:tc>
          <w:tcPr>
            <w:tcW w:w="862" w:type="pct"/>
            <w:shd w:val="clear" w:color="auto" w:fill="auto"/>
            <w:vAlign w:val="center"/>
          </w:tcPr>
          <w:p w:rsidR="00FA05B0" w:rsidRPr="00FB5452" w:rsidRDefault="00FA05B0" w:rsidP="00F86840">
            <w:pPr>
              <w:jc w:val="both"/>
            </w:pPr>
            <w:r w:rsidRPr="00FB5452">
              <w:t>01 05 00 00 00 0000 500</w:t>
            </w:r>
          </w:p>
        </w:tc>
        <w:tc>
          <w:tcPr>
            <w:tcW w:w="555" w:type="pct"/>
            <w:shd w:val="clear" w:color="auto" w:fill="auto"/>
            <w:vAlign w:val="center"/>
          </w:tcPr>
          <w:p w:rsidR="00FA05B0" w:rsidRPr="00FB5452" w:rsidRDefault="00FA05B0" w:rsidP="00F86840">
            <w:pPr>
              <w:jc w:val="both"/>
            </w:pPr>
            <w:r w:rsidRPr="00FB5452">
              <w:t>-471717,4</w:t>
            </w:r>
          </w:p>
        </w:tc>
        <w:tc>
          <w:tcPr>
            <w:tcW w:w="555" w:type="pct"/>
            <w:shd w:val="clear" w:color="auto" w:fill="auto"/>
            <w:vAlign w:val="center"/>
          </w:tcPr>
          <w:p w:rsidR="00FA05B0" w:rsidRPr="00FB5452" w:rsidRDefault="00FA05B0" w:rsidP="00F86840">
            <w:pPr>
              <w:jc w:val="both"/>
            </w:pPr>
            <w:r w:rsidRPr="00FB5452">
              <w:t>-354711.3</w:t>
            </w:r>
          </w:p>
        </w:tc>
        <w:tc>
          <w:tcPr>
            <w:tcW w:w="555" w:type="pct"/>
            <w:shd w:val="clear" w:color="auto" w:fill="auto"/>
            <w:vAlign w:val="center"/>
          </w:tcPr>
          <w:p w:rsidR="00FA05B0" w:rsidRPr="00FB5452" w:rsidRDefault="00FA05B0" w:rsidP="00F86840">
            <w:pPr>
              <w:jc w:val="both"/>
            </w:pPr>
            <w:r w:rsidRPr="00FB5452">
              <w:t>-373403.0</w:t>
            </w:r>
          </w:p>
        </w:tc>
      </w:tr>
      <w:tr w:rsidR="00FA05B0" w:rsidRPr="00FB5452" w:rsidTr="00F86840">
        <w:trPr>
          <w:trHeight w:val="810"/>
        </w:trPr>
        <w:tc>
          <w:tcPr>
            <w:tcW w:w="200" w:type="pct"/>
            <w:vMerge/>
            <w:vAlign w:val="center"/>
          </w:tcPr>
          <w:p w:rsidR="00FA05B0" w:rsidRPr="00FB5452" w:rsidRDefault="00FA05B0" w:rsidP="00F86840">
            <w:pPr>
              <w:jc w:val="both"/>
            </w:pPr>
          </w:p>
        </w:tc>
        <w:tc>
          <w:tcPr>
            <w:tcW w:w="2274" w:type="pct"/>
            <w:shd w:val="clear" w:color="auto" w:fill="auto"/>
            <w:vAlign w:val="center"/>
          </w:tcPr>
          <w:p w:rsidR="00FA05B0" w:rsidRPr="00FB5452" w:rsidRDefault="00FA05B0" w:rsidP="00F86840">
            <w:pPr>
              <w:jc w:val="both"/>
            </w:pPr>
            <w:r w:rsidRPr="00FB5452">
              <w:t>Увеличение прочих остатков денежных средств бюджетов субъектов Российской Федерации</w:t>
            </w:r>
          </w:p>
        </w:tc>
        <w:tc>
          <w:tcPr>
            <w:tcW w:w="862" w:type="pct"/>
            <w:shd w:val="clear" w:color="auto" w:fill="auto"/>
            <w:vAlign w:val="center"/>
          </w:tcPr>
          <w:p w:rsidR="00FA05B0" w:rsidRPr="00FB5452" w:rsidRDefault="00FA05B0" w:rsidP="00F86840">
            <w:pPr>
              <w:jc w:val="both"/>
            </w:pPr>
            <w:r w:rsidRPr="00FB5452">
              <w:t>01 05 02 01 05 0000 510</w:t>
            </w:r>
          </w:p>
        </w:tc>
        <w:tc>
          <w:tcPr>
            <w:tcW w:w="555" w:type="pct"/>
            <w:shd w:val="clear" w:color="auto" w:fill="auto"/>
            <w:vAlign w:val="center"/>
          </w:tcPr>
          <w:p w:rsidR="00FA05B0" w:rsidRPr="00FB5452" w:rsidRDefault="00FA05B0" w:rsidP="00F86840">
            <w:pPr>
              <w:jc w:val="both"/>
            </w:pPr>
            <w:r w:rsidRPr="00FB5452">
              <w:t>-471717,4</w:t>
            </w:r>
          </w:p>
        </w:tc>
        <w:tc>
          <w:tcPr>
            <w:tcW w:w="555" w:type="pct"/>
            <w:shd w:val="clear" w:color="auto" w:fill="auto"/>
            <w:vAlign w:val="center"/>
          </w:tcPr>
          <w:p w:rsidR="00FA05B0" w:rsidRPr="00FB5452" w:rsidRDefault="00FA05B0" w:rsidP="00F86840">
            <w:pPr>
              <w:jc w:val="both"/>
            </w:pPr>
            <w:r w:rsidRPr="00FB5452">
              <w:t>-354711.3</w:t>
            </w:r>
          </w:p>
        </w:tc>
        <w:tc>
          <w:tcPr>
            <w:tcW w:w="555" w:type="pct"/>
            <w:shd w:val="clear" w:color="auto" w:fill="auto"/>
            <w:vAlign w:val="center"/>
          </w:tcPr>
          <w:p w:rsidR="00FA05B0" w:rsidRPr="00FB5452" w:rsidRDefault="00FA05B0" w:rsidP="00F86840">
            <w:pPr>
              <w:jc w:val="both"/>
            </w:pPr>
            <w:r w:rsidRPr="00FB5452">
              <w:t>-373403.0</w:t>
            </w:r>
          </w:p>
        </w:tc>
      </w:tr>
      <w:tr w:rsidR="00FA05B0" w:rsidRPr="00FB5452" w:rsidTr="00F86840">
        <w:trPr>
          <w:trHeight w:val="375"/>
        </w:trPr>
        <w:tc>
          <w:tcPr>
            <w:tcW w:w="200" w:type="pct"/>
            <w:vMerge/>
            <w:vAlign w:val="center"/>
          </w:tcPr>
          <w:p w:rsidR="00FA05B0" w:rsidRPr="00FB5452" w:rsidRDefault="00FA05B0" w:rsidP="00F86840">
            <w:pPr>
              <w:jc w:val="both"/>
            </w:pPr>
          </w:p>
        </w:tc>
        <w:tc>
          <w:tcPr>
            <w:tcW w:w="2274" w:type="pct"/>
            <w:shd w:val="clear" w:color="auto" w:fill="auto"/>
            <w:vAlign w:val="center"/>
          </w:tcPr>
          <w:p w:rsidR="00FA05B0" w:rsidRPr="00FB5452" w:rsidRDefault="00FA05B0" w:rsidP="00F86840">
            <w:pPr>
              <w:jc w:val="both"/>
            </w:pPr>
            <w:r w:rsidRPr="00FB5452">
              <w:t>Уменьшение остатков средств бюджетов</w:t>
            </w:r>
          </w:p>
        </w:tc>
        <w:tc>
          <w:tcPr>
            <w:tcW w:w="862" w:type="pct"/>
            <w:shd w:val="clear" w:color="auto" w:fill="auto"/>
            <w:vAlign w:val="center"/>
          </w:tcPr>
          <w:p w:rsidR="00FA05B0" w:rsidRPr="00FB5452" w:rsidRDefault="00FA05B0" w:rsidP="00F86840">
            <w:pPr>
              <w:jc w:val="both"/>
            </w:pPr>
            <w:r w:rsidRPr="00FB5452">
              <w:t>01 05 00 00 00 0000 600</w:t>
            </w:r>
          </w:p>
        </w:tc>
        <w:tc>
          <w:tcPr>
            <w:tcW w:w="555" w:type="pct"/>
            <w:shd w:val="clear" w:color="auto" w:fill="auto"/>
            <w:vAlign w:val="center"/>
          </w:tcPr>
          <w:p w:rsidR="00FA05B0" w:rsidRPr="00FB5452" w:rsidRDefault="00FA05B0" w:rsidP="00F86840">
            <w:pPr>
              <w:jc w:val="both"/>
            </w:pPr>
            <w:r w:rsidRPr="00FB5452">
              <w:t>498676,2</w:t>
            </w:r>
          </w:p>
        </w:tc>
        <w:tc>
          <w:tcPr>
            <w:tcW w:w="555" w:type="pct"/>
            <w:shd w:val="clear" w:color="auto" w:fill="auto"/>
            <w:vAlign w:val="center"/>
          </w:tcPr>
          <w:p w:rsidR="00FA05B0" w:rsidRPr="00FB5452" w:rsidRDefault="00FA05B0" w:rsidP="00F86840">
            <w:pPr>
              <w:jc w:val="both"/>
            </w:pPr>
            <w:r w:rsidRPr="00FB5452">
              <w:t>366171.7</w:t>
            </w:r>
          </w:p>
        </w:tc>
        <w:tc>
          <w:tcPr>
            <w:tcW w:w="555" w:type="pct"/>
            <w:shd w:val="clear" w:color="auto" w:fill="auto"/>
            <w:vAlign w:val="center"/>
          </w:tcPr>
          <w:p w:rsidR="00FA05B0" w:rsidRPr="00FB5452" w:rsidRDefault="00FA05B0" w:rsidP="00F86840">
            <w:pPr>
              <w:jc w:val="both"/>
            </w:pPr>
            <w:r w:rsidRPr="00FB5452">
              <w:t>385499.3</w:t>
            </w:r>
          </w:p>
        </w:tc>
      </w:tr>
      <w:tr w:rsidR="00FA05B0" w:rsidRPr="00FB5452" w:rsidTr="00F86840">
        <w:trPr>
          <w:trHeight w:val="795"/>
        </w:trPr>
        <w:tc>
          <w:tcPr>
            <w:tcW w:w="200" w:type="pct"/>
            <w:vMerge/>
            <w:vAlign w:val="center"/>
          </w:tcPr>
          <w:p w:rsidR="00FA05B0" w:rsidRPr="00FB5452" w:rsidRDefault="00FA05B0" w:rsidP="00F86840">
            <w:pPr>
              <w:jc w:val="both"/>
            </w:pPr>
          </w:p>
        </w:tc>
        <w:tc>
          <w:tcPr>
            <w:tcW w:w="2274" w:type="pct"/>
            <w:shd w:val="clear" w:color="auto" w:fill="auto"/>
            <w:vAlign w:val="center"/>
          </w:tcPr>
          <w:p w:rsidR="00FA05B0" w:rsidRPr="00FB5452" w:rsidRDefault="00FA05B0" w:rsidP="00F86840">
            <w:pPr>
              <w:jc w:val="both"/>
            </w:pPr>
            <w:r w:rsidRPr="00FB5452">
              <w:t>Уменьшение прочих остатков денежных средств бюджетов субъектов Российской Федерации</w:t>
            </w:r>
          </w:p>
        </w:tc>
        <w:tc>
          <w:tcPr>
            <w:tcW w:w="862" w:type="pct"/>
            <w:shd w:val="clear" w:color="auto" w:fill="auto"/>
            <w:vAlign w:val="center"/>
          </w:tcPr>
          <w:p w:rsidR="00FA05B0" w:rsidRPr="00FB5452" w:rsidRDefault="00FA05B0" w:rsidP="00F86840">
            <w:pPr>
              <w:jc w:val="both"/>
            </w:pPr>
            <w:r w:rsidRPr="00FB5452">
              <w:t>01 05 02 01 05 0000 610</w:t>
            </w:r>
          </w:p>
        </w:tc>
        <w:tc>
          <w:tcPr>
            <w:tcW w:w="555" w:type="pct"/>
            <w:shd w:val="clear" w:color="auto" w:fill="auto"/>
            <w:vAlign w:val="center"/>
          </w:tcPr>
          <w:p w:rsidR="00FA05B0" w:rsidRPr="00FB5452" w:rsidRDefault="00FA05B0" w:rsidP="00F86840">
            <w:pPr>
              <w:jc w:val="both"/>
            </w:pPr>
            <w:r w:rsidRPr="00FB5452">
              <w:t>498676,2</w:t>
            </w:r>
          </w:p>
        </w:tc>
        <w:tc>
          <w:tcPr>
            <w:tcW w:w="555" w:type="pct"/>
            <w:shd w:val="clear" w:color="auto" w:fill="auto"/>
            <w:vAlign w:val="center"/>
          </w:tcPr>
          <w:p w:rsidR="00FA05B0" w:rsidRPr="00FB5452" w:rsidRDefault="00FA05B0" w:rsidP="00F86840">
            <w:pPr>
              <w:jc w:val="both"/>
            </w:pPr>
            <w:r w:rsidRPr="00FB5452">
              <w:t>366171.7</w:t>
            </w:r>
          </w:p>
        </w:tc>
        <w:tc>
          <w:tcPr>
            <w:tcW w:w="555" w:type="pct"/>
            <w:shd w:val="clear" w:color="auto" w:fill="auto"/>
            <w:vAlign w:val="center"/>
          </w:tcPr>
          <w:p w:rsidR="00FA05B0" w:rsidRPr="00FB5452" w:rsidRDefault="00FA05B0" w:rsidP="00F86840">
            <w:pPr>
              <w:jc w:val="both"/>
            </w:pPr>
            <w:r w:rsidRPr="00FB5452">
              <w:t>385499.3</w:t>
            </w:r>
          </w:p>
        </w:tc>
      </w:tr>
      <w:tr w:rsidR="00FA05B0" w:rsidRPr="00FB5452" w:rsidTr="00F86840">
        <w:trPr>
          <w:trHeight w:val="750"/>
        </w:trPr>
        <w:tc>
          <w:tcPr>
            <w:tcW w:w="200" w:type="pct"/>
            <w:vMerge w:val="restart"/>
            <w:shd w:val="clear" w:color="auto" w:fill="auto"/>
            <w:vAlign w:val="center"/>
          </w:tcPr>
          <w:p w:rsidR="00FA05B0" w:rsidRPr="00FB5452" w:rsidRDefault="00FA05B0" w:rsidP="00F86840">
            <w:pPr>
              <w:jc w:val="both"/>
            </w:pPr>
            <w:r w:rsidRPr="00FB5452">
              <w:t>5</w:t>
            </w:r>
          </w:p>
        </w:tc>
        <w:tc>
          <w:tcPr>
            <w:tcW w:w="2274" w:type="pct"/>
            <w:shd w:val="clear" w:color="auto" w:fill="auto"/>
            <w:vAlign w:val="center"/>
          </w:tcPr>
          <w:p w:rsidR="00FA05B0" w:rsidRPr="00FB5452" w:rsidRDefault="00FA05B0" w:rsidP="00F86840">
            <w:pPr>
              <w:jc w:val="both"/>
            </w:pPr>
            <w:r w:rsidRPr="00FB5452">
              <w:t>Иные источники внутреннего финансирования дефицитов бюджетов</w:t>
            </w:r>
          </w:p>
        </w:tc>
        <w:tc>
          <w:tcPr>
            <w:tcW w:w="862" w:type="pct"/>
            <w:shd w:val="clear" w:color="auto" w:fill="auto"/>
            <w:vAlign w:val="center"/>
          </w:tcPr>
          <w:p w:rsidR="00FA05B0" w:rsidRPr="00FB5452" w:rsidRDefault="00FA05B0" w:rsidP="00F86840">
            <w:pPr>
              <w:jc w:val="both"/>
            </w:pPr>
            <w:r w:rsidRPr="00FB5452">
              <w:t>01 06 00 00 00 0000 000</w:t>
            </w:r>
          </w:p>
        </w:tc>
        <w:tc>
          <w:tcPr>
            <w:tcW w:w="555" w:type="pct"/>
            <w:shd w:val="clear" w:color="auto" w:fill="auto"/>
            <w:vAlign w:val="center"/>
          </w:tcPr>
          <w:p w:rsidR="00FA05B0" w:rsidRPr="00FB5452" w:rsidRDefault="00FA05B0" w:rsidP="00F86840">
            <w:pPr>
              <w:jc w:val="both"/>
            </w:pPr>
          </w:p>
        </w:tc>
        <w:tc>
          <w:tcPr>
            <w:tcW w:w="555" w:type="pct"/>
            <w:shd w:val="clear" w:color="auto" w:fill="auto"/>
            <w:vAlign w:val="center"/>
          </w:tcPr>
          <w:p w:rsidR="00FA05B0" w:rsidRPr="00FB5452" w:rsidRDefault="00FA05B0" w:rsidP="00F86840">
            <w:pPr>
              <w:jc w:val="both"/>
            </w:pPr>
          </w:p>
        </w:tc>
        <w:tc>
          <w:tcPr>
            <w:tcW w:w="555" w:type="pct"/>
            <w:shd w:val="clear" w:color="auto" w:fill="auto"/>
            <w:vAlign w:val="center"/>
          </w:tcPr>
          <w:p w:rsidR="00FA05B0" w:rsidRPr="00FB5452" w:rsidRDefault="00FA05B0" w:rsidP="00F86840">
            <w:pPr>
              <w:jc w:val="both"/>
            </w:pPr>
          </w:p>
        </w:tc>
      </w:tr>
      <w:tr w:rsidR="00FA05B0" w:rsidRPr="00FB5452" w:rsidTr="00F86840">
        <w:trPr>
          <w:trHeight w:val="810"/>
        </w:trPr>
        <w:tc>
          <w:tcPr>
            <w:tcW w:w="200" w:type="pct"/>
            <w:vMerge/>
            <w:vAlign w:val="center"/>
          </w:tcPr>
          <w:p w:rsidR="00FA05B0" w:rsidRPr="00FB5452" w:rsidRDefault="00FA05B0" w:rsidP="00F86840">
            <w:pPr>
              <w:jc w:val="both"/>
            </w:pPr>
          </w:p>
        </w:tc>
        <w:tc>
          <w:tcPr>
            <w:tcW w:w="2274" w:type="pct"/>
            <w:shd w:val="clear" w:color="auto" w:fill="auto"/>
          </w:tcPr>
          <w:p w:rsidR="00FA05B0" w:rsidRPr="00FB5452" w:rsidRDefault="00FA05B0" w:rsidP="00F86840">
            <w:pPr>
              <w:jc w:val="both"/>
            </w:pPr>
            <w:r w:rsidRPr="00FB5452">
              <w:t>Исполнение государственных и муниципальных гарантий в валюте Российской Федерации</w:t>
            </w:r>
          </w:p>
        </w:tc>
        <w:tc>
          <w:tcPr>
            <w:tcW w:w="862" w:type="pct"/>
            <w:shd w:val="clear" w:color="auto" w:fill="auto"/>
          </w:tcPr>
          <w:p w:rsidR="00FA05B0" w:rsidRPr="00FB5452" w:rsidRDefault="00FA05B0" w:rsidP="00F86840">
            <w:pPr>
              <w:jc w:val="both"/>
            </w:pPr>
            <w:r w:rsidRPr="00FB5452">
              <w:t>01 06 04 00 00 0000 000</w:t>
            </w:r>
          </w:p>
        </w:tc>
        <w:tc>
          <w:tcPr>
            <w:tcW w:w="555" w:type="pct"/>
            <w:shd w:val="clear" w:color="auto" w:fill="auto"/>
          </w:tcPr>
          <w:p w:rsidR="00FA05B0" w:rsidRPr="00FB5452" w:rsidRDefault="00FA05B0" w:rsidP="00F86840">
            <w:pPr>
              <w:jc w:val="both"/>
            </w:pPr>
          </w:p>
        </w:tc>
        <w:tc>
          <w:tcPr>
            <w:tcW w:w="555" w:type="pct"/>
            <w:shd w:val="clear" w:color="auto" w:fill="auto"/>
          </w:tcPr>
          <w:p w:rsidR="00FA05B0" w:rsidRPr="00FB5452" w:rsidRDefault="00FA05B0" w:rsidP="00F86840">
            <w:pPr>
              <w:jc w:val="both"/>
            </w:pPr>
          </w:p>
        </w:tc>
        <w:tc>
          <w:tcPr>
            <w:tcW w:w="555" w:type="pct"/>
            <w:shd w:val="clear" w:color="auto" w:fill="auto"/>
          </w:tcPr>
          <w:p w:rsidR="00FA05B0" w:rsidRPr="00FB5452" w:rsidRDefault="00FA05B0" w:rsidP="00F86840">
            <w:pPr>
              <w:jc w:val="both"/>
            </w:pPr>
          </w:p>
        </w:tc>
      </w:tr>
      <w:tr w:rsidR="00FA05B0" w:rsidRPr="00FB5452" w:rsidTr="00F86840">
        <w:trPr>
          <w:trHeight w:val="2355"/>
        </w:trPr>
        <w:tc>
          <w:tcPr>
            <w:tcW w:w="200" w:type="pct"/>
            <w:vMerge/>
            <w:vAlign w:val="center"/>
          </w:tcPr>
          <w:p w:rsidR="00FA05B0" w:rsidRPr="00FB5452" w:rsidRDefault="00FA05B0" w:rsidP="00F86840">
            <w:pPr>
              <w:jc w:val="both"/>
            </w:pPr>
          </w:p>
        </w:tc>
        <w:tc>
          <w:tcPr>
            <w:tcW w:w="2274" w:type="pct"/>
            <w:shd w:val="clear" w:color="auto" w:fill="auto"/>
          </w:tcPr>
          <w:p w:rsidR="00FA05B0" w:rsidRPr="00FB5452" w:rsidRDefault="00FA05B0" w:rsidP="00F86840">
            <w:pPr>
              <w:jc w:val="both"/>
            </w:pPr>
            <w:r w:rsidRPr="00FB5452">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862" w:type="pct"/>
            <w:shd w:val="clear" w:color="auto" w:fill="auto"/>
          </w:tcPr>
          <w:p w:rsidR="00FA05B0" w:rsidRPr="00FB5452" w:rsidRDefault="00FA05B0" w:rsidP="00F86840">
            <w:pPr>
              <w:jc w:val="both"/>
            </w:pPr>
            <w:r w:rsidRPr="00FB5452">
              <w:t>01 06 04 00 00 0000 800</w:t>
            </w:r>
          </w:p>
        </w:tc>
        <w:tc>
          <w:tcPr>
            <w:tcW w:w="555" w:type="pct"/>
            <w:shd w:val="clear" w:color="auto" w:fill="auto"/>
          </w:tcPr>
          <w:p w:rsidR="00FA05B0" w:rsidRPr="00FB5452" w:rsidRDefault="00FA05B0" w:rsidP="00F86840">
            <w:pPr>
              <w:jc w:val="both"/>
            </w:pPr>
          </w:p>
        </w:tc>
        <w:tc>
          <w:tcPr>
            <w:tcW w:w="555" w:type="pct"/>
            <w:shd w:val="clear" w:color="auto" w:fill="auto"/>
          </w:tcPr>
          <w:p w:rsidR="00FA05B0" w:rsidRPr="00FB5452" w:rsidRDefault="00FA05B0" w:rsidP="00F86840">
            <w:pPr>
              <w:jc w:val="both"/>
            </w:pPr>
          </w:p>
        </w:tc>
        <w:tc>
          <w:tcPr>
            <w:tcW w:w="555" w:type="pct"/>
            <w:shd w:val="clear" w:color="auto" w:fill="auto"/>
          </w:tcPr>
          <w:p w:rsidR="00FA05B0" w:rsidRPr="00FB5452" w:rsidRDefault="00FA05B0" w:rsidP="00F86840">
            <w:pPr>
              <w:jc w:val="both"/>
            </w:pPr>
          </w:p>
        </w:tc>
      </w:tr>
      <w:tr w:rsidR="00FA05B0" w:rsidRPr="00FB5452" w:rsidTr="00F86840">
        <w:trPr>
          <w:trHeight w:val="1469"/>
        </w:trPr>
        <w:tc>
          <w:tcPr>
            <w:tcW w:w="200" w:type="pct"/>
            <w:vMerge/>
            <w:vAlign w:val="center"/>
          </w:tcPr>
          <w:p w:rsidR="00FA05B0" w:rsidRPr="00FB5452" w:rsidRDefault="00FA05B0" w:rsidP="00F86840">
            <w:pPr>
              <w:jc w:val="both"/>
            </w:pPr>
          </w:p>
        </w:tc>
        <w:tc>
          <w:tcPr>
            <w:tcW w:w="2274" w:type="pct"/>
            <w:shd w:val="clear" w:color="auto" w:fill="auto"/>
          </w:tcPr>
          <w:p w:rsidR="00FA05B0" w:rsidRPr="00FB5452" w:rsidRDefault="00FA05B0" w:rsidP="00F86840">
            <w:pPr>
              <w:jc w:val="both"/>
            </w:pPr>
            <w:r w:rsidRPr="00FB5452">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w:t>
            </w:r>
          </w:p>
        </w:tc>
        <w:tc>
          <w:tcPr>
            <w:tcW w:w="862" w:type="pct"/>
            <w:shd w:val="clear" w:color="auto" w:fill="auto"/>
          </w:tcPr>
          <w:p w:rsidR="00FA05B0" w:rsidRPr="00FB5452" w:rsidRDefault="00FA05B0" w:rsidP="00F86840">
            <w:pPr>
              <w:jc w:val="both"/>
            </w:pPr>
            <w:r w:rsidRPr="00FB5452">
              <w:t>01 06 04 00 05 0000 810</w:t>
            </w:r>
          </w:p>
        </w:tc>
        <w:tc>
          <w:tcPr>
            <w:tcW w:w="555" w:type="pct"/>
            <w:shd w:val="clear" w:color="auto" w:fill="auto"/>
          </w:tcPr>
          <w:p w:rsidR="00FA05B0" w:rsidRPr="00FB5452" w:rsidRDefault="00FA05B0" w:rsidP="00F86840">
            <w:pPr>
              <w:jc w:val="both"/>
            </w:pPr>
          </w:p>
        </w:tc>
        <w:tc>
          <w:tcPr>
            <w:tcW w:w="555" w:type="pct"/>
            <w:shd w:val="clear" w:color="auto" w:fill="auto"/>
          </w:tcPr>
          <w:p w:rsidR="00FA05B0" w:rsidRPr="00FB5452" w:rsidRDefault="00FA05B0" w:rsidP="00F86840">
            <w:pPr>
              <w:jc w:val="both"/>
            </w:pPr>
          </w:p>
        </w:tc>
        <w:tc>
          <w:tcPr>
            <w:tcW w:w="555" w:type="pct"/>
            <w:shd w:val="clear" w:color="auto" w:fill="auto"/>
          </w:tcPr>
          <w:p w:rsidR="00FA05B0" w:rsidRPr="00FB5452" w:rsidRDefault="00FA05B0" w:rsidP="00F86840">
            <w:pPr>
              <w:jc w:val="both"/>
            </w:pPr>
          </w:p>
        </w:tc>
      </w:tr>
      <w:tr w:rsidR="00FA05B0" w:rsidRPr="00FB5452" w:rsidTr="00F86840">
        <w:trPr>
          <w:trHeight w:val="810"/>
        </w:trPr>
        <w:tc>
          <w:tcPr>
            <w:tcW w:w="200" w:type="pct"/>
            <w:vMerge/>
            <w:vAlign w:val="center"/>
          </w:tcPr>
          <w:p w:rsidR="00FA05B0" w:rsidRPr="00FB5452" w:rsidRDefault="00FA05B0" w:rsidP="00F86840">
            <w:pPr>
              <w:jc w:val="both"/>
            </w:pPr>
          </w:p>
        </w:tc>
        <w:tc>
          <w:tcPr>
            <w:tcW w:w="2274" w:type="pct"/>
            <w:shd w:val="clear" w:color="auto" w:fill="auto"/>
          </w:tcPr>
          <w:p w:rsidR="00FA05B0" w:rsidRPr="00FB5452" w:rsidRDefault="00FA05B0" w:rsidP="00F86840">
            <w:pPr>
              <w:jc w:val="both"/>
            </w:pPr>
            <w:r w:rsidRPr="00FB5452">
              <w:t xml:space="preserve">Бюджетные кредиты, предоставленные внутри страны в валюте Российской Федерации </w:t>
            </w:r>
          </w:p>
        </w:tc>
        <w:tc>
          <w:tcPr>
            <w:tcW w:w="862" w:type="pct"/>
            <w:shd w:val="clear" w:color="auto" w:fill="auto"/>
          </w:tcPr>
          <w:p w:rsidR="00FA05B0" w:rsidRPr="00FB5452" w:rsidRDefault="00FA05B0" w:rsidP="00F86840">
            <w:pPr>
              <w:jc w:val="both"/>
            </w:pPr>
            <w:r w:rsidRPr="00FB5452">
              <w:t>01 06 05 00 00 0000 000</w:t>
            </w:r>
          </w:p>
        </w:tc>
        <w:tc>
          <w:tcPr>
            <w:tcW w:w="555" w:type="pct"/>
            <w:shd w:val="clear" w:color="auto" w:fill="auto"/>
          </w:tcPr>
          <w:p w:rsidR="00FA05B0" w:rsidRPr="00FB5452" w:rsidRDefault="00FA05B0" w:rsidP="00F86840">
            <w:pPr>
              <w:jc w:val="both"/>
            </w:pPr>
          </w:p>
        </w:tc>
        <w:tc>
          <w:tcPr>
            <w:tcW w:w="555" w:type="pct"/>
            <w:shd w:val="clear" w:color="auto" w:fill="auto"/>
          </w:tcPr>
          <w:p w:rsidR="00FA05B0" w:rsidRPr="00FB5452" w:rsidRDefault="00FA05B0" w:rsidP="00F86840">
            <w:pPr>
              <w:jc w:val="both"/>
            </w:pPr>
          </w:p>
        </w:tc>
        <w:tc>
          <w:tcPr>
            <w:tcW w:w="555" w:type="pct"/>
            <w:shd w:val="clear" w:color="auto" w:fill="auto"/>
          </w:tcPr>
          <w:p w:rsidR="00FA05B0" w:rsidRPr="00FB5452" w:rsidRDefault="00FA05B0" w:rsidP="00F86840">
            <w:pPr>
              <w:jc w:val="both"/>
            </w:pPr>
          </w:p>
        </w:tc>
      </w:tr>
      <w:tr w:rsidR="00FA05B0" w:rsidRPr="00FB5452" w:rsidTr="00F86840">
        <w:trPr>
          <w:trHeight w:val="810"/>
        </w:trPr>
        <w:tc>
          <w:tcPr>
            <w:tcW w:w="200" w:type="pct"/>
            <w:vMerge/>
            <w:vAlign w:val="center"/>
          </w:tcPr>
          <w:p w:rsidR="00FA05B0" w:rsidRPr="00FB5452" w:rsidRDefault="00FA05B0" w:rsidP="00F86840">
            <w:pPr>
              <w:jc w:val="both"/>
            </w:pPr>
          </w:p>
        </w:tc>
        <w:tc>
          <w:tcPr>
            <w:tcW w:w="2274" w:type="pct"/>
            <w:shd w:val="clear" w:color="auto" w:fill="auto"/>
          </w:tcPr>
          <w:p w:rsidR="00FA05B0" w:rsidRPr="00FB5452" w:rsidRDefault="00FA05B0" w:rsidP="00F86840">
            <w:pPr>
              <w:jc w:val="both"/>
            </w:pPr>
            <w:r w:rsidRPr="00FB5452">
              <w:t xml:space="preserve">Возврат бюджетных кредитов, предоставленных внутри страны в валюте Российской Федерации </w:t>
            </w:r>
          </w:p>
        </w:tc>
        <w:tc>
          <w:tcPr>
            <w:tcW w:w="862" w:type="pct"/>
            <w:shd w:val="clear" w:color="auto" w:fill="auto"/>
          </w:tcPr>
          <w:p w:rsidR="00FA05B0" w:rsidRPr="00FB5452" w:rsidRDefault="00FA05B0" w:rsidP="00F86840">
            <w:pPr>
              <w:jc w:val="both"/>
            </w:pPr>
            <w:r w:rsidRPr="00FB5452">
              <w:t>01 06 05 00 00 0000 600</w:t>
            </w:r>
          </w:p>
        </w:tc>
        <w:tc>
          <w:tcPr>
            <w:tcW w:w="555" w:type="pct"/>
            <w:shd w:val="clear" w:color="auto" w:fill="FFFFFF"/>
          </w:tcPr>
          <w:p w:rsidR="00FA05B0" w:rsidRPr="00FB5452" w:rsidRDefault="00FA05B0" w:rsidP="00F86840">
            <w:pPr>
              <w:jc w:val="both"/>
            </w:pPr>
            <w:r w:rsidRPr="00FB5452">
              <w:t>5000,0</w:t>
            </w:r>
          </w:p>
        </w:tc>
        <w:tc>
          <w:tcPr>
            <w:tcW w:w="555" w:type="pct"/>
            <w:shd w:val="clear" w:color="auto" w:fill="auto"/>
          </w:tcPr>
          <w:p w:rsidR="00FA05B0" w:rsidRPr="00FB5452" w:rsidRDefault="00FA05B0" w:rsidP="00F86840">
            <w:pPr>
              <w:jc w:val="both"/>
            </w:pPr>
          </w:p>
        </w:tc>
        <w:tc>
          <w:tcPr>
            <w:tcW w:w="555" w:type="pct"/>
            <w:shd w:val="clear" w:color="auto" w:fill="auto"/>
          </w:tcPr>
          <w:p w:rsidR="00FA05B0" w:rsidRPr="00FB5452" w:rsidRDefault="00FA05B0" w:rsidP="00F86840">
            <w:pPr>
              <w:jc w:val="both"/>
            </w:pPr>
          </w:p>
        </w:tc>
      </w:tr>
      <w:tr w:rsidR="00FA05B0" w:rsidRPr="00FB5452" w:rsidTr="00F86840">
        <w:trPr>
          <w:trHeight w:val="1170"/>
        </w:trPr>
        <w:tc>
          <w:tcPr>
            <w:tcW w:w="200" w:type="pct"/>
            <w:vMerge/>
            <w:vAlign w:val="center"/>
          </w:tcPr>
          <w:p w:rsidR="00FA05B0" w:rsidRPr="00FB5452" w:rsidRDefault="00FA05B0" w:rsidP="00F86840">
            <w:pPr>
              <w:jc w:val="both"/>
            </w:pPr>
          </w:p>
        </w:tc>
        <w:tc>
          <w:tcPr>
            <w:tcW w:w="2274" w:type="pct"/>
            <w:shd w:val="clear" w:color="auto" w:fill="auto"/>
          </w:tcPr>
          <w:p w:rsidR="00FA05B0" w:rsidRPr="00FB5452" w:rsidRDefault="00FA05B0" w:rsidP="00F86840">
            <w:pPr>
              <w:jc w:val="both"/>
            </w:pPr>
            <w:r w:rsidRPr="00FB5452">
              <w:t>Возврат бюджетных кредитов, предоставленных другим бюджетам бюджетной системы Российской Федерации в валюте Российской Федерации</w:t>
            </w:r>
          </w:p>
        </w:tc>
        <w:tc>
          <w:tcPr>
            <w:tcW w:w="862" w:type="pct"/>
            <w:shd w:val="clear" w:color="auto" w:fill="auto"/>
          </w:tcPr>
          <w:p w:rsidR="00FA05B0" w:rsidRPr="00FB5452" w:rsidRDefault="00FA05B0" w:rsidP="00F86840">
            <w:pPr>
              <w:jc w:val="both"/>
            </w:pPr>
            <w:r w:rsidRPr="00FB5452">
              <w:t>01 06 05 02 00 0000 600</w:t>
            </w:r>
          </w:p>
        </w:tc>
        <w:tc>
          <w:tcPr>
            <w:tcW w:w="555" w:type="pct"/>
            <w:shd w:val="clear" w:color="auto" w:fill="FFFFFF"/>
          </w:tcPr>
          <w:p w:rsidR="00FA05B0" w:rsidRPr="00FB5452" w:rsidRDefault="00FA05B0" w:rsidP="00F86840">
            <w:pPr>
              <w:jc w:val="both"/>
            </w:pPr>
            <w:r w:rsidRPr="00FB5452">
              <w:t>5000,0</w:t>
            </w:r>
          </w:p>
        </w:tc>
        <w:tc>
          <w:tcPr>
            <w:tcW w:w="555" w:type="pct"/>
            <w:shd w:val="clear" w:color="auto" w:fill="auto"/>
          </w:tcPr>
          <w:p w:rsidR="00FA05B0" w:rsidRPr="00FB5452" w:rsidRDefault="00FA05B0" w:rsidP="00F86840">
            <w:pPr>
              <w:jc w:val="both"/>
            </w:pPr>
          </w:p>
        </w:tc>
        <w:tc>
          <w:tcPr>
            <w:tcW w:w="555" w:type="pct"/>
            <w:shd w:val="clear" w:color="auto" w:fill="auto"/>
          </w:tcPr>
          <w:p w:rsidR="00FA05B0" w:rsidRPr="00FB5452" w:rsidRDefault="00FA05B0" w:rsidP="00F86840">
            <w:pPr>
              <w:jc w:val="both"/>
            </w:pPr>
          </w:p>
        </w:tc>
      </w:tr>
      <w:tr w:rsidR="00FA05B0" w:rsidRPr="00FB5452" w:rsidTr="00F86840">
        <w:trPr>
          <w:trHeight w:val="1347"/>
        </w:trPr>
        <w:tc>
          <w:tcPr>
            <w:tcW w:w="200" w:type="pct"/>
            <w:vMerge/>
            <w:vAlign w:val="center"/>
          </w:tcPr>
          <w:p w:rsidR="00FA05B0" w:rsidRPr="00FB5452" w:rsidRDefault="00FA05B0" w:rsidP="00F86840">
            <w:pPr>
              <w:jc w:val="both"/>
            </w:pPr>
          </w:p>
        </w:tc>
        <w:tc>
          <w:tcPr>
            <w:tcW w:w="2274" w:type="pct"/>
            <w:shd w:val="clear" w:color="auto" w:fill="auto"/>
          </w:tcPr>
          <w:p w:rsidR="00FA05B0" w:rsidRPr="00FB5452" w:rsidRDefault="00FA05B0" w:rsidP="00F86840">
            <w:pPr>
              <w:jc w:val="both"/>
            </w:pPr>
            <w:r w:rsidRPr="00FB5452">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862" w:type="pct"/>
            <w:shd w:val="clear" w:color="auto" w:fill="auto"/>
          </w:tcPr>
          <w:p w:rsidR="00FA05B0" w:rsidRPr="00FB5452" w:rsidRDefault="00FA05B0" w:rsidP="00F86840">
            <w:pPr>
              <w:jc w:val="both"/>
            </w:pPr>
            <w:r w:rsidRPr="00FB5452">
              <w:t>01 06 05 02 05 0000 640</w:t>
            </w:r>
          </w:p>
        </w:tc>
        <w:tc>
          <w:tcPr>
            <w:tcW w:w="555" w:type="pct"/>
            <w:shd w:val="clear" w:color="auto" w:fill="FFFFFF"/>
          </w:tcPr>
          <w:p w:rsidR="00FA05B0" w:rsidRPr="00FB5452" w:rsidRDefault="00FA05B0" w:rsidP="00F86840">
            <w:pPr>
              <w:jc w:val="both"/>
            </w:pPr>
            <w:r w:rsidRPr="00FB5452">
              <w:t>5000,0</w:t>
            </w:r>
          </w:p>
        </w:tc>
        <w:tc>
          <w:tcPr>
            <w:tcW w:w="555" w:type="pct"/>
            <w:shd w:val="clear" w:color="auto" w:fill="auto"/>
          </w:tcPr>
          <w:p w:rsidR="00FA05B0" w:rsidRPr="00FB5452" w:rsidRDefault="00FA05B0" w:rsidP="00F86840">
            <w:pPr>
              <w:jc w:val="both"/>
            </w:pPr>
          </w:p>
        </w:tc>
        <w:tc>
          <w:tcPr>
            <w:tcW w:w="555" w:type="pct"/>
            <w:shd w:val="clear" w:color="auto" w:fill="auto"/>
          </w:tcPr>
          <w:p w:rsidR="00FA05B0" w:rsidRPr="00FB5452" w:rsidRDefault="00FA05B0" w:rsidP="00F86840">
            <w:pPr>
              <w:jc w:val="both"/>
            </w:pPr>
          </w:p>
        </w:tc>
      </w:tr>
      <w:tr w:rsidR="00FA05B0" w:rsidRPr="00FB5452" w:rsidTr="00F86840">
        <w:trPr>
          <w:trHeight w:val="750"/>
        </w:trPr>
        <w:tc>
          <w:tcPr>
            <w:tcW w:w="200" w:type="pct"/>
            <w:vMerge/>
            <w:vAlign w:val="center"/>
          </w:tcPr>
          <w:p w:rsidR="00FA05B0" w:rsidRPr="00FB5452" w:rsidRDefault="00FA05B0" w:rsidP="00F86840">
            <w:pPr>
              <w:jc w:val="both"/>
            </w:pPr>
          </w:p>
        </w:tc>
        <w:tc>
          <w:tcPr>
            <w:tcW w:w="2274" w:type="pct"/>
            <w:shd w:val="clear" w:color="auto" w:fill="auto"/>
          </w:tcPr>
          <w:p w:rsidR="00FA05B0" w:rsidRPr="00FB5452" w:rsidRDefault="00FA05B0" w:rsidP="00F86840">
            <w:pPr>
              <w:jc w:val="both"/>
            </w:pPr>
            <w:r w:rsidRPr="00FB5452">
              <w:t xml:space="preserve">Предоставление бюджетных кредитов внутри страны в валюте Российской Федерации </w:t>
            </w:r>
          </w:p>
        </w:tc>
        <w:tc>
          <w:tcPr>
            <w:tcW w:w="862" w:type="pct"/>
            <w:shd w:val="clear" w:color="auto" w:fill="auto"/>
          </w:tcPr>
          <w:p w:rsidR="00FA05B0" w:rsidRPr="00FB5452" w:rsidRDefault="00FA05B0" w:rsidP="00F86840">
            <w:pPr>
              <w:jc w:val="both"/>
            </w:pPr>
            <w:r w:rsidRPr="00FB5452">
              <w:t>01 06 05 00 00 0000 500</w:t>
            </w:r>
          </w:p>
        </w:tc>
        <w:tc>
          <w:tcPr>
            <w:tcW w:w="555" w:type="pct"/>
            <w:shd w:val="clear" w:color="auto" w:fill="auto"/>
          </w:tcPr>
          <w:p w:rsidR="00FA05B0" w:rsidRPr="00FB5452" w:rsidRDefault="00FA05B0" w:rsidP="00F86840">
            <w:pPr>
              <w:jc w:val="both"/>
            </w:pPr>
            <w:r w:rsidRPr="00FB5452">
              <w:t>-5000,0</w:t>
            </w:r>
          </w:p>
        </w:tc>
        <w:tc>
          <w:tcPr>
            <w:tcW w:w="555" w:type="pct"/>
            <w:shd w:val="clear" w:color="auto" w:fill="auto"/>
          </w:tcPr>
          <w:p w:rsidR="00FA05B0" w:rsidRPr="00FB5452" w:rsidRDefault="00FA05B0" w:rsidP="00F86840">
            <w:pPr>
              <w:jc w:val="both"/>
            </w:pPr>
          </w:p>
        </w:tc>
        <w:tc>
          <w:tcPr>
            <w:tcW w:w="555" w:type="pct"/>
            <w:shd w:val="clear" w:color="auto" w:fill="auto"/>
          </w:tcPr>
          <w:p w:rsidR="00FA05B0" w:rsidRPr="00FB5452" w:rsidRDefault="00FA05B0" w:rsidP="00F86840">
            <w:pPr>
              <w:jc w:val="both"/>
            </w:pPr>
          </w:p>
        </w:tc>
      </w:tr>
      <w:tr w:rsidR="00FA05B0" w:rsidRPr="00FB5452" w:rsidTr="00F86840">
        <w:trPr>
          <w:trHeight w:val="1206"/>
        </w:trPr>
        <w:tc>
          <w:tcPr>
            <w:tcW w:w="200" w:type="pct"/>
            <w:vMerge/>
            <w:vAlign w:val="center"/>
          </w:tcPr>
          <w:p w:rsidR="00FA05B0" w:rsidRPr="00FB5452" w:rsidRDefault="00FA05B0" w:rsidP="00F86840">
            <w:pPr>
              <w:jc w:val="both"/>
            </w:pPr>
          </w:p>
        </w:tc>
        <w:tc>
          <w:tcPr>
            <w:tcW w:w="2274" w:type="pct"/>
            <w:shd w:val="clear" w:color="auto" w:fill="auto"/>
          </w:tcPr>
          <w:p w:rsidR="00FA05B0" w:rsidRPr="00FB5452" w:rsidRDefault="00FA05B0" w:rsidP="00F86840">
            <w:pPr>
              <w:jc w:val="both"/>
            </w:pPr>
            <w:r w:rsidRPr="00FB5452">
              <w:t>Предоставление бюджетных кредитов другим бюджетам бюджетной системы Российской Федерации в валюте Российской Федерации</w:t>
            </w:r>
          </w:p>
        </w:tc>
        <w:tc>
          <w:tcPr>
            <w:tcW w:w="862" w:type="pct"/>
            <w:shd w:val="clear" w:color="auto" w:fill="auto"/>
          </w:tcPr>
          <w:p w:rsidR="00FA05B0" w:rsidRPr="00FB5452" w:rsidRDefault="00FA05B0" w:rsidP="00F86840">
            <w:pPr>
              <w:jc w:val="both"/>
            </w:pPr>
            <w:r w:rsidRPr="00FB5452">
              <w:t>01 06 05 02 00 0000 500</w:t>
            </w:r>
          </w:p>
        </w:tc>
        <w:tc>
          <w:tcPr>
            <w:tcW w:w="555" w:type="pct"/>
            <w:shd w:val="clear" w:color="auto" w:fill="auto"/>
          </w:tcPr>
          <w:p w:rsidR="00FA05B0" w:rsidRPr="00FB5452" w:rsidRDefault="00FA05B0" w:rsidP="00F86840">
            <w:pPr>
              <w:jc w:val="both"/>
            </w:pPr>
            <w:r w:rsidRPr="00FB5452">
              <w:t>-5000,0</w:t>
            </w:r>
          </w:p>
        </w:tc>
        <w:tc>
          <w:tcPr>
            <w:tcW w:w="555" w:type="pct"/>
            <w:shd w:val="clear" w:color="auto" w:fill="auto"/>
          </w:tcPr>
          <w:p w:rsidR="00FA05B0" w:rsidRPr="00FB5452" w:rsidRDefault="00FA05B0" w:rsidP="00F86840">
            <w:pPr>
              <w:jc w:val="both"/>
            </w:pPr>
          </w:p>
        </w:tc>
        <w:tc>
          <w:tcPr>
            <w:tcW w:w="555" w:type="pct"/>
            <w:shd w:val="clear" w:color="auto" w:fill="auto"/>
          </w:tcPr>
          <w:p w:rsidR="00FA05B0" w:rsidRPr="00FB5452" w:rsidRDefault="00FA05B0" w:rsidP="00F86840">
            <w:pPr>
              <w:jc w:val="both"/>
            </w:pPr>
          </w:p>
        </w:tc>
      </w:tr>
      <w:tr w:rsidR="00FA05B0" w:rsidRPr="00FB5452" w:rsidTr="00F86840">
        <w:trPr>
          <w:trHeight w:val="1206"/>
        </w:trPr>
        <w:tc>
          <w:tcPr>
            <w:tcW w:w="200" w:type="pct"/>
            <w:vMerge/>
            <w:vAlign w:val="center"/>
          </w:tcPr>
          <w:p w:rsidR="00FA05B0" w:rsidRPr="00FB5452" w:rsidRDefault="00FA05B0" w:rsidP="00F86840">
            <w:pPr>
              <w:jc w:val="both"/>
            </w:pPr>
          </w:p>
        </w:tc>
        <w:tc>
          <w:tcPr>
            <w:tcW w:w="2274" w:type="pct"/>
            <w:shd w:val="clear" w:color="auto" w:fill="auto"/>
          </w:tcPr>
          <w:p w:rsidR="00FA05B0" w:rsidRPr="00FB5452" w:rsidRDefault="00FA05B0" w:rsidP="00F86840">
            <w:pPr>
              <w:jc w:val="both"/>
            </w:pPr>
            <w:r w:rsidRPr="00FB5452">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862" w:type="pct"/>
            <w:shd w:val="clear" w:color="auto" w:fill="auto"/>
          </w:tcPr>
          <w:p w:rsidR="00FA05B0" w:rsidRPr="00FB5452" w:rsidRDefault="00FA05B0" w:rsidP="00F86840">
            <w:pPr>
              <w:jc w:val="both"/>
            </w:pPr>
            <w:r w:rsidRPr="00FB5452">
              <w:t>01 06 05 02 05 0000 540</w:t>
            </w:r>
          </w:p>
        </w:tc>
        <w:tc>
          <w:tcPr>
            <w:tcW w:w="555" w:type="pct"/>
            <w:shd w:val="clear" w:color="auto" w:fill="auto"/>
          </w:tcPr>
          <w:p w:rsidR="00FA05B0" w:rsidRPr="00FB5452" w:rsidRDefault="00FA05B0" w:rsidP="00F86840">
            <w:pPr>
              <w:jc w:val="both"/>
            </w:pPr>
            <w:r w:rsidRPr="00FB5452">
              <w:t>-5000,0</w:t>
            </w:r>
          </w:p>
        </w:tc>
        <w:tc>
          <w:tcPr>
            <w:tcW w:w="555" w:type="pct"/>
            <w:shd w:val="clear" w:color="auto" w:fill="auto"/>
          </w:tcPr>
          <w:p w:rsidR="00FA05B0" w:rsidRPr="00FB5452" w:rsidRDefault="00FA05B0" w:rsidP="00F86840">
            <w:pPr>
              <w:jc w:val="both"/>
            </w:pPr>
          </w:p>
        </w:tc>
        <w:tc>
          <w:tcPr>
            <w:tcW w:w="555" w:type="pct"/>
            <w:shd w:val="clear" w:color="auto" w:fill="auto"/>
          </w:tcPr>
          <w:p w:rsidR="00FA05B0" w:rsidRPr="00FB5452" w:rsidRDefault="00FA05B0" w:rsidP="00F86840">
            <w:pPr>
              <w:jc w:val="both"/>
            </w:pPr>
          </w:p>
        </w:tc>
      </w:tr>
    </w:tbl>
    <w:p w:rsidR="00FA05B0" w:rsidRPr="00FB5452" w:rsidRDefault="00FA05B0" w:rsidP="00FA05B0">
      <w:pPr>
        <w:ind w:firstLine="709"/>
        <w:jc w:val="both"/>
      </w:pPr>
    </w:p>
    <w:p w:rsidR="00FA05B0" w:rsidRPr="00FB5452" w:rsidRDefault="00FA05B0" w:rsidP="00FA05B0">
      <w:pPr>
        <w:ind w:left="9072"/>
      </w:pPr>
      <w:r w:rsidRPr="00FB5452">
        <w:t xml:space="preserve"> Приложение № 2 </w:t>
      </w:r>
    </w:p>
    <w:p w:rsidR="00FA05B0" w:rsidRPr="00FB5452" w:rsidRDefault="00FA05B0" w:rsidP="00FA05B0">
      <w:pPr>
        <w:ind w:left="9072"/>
      </w:pPr>
      <w:r w:rsidRPr="00FB5452">
        <w:t xml:space="preserve"> к решению Совета народных депутатов</w:t>
      </w:r>
    </w:p>
    <w:p w:rsidR="00FA05B0" w:rsidRPr="00FB5452" w:rsidRDefault="00FA05B0" w:rsidP="00FA05B0">
      <w:pPr>
        <w:ind w:left="9072"/>
      </w:pPr>
      <w:r w:rsidRPr="00FB5452">
        <w:t xml:space="preserve"> Панинского муниципального района</w:t>
      </w:r>
    </w:p>
    <w:p w:rsidR="00FA05B0" w:rsidRPr="00FB5452" w:rsidRDefault="00FA05B0" w:rsidP="00FA05B0">
      <w:pPr>
        <w:ind w:left="9072"/>
      </w:pPr>
      <w:r w:rsidRPr="00FB5452">
        <w:t xml:space="preserve"> Воронежской области « О бюджете</w:t>
      </w:r>
    </w:p>
    <w:p w:rsidR="00FA05B0" w:rsidRPr="00FB5452" w:rsidRDefault="00FA05B0" w:rsidP="00FA05B0">
      <w:pPr>
        <w:ind w:left="9072"/>
      </w:pPr>
      <w:r w:rsidRPr="00FB5452">
        <w:t xml:space="preserve"> Панинского муниципального района</w:t>
      </w:r>
    </w:p>
    <w:p w:rsidR="00FA05B0" w:rsidRPr="00FB5452" w:rsidRDefault="00FA05B0" w:rsidP="00FA05B0">
      <w:pPr>
        <w:ind w:left="9072"/>
      </w:pPr>
      <w:r w:rsidRPr="00FB5452">
        <w:t xml:space="preserve"> на 2019 год и на налоговый период</w:t>
      </w:r>
    </w:p>
    <w:p w:rsidR="00FA05B0" w:rsidRPr="00FB5452" w:rsidRDefault="00FA05B0" w:rsidP="00FA05B0">
      <w:pPr>
        <w:ind w:left="9072"/>
      </w:pPr>
      <w:r w:rsidRPr="00FB5452">
        <w:t xml:space="preserve"> 2020 и 2021 год </w:t>
      </w:r>
    </w:p>
    <w:p w:rsidR="00FA05B0" w:rsidRPr="00FB5452" w:rsidRDefault="00FA05B0" w:rsidP="00FA05B0">
      <w:pPr>
        <w:ind w:left="9072"/>
      </w:pPr>
      <w:r w:rsidRPr="00FB5452">
        <w:t xml:space="preserve"> от 02.10.2019 №192</w:t>
      </w:r>
    </w:p>
    <w:p w:rsidR="00FA05B0" w:rsidRPr="00FB5452" w:rsidRDefault="00FA05B0" w:rsidP="00FA05B0">
      <w:pPr>
        <w:ind w:left="9072"/>
      </w:pPr>
      <w:r w:rsidRPr="00FB5452">
        <w:t xml:space="preserve"> Приложение № 2 </w:t>
      </w:r>
    </w:p>
    <w:p w:rsidR="00FA05B0" w:rsidRPr="00FB5452" w:rsidRDefault="00FA05B0" w:rsidP="00FA05B0">
      <w:pPr>
        <w:ind w:left="9072"/>
      </w:pPr>
      <w:r w:rsidRPr="00FB5452">
        <w:t xml:space="preserve"> к решению Совета народных депутатов</w:t>
      </w:r>
    </w:p>
    <w:p w:rsidR="00FA05B0" w:rsidRPr="00FB5452" w:rsidRDefault="00FA05B0" w:rsidP="00FA05B0">
      <w:pPr>
        <w:ind w:left="9072"/>
      </w:pPr>
      <w:r w:rsidRPr="00FB5452">
        <w:t xml:space="preserve"> Панинского муниципального района</w:t>
      </w:r>
    </w:p>
    <w:p w:rsidR="00FA05B0" w:rsidRPr="00FB5452" w:rsidRDefault="00FA05B0" w:rsidP="00FA05B0">
      <w:pPr>
        <w:ind w:left="9072"/>
      </w:pPr>
      <w:r w:rsidRPr="00FB5452">
        <w:t xml:space="preserve"> Воронежской области « О бюджете</w:t>
      </w:r>
    </w:p>
    <w:p w:rsidR="00FA05B0" w:rsidRPr="00FB5452" w:rsidRDefault="00FA05B0" w:rsidP="00FA05B0">
      <w:pPr>
        <w:ind w:left="9072"/>
      </w:pPr>
      <w:r w:rsidRPr="00FB5452">
        <w:t xml:space="preserve"> Панинского муниципального района</w:t>
      </w:r>
    </w:p>
    <w:p w:rsidR="00FA05B0" w:rsidRPr="00FB5452" w:rsidRDefault="00FA05B0" w:rsidP="00FA05B0">
      <w:pPr>
        <w:ind w:left="9072"/>
      </w:pPr>
      <w:r w:rsidRPr="00FB5452">
        <w:t xml:space="preserve"> на 2019 год и на налоговый период</w:t>
      </w:r>
    </w:p>
    <w:p w:rsidR="00FA05B0" w:rsidRPr="00FB5452" w:rsidRDefault="00FA05B0" w:rsidP="00FA05B0">
      <w:pPr>
        <w:ind w:left="9072"/>
      </w:pPr>
      <w:r w:rsidRPr="00FB5452">
        <w:t xml:space="preserve"> 2020 и 2021 годов»</w:t>
      </w:r>
    </w:p>
    <w:p w:rsidR="00FA05B0" w:rsidRPr="00FB5452" w:rsidRDefault="00FA05B0" w:rsidP="00FA05B0">
      <w:pPr>
        <w:ind w:firstLine="709"/>
        <w:jc w:val="both"/>
      </w:pPr>
      <w:r w:rsidRPr="00FB5452">
        <w:t xml:space="preserve"> </w:t>
      </w:r>
    </w:p>
    <w:p w:rsidR="00FA05B0" w:rsidRPr="00FB5452" w:rsidRDefault="00FA05B0" w:rsidP="00FA05B0">
      <w:pPr>
        <w:ind w:firstLine="709"/>
        <w:jc w:val="center"/>
      </w:pPr>
      <w:r w:rsidRPr="00FB5452">
        <w:t>ПОСТУПЛЕНИЯ ДОХОДОВ В БЮДЖЕТ ПАНИНСКОГО МУНИЦИПАЛЬНОГО РАЙОНА</w:t>
      </w:r>
    </w:p>
    <w:p w:rsidR="00FA05B0" w:rsidRPr="00FB5452" w:rsidRDefault="00FA05B0" w:rsidP="00FA05B0">
      <w:pPr>
        <w:ind w:firstLine="709"/>
        <w:jc w:val="center"/>
      </w:pPr>
      <w:r w:rsidRPr="00FB5452">
        <w:t>ПО КОДАМ ВИДОВ ДОХОДОВ, ПОДВИДОВ ДОХОДОВ</w:t>
      </w:r>
    </w:p>
    <w:p w:rsidR="00FA05B0" w:rsidRPr="00FB5452" w:rsidRDefault="00FA05B0" w:rsidP="00FA05B0">
      <w:pPr>
        <w:ind w:firstLine="709"/>
        <w:jc w:val="center"/>
      </w:pPr>
      <w:r w:rsidRPr="00FB5452">
        <w:t>НА 2019 ГОД И НА ПЛАНОВЫЙ ПЕРИОД 2020 И 2021 ГОДОВ</w:t>
      </w:r>
    </w:p>
    <w:p w:rsidR="00FA05B0" w:rsidRPr="00FB5452" w:rsidRDefault="00FA05B0" w:rsidP="00FA05B0">
      <w:pPr>
        <w:ind w:firstLine="709"/>
        <w:jc w:val="center"/>
      </w:pPr>
    </w:p>
    <w:p w:rsidR="00FA05B0" w:rsidRPr="00FB5452" w:rsidRDefault="00FA05B0" w:rsidP="00FA05B0">
      <w:pPr>
        <w:ind w:firstLine="709"/>
        <w:jc w:val="center"/>
      </w:pPr>
      <w:r w:rsidRPr="00FB5452">
        <w:t>(тыс. руб.)</w:t>
      </w:r>
    </w:p>
    <w:tbl>
      <w:tblPr>
        <w:tblW w:w="5000" w:type="pct"/>
        <w:tblLook w:val="0000"/>
      </w:tblPr>
      <w:tblGrid>
        <w:gridCol w:w="3757"/>
        <w:gridCol w:w="5859"/>
        <w:gridCol w:w="2253"/>
        <w:gridCol w:w="2253"/>
        <w:gridCol w:w="2253"/>
      </w:tblGrid>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center"/>
          </w:tcPr>
          <w:p w:rsidR="00FA05B0" w:rsidRPr="00FB5452" w:rsidRDefault="00FA05B0" w:rsidP="00F86840">
            <w:pPr>
              <w:jc w:val="both"/>
            </w:pPr>
            <w:r w:rsidRPr="00FB5452">
              <w:t>Код показателя</w:t>
            </w:r>
          </w:p>
        </w:tc>
        <w:tc>
          <w:tcPr>
            <w:tcW w:w="1789"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r w:rsidRPr="00FB5452">
              <w:t>Наименование показателя</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r w:rsidRPr="00FB5452">
              <w:t>2019 год</w:t>
            </w:r>
          </w:p>
          <w:p w:rsidR="00FA05B0" w:rsidRPr="00FB5452" w:rsidRDefault="00FA05B0" w:rsidP="00F86840">
            <w:pPr>
              <w:jc w:val="both"/>
            </w:pP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r w:rsidRPr="00FB5452">
              <w:t>2020 год</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r w:rsidRPr="00FB5452">
              <w:t>2021 год</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000 8 50 00000 00 0000 000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ВСЕГО</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r w:rsidRPr="00FB5452">
              <w:t>471717,4</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r w:rsidRPr="00FB5452">
              <w:t>354 711,3</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r w:rsidRPr="00FB5452">
              <w:t>373 403,0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000 1 00 00000 00 0000 000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НАЛОГОВЫЕ И НЕНАЛОГОВЫЕ ДОХОДЫ</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r w:rsidRPr="00FB5452">
              <w:t>124 651,0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r w:rsidRPr="00FB5452">
              <w:t>126 993,0</w:t>
            </w:r>
          </w:p>
          <w:p w:rsidR="00FA05B0" w:rsidRPr="00FB5452" w:rsidRDefault="00FA05B0" w:rsidP="00F86840">
            <w:pPr>
              <w:jc w:val="both"/>
            </w:pP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r w:rsidRPr="00FB5452">
              <w:t>136 296,0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000 1 01 00000 00 0000 000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НАЛОГИ НА ПРИБЫЛЬ, ДОХОДЫ</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lastRenderedPageBreak/>
              <w:t>71 261,0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lastRenderedPageBreak/>
              <w:t>71 741,0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lastRenderedPageBreak/>
              <w:t>80 222,0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lastRenderedPageBreak/>
              <w:t>000 1 01 02000 01 0000 110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Налог на доходы физических лиц</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r w:rsidRPr="00FB5452">
              <w:t>71 261,0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r w:rsidRPr="00FB5452">
              <w:t xml:space="preserve"> 71 741,0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r w:rsidRPr="00FB5452">
              <w:t>80 222,0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000 1 01 02010 01 0000 110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69 311,0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69 691,0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78 022,0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000 1 01 02020 01 0000 110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950,0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950,0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1 000,0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000 1 01 02030 01 0000 110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1 000,0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1 100,0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1 200,0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000 1 03 00000 00 0000 000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НАЛОГИ НА ТОВАРЫ (РАБОТЫ, УСЛУГИ), РЕАЛИЗУЕМЫЕ НА ТЕРРИТОРИИ РОССИЙСКОЙ ФЕДЕРАЦИИ</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12 185,0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13 175,0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13 687,0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lastRenderedPageBreak/>
              <w:t>000 1 03 02000 01 0000 110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Акцизы по подакцизным товарам (продукции), производимым на территории Российской Федерации</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 xml:space="preserve">12 185,0 </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13 175,0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13 687,0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000 1 03 02230 01 0000 110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4 874,0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5 270,0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5 474,8</w:t>
            </w:r>
          </w:p>
        </w:tc>
      </w:tr>
      <w:tr w:rsidR="00FA05B0" w:rsidRPr="00FB5452" w:rsidTr="00F86840">
        <w:trPr>
          <w:trHeight w:val="698"/>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000 1 03 02240 01 0000 110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243,7</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263,5</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273,7</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000 1 03 02250 01 0000 110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6 701,7</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7 246,3</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7 527,9</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000 1 03 02260 01 0000 110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 xml:space="preserve">Доходы от уплаты акцизов на прямогонный бензин, подлежащие распределению между бюджетами субъектов Российской Федерации и местными </w:t>
            </w:r>
            <w:r w:rsidRPr="00FB5452">
              <w:lastRenderedPageBreak/>
              <w:t>бюджетами с учетом установленных дифференцированных нормативов отчислений в местные бюджеты</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365,6</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395,2</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410,6</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lastRenderedPageBreak/>
              <w:t>000 1 05 00000 00 0000 000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НАЛОГИ НА СОВОКУПНЫЙ ДОХОД</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r w:rsidRPr="00FB5452">
              <w:t>9 017,0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r w:rsidRPr="00FB5452">
              <w:t>9 217,0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r w:rsidRPr="00FB5452">
              <w:t>9 417,0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000 1 05 01000 00 0000 110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Налог, взимаемый в связи с применением упрощенной системы налогообложения</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1 400,0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1 500,0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1 600,0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000 1 05 01010 01 0000 110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Налог, взимаемый с налогоплательщиков, выбравших в качестве объекта налогообложения доходы</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1 092,0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1 170,0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1 248,0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000 1 05 01011 01 0000 110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Налог, взимаемый с налогоплательщиков, выбравших в качестве объекта налогообложения доходы</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1 092,0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1 170,0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1 248,0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000 1 05 01020 01 0000 110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Налог, взимаемый с налогоплательщиков, выбравших в качестве объекта налогообложения доходы, уменьшенные на величину расходов</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308,0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330,0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352,0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000 1 05 01021 01 0000 110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Налог, взимаемый с налогоплательщиков, выбравших в качестве объекта налогообложения доходы, уменьшенные на величину расходов</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308,0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330,0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352,0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000 1 05 02000 02 0000 110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Единый налог на вмененный доход для отдельных видов деятельности</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5 500,0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5 600 ,0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000 1 05 02010 02 0000 110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Единый налог на вмененный доход для отдельных видов деятельности</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lastRenderedPageBreak/>
              <w:t>5 500,0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lastRenderedPageBreak/>
              <w:t>5 600,0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lastRenderedPageBreak/>
              <w:t>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lastRenderedPageBreak/>
              <w:t>000 1 05 03000 01 0000 110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Единый сельскохозяйственный налог</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r w:rsidRPr="00FB5452">
              <w:t>2 107,0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r w:rsidRPr="00FB5452">
              <w:t>2 107,0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r w:rsidRPr="00FB5452">
              <w:t>2 107,0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000 1 05 03010 01 0000 110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Единый сельскохозяйственный налог</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r w:rsidRPr="00FB5452">
              <w:t xml:space="preserve"> 2 107,0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r w:rsidRPr="00FB5452">
              <w:t>2 107,0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r w:rsidRPr="00FB5452">
              <w:t>2 107,0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000 1 05 04000 02 0000 110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Налог, взимаемый в связи с применением патентной системы налогообложения</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r w:rsidRPr="00FB5452">
              <w:t>10,0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r w:rsidRPr="00FB5452">
              <w:t>10,0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r w:rsidRPr="00FB5452">
              <w:t>5 710,0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000 1 05 04020 02 0000 110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 xml:space="preserve">Налог, взимаемый в связи с применением патентной системы налогообложения, зачисляемый в бюджеты муниципальных районов </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r w:rsidRPr="00FB5452">
              <w:t>10,0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5 710,0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000 1 08 00000 00 0000 000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ГОСУДАРСТВЕННАЯ ПОШЛИНА</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r w:rsidRPr="00FB5452">
              <w:t>2 050,0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r w:rsidRPr="00FB5452">
              <w:t>2 112,0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r w:rsidRPr="00FB5452">
              <w:t>2 212,0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000 1 08 03010 01 0000 110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2 050,0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2 112 ,0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2 212,0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000 1 11 00000 00 0000 000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ДОХОДЫ ОТ ИСПОЛЬЗОВАНИЯ ИМУЩЕСТВА, НАХОДЯЩЕГОСЯ В ГОСУДАРСТВЕННОЙ И МУНИЦИПАЛЬНОЙ СОБСТВЕННОСТИ</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19 200,0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19 700,0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19 600,0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000 1 11 05000 00 0000 120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19 200,0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19 700,0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19 600,0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lastRenderedPageBreak/>
              <w:t>000 1 11 05010 00 0000 120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18 500, 0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19 000,0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19 000,0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000 1 11 05013 05 0000 120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16 695,0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17 145,0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17 145,0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000 1 11 05013 13 0000 120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1 805,0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1 855,0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1 855,0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000 1 11 05030 00 0000 120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88" w:type="pct"/>
            <w:tcBorders>
              <w:top w:val="single" w:sz="4" w:space="0" w:color="auto"/>
              <w:left w:val="nil"/>
              <w:bottom w:val="single" w:sz="4" w:space="0" w:color="auto"/>
              <w:right w:val="single" w:sz="4" w:space="0" w:color="auto"/>
            </w:tcBorders>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700,00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700,0</w:t>
            </w:r>
          </w:p>
        </w:tc>
        <w:tc>
          <w:tcPr>
            <w:tcW w:w="688" w:type="pct"/>
            <w:tcBorders>
              <w:top w:val="single" w:sz="4" w:space="0" w:color="auto"/>
              <w:left w:val="nil"/>
              <w:bottom w:val="single" w:sz="4" w:space="0" w:color="auto"/>
              <w:right w:val="single" w:sz="4" w:space="0" w:color="auto"/>
            </w:tcBorders>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600,0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lastRenderedPageBreak/>
              <w:t>000 1 11 05035 05 0000 120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700,0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700,0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600,0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000 1 12 00000 00 0000 000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ПЛАТЕЖИ ПРИ ПОЛЬЗОВАНИИ ПРИРОДНЫМИ РЕСУРСАМИ</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150,0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160,0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170,0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000 1 12 01000 01 0000 120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Плата за негативное воздействие на окружающую среду</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r w:rsidRPr="00FB5452">
              <w:t>150,0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r w:rsidRPr="00FB5452">
              <w:t>160,0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r w:rsidRPr="00FB5452">
              <w:t>170,0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000 1 12 01010 01 0000 120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Плата за выбросы загрязняющих веществ в атмосферный воздух стационарными объектами</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39,0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42,0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44,0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000 1 12 01030 01 0000 120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Плата за сбросы загрязняющих веществ в водные объекты</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r w:rsidRPr="00FB5452">
              <w:t>1,0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r w:rsidRPr="00FB5452">
              <w:t>1,0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r w:rsidRPr="00FB5452">
              <w:t>1,0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000 1 12 01040 01 0000 120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Плата за размещение отходов производства и потребления</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r w:rsidRPr="00FB5452">
              <w:t>110,0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r w:rsidRPr="00FB5452">
              <w:t>117,0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r w:rsidRPr="00FB5452">
              <w:t>125,0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000 1 13 00000 00 0000 000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ДОХОДЫ ОТ ОКАЗАНИЯ ПЛАТНЫХ УСЛУГ (РАБОТ) И КОМПЕНСАЦИИ ЗАТРАТ ГОСУДАРСТВА</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r w:rsidRPr="00FB5452">
              <w:t>150,0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150,0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150,0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000 1 13 01990 00 0000 130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Прочие доходы от оказания платных услуг (работ)</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r w:rsidRPr="00FB5452">
              <w:t>150,0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r w:rsidRPr="00FB5452">
              <w:t>150,0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r w:rsidRPr="00FB5452">
              <w:t>150,0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000 1 13 01995 05 0000 130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Прочие доходы от оказания платных услуг (работ) получателями средств бюджетов муниципальных районов</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150,0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150,0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150,0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000 1 16 00000 00 0000 000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ШТРАФЫ, САНКЦИИ, ВОЗМЕЩЕНИЕ УЩЕРБА</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r w:rsidRPr="00FB5452">
              <w:t>900, 0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r w:rsidRPr="00FB5452">
              <w:t>1000,0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r w:rsidRPr="00FB5452">
              <w:t>1 100,0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000 1 16 03000 00 0000 140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Денежные взыскания (штрафы) за нарушение законодательства о налогах и сборах</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lastRenderedPageBreak/>
              <w:t>30,0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lastRenderedPageBreak/>
              <w:t>30,0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lastRenderedPageBreak/>
              <w:t>30,0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lastRenderedPageBreak/>
              <w:t>000 1 16 03010 01 0000 140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25,0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25,0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25,0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000 1 16 03030 01 0000 140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5,0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5,0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5,0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000 1 16 08000 01 0000 140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100,0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100,0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100,0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000 1 16 08010 01 0000 140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100,0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100,0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100,0</w:t>
            </w:r>
          </w:p>
        </w:tc>
      </w:tr>
      <w:tr w:rsidR="00FA05B0" w:rsidRPr="00FB5452" w:rsidTr="00F86840">
        <w:trPr>
          <w:trHeight w:val="3068"/>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lastRenderedPageBreak/>
              <w:t>000 1 16 25000 00 0000 140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75,0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80,0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85,0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000 1 16 25060 01 0000 140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Денежные взыскания (штрафы) за нарушение земельного законодательства</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75,0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80,0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85,0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000 1 16 28000 01 0000 140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255,0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260,0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262,0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000 1 16 43000 01 0000 140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50,0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50,0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50,0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000 1 16 90000 00 0000 140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Прочие поступления от денежных взысканий (штрафов) и иных сумм в возмещение ущерба</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390,0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480,0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573,0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lastRenderedPageBreak/>
              <w:t>000 1 16 90050 05 0000 140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Прочие поступления от денежных взысканий (штрафов) и иных сумм в возмещение ущерба, зачисляемые в бюджеты муниципальных районов</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390,0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480,0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573,0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000 1 17 00000 00 0000 000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ПРОЧИЕ НЕНАЛОГОВЫЕ ДОХОДЫ</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r w:rsidRPr="00FB5452">
              <w:t>9 738,0</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r w:rsidRPr="00FB5452">
              <w:t>9 738,0</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r w:rsidRPr="00FB5452">
              <w:t>9 738,0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000 1 17 05000 00 0000 180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Прочие неналоговые доходы</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9 738,0</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9 738,0</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9 738,0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000 1 17 05050 05 0000 180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Прочие неналоговые доходы бюджетов муниципальных районов</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9 738,0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9 738,0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9 738,0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000 2 00 00000 00 0000 000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БЕЗВОЗМЕЗДНЫЕ ПОСТУПЛЕНИЯ</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r w:rsidRPr="00FB5452">
              <w:t>347066,4</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r w:rsidRPr="00FB5452">
              <w:t>227 718,3</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r w:rsidRPr="00FB5452">
              <w:t>237 107,0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000 2 02 00000 00 0000 000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БЕЗВОЗМЕЗДНЫЕ ПОСТУПЛЕНИЯ ОТ ДРУГИХ БЮДЖЕТОВ БЮДЖЕТНОЙ СИСТЕМЫ РОССИЙСКОЙ ФЕДЕРАЦИИ</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347066,4</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227 718,3</w:t>
            </w:r>
          </w:p>
          <w:p w:rsidR="00FA05B0" w:rsidRPr="00FB5452" w:rsidRDefault="00FA05B0" w:rsidP="00F86840">
            <w:pPr>
              <w:jc w:val="both"/>
            </w:pP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237 107,0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000 2 02 15001 05 0000 150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Дотации бюджетам муниципальных районов на выравнивание бюджетной обеспеченности</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67255,0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r w:rsidRPr="00FB5452">
              <w:t>43665,0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r w:rsidRPr="00FB5452">
              <w:t>44042,0</w:t>
            </w:r>
          </w:p>
          <w:p w:rsidR="00FA05B0" w:rsidRPr="00FB5452" w:rsidRDefault="00FA05B0" w:rsidP="00F86840">
            <w:pPr>
              <w:jc w:val="both"/>
            </w:pP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000 2 02 20216 05 0000 150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FA05B0" w:rsidRPr="00FB5452" w:rsidRDefault="00FA05B0" w:rsidP="00F86840">
            <w:pPr>
              <w:jc w:val="both"/>
            </w:pP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47506,8</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000 2 02 25097 05 0000 150</w:t>
            </w:r>
          </w:p>
          <w:p w:rsidR="00FA05B0" w:rsidRPr="00FB5452" w:rsidRDefault="00FA05B0" w:rsidP="00F86840">
            <w:pPr>
              <w:jc w:val="both"/>
            </w:pP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1800,0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000 2 02 25169 05 0000 150</w:t>
            </w:r>
          </w:p>
          <w:p w:rsidR="00FA05B0" w:rsidRPr="00FB5452" w:rsidRDefault="00FA05B0" w:rsidP="00F86840">
            <w:pPr>
              <w:jc w:val="both"/>
            </w:pP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1605,9</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lastRenderedPageBreak/>
              <w:t>000 2 02 25467 05 0000 150</w:t>
            </w:r>
          </w:p>
          <w:p w:rsidR="00FA05B0" w:rsidRPr="00FB5452" w:rsidRDefault="00FA05B0" w:rsidP="00F86840">
            <w:pPr>
              <w:jc w:val="both"/>
            </w:pP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8146,4</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000 2 02 25495 05 0000 150</w:t>
            </w:r>
          </w:p>
          <w:p w:rsidR="00FA05B0" w:rsidRPr="00FB5452" w:rsidRDefault="00FA05B0" w:rsidP="00F86840">
            <w:pPr>
              <w:jc w:val="both"/>
            </w:pP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 xml:space="preserve"> 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654,8</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000 2 02 25497 05 0000 150</w:t>
            </w:r>
          </w:p>
          <w:p w:rsidR="00FA05B0" w:rsidRPr="00FB5452" w:rsidRDefault="00FA05B0" w:rsidP="00F86840">
            <w:pPr>
              <w:jc w:val="both"/>
            </w:pP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 xml:space="preserve"> Субсидии бюджетам муниципальных районов на реализацию мероприятий по обеспечению жильем молодых семей</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2242,5</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000 2 02 25519 05 0000 150</w:t>
            </w:r>
          </w:p>
          <w:p w:rsidR="00FA05B0" w:rsidRPr="00FB5452" w:rsidRDefault="00FA05B0" w:rsidP="00F86840">
            <w:pPr>
              <w:jc w:val="both"/>
            </w:pP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 xml:space="preserve"> Субсидия бюджетам муниципальных районов на поддержку отрасли культуры</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105,34</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000 2 02 29999 05 0000 150</w:t>
            </w:r>
          </w:p>
          <w:p w:rsidR="00FA05B0" w:rsidRPr="00FB5452" w:rsidRDefault="00FA05B0" w:rsidP="00F86840">
            <w:pPr>
              <w:jc w:val="both"/>
            </w:pP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 xml:space="preserve"> Прочие субсидии бюджетам муниципальных районов</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31790,5</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r w:rsidRPr="00FB5452">
              <w:t>3295,3</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r w:rsidRPr="00FB5452">
              <w:t>2747,9</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000 2 02 30024 05 0000 150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Субвенции бюджетам муниципальных районов на выполнение передаваемых полномочий субъектов Российской Федерации</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5229,0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4495,0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4644,0</w:t>
            </w:r>
          </w:p>
        </w:tc>
      </w:tr>
      <w:tr w:rsidR="00FA05B0" w:rsidRPr="00FB5452" w:rsidTr="00F86840">
        <w:trPr>
          <w:trHeight w:val="29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000 2 02 30027 05 0000 150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4 630,0</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4646,0</w:t>
            </w:r>
          </w:p>
        </w:tc>
      </w:tr>
      <w:tr w:rsidR="00FA05B0" w:rsidRPr="00FB5452" w:rsidTr="00F86840">
        <w:trPr>
          <w:trHeight w:val="2111"/>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000 2 02 30029 05 0000 150</w:t>
            </w:r>
          </w:p>
          <w:p w:rsidR="00FA05B0" w:rsidRPr="00FB5452" w:rsidRDefault="00FA05B0" w:rsidP="00F86840">
            <w:pPr>
              <w:jc w:val="both"/>
            </w:pP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Субвенции бюджетам муниципальных районов на компенсацию части, взимаемой с родителей (законных представителей) за присмотр и уход за детьми, посещающих образовательные организации, реализующие образовательные программы дошкольного образования</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92,0</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92,0</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92,0</w:t>
            </w:r>
          </w:p>
        </w:tc>
      </w:tr>
      <w:tr w:rsidR="00FA05B0" w:rsidRPr="00FB5452" w:rsidTr="00F86840">
        <w:trPr>
          <w:trHeight w:val="1828"/>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000 2 02 35260 05 0000 150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p>
          <w:p w:rsidR="00FA05B0" w:rsidRPr="00FB5452" w:rsidRDefault="00FA05B0" w:rsidP="00F86840">
            <w:pPr>
              <w:jc w:val="both"/>
            </w:pPr>
            <w:r w:rsidRPr="00FB5452">
              <w:t>483,6</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501,9</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408,2</w:t>
            </w:r>
          </w:p>
        </w:tc>
      </w:tr>
      <w:tr w:rsidR="00FA05B0" w:rsidRPr="00FB5452" w:rsidTr="00F86840">
        <w:trPr>
          <w:trHeight w:val="636"/>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lastRenderedPageBreak/>
              <w:t>000 2 02 39998 05 0000 150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Единая субвенция бюджетам муниципальных районов</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8098,0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r w:rsidRPr="00FB5452">
              <w:t>1385,0</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r w:rsidRPr="00FB5452">
              <w:t>1385,0</w:t>
            </w:r>
          </w:p>
        </w:tc>
      </w:tr>
      <w:tr w:rsidR="00FA05B0" w:rsidRPr="00FB5452" w:rsidTr="00F86840">
        <w:trPr>
          <w:trHeight w:val="636"/>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000 2 02 39999 05 0000 150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Прочие субвенции бюджетам муниципальных районов</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159496,7</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r w:rsidRPr="00FB5452">
              <w:t>169116,2</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r w:rsidRPr="00FB5452">
              <w:t>178604,0</w:t>
            </w:r>
          </w:p>
        </w:tc>
      </w:tr>
      <w:tr w:rsidR="00FA05B0" w:rsidRPr="00FB5452" w:rsidTr="00F86840">
        <w:trPr>
          <w:trHeight w:val="31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000 2 02 40014 05 0000 150</w:t>
            </w:r>
          </w:p>
          <w:p w:rsidR="00FA05B0" w:rsidRPr="00FB5452" w:rsidRDefault="00FA05B0" w:rsidP="00F86840">
            <w:pPr>
              <w:jc w:val="both"/>
            </w:pP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r w:rsidRPr="00FB5452">
              <w:t>9888,4</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r w:rsidRPr="00FB5452">
              <w:t>380,0</w:t>
            </w:r>
          </w:p>
          <w:p w:rsidR="00FA05B0" w:rsidRPr="00FB5452" w:rsidRDefault="00FA05B0" w:rsidP="00F86840">
            <w:pPr>
              <w:jc w:val="both"/>
            </w:pP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p w:rsidR="00FA05B0" w:rsidRPr="00FB5452" w:rsidRDefault="00FA05B0" w:rsidP="00F86840">
            <w:pPr>
              <w:jc w:val="both"/>
            </w:pPr>
            <w:r w:rsidRPr="00FB5452">
              <w:t>380,0</w:t>
            </w:r>
          </w:p>
        </w:tc>
      </w:tr>
      <w:tr w:rsidR="00FA05B0" w:rsidRPr="00FB5452" w:rsidTr="00F86840">
        <w:trPr>
          <w:trHeight w:val="313"/>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000 2 02 45160 05 0000 150</w:t>
            </w:r>
          </w:p>
          <w:p w:rsidR="00FA05B0" w:rsidRPr="00FB5452" w:rsidRDefault="00FA05B0" w:rsidP="00F86840">
            <w:pPr>
              <w:jc w:val="both"/>
            </w:pP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r w:rsidRPr="00FB5452">
              <w:t>366,3</w:t>
            </w: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tc>
        <w:tc>
          <w:tcPr>
            <w:tcW w:w="688" w:type="pct"/>
            <w:tcBorders>
              <w:top w:val="single" w:sz="4" w:space="0" w:color="auto"/>
              <w:left w:val="nil"/>
              <w:bottom w:val="single" w:sz="4" w:space="0" w:color="auto"/>
              <w:right w:val="single" w:sz="4" w:space="0" w:color="auto"/>
            </w:tcBorders>
            <w:shd w:val="clear" w:color="auto" w:fill="FFFFFF"/>
          </w:tcPr>
          <w:p w:rsidR="00FA05B0" w:rsidRPr="00FB5452" w:rsidRDefault="00FA05B0" w:rsidP="00F86840">
            <w:pPr>
              <w:jc w:val="both"/>
            </w:pPr>
          </w:p>
        </w:tc>
      </w:tr>
      <w:tr w:rsidR="00FA05B0" w:rsidRPr="00FB5452" w:rsidTr="00F86840">
        <w:trPr>
          <w:trHeight w:val="351"/>
        </w:trPr>
        <w:tc>
          <w:tcPr>
            <w:tcW w:w="1147" w:type="pct"/>
            <w:tcBorders>
              <w:top w:val="single" w:sz="4" w:space="0" w:color="auto"/>
              <w:left w:val="single" w:sz="4" w:space="0" w:color="auto"/>
              <w:bottom w:val="single" w:sz="4" w:space="0" w:color="auto"/>
              <w:right w:val="single" w:sz="4" w:space="0" w:color="auto"/>
            </w:tcBorders>
            <w:vAlign w:val="bottom"/>
          </w:tcPr>
          <w:p w:rsidR="00FA05B0" w:rsidRPr="00FB5452" w:rsidRDefault="00FA05B0" w:rsidP="00F86840">
            <w:pPr>
              <w:jc w:val="both"/>
            </w:pPr>
            <w:r w:rsidRPr="00FB5452">
              <w:t>000 2 02 49999 05 0000 150</w:t>
            </w:r>
          </w:p>
        </w:tc>
        <w:tc>
          <w:tcPr>
            <w:tcW w:w="1789" w:type="pct"/>
            <w:tcBorders>
              <w:top w:val="single" w:sz="4" w:space="0" w:color="auto"/>
              <w:left w:val="nil"/>
              <w:bottom w:val="single" w:sz="4" w:space="0" w:color="auto"/>
              <w:right w:val="single" w:sz="4" w:space="0" w:color="auto"/>
            </w:tcBorders>
            <w:vAlign w:val="bottom"/>
          </w:tcPr>
          <w:p w:rsidR="00FA05B0" w:rsidRPr="00FB5452" w:rsidRDefault="00FA05B0" w:rsidP="00F86840">
            <w:pPr>
              <w:jc w:val="both"/>
            </w:pPr>
            <w:r w:rsidRPr="00FB5452">
              <w:t>Прочие межбюджетные трансферты, передаваемые бюджетам муниципальных районов</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2305,2</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157,9</w:t>
            </w:r>
          </w:p>
        </w:tc>
        <w:tc>
          <w:tcPr>
            <w:tcW w:w="688" w:type="pct"/>
            <w:tcBorders>
              <w:top w:val="single" w:sz="4" w:space="0" w:color="auto"/>
              <w:left w:val="nil"/>
              <w:bottom w:val="single" w:sz="4" w:space="0" w:color="auto"/>
              <w:right w:val="single" w:sz="4" w:space="0" w:color="auto"/>
            </w:tcBorders>
            <w:shd w:val="clear" w:color="auto" w:fill="FFFFFF"/>
            <w:vAlign w:val="center"/>
          </w:tcPr>
          <w:p w:rsidR="00FA05B0" w:rsidRPr="00FB5452" w:rsidRDefault="00FA05B0" w:rsidP="00F86840">
            <w:pPr>
              <w:jc w:val="both"/>
            </w:pPr>
            <w:r w:rsidRPr="00FB5452">
              <w:t>157,9</w:t>
            </w:r>
          </w:p>
        </w:tc>
      </w:tr>
    </w:tbl>
    <w:p w:rsidR="00FA05B0" w:rsidRPr="00FB5452" w:rsidRDefault="00FA05B0" w:rsidP="00FA05B0">
      <w:pPr>
        <w:ind w:firstLine="709"/>
        <w:jc w:val="both"/>
      </w:pPr>
    </w:p>
    <w:tbl>
      <w:tblPr>
        <w:tblW w:w="5000" w:type="pct"/>
        <w:tblLook w:val="04A0"/>
      </w:tblPr>
      <w:tblGrid>
        <w:gridCol w:w="7475"/>
        <w:gridCol w:w="787"/>
        <w:gridCol w:w="499"/>
        <w:gridCol w:w="523"/>
        <w:gridCol w:w="1921"/>
        <w:gridCol w:w="666"/>
        <w:gridCol w:w="1430"/>
        <w:gridCol w:w="1267"/>
        <w:gridCol w:w="1683"/>
        <w:gridCol w:w="124"/>
      </w:tblGrid>
      <w:tr w:rsidR="00FA05B0" w:rsidRPr="00FB5452" w:rsidTr="00F86840">
        <w:trPr>
          <w:trHeight w:val="405"/>
        </w:trPr>
        <w:tc>
          <w:tcPr>
            <w:tcW w:w="5000" w:type="pct"/>
            <w:gridSpan w:val="10"/>
            <w:tcBorders>
              <w:top w:val="nil"/>
              <w:left w:val="nil"/>
              <w:bottom w:val="nil"/>
              <w:right w:val="nil"/>
            </w:tcBorders>
            <w:shd w:val="clear" w:color="000000" w:fill="FFFFFF"/>
            <w:hideMark/>
          </w:tcPr>
          <w:p w:rsidR="00FA05B0" w:rsidRPr="00FB5452" w:rsidRDefault="00FA05B0" w:rsidP="00F86840">
            <w:pPr>
              <w:ind w:left="9106"/>
            </w:pPr>
            <w:r w:rsidRPr="00FB5452">
              <w:t xml:space="preserve">Приложение 3 </w:t>
            </w:r>
          </w:p>
          <w:p w:rsidR="00FA05B0" w:rsidRPr="00FB5452" w:rsidRDefault="00FA05B0" w:rsidP="00F86840">
            <w:pPr>
              <w:ind w:left="9106"/>
            </w:pPr>
            <w:r w:rsidRPr="00FB5452">
              <w:t>к Решению Совета народных депутатов Панинского муниципального района "О бюджете Панинского муниципального района на 2019 год и на плановый период 2020 и 2021 годов " от 02.10.2019 №192</w:t>
            </w:r>
          </w:p>
          <w:p w:rsidR="00FA05B0" w:rsidRPr="00FB5452" w:rsidRDefault="00FA05B0" w:rsidP="00F86840">
            <w:pPr>
              <w:ind w:left="9106"/>
            </w:pPr>
          </w:p>
          <w:p w:rsidR="00FA05B0" w:rsidRPr="00FB5452" w:rsidRDefault="00FA05B0" w:rsidP="00F86840">
            <w:pPr>
              <w:ind w:left="9106"/>
            </w:pPr>
            <w:r w:rsidRPr="00FB5452">
              <w:t xml:space="preserve">Приложение 8 </w:t>
            </w:r>
          </w:p>
          <w:p w:rsidR="00FA05B0" w:rsidRPr="00FB5452" w:rsidRDefault="00FA05B0" w:rsidP="00F86840">
            <w:pPr>
              <w:ind w:left="9106"/>
            </w:pPr>
            <w:r w:rsidRPr="00FB5452">
              <w:t>к Решению Совета народных депутатов Панинского муниципального района "О бюджете Панинского муниципального района на 2019 год и на плановый период 2020 и 2021 годов "</w:t>
            </w:r>
          </w:p>
        </w:tc>
      </w:tr>
      <w:tr w:rsidR="00FA05B0" w:rsidRPr="00FB5452" w:rsidTr="00F86840">
        <w:trPr>
          <w:gridAfter w:val="1"/>
          <w:wAfter w:w="39" w:type="pct"/>
          <w:trHeight w:val="1005"/>
        </w:trPr>
        <w:tc>
          <w:tcPr>
            <w:tcW w:w="4961" w:type="pct"/>
            <w:gridSpan w:val="9"/>
            <w:tcBorders>
              <w:top w:val="nil"/>
              <w:left w:val="nil"/>
              <w:bottom w:val="single" w:sz="8" w:space="0" w:color="auto"/>
              <w:right w:val="nil"/>
            </w:tcBorders>
            <w:shd w:val="clear" w:color="000000" w:fill="FFFFFF"/>
            <w:hideMark/>
          </w:tcPr>
          <w:p w:rsidR="00FA05B0" w:rsidRPr="00FB5452" w:rsidRDefault="00FA05B0" w:rsidP="00F86840">
            <w:pPr>
              <w:jc w:val="both"/>
            </w:pPr>
          </w:p>
          <w:p w:rsidR="00FA05B0" w:rsidRPr="00FB5452" w:rsidRDefault="00FA05B0" w:rsidP="00F86840">
            <w:pPr>
              <w:jc w:val="both"/>
            </w:pPr>
            <w:r w:rsidRPr="00FB5452">
              <w:t>Ведомственная структура расходов бюджета Панинского муниципального района на 2019 год и на плановый период 2020 и 2021 годов</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noWrap/>
            <w:hideMark/>
          </w:tcPr>
          <w:p w:rsidR="00FA05B0" w:rsidRPr="00FB5452" w:rsidRDefault="00FA05B0" w:rsidP="00F86840">
            <w:pPr>
              <w:jc w:val="both"/>
            </w:pPr>
            <w:r w:rsidRPr="00FB5452">
              <w:t xml:space="preserve"> </w:t>
            </w:r>
          </w:p>
        </w:tc>
        <w:tc>
          <w:tcPr>
            <w:tcW w:w="233" w:type="pct"/>
            <w:tcBorders>
              <w:top w:val="nil"/>
              <w:left w:val="nil"/>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 xml:space="preserve"> </w:t>
            </w:r>
          </w:p>
        </w:tc>
        <w:tc>
          <w:tcPr>
            <w:tcW w:w="154" w:type="pct"/>
            <w:tcBorders>
              <w:top w:val="nil"/>
              <w:left w:val="nil"/>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 xml:space="preserve"> </w:t>
            </w:r>
          </w:p>
        </w:tc>
        <w:tc>
          <w:tcPr>
            <w:tcW w:w="156" w:type="pct"/>
            <w:tcBorders>
              <w:top w:val="nil"/>
              <w:left w:val="nil"/>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 xml:space="preserve"> </w:t>
            </w:r>
          </w:p>
        </w:tc>
        <w:tc>
          <w:tcPr>
            <w:tcW w:w="588" w:type="pct"/>
            <w:tcBorders>
              <w:top w:val="nil"/>
              <w:left w:val="nil"/>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 xml:space="preserve"> </w:t>
            </w:r>
          </w:p>
        </w:tc>
        <w:tc>
          <w:tcPr>
            <w:tcW w:w="388" w:type="pct"/>
            <w:tcBorders>
              <w:top w:val="nil"/>
              <w:left w:val="nil"/>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90"/>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Наименование</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ГРБС</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Рз</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ЦСР</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ВР</w:t>
            </w:r>
          </w:p>
        </w:tc>
        <w:tc>
          <w:tcPr>
            <w:tcW w:w="1341" w:type="pct"/>
            <w:gridSpan w:val="3"/>
            <w:tcBorders>
              <w:top w:val="single" w:sz="8" w:space="0" w:color="auto"/>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СУММА (тыс.рублей)</w:t>
            </w:r>
          </w:p>
        </w:tc>
      </w:tr>
      <w:tr w:rsidR="00FA05B0" w:rsidRPr="00FB5452" w:rsidTr="00F86840">
        <w:trPr>
          <w:gridAfter w:val="1"/>
          <w:wAfter w:w="39" w:type="pct"/>
          <w:trHeight w:val="39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2019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2020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2021</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В С Е Г О</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498676,2</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362996,9</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378684,5</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Администрация Панинского муниципального района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153228,60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54435,60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57076,70</w:t>
            </w:r>
          </w:p>
        </w:tc>
      </w:tr>
      <w:tr w:rsidR="00FA05B0" w:rsidRPr="00FB5452" w:rsidTr="00F86840">
        <w:trPr>
          <w:gridAfter w:val="1"/>
          <w:wAfter w:w="39" w:type="pct"/>
          <w:trHeight w:val="555"/>
        </w:trPr>
        <w:tc>
          <w:tcPr>
            <w:tcW w:w="2284" w:type="pct"/>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ОБЩЕГОСУДАРСТВЕННЫЕ ВОПРОСЫ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36510,5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29551,4</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31175,8</w:t>
            </w:r>
          </w:p>
        </w:tc>
      </w:tr>
      <w:tr w:rsidR="00FA05B0" w:rsidRPr="00FB5452" w:rsidTr="00F86840">
        <w:trPr>
          <w:gridAfter w:val="1"/>
          <w:wAfter w:w="39" w:type="pct"/>
          <w:trHeight w:val="120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Функционирование высшего должностного лица субъекта Российской Федерации и муниципального образования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w:t>
            </w: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Муниципальная программа Панинского муниципального района «Экономическое развитие и инновационная экономика»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w:t>
            </w:r>
          </w:p>
        </w:tc>
      </w:tr>
      <w:tr w:rsidR="00FA05B0" w:rsidRPr="00FB5452" w:rsidTr="00F86840">
        <w:trPr>
          <w:gridAfter w:val="1"/>
          <w:wAfter w:w="39" w:type="pct"/>
          <w:trHeight w:val="22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15 5 00 00000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w:t>
            </w: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«Финансовое обеспечение деятельности администрации Панинского муниципального района»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15 5 01 00000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w:t>
            </w:r>
          </w:p>
        </w:tc>
      </w:tr>
      <w:tr w:rsidR="00FA05B0" w:rsidRPr="00FB5452" w:rsidTr="00F86840">
        <w:trPr>
          <w:gridAfter w:val="1"/>
          <w:wAfter w:w="39" w:type="pct"/>
          <w:trHeight w:val="18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15 5 01 82010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Функционирование законодательных (представительных) органов государственной власти и представительных органов муниципальных </w:t>
            </w:r>
            <w:r w:rsidRPr="00FB5452">
              <w:lastRenderedPageBreak/>
              <w:t>образований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855,7</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Муниципальная программа Панинского муниципального района «Экономическое развитие и инновационная экономика»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855,7</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8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Обеспечение деятельности контрольного органа Совета народных депутатов Панинского муниципального района"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15 6 00 00000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855,7</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контрольного органа Совета народных депутатов Панинского муниципального района"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15 6 01 00000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855,7</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2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(не муниципальными) органами, казенными учреждениями, органами управления государственными внебюджетными фондами)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15 6 01 82010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849,1</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393</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393</w:t>
            </w:r>
          </w:p>
        </w:tc>
      </w:tr>
      <w:tr w:rsidR="00FA05B0" w:rsidRPr="00FB5452" w:rsidTr="00F86840">
        <w:trPr>
          <w:gridAfter w:val="1"/>
          <w:wAfter w:w="39" w:type="pct"/>
          <w:trHeight w:val="157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(не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1 560 182 010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w:t>
            </w:r>
          </w:p>
        </w:tc>
      </w:tr>
      <w:tr w:rsidR="00FA05B0" w:rsidRPr="00FB5452" w:rsidTr="00F86840">
        <w:trPr>
          <w:gridAfter w:val="1"/>
          <w:wAfter w:w="39" w:type="pct"/>
          <w:trHeight w:val="54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19343</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17846,6</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19470</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Муниципальная программа Панинского муниципального района </w:t>
            </w:r>
            <w:r w:rsidRPr="00FB5452">
              <w:lastRenderedPageBreak/>
              <w:t xml:space="preserve">«Экономическое развитие и инновационная экономика»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19343</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17846,6</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19470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"Обеспечение деятельности администрации Панинского муниципального района"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15 5 00 00000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19343</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17846,6</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19470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администрации Панинского муниципального района"</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15 5 01 00000</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19343</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17846,6</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19470</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15 5 01 82010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11896,4</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11961</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11961</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63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15 5 01 82010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6836,6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5275,6</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6899</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3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15 5 01 82010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610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610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610</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Другие общегосударственные вопросы</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13078,8</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8072,8</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8073,8</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13078,8</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8072,8</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8073,8</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"Финансовое обеспечение исполнения переданных полномочий"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39 3 00 0000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1153</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1175</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1176</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39 3 01 00000</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402</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w:t>
            </w: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39 3 01 78391</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357</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358</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358</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39 3 01 78391</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w:t>
            </w:r>
          </w:p>
        </w:tc>
      </w:tr>
      <w:tr w:rsidR="00FA05B0" w:rsidRPr="00FB5452" w:rsidTr="00F86840">
        <w:trPr>
          <w:gridAfter w:val="1"/>
          <w:wAfter w:w="39" w:type="pct"/>
          <w:trHeight w:val="54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 -правовых актов Воронежской области"</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39 3 02 00000</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393</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405</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406</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39 3 02 78090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66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39 3 02 78090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103</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115</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116</w:t>
            </w:r>
          </w:p>
        </w:tc>
      </w:tr>
      <w:tr w:rsidR="00FA05B0" w:rsidRPr="00FB5452" w:rsidTr="00F86840">
        <w:trPr>
          <w:gridAfter w:val="1"/>
          <w:wAfter w:w="39" w:type="pct"/>
          <w:trHeight w:val="42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Создание и организация деятельности административных комиссий"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39 3 03 00000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358</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371</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371</w:t>
            </w:r>
          </w:p>
        </w:tc>
      </w:tr>
      <w:tr w:rsidR="00FA05B0" w:rsidRPr="00FB5452" w:rsidTr="00F86840">
        <w:trPr>
          <w:gridAfter w:val="1"/>
          <w:wAfter w:w="39" w:type="pct"/>
          <w:trHeight w:val="66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Расходы на выплаты персоналу в целях обеспечения выполнения функций государственными (муниципальными) органами, казенными </w:t>
            </w:r>
            <w:r w:rsidRPr="00FB5452">
              <w:lastRenderedPageBreak/>
              <w:t>учреждениями, органами управления государственными внебюджетными фондами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39 3 03 78470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255</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249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249</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91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39 3 03 78470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103</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122</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122</w:t>
            </w:r>
          </w:p>
        </w:tc>
      </w:tr>
      <w:tr w:rsidR="00FA05B0" w:rsidRPr="00FB5452" w:rsidTr="00F86840">
        <w:trPr>
          <w:gridAfter w:val="1"/>
          <w:wAfter w:w="39" w:type="pct"/>
          <w:trHeight w:val="46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 Экономическое развитие и инновационная экономика"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11925,8</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6897,8</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6897,8</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Обеспечение деятельности МКУ " ЦООДОМС"</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15 7 00 00000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11520,1</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6492,8</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6492,8</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МКУ " ЦООДОМС"</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15 7 01 00000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11520,1</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6492,8</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6492,8</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15 7 01 00590</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10774,1</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6470,8</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6470,8</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15 7 01 00590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723</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15 7 01 00590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"Реализация муниципальной политики в сфере социально-экономического развития муниципальных образований"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405,7</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405</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405</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70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Членские взносы в ассоциацию « Совет муниципальных образований»»</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58 1 02 00000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58 1 02 00000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w:t>
            </w:r>
          </w:p>
        </w:tc>
      </w:tr>
      <w:tr w:rsidR="00FA05B0" w:rsidRPr="00FB5452" w:rsidTr="00F86840">
        <w:trPr>
          <w:gridAfter w:val="1"/>
          <w:wAfter w:w="39" w:type="pct"/>
          <w:trHeight w:val="151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Выдача разрешений на строительство, ввод объекта в эксплуатацию, о согласовании архитектурно-градостроительного облика объекта капитального строительства"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58 1 03 82120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4,7</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58 1 03 82120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4,7</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основное мероприятие " Осуществление муниципального жилищного контроля"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58 1 04 82120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58 1 04 82120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58 1 05 00000</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372</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380</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380</w:t>
            </w: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58 1 05 82130</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372</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372</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372</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58 1 05 82130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НАЦИОНАЛЬНАЯ ОБОРОНА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Муниципальная программа Панинского муниципального района «Экономическое развитие и инновационная экономика»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Подпрограмма "Защита объектов информатизации"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15 4 00 00000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56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Аттестация автоматизированного рабочего места и ежегодный контроль эффективности мер защиты объектов информатизации"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15 4 01 00000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15 4 01 82140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НАЦИОНАЛЬНАЯ БЕЗОПАСНОСТЬ И ПРАВООХРАНИТЕЛЬНАЯ ДЕЯТЕЛЬНОСТЬ</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1287,5</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897,2</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897,2</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Защита населения и территории от чрезвычайных ситуаций природного и техногенного характера, гражданская оборона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1287,5</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897,2</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897,2</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5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 Защита населения и территории Панинского муниципального района от чрезвычайных ситуаций"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1287,5</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897,2</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897,2</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2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Развитие и модернизация защиты населения от угроз чрезвычайных ситуаций и пожаров"</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10 1 00 00000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77,9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Профилактика терроризма и экстремизма"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10 1 01 00000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10 1 01 81050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 Повышение уровня информирования населения о возникновении ЧС и принятых мерах по их ликвидации"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10 1 02 00000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39,5</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2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10 1 02 81040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39,5</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r>
      <w:tr w:rsidR="00FA05B0" w:rsidRPr="00FB5452" w:rsidTr="00F86840">
        <w:trPr>
          <w:gridAfter w:val="1"/>
          <w:wAfter w:w="39" w:type="pct"/>
          <w:trHeight w:val="73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1418"/>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Мероприятия по проведению различных мероприятий связанных с предупреждением в области ГО и ЧС "Развитие и модернизация защиты населения от угроз чрезвычайных ситуаций и пожаров" муниципальной программа Панинского муниципального района "Защита населения</w:t>
            </w:r>
          </w:p>
        </w:tc>
        <w:tc>
          <w:tcPr>
            <w:tcW w:w="233" w:type="pct"/>
            <w:tcBorders>
              <w:top w:val="nil"/>
              <w:left w:val="nil"/>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right w:val="single" w:sz="8" w:space="0" w:color="auto"/>
            </w:tcBorders>
            <w:shd w:val="clear" w:color="000000" w:fill="FFFFFF"/>
            <w:vAlign w:val="center"/>
            <w:hideMark/>
          </w:tcPr>
          <w:p w:rsidR="00FA05B0" w:rsidRPr="00FB5452" w:rsidRDefault="00FA05B0" w:rsidP="00F86840">
            <w:pPr>
              <w:jc w:val="both"/>
            </w:pPr>
            <w:r w:rsidRPr="00FB5452">
              <w:t>03</w:t>
            </w:r>
          </w:p>
        </w:tc>
        <w:tc>
          <w:tcPr>
            <w:tcW w:w="156" w:type="pct"/>
            <w:tcBorders>
              <w:top w:val="nil"/>
              <w:left w:val="nil"/>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nil"/>
              <w:right w:val="single" w:sz="8" w:space="0" w:color="auto"/>
            </w:tcBorders>
            <w:shd w:val="clear" w:color="000000" w:fill="FFFFFF"/>
            <w:vAlign w:val="center"/>
            <w:hideMark/>
          </w:tcPr>
          <w:p w:rsidR="00FA05B0" w:rsidRPr="00FB5452" w:rsidRDefault="00FA05B0" w:rsidP="00F86840">
            <w:pPr>
              <w:jc w:val="both"/>
            </w:pPr>
            <w:r w:rsidRPr="00FB5452">
              <w:t>10 1 05 81040</w:t>
            </w:r>
          </w:p>
        </w:tc>
        <w:tc>
          <w:tcPr>
            <w:tcW w:w="205" w:type="pct"/>
            <w:tcBorders>
              <w:top w:val="nil"/>
              <w:left w:val="nil"/>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right w:val="single" w:sz="8" w:space="0" w:color="auto"/>
            </w:tcBorders>
            <w:shd w:val="clear" w:color="000000" w:fill="FFFFFF"/>
            <w:vAlign w:val="center"/>
            <w:hideMark/>
          </w:tcPr>
          <w:p w:rsidR="00FA05B0" w:rsidRPr="00FB5452" w:rsidRDefault="00FA05B0" w:rsidP="00F86840">
            <w:pPr>
              <w:jc w:val="both"/>
            </w:pPr>
            <w:r w:rsidRPr="00FB5452">
              <w:t>35,4</w:t>
            </w:r>
          </w:p>
        </w:tc>
        <w:tc>
          <w:tcPr>
            <w:tcW w:w="388" w:type="pct"/>
            <w:tcBorders>
              <w:top w:val="nil"/>
              <w:left w:val="nil"/>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91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10 1 05 81040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Совершенствование работы единой дежурно-диспетчерской службы администрации Панинского муниципального района"</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10 2 00 0000</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1209,6</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877,2</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877,2</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Обеспечение деятельности ЕДДС муниципального района по совершенствованию мониторинга и прогнозирования ЧС"</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10 2 01 00000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1209,6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877,2</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877,2</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10 2 01 81060</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1199,6</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877,2</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877,2</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10 2 01 81060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НАЦИОНАЛЬНАЯ ЭКОНОМИКА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81616</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18942</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19958,7</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Сельское хозяйство и рыболовство</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3321,6</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3135,1</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3135,5</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ПАНИНСКИЙ «ИНФОРМАЦИОННО-КОНСУЛЬТАЦИОННЫЙ </w:t>
            </w:r>
            <w:r w:rsidRPr="00FB5452">
              <w:lastRenderedPageBreak/>
              <w:t>ЦЕНТР ПРОМЫШЛЕННОГО КОМПЛЕКСА»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3321,6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3135,1</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3135,5</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60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25 0 00 00000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3321,6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3135,1</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3135,5</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96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"Развитие информационно-консультационной помощи в сельской местности"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25 1 00 00000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3265,2</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3115,2</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3115,2</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1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МКУ Панинский " ИКЦ"</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25 1 01 00000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3265,2</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3115,2</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3115,2</w:t>
            </w:r>
          </w:p>
        </w:tc>
      </w:tr>
      <w:tr w:rsidR="00FA05B0" w:rsidRPr="00FB5452" w:rsidTr="00F86840">
        <w:trPr>
          <w:gridAfter w:val="1"/>
          <w:wAfter w:w="39" w:type="pct"/>
          <w:trHeight w:val="73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25 1 01 00590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2694</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2589,8</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2589,8</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73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25 1 01 00590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555,8</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513,4</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513,4</w:t>
            </w:r>
          </w:p>
        </w:tc>
      </w:tr>
      <w:tr w:rsidR="00FA05B0" w:rsidRPr="00FB5452" w:rsidTr="00F86840">
        <w:trPr>
          <w:gridAfter w:val="1"/>
          <w:wAfter w:w="39" w:type="pct"/>
          <w:trHeight w:val="58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Иные бюджетные ассигнования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25 1 01 00590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«Эпизоотическое и ветеринарно –санитарное благополучие Панинского муниципального района»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25 3 00 00000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56,4</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20,3</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8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Обеспечение проведения противоэпизоотических мероприятий»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25 3 01 00000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56,4</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20,3</w:t>
            </w:r>
          </w:p>
        </w:tc>
      </w:tr>
      <w:tr w:rsidR="00FA05B0" w:rsidRPr="00FB5452" w:rsidTr="00F86840">
        <w:trPr>
          <w:gridAfter w:val="1"/>
          <w:wAfter w:w="39" w:type="pct"/>
          <w:trHeight w:val="91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25 3 01 78800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56,4</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20,3</w:t>
            </w:r>
          </w:p>
        </w:tc>
      </w:tr>
      <w:tr w:rsidR="00FA05B0" w:rsidRPr="00FB5452" w:rsidTr="00F86840">
        <w:trPr>
          <w:gridAfter w:val="1"/>
          <w:wAfter w:w="39" w:type="pct"/>
          <w:trHeight w:val="52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Дорожное хозяйство ( дорожные фонды)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66463,9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13175</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13687</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05 0 00 00000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66463,9</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13175</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13687</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69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26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"Проведение мероприятий по энергоснабжению и повышению энергетической эффективности для повышения эффективности использования топливно-энергетических ресурсов Панинского муниципального района"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05 5 01 00000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47506,8</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18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Мероприятия направленные на капитальный ремонт и ремонт автомобильных дорог общего пользования местного значения в рамках подпрограмма «Развитие транспортной системы Панинского муниципального района»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05 5 01 78850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47506,8</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375"/>
        </w:trPr>
        <w:tc>
          <w:tcPr>
            <w:tcW w:w="2284" w:type="pct"/>
            <w:tcBorders>
              <w:top w:val="nil"/>
              <w:left w:val="single" w:sz="8" w:space="0" w:color="auto"/>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Межбюджетные трансферты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05 5 01 78850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47506,8</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51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"Проектирование, строительство, реконструкция и капитальный ремонт и содержание автомобильный дорог общего пользования местного значения"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05 5 02 00000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Капитальные вложения в объекты государственной (муниципальной) собственности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05 5 02 82110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Муниципальный дорожный фонд Панинского муниципального района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05 6 00 00000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18918,1</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13175</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13687</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05 6 01 00000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13175</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13687</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61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05 6 01 82110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13175</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13687</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«Передача полномочий»</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05 6 02 82114</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18918,1</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Межбюджетные трансферты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05 6 02 82114</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18918,1</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Другие вопросы в области национальной экономики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11830,5</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2631,9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3136,2</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Развитие и поддержка малого и среднего предпринимательства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15 1 00 00000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1600</w:t>
            </w: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 Предоставление грантов начинающим субъектам малого предпринимательства"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15 1 02 00000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1600</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15 1 02 82140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1600</w:t>
            </w:r>
          </w:p>
        </w:tc>
      </w:tr>
      <w:tr w:rsidR="00FA05B0" w:rsidRPr="00FB5452" w:rsidTr="00F86840">
        <w:trPr>
          <w:gridAfter w:val="1"/>
          <w:wAfter w:w="39" w:type="pct"/>
          <w:trHeight w:val="121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«Формирование благоприятной инвестиционной среды в Панинском муниципальном районе»</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15 2 00 00000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255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"Строительство гаражей "в рамках подпрограммы "Формирование благоприятной инвестиционной среды в Панинском муниципальном районе" муниципальной программы Панинского муниципального района "Экономическое развитие и инновационная экономики"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1520582010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Капитальные вложения в объекты государственной (муниципальной) собственности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1520582010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«Финансовое обеспечение деятельности администрации Панинского муниципального района»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15 5 01 00000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1481,3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920</w:t>
            </w:r>
          </w:p>
        </w:tc>
      </w:tr>
      <w:tr w:rsidR="00FA05B0" w:rsidRPr="00FB5452" w:rsidTr="00F86840">
        <w:trPr>
          <w:gridAfter w:val="1"/>
          <w:wAfter w:w="39" w:type="pct"/>
          <w:trHeight w:val="18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15 5 01 82010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1481,3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920</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Закупка товаров и услуг для государственных (муниципальных) нужд</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15 5 01 82010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991,2</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920</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15 5 01 82010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490,1</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Обеспечение исполнения функций администрации Панинского муниципального района"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15 8 00 00000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5791,3</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54</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458,3</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«Приобретение основных средств»</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15 8 01 00000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4171,8</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54</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458,3</w:t>
            </w:r>
          </w:p>
        </w:tc>
      </w:tr>
      <w:tr w:rsidR="00FA05B0" w:rsidRPr="00FB5452" w:rsidTr="00F86840">
        <w:trPr>
          <w:gridAfter w:val="1"/>
          <w:wAfter w:w="39" w:type="pct"/>
          <w:trHeight w:val="301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15 8 01 82010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4171,8</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54</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458,3</w:t>
            </w:r>
          </w:p>
        </w:tc>
      </w:tr>
      <w:tr w:rsidR="00FA05B0" w:rsidRPr="00FB5452" w:rsidTr="00F86840">
        <w:trPr>
          <w:gridAfter w:val="1"/>
          <w:wAfter w:w="39" w:type="pct"/>
          <w:trHeight w:val="78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15 8 01 82010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4171,8</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54</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458,3</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Проведение ремонтных работ"</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15 8 03 00000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1619,5</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15 8 03 82010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1619,5</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57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"Совершенствование муниципального управления"</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15 3 00 00000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157,9</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157,9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157,9</w:t>
            </w:r>
          </w:p>
        </w:tc>
      </w:tr>
      <w:tr w:rsidR="00FA05B0" w:rsidRPr="00FB5452" w:rsidTr="00F86840">
        <w:trPr>
          <w:gridAfter w:val="1"/>
          <w:wAfter w:w="39" w:type="pct"/>
          <w:trHeight w:val="48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 Мероприятия направленные на снижение напряженности на рынке труда"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15 3 02 00000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157,9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157,9</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157,9</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15 3 02 78430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157,9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157,9</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157,9</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ЖИЛИЩНО-КОММУНАЛЬНОЕ ХОЗЯЙСТВО</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16071,6</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Жилищное хозяйство</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26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Приобретение коммунальной специализированной техники в рамках подпрограммы «Создание условий для обеспечения качественными услугами жилищно-коммунального хозяйства населения Панинского муниципального района» муниципальной программы Панинского муниципального района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05 2 01 78620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05 2 01 78620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Благоустройство</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3924,3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12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«Энергосбережение и повышение энергетической эффективности в Панинском муниципальном районе»</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05 3 00 00000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3924,3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301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Расходы на уличное освещение в рамках подпрограммы «Энергосбережение и повышение энергетической эффективности в Панинском муниципальном районе» муниципальной программы Панинского муниципального района «Обеспечение доступным и комфортным жильем и коммунальными услугами"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05 3 01 78670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967,5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6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05 3 01 78670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967,5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60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«Проведение мероприятий по энергосбережению и повышению энергетической эффективности использования топливно-энергетических ресурсов</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05 3 02 78140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2956,8</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05 3 02 78140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2956,8</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Другие вопросы в области жилищно-коммунального хозяйства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2147,3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Реконструкция водопроводных сетей и сооружений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05 2 02 78270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2147,3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05 2 02 78270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2147,3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ОХРАНА ОКРУЖАЮЩЕЙ СРЕДЫ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06</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15,00</w:t>
            </w: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Муниципальная программа Панинского муниципального района " Охрана окружающей среды" </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20,00</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15,00</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15,00</w:t>
            </w:r>
          </w:p>
        </w:tc>
      </w:tr>
      <w:tr w:rsidR="00FA05B0" w:rsidRPr="00FB5452" w:rsidTr="00F86840">
        <w:trPr>
          <w:gridAfter w:val="1"/>
          <w:wAfter w:w="39" w:type="pct"/>
          <w:trHeight w:val="705"/>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Биологическое разнообразие"</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06</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12 2 00 0000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Основное мероприятие " Проведение акций, мероприятий , в том числе, в школах, в связи с ежегодным всемирным днем окружающей </w:t>
            </w:r>
            <w:r w:rsidRPr="00FB5452">
              <w:lastRenderedPageBreak/>
              <w:t>среды ( 5 июня)"</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06</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12 2 01 0000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Закупка товаров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06</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12 2 01 82150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w:t>
            </w:r>
          </w:p>
        </w:tc>
      </w:tr>
      <w:tr w:rsidR="00FA05B0" w:rsidRPr="00FB5452" w:rsidTr="00F86840">
        <w:trPr>
          <w:gridAfter w:val="1"/>
          <w:wAfter w:w="39" w:type="pct"/>
          <w:trHeight w:val="54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Очистка от мусора береговой полосы водных объектов рыбохозяйственного значения в местах, наиболее часто посещаемых отдыхающими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06</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12 2 02 0000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9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06</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12 2 02 82150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r>
      <w:tr w:rsidR="00FA05B0" w:rsidRPr="00FB5452" w:rsidTr="00F86840">
        <w:trPr>
          <w:gridAfter w:val="1"/>
          <w:wAfter w:w="39" w:type="pct"/>
          <w:trHeight w:val="51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 Экономическое развитие и инновационная экономика"</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2196</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Формирование благоприятной инвестиционной среды»</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2196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43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Строительство стадиона в р.п. Панино»</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15 2 03 82250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306,9</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43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Бюджетные инвестиции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15 2 03 82250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414</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306,9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Разработка ПСД</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15 2 03 82250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89,1</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72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15 2 03 82250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89,1</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45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15 2 04 82250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45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Бюджетные инвестиции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15 2 04 82250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414</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Культура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8207,5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6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«Проведение ремонтных работ»</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15 8 03 00000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8207,5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67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«Проведение ремонтных работ»</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8 03 L4670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8207,5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СОЦИАЛЬНАЯ ПОЛИТИКА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7219,5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5030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5030</w:t>
            </w:r>
          </w:p>
        </w:tc>
      </w:tr>
      <w:tr w:rsidR="00FA05B0" w:rsidRPr="00FB5452" w:rsidTr="00F86840">
        <w:trPr>
          <w:gridAfter w:val="1"/>
          <w:wAfter w:w="39" w:type="pct"/>
          <w:trHeight w:val="42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Пенсионное обеспечение</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w:t>
            </w: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Муниципальная программа Панинского муниципального района Воронежской области "Социальная поддержка граждан" </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Улучшение качества жизни пожилых людей"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03 0 00 00000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w:t>
            </w:r>
          </w:p>
        </w:tc>
      </w:tr>
      <w:tr w:rsidR="00FA05B0" w:rsidRPr="00FB5452" w:rsidTr="00F86840">
        <w:trPr>
          <w:gridAfter w:val="1"/>
          <w:wAfter w:w="39" w:type="pct"/>
          <w:trHeight w:val="48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"Обеспечение мер социальных гарантий муниципальных служащих в связи с выходом их на пенсию"</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03 2 01 00000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9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03 2 01 82210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w:t>
            </w:r>
          </w:p>
        </w:tc>
      </w:tr>
      <w:tr w:rsidR="00FA05B0" w:rsidRPr="00FB5452" w:rsidTr="00F86840">
        <w:trPr>
          <w:gridAfter w:val="1"/>
          <w:wAfter w:w="39" w:type="pct"/>
          <w:trHeight w:val="42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населения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3719,5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1530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1530</w:t>
            </w: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Воронежской области "Социальная поддержка граждан"</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03 0 00 00000</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Улучшение качества жизни пожилых людей"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03 0 00 00000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r>
      <w:tr w:rsidR="00FA05B0" w:rsidRPr="00FB5452" w:rsidTr="00F86840">
        <w:trPr>
          <w:gridAfter w:val="1"/>
          <w:wAfter w:w="39" w:type="pct"/>
          <w:trHeight w:val="36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"Организация правовой и социальной работы по защите прав и интересов ветеранов и инвалидов войны и труда"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03 2 02 00000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7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750"/>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Субсидии (гранты в форме субсидий), не подлежащие казначейскому сопровождению</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03 2 02 82220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633</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18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«Материальная помощь гражданам, нуждающимся в социальной поддержке» муниципальной программы Панинского муниципального района «Социальная поддержка граждан»</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03 3 00 00000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Основное мероприятие «Обеспечение мер по оказанию помощи населению в социальной поддержке»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03 3 01 00000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03 3 01 82300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24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"Оказание материальной помощи населению при переходе на цифровое эфирное телевизионное вещание"</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03 3 02 70100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227</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03 3 02 70100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227</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2992,5</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Создание условий для обеспечения доступным и комфортным жильем населения Панинского муниципального района"</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05 0 00 00000</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2992,5</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750</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750</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Обеспечение жильем молодых семей"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05 1 01 00000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2992,5</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750</w:t>
            </w:r>
          </w:p>
        </w:tc>
      </w:tr>
      <w:tr w:rsidR="00FA05B0" w:rsidRPr="00FB5452" w:rsidTr="00F86840">
        <w:trPr>
          <w:gridAfter w:val="1"/>
          <w:wAfter w:w="39" w:type="pct"/>
          <w:trHeight w:val="51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67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1 01 L4970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2992,5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750</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25 7 00 00000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61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Устойчивое развитие сельских территорий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25 7 00 00000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Улучшение жилищных условий граждан проживающих в сельской местности"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25 7 01 00000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8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7 01 L0180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Улучшение жилищных условий молодых семей и молодых специалистов, проживающих и работающих в сельской местности"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25 7 02 00000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94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7 02 L0180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ОТДЕЛ ПО КУЛЬТУРЕ АДМИНИСТРАЦИИ ПАНИНСКОГО МУНИЦИПАЛЬНОГО РАЙОНА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45997,70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33363,80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33317,10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ОБРАЗОВАНИЕ</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7901,6</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8119</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8581</w:t>
            </w:r>
          </w:p>
        </w:tc>
      </w:tr>
      <w:tr w:rsidR="00FA05B0" w:rsidRPr="00FB5452" w:rsidTr="00F86840">
        <w:trPr>
          <w:gridAfter w:val="1"/>
          <w:wAfter w:w="39" w:type="pct"/>
          <w:trHeight w:val="48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Общее образование</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7901,6</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8119</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8581</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Муниципальная программа Панинского муниципального района " Развитие культуры и туризма"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7901,6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8119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8581</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"Развитие дополнительного образования в сфере культуры"</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11 1 00 0000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7901,6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8119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8581</w:t>
            </w:r>
          </w:p>
        </w:tc>
      </w:tr>
      <w:tr w:rsidR="00FA05B0" w:rsidRPr="00FB5452" w:rsidTr="00F86840">
        <w:trPr>
          <w:gridAfter w:val="1"/>
          <w:wAfter w:w="39" w:type="pct"/>
          <w:trHeight w:val="46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МКОУ ДОД " ДШИ р.п. Панино"</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11 1 01 00000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7787,2</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8093</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8555</w:t>
            </w:r>
          </w:p>
        </w:tc>
      </w:tr>
      <w:tr w:rsidR="00FA05B0" w:rsidRPr="00FB5452" w:rsidTr="00F86840">
        <w:trPr>
          <w:gridAfter w:val="1"/>
          <w:wAfter w:w="39" w:type="pct"/>
          <w:trHeight w:val="70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11 1 01 00590</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7170</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7572</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8017</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11 1 01 00590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537,2</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441</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458</w:t>
            </w:r>
          </w:p>
        </w:tc>
      </w:tr>
      <w:tr w:rsidR="00FA05B0" w:rsidRPr="00FB5452" w:rsidTr="00F86840">
        <w:trPr>
          <w:gridAfter w:val="1"/>
          <w:wAfter w:w="39" w:type="pct"/>
          <w:trHeight w:val="54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Иные бюджетные ассигнования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11 1 01 00590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80,00</w:t>
            </w: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Модернизация материально-технической базы ,техническое оснащение учреждения"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11 1 03 00000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106,4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85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11 1 03 00590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106,4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11 1 04 00000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w:t>
            </w:r>
            <w:r w:rsidRPr="00FB5452">
              <w:lastRenderedPageBreak/>
              <w:t>(муниципальных)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11 1 04 00590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w:t>
            </w:r>
          </w:p>
        </w:tc>
      </w:tr>
      <w:tr w:rsidR="00FA05B0" w:rsidRPr="00FB5452" w:rsidTr="00F86840">
        <w:trPr>
          <w:gridAfter w:val="1"/>
          <w:wAfter w:w="39" w:type="pct"/>
          <w:trHeight w:val="40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Повышение квалификации, подготовки и переподготовки специалистов"</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11 1 05 00000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8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11 1 05 00590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w:t>
            </w:r>
          </w:p>
        </w:tc>
      </w:tr>
      <w:tr w:rsidR="00FA05B0" w:rsidRPr="00FB5452" w:rsidTr="00F86840">
        <w:trPr>
          <w:gridAfter w:val="1"/>
          <w:wAfter w:w="39" w:type="pct"/>
          <w:trHeight w:val="40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КУЛЬТУРА, КИНЕМАТОГРАФИЯ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38096,1</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25244,80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24736,10</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Культура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33092,0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20402,80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19773,10</w:t>
            </w: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 Развитие культуры и туризма"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33092,0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20402,80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19773,10</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Развитие культурно-досуговой деятельности и народного творчества"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22660,0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9734,8</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11076,1</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МБУК " МДКиД"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6777,4</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5826,8</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6396,1</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11 2 01 00590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6777,4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5826,8</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6396,1</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резерв губернатора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11 2 0120540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11 2 0120540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33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муниципальной программы Панинского муниципального района «Развитие культуры и туризма»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11 2 01 78270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1035,9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11 2 01 78270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1035,9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Модернизация материально-технической базы ,техническое оснащение учреждения"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11 2 02 00000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967</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w:t>
            </w: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11 2 02 00590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967</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Организация и проведение культурно-массовых мероприятий, смотров, конкурсов, фестивалей"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11 2 03 00000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700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8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11 2 03 83500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700</w:t>
            </w:r>
          </w:p>
        </w:tc>
      </w:tr>
      <w:tr w:rsidR="00FA05B0" w:rsidRPr="00FB5452" w:rsidTr="00F86840">
        <w:trPr>
          <w:gridAfter w:val="1"/>
          <w:wAfter w:w="39" w:type="pct"/>
          <w:trHeight w:val="87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«Повышение квалификации, подготовки и переподготовки специалистов»</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11 2 04 00000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579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w:t>
            </w: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Предоставление субсидий бюджетным, автономным учреждениям и иным некоммерческим организациям</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11 2 04 00590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579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филиала МБУК " МДКиД"- КДЦ кинотеатр " Восток"</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11 2 05 00000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3669</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3504</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3826</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11 2 05 00590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3669</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3504</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3826</w:t>
            </w:r>
          </w:p>
        </w:tc>
      </w:tr>
      <w:tr w:rsidR="00FA05B0" w:rsidRPr="00FB5452" w:rsidTr="00F86840">
        <w:trPr>
          <w:gridAfter w:val="1"/>
          <w:wAfter w:w="39" w:type="pct"/>
          <w:trHeight w:val="87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МКУК " МДКиД в части передачи полномочий сельских поселений в сфере культуры"</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11 2 06 00000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9446,7</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8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11 2 06 00590</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9446,7</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Развитие и модернизация библиотечного дела"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10235,4</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10568,00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8697,00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МКУК " ПМЦБ"</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9478,0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10365,00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8549,00</w:t>
            </w:r>
          </w:p>
        </w:tc>
      </w:tr>
      <w:tr w:rsidR="00FA05B0" w:rsidRPr="00FB5452" w:rsidTr="00F86840">
        <w:trPr>
          <w:gridAfter w:val="1"/>
          <w:wAfter w:w="39" w:type="pct"/>
          <w:trHeight w:val="42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78"/>
        </w:trPr>
        <w:tc>
          <w:tcPr>
            <w:tcW w:w="2284" w:type="pct"/>
            <w:tcBorders>
              <w:top w:val="nil"/>
              <w:left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nil"/>
              <w:left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11 3 01 00590</w:t>
            </w:r>
          </w:p>
        </w:tc>
        <w:tc>
          <w:tcPr>
            <w:tcW w:w="205" w:type="pct"/>
            <w:tcBorders>
              <w:top w:val="nil"/>
              <w:left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tcBorders>
              <w:top w:val="nil"/>
              <w:left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8188</w:t>
            </w:r>
          </w:p>
        </w:tc>
        <w:tc>
          <w:tcPr>
            <w:tcW w:w="388" w:type="pct"/>
            <w:tcBorders>
              <w:top w:val="nil"/>
              <w:left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8680</w:t>
            </w:r>
          </w:p>
        </w:tc>
        <w:tc>
          <w:tcPr>
            <w:tcW w:w="515" w:type="pct"/>
            <w:tcBorders>
              <w:top w:val="nil"/>
              <w:left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7727</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w:t>
            </w:r>
            <w:r w:rsidRPr="00FB5452">
              <w:lastRenderedPageBreak/>
              <w:t xml:space="preserve">(муниципальных)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11 3 01 00590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1230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1029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763</w:t>
            </w:r>
          </w:p>
        </w:tc>
      </w:tr>
      <w:tr w:rsidR="00FA05B0" w:rsidRPr="00FB5452" w:rsidTr="00F86840">
        <w:trPr>
          <w:gridAfter w:val="1"/>
          <w:wAfter w:w="39" w:type="pct"/>
          <w:trHeight w:val="49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Иные бюджетные ассигнования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11 3 01 00590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59</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11 3 01 78480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596</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Комплектование книжных фондов"</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11 3 02 00000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121,40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18,00</w:t>
            </w:r>
          </w:p>
        </w:tc>
      </w:tr>
      <w:tr w:rsidR="00FA05B0" w:rsidRPr="00FB5452" w:rsidTr="00F86840">
        <w:trPr>
          <w:gridAfter w:val="1"/>
          <w:wAfter w:w="39" w:type="pct"/>
          <w:trHeight w:val="45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11 3 02 00590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15,3</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w:t>
            </w:r>
          </w:p>
        </w:tc>
      </w:tr>
      <w:tr w:rsidR="00FA05B0" w:rsidRPr="00FB5452" w:rsidTr="00F86840">
        <w:trPr>
          <w:gridAfter w:val="1"/>
          <w:wAfter w:w="39" w:type="pct"/>
          <w:trHeight w:val="40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02L5190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106,10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49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Развитие и модернизация библиотечного дела, внедрение новых технологий и форм деятельности"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11 3 03 00000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174</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5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11 3 03 00590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174</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w:t>
            </w:r>
          </w:p>
        </w:tc>
      </w:tr>
      <w:tr w:rsidR="00FA05B0" w:rsidRPr="00FB5452" w:rsidTr="00F86840">
        <w:trPr>
          <w:gridAfter w:val="1"/>
          <w:wAfter w:w="39" w:type="pct"/>
          <w:trHeight w:val="48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Организация и проведение мероприятий"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11 3 04 00000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w:t>
            </w:r>
          </w:p>
        </w:tc>
      </w:tr>
      <w:tr w:rsidR="00FA05B0" w:rsidRPr="00FB5452" w:rsidTr="00F86840">
        <w:trPr>
          <w:gridAfter w:val="1"/>
          <w:wAfter w:w="39" w:type="pct"/>
          <w:trHeight w:val="51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11 3 04 00590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w:t>
            </w:r>
          </w:p>
        </w:tc>
      </w:tr>
      <w:tr w:rsidR="00FA05B0" w:rsidRPr="00FB5452" w:rsidTr="00F86840">
        <w:trPr>
          <w:gridAfter w:val="1"/>
          <w:wAfter w:w="39" w:type="pct"/>
          <w:trHeight w:val="49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Развитие и финансовое обеспечение деятельности музейного дела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11 3 05 00000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36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11 3 05 00590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52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«Развитие туризма»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11 6 00 00000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196,6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Развитие внутреннего и въездного туризма на территории Панинского муниципального района»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11 6 01 00000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196,6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8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11 6 01 00590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196,6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56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Другие вопросы в области культуры, кинематографии и средств массовой информации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5004,1</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4842</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4963</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1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 Развитие культуры и туризма"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5004,1</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4842</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4963</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4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Обеспечение учета и отчетности в муниципальных учреждениях культуры"</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11 4 00 00000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3090,4</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3158</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3286</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8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Основное мероприятие "Финансовое обеспечение деятельности МКУ </w:t>
            </w:r>
            <w:r w:rsidRPr="00FB5452">
              <w:lastRenderedPageBreak/>
              <w:t>П "ЦБУК"</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11 4 01 00000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3090,4</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3158</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3286</w:t>
            </w:r>
          </w:p>
        </w:tc>
      </w:tr>
      <w:tr w:rsidR="00FA05B0" w:rsidRPr="00FB5452" w:rsidTr="00F86840">
        <w:trPr>
          <w:gridAfter w:val="1"/>
          <w:wAfter w:w="39" w:type="pct"/>
          <w:trHeight w:val="60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11 4 01 00590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2881</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2990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3110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4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8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11 4 01 00590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209,4</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168</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176</w:t>
            </w:r>
          </w:p>
        </w:tc>
      </w:tr>
      <w:tr w:rsidR="00FA05B0" w:rsidRPr="00FB5452" w:rsidTr="00F86840">
        <w:trPr>
          <w:gridAfter w:val="1"/>
          <w:wAfter w:w="39" w:type="pct"/>
          <w:trHeight w:val="33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"Содержание и обеспечение деятельности аппарата отдела по культуре администрации Панинского муниципального района"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11 5 00 00000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1913,7</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1684</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1677</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8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11 5 00 00000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1913,7</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1684</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1677</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5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11 5 01 82010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1399,7</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1353</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1407</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67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w:t>
            </w:r>
            <w:r w:rsidRPr="00FB5452">
              <w:lastRenderedPageBreak/>
              <w:t>(муниципальных) нужд</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922</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11 5 01 82010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439</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256</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195</w:t>
            </w:r>
          </w:p>
        </w:tc>
      </w:tr>
      <w:tr w:rsidR="00FA05B0" w:rsidRPr="00FB5452" w:rsidTr="00F86840">
        <w:trPr>
          <w:gridAfter w:val="1"/>
          <w:wAfter w:w="39" w:type="pct"/>
          <w:trHeight w:val="40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 xml:space="preserve">Иные бюджетные ассигнования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922</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11 5 01 82010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w:t>
            </w: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ОТДЕЛ ПО ОБРАЗОВАНИЮ ОПЕКЕ И ПОПЕЧИТЕЛЬСТВУ АДМИНИСТРАЦИИ ПАНИНСКОГО МУНИЦИПАЛЬНОГО РАЙОНА</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276221,60</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254240</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267119,2</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ОБЩЕГОСУДАРСТВЕННЫЕ ВОПРОСЫ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949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986</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986</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Другие общегосударственные вопросы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949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986</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986</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949</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986</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986</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"Финансовое обеспечение исполнения переданных полномочий"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949</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986</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986</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"Выполнение переданных полномочий по организации и осуществлению деятельности по опеке и попечительству"</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02 9 08 00000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949</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986</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986</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91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02 9 08 78240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892,9</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892,9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892,9</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60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02 9 08 78240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56,1</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93,1</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93,1</w:t>
            </w:r>
          </w:p>
        </w:tc>
      </w:tr>
      <w:tr w:rsidR="00FA05B0" w:rsidRPr="00FB5452" w:rsidTr="00F86840">
        <w:trPr>
          <w:gridAfter w:val="1"/>
          <w:wAfter w:w="39" w:type="pct"/>
          <w:trHeight w:val="51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ОБРАЗОВАНИЕ</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260569,80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240944,60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253433,40</w:t>
            </w:r>
          </w:p>
        </w:tc>
      </w:tr>
      <w:tr w:rsidR="00FA05B0" w:rsidRPr="00FB5452" w:rsidTr="00F86840">
        <w:trPr>
          <w:gridAfter w:val="1"/>
          <w:wAfter w:w="39" w:type="pct"/>
          <w:trHeight w:val="75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Воронежской области "Развитие образования"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260569,80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240944,60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253433,40</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Дошкольное образование</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39593,9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41483,1</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43221,6</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Повышение доступности и качества дошкольного образования"</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39593,9</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41483,1</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43221,6</w:t>
            </w:r>
          </w:p>
        </w:tc>
      </w:tr>
      <w:tr w:rsidR="00FA05B0" w:rsidRPr="00FB5452" w:rsidTr="00F86840">
        <w:trPr>
          <w:gridAfter w:val="1"/>
          <w:wAfter w:w="39" w:type="pct"/>
          <w:trHeight w:val="63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142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02 1 02 00590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299,5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02 1 02 00590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299,5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ДОУ"</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02 1 05 00000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32028,6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34280,6</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35786,2</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229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02 1 05 00590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16379,3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15831,7</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16268,7</w:t>
            </w:r>
          </w:p>
        </w:tc>
      </w:tr>
      <w:tr w:rsidR="00FA05B0" w:rsidRPr="00FB5452" w:rsidTr="00F86840">
        <w:trPr>
          <w:gridAfter w:val="1"/>
          <w:wAfter w:w="39" w:type="pct"/>
          <w:trHeight w:val="184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02 1 05 00590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6036,2</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6265,5</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6516,1</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02 1 05 00590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10154,4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9466,2</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9652,6</w:t>
            </w:r>
          </w:p>
        </w:tc>
      </w:tr>
      <w:tr w:rsidR="00FA05B0" w:rsidRPr="00FB5452" w:rsidTr="00F86840">
        <w:trPr>
          <w:gridAfter w:val="1"/>
          <w:wAfter w:w="39" w:type="pct"/>
          <w:trHeight w:val="43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02 1 05 00590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188,7</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02 1 05 78290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15327,4</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18079,9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19127,1</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2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02 1 05 78290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321,9</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390,4</w:t>
            </w:r>
          </w:p>
        </w:tc>
      </w:tr>
      <w:tr w:rsidR="00FA05B0" w:rsidRPr="00FB5452" w:rsidTr="00F86840">
        <w:trPr>
          <w:gridAfter w:val="1"/>
          <w:wAfter w:w="39" w:type="pct"/>
          <w:trHeight w:val="57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«Финансирование групп детских садов при общеобразовательных учреждениях»</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02 2 10 00590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1390,6</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1163,1</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1190,6</w:t>
            </w:r>
          </w:p>
        </w:tc>
      </w:tr>
      <w:tr w:rsidR="00FA05B0" w:rsidRPr="00FB5452" w:rsidTr="00F86840">
        <w:trPr>
          <w:gridAfter w:val="1"/>
          <w:wAfter w:w="39" w:type="pct"/>
          <w:trHeight w:val="208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02 2 10 00590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660,9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686</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713,5</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02 2 10 00590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729,7</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477,1</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477,1</w:t>
            </w:r>
          </w:p>
        </w:tc>
      </w:tr>
      <w:tr w:rsidR="00FA05B0" w:rsidRPr="00FB5452" w:rsidTr="00F86840">
        <w:trPr>
          <w:gridAfter w:val="1"/>
          <w:wAfter w:w="39" w:type="pct"/>
          <w:trHeight w:val="261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02 2 10 78290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2126,2</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2217,4</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2345,8</w:t>
            </w:r>
          </w:p>
        </w:tc>
      </w:tr>
      <w:tr w:rsidR="00FA05B0" w:rsidRPr="00FB5452" w:rsidTr="00F86840">
        <w:trPr>
          <w:gridAfter w:val="1"/>
          <w:wAfter w:w="39" w:type="pct"/>
          <w:trHeight w:val="190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02 2 10 78290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2089,7</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2173,1</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2298,9</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02 2 10 78290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44,3</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46,9</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"Финансирование групп детских садов"</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02 2 13 00590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2553,7</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2535,9</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2538,4</w:t>
            </w:r>
          </w:p>
        </w:tc>
      </w:tr>
      <w:tr w:rsidR="00FA05B0" w:rsidRPr="00FB5452" w:rsidTr="00F86840">
        <w:trPr>
          <w:gridAfter w:val="1"/>
          <w:wAfter w:w="39" w:type="pct"/>
          <w:trHeight w:val="190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02 2 13 00590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1180,8</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1225,7</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1228</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02 2 13 00590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1372,9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1310,2</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1310,4</w:t>
            </w:r>
          </w:p>
        </w:tc>
      </w:tr>
      <w:tr w:rsidR="00FA05B0" w:rsidRPr="00FB5452" w:rsidTr="00F86840">
        <w:trPr>
          <w:gridAfter w:val="1"/>
          <w:wAfter w:w="39" w:type="pct"/>
          <w:trHeight w:val="297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Финансовое обеспечение деятельности детских садов при общеобразовательных учреждениях и денежное обеспечение их работников за счет областного бюджета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02 2 13 78290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1195,3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1286,1</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1360,6</w:t>
            </w:r>
          </w:p>
        </w:tc>
      </w:tr>
      <w:tr w:rsidR="00FA05B0" w:rsidRPr="00FB5452" w:rsidTr="00F86840">
        <w:trPr>
          <w:gridAfter w:val="1"/>
          <w:wAfter w:w="39" w:type="pct"/>
          <w:trHeight w:val="18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02 2 1378290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1174,3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1260,4</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1333,4</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02 2 13 782290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25,7</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27,2</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Общее образование</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201749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180939,3</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190450,8</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Повышение доступности и качества общего образования"</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201749</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180939,3</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190450,8</w:t>
            </w:r>
          </w:p>
        </w:tc>
      </w:tr>
      <w:tr w:rsidR="00FA05B0" w:rsidRPr="00FB5452" w:rsidTr="00F86840">
        <w:trPr>
          <w:gridAfter w:val="1"/>
          <w:wAfter w:w="39" w:type="pct"/>
          <w:trHeight w:val="57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Кадровое обеспечение, поддержка творческих педагогов и одаренных детей"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71,6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2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02 2 01 80090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82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02 2 01 80090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02 2 01 80130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12,7</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100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02 2 01 80130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33,9</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r>
      <w:tr w:rsidR="00FA05B0" w:rsidRPr="00FB5452" w:rsidTr="00F86840">
        <w:trPr>
          <w:gridAfter w:val="1"/>
          <w:wAfter w:w="39" w:type="pct"/>
          <w:trHeight w:val="52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Проведение государственной аттестации выпускников школ"</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02 2 03 00000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95,3</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148,7</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148,7</w:t>
            </w:r>
          </w:p>
        </w:tc>
      </w:tr>
      <w:tr w:rsidR="00FA05B0" w:rsidRPr="00FB5452" w:rsidTr="00F86840">
        <w:trPr>
          <w:gridAfter w:val="1"/>
          <w:wAfter w:w="39" w:type="pct"/>
          <w:trHeight w:val="72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02 2 03 80070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95,3</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148,7</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148,7</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192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Мероприятия по информатизации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02 2 04 80060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02 2 04 80060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Основное мероприятие " Укрепление материально-технической базы общеобразовательных учреждений, оптимизация сети </w:t>
            </w:r>
            <w:r w:rsidRPr="00FB5452">
              <w:lastRenderedPageBreak/>
              <w:t>общеобразовательных учреждений"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02 2 05 00000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6446,1</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1269,9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88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105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Мероприятия по укреплению материально-технической базы образовательных учреждений в области общего образования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02 2 05 83000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2136,2</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1269,9</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1500</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02 2 05 83000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2136,2</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1269,9</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1500</w:t>
            </w: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Мероприятия по оптимизации сети образовательных учреждений в области общего образования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02 2 05 80030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02 2 05 80030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63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Укрепление материально-технической базы ОУ в ОО</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05 S8810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4307,2</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05 S8810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4307,2</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Обеспечение противопожарной безопасности"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02 2 06 00000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762</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1380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1380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02 2 06 80050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759,3</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1380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1380</w:t>
            </w:r>
          </w:p>
        </w:tc>
      </w:tr>
      <w:tr w:rsidR="00FA05B0" w:rsidRPr="00FB5452" w:rsidTr="00F86840">
        <w:trPr>
          <w:gridAfter w:val="1"/>
          <w:wAfter w:w="39" w:type="pct"/>
          <w:trHeight w:val="55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5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02 2 06 80050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Охрана жизни и здоровья детей"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02 2 07 00000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8158,5</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7833</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8535,8</w:t>
            </w:r>
          </w:p>
        </w:tc>
      </w:tr>
      <w:tr w:rsidR="00FA05B0" w:rsidRPr="00FB5452" w:rsidTr="00F86840">
        <w:trPr>
          <w:gridAfter w:val="1"/>
          <w:wAfter w:w="39" w:type="pct"/>
          <w:trHeight w:val="34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67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02 2 07 80080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7497,7</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7289,9</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7971</w:t>
            </w:r>
          </w:p>
        </w:tc>
      </w:tr>
      <w:tr w:rsidR="00FA05B0" w:rsidRPr="00FB5452" w:rsidTr="00F86840">
        <w:trPr>
          <w:gridAfter w:val="1"/>
          <w:wAfter w:w="39" w:type="pct"/>
          <w:trHeight w:val="67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02 2 07 80080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02 2 07 78130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660,3</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543,1</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564,8</w:t>
            </w:r>
          </w:p>
        </w:tc>
      </w:tr>
      <w:tr w:rsidR="00FA05B0" w:rsidRPr="00FB5452" w:rsidTr="00F86840">
        <w:trPr>
          <w:gridAfter w:val="1"/>
          <w:wAfter w:w="39" w:type="pct"/>
          <w:trHeight w:val="39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"Школьный автобус"</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02 2 08 00000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3647,8</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3910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3910</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02 2 08 80040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3561,2</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3910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3910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02 2 08 80040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86,6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"Финансовое обеспечение деятельности общеобразовательных учреждений"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02 2 09 00000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119226,1</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122549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128305</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4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02 2 09 78120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97048,5</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111095,1</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111808,2</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61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02 2 09 78120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4879,4</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4838,8</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0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w:t>
            </w:r>
            <w:r w:rsidRPr="00FB5452">
              <w:lastRenderedPageBreak/>
              <w:t xml:space="preserve">(муниципальных)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02 2 09 71630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101</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r>
      <w:tr w:rsidR="00FA05B0" w:rsidRPr="00FB5452" w:rsidTr="00F86840">
        <w:trPr>
          <w:gridAfter w:val="1"/>
          <w:wAfter w:w="39" w:type="pct"/>
          <w:trHeight w:val="33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19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02 2 09 80020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02 2 09 80020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16446,3</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10919,2</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11123,2</w:t>
            </w:r>
          </w:p>
        </w:tc>
      </w:tr>
      <w:tr w:rsidR="00FA05B0" w:rsidRPr="00FB5452" w:rsidTr="00F86840">
        <w:trPr>
          <w:gridAfter w:val="1"/>
          <w:wAfter w:w="39" w:type="pct"/>
          <w:trHeight w:val="54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02 2 09 80020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749,5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435</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435</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Субсидии МБОУ « Панинская СОШ»</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02 2 12 00000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51885,1</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43630,4</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46453,1</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81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Мероприятие по обеспечению деятельности (оказание услуг) муниципальных учреждений</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02 2 12 00590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6456,3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7000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7150,1</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02 2 12 78120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32655,4</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36048,8</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38712,8</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02 2 12 78130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375,7</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299,9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307,2</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4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02 2 12 78320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281,7</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283</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5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124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Предоставление субсидий бюджетным, автономным учреждениям и иным некоммерческим организациям</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12 S8750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12007</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23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12S8810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390,7</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70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Субсидии МБОУ « Панинская ООШ»</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8016,6</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232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Мероприятие по обеспечению деятельности (оказание услуг) муниципальных учреждений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2054,2</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27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2054,2</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225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02 2 15 78120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5886,4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05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02 2 15 78120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5886,4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67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субсидия на обеспечение учащихся МБОУ " Октябрьская ООШ" молочной продукцией</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02 2 15 78130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26</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11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02 2 15 78130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26</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61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Укрепление материально-технической базы МБОУ Октябрьской ООШ</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S8810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26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S8810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47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Обновление материально-технической базы для формирования у обучающихся современных технических и гуманитарных навыков</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E 151690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1621,9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73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обеспечения государственных (муниципальных) нужд</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E 151690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1621,9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53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Создание в общеобразовательных организациях, расположенных в сельской местности, условий для занятий физической культурой и спортом</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E 250970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1818</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66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Капитальные вложения в объекты государственной (муниципальной) собственности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E 25097</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1818</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02 3 06 80100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50"/>
        </w:trPr>
        <w:tc>
          <w:tcPr>
            <w:tcW w:w="2284" w:type="pct"/>
            <w:tcBorders>
              <w:top w:val="nil"/>
              <w:left w:val="single" w:sz="8" w:space="0" w:color="auto"/>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Дополнительное образование детей</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5240,2</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5584,4</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5920,8</w:t>
            </w:r>
          </w:p>
        </w:tc>
      </w:tr>
      <w:tr w:rsidR="00FA05B0" w:rsidRPr="00FB5452" w:rsidTr="00F86840">
        <w:trPr>
          <w:gridAfter w:val="1"/>
          <w:wAfter w:w="39" w:type="pct"/>
          <w:trHeight w:val="283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области «Развитие образования"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02 3 01 00590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4910,4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4961,6</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5273,1</w:t>
            </w:r>
          </w:p>
        </w:tc>
      </w:tr>
      <w:tr w:rsidR="00FA05B0" w:rsidRPr="00FB5452" w:rsidTr="00F86840">
        <w:trPr>
          <w:gridAfter w:val="1"/>
          <w:wAfter w:w="39" w:type="pct"/>
          <w:trHeight w:val="216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02 3 01 00590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4311,6</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4473,2</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4771,3</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02 3 01 00590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595,8</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485,1</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498,2</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02 3 01 00590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w:t>
            </w:r>
          </w:p>
        </w:tc>
      </w:tr>
      <w:tr w:rsidR="00FA05B0" w:rsidRPr="00FB5452" w:rsidTr="00F86840">
        <w:trPr>
          <w:gridAfter w:val="1"/>
          <w:wAfter w:w="39" w:type="pct"/>
          <w:trHeight w:val="26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бюджетам, автономным учреждениям и иным некоммерческим организациям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02 3 06 80100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329,8</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622,8</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647,7</w:t>
            </w: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02 03 06 80100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329,8</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622,8</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647,7</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Молодежная политика и оздоровление детей</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3599,50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2640,40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2774,80</w:t>
            </w: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Субсидия МБОУ " Октябрьская ООШ" на организацию отдыха и оздоровления детей в лагерях дневного пребывания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84,20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14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02 2 15 78320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84,20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Создание условий для организации отдыха и оздоровления детей и молодежи"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02 4 00 00000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2792,8</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2080,8</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2148,6</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"Организация и финансирование воспитательной работы, содержательного досуга и отдыха детей в период оздоровительной компании"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02 4 05 00000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2792,8</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2080,8</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2148,6</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75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02 4 05 80110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111,3</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130,8</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143,9</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3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02 4 05 80110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352,1</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408,8</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438,6</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Социальные выплаты гражданам, кроме публичных нормативных социальных выплат</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02 4 05 78320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191,5</w:t>
            </w:r>
          </w:p>
        </w:tc>
        <w:tc>
          <w:tcPr>
            <w:tcW w:w="38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6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w:t>
            </w:r>
            <w:r w:rsidRPr="00FB5452">
              <w:lastRenderedPageBreak/>
              <w:t xml:space="preserve">(муниципальных)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02 4 05 78320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1486,9</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1108,6</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1111,9</w:t>
            </w:r>
          </w:p>
        </w:tc>
      </w:tr>
      <w:tr w:rsidR="00FA05B0" w:rsidRPr="00FB5452" w:rsidTr="00F86840">
        <w:trPr>
          <w:gridAfter w:val="1"/>
          <w:wAfter w:w="39" w:type="pct"/>
          <w:trHeight w:val="48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Социальные выплаты гражданам, кроме публичных нормативных социальных выплат</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02 4 05 82200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18,1</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66,6</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73,2</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60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02 4 05 82200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Социальные выплаты гражданам, кроме публичных нормативных социальных выплат</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4 05 S8410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439,9</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366</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381</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Молодежь"</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02 5 00 00000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371,6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528,3</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593,5</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Вовлечение молодежи в социальную практику"</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02 5 01 00000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371,6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338,3</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403,5</w:t>
            </w:r>
          </w:p>
        </w:tc>
      </w:tr>
      <w:tr w:rsidR="00FA05B0" w:rsidRPr="00FB5452" w:rsidTr="00F86840">
        <w:trPr>
          <w:gridAfter w:val="1"/>
          <w:wAfter w:w="39" w:type="pct"/>
          <w:trHeight w:val="49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02 5 01 80120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287,8</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338,3</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338,5</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02 5 01 80160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83,8</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65</w:t>
            </w:r>
          </w:p>
        </w:tc>
      </w:tr>
      <w:tr w:rsidR="00FA05B0" w:rsidRPr="00FB5452" w:rsidTr="00F86840">
        <w:trPr>
          <w:gridAfter w:val="1"/>
          <w:wAfter w:w="39" w:type="pct"/>
          <w:trHeight w:val="45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трудоустройство несовершеннолетних граждан в возрасте от 14 до 18 лет в свободное от учебы время"</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02 5 05 00000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9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Расходы на выплату персоналу в целях обеспечения выполнения </w:t>
            </w:r>
            <w:r w:rsidRPr="00FB5452">
              <w:lastRenderedPageBreak/>
              <w:t>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02 5 05 78430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190</w:t>
            </w:r>
          </w:p>
        </w:tc>
      </w:tr>
      <w:tr w:rsidR="00FA05B0" w:rsidRPr="00FB5452" w:rsidTr="00F86840">
        <w:trPr>
          <w:gridAfter w:val="1"/>
          <w:wAfter w:w="39" w:type="pct"/>
          <w:trHeight w:val="157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Подпрограмма "Допризывная подготовка молодежи к службе в Вооруженных Силах Российской Федерации"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02 6 00 00000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27,00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29,10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2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"Формирование целостной системы и финансовое обеспечение для подготовки молодежи к службе в Вооруженных силах Российской Федерации"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02 6 02 00000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27,00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29,10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8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02 6 02 82190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27,00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29,10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"Укрепление гражданского единства и гармонизация межнациональных отношений Панинского муниципального района"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А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64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"Реализация комплексной информационной кампании, направленной на укрепление единства Российской нации, традиционных нравственных и духовных ценностей Панинского муниципального района»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А 02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63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А 02 80190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w:t>
            </w:r>
          </w:p>
        </w:tc>
      </w:tr>
      <w:tr w:rsidR="00FA05B0" w:rsidRPr="00FB5452" w:rsidTr="00F86840">
        <w:trPr>
          <w:gridAfter w:val="1"/>
          <w:wAfter w:w="39" w:type="pct"/>
          <w:trHeight w:val="55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151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08 0 00 00000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12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"Профилактика правонарушений на территории Панинского муниципального района Воронежской области"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08 1 00 00000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165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Мероприятие по организации районного месячника по профилактике табакокурения среди учащихся общеобразовательных учреждений Панинского муниципального района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08 1 07 80170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2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08 1 07 80170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84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Мероприятия по проведению профилактических рейдов "Здоровье", "Школа", "Семья", "Подросток"в рамках подпрограммы "Профилактика правонарушений на территории Панинского муниципального района Воронежской области" муниципальной программы Панинского муниципальная программа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08 1 09 80170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08 1 09 80170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228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профессию</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08 1 12 78430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314,9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99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08 1 12 78430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314,9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181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Мероприятия по укреплению гражданского единства и гармонизация межнациональных отношений в рамках подпрограммы "Профилактика правонарушений на территории Панинского муниципального района Воронежской области" муниципальной программы "Обеспечение обществен</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08 1 14 80190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72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08 1 14 80190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Другие вопросы в области образования</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10387,2</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10297,4</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11065,4</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02 7 00 00000</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6455</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7149,5</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7460,7</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Основное мероприятие "Финансовое обеспечение деятельности МКУ </w:t>
            </w:r>
            <w:r w:rsidRPr="00FB5452">
              <w:lastRenderedPageBreak/>
              <w:t>"Панинская ЦБУО""</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02 7 01 00000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6455</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7149,5</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7460,7</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0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02 7 01 00590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6345,1</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6579,6</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6844,3</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8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02 7 01 00590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109,9</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569,9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616,4</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Подпрограмма " Обеспечение реализации муниципальной программы " развитие образование"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02 8 00 0000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3932,2</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3147,9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3604,7</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8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органов муниципальной власти в сфере образования"</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02 8 01 00000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3832,80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3147,90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3604,70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02 8 01 82010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1654,10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1645</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1708,4</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02 8 01 82010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2168,00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1499,6</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1893</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1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02 8 01 82010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10,70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Укрепление материально-технической базы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02 8 04 83000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99,4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02 8 04 83000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99,4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СОЦИАЛЬНАЯ ПОЛИТИКА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7322,6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5223,9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5146,2</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Охрана семьи и детства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7322,6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5223,9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5146,2</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11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Воронежской области "Развитие образования"</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7322,6</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5223,9</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5146,2</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"Дети-сироты и дети нуждающиеся в особой защите государства"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02 9 0000000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7322,6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5223,9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5146,2</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"Выплаты единовременного пособия, при всех формах устройства детей, лишенных родительского попечения, в семью"</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483,6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501,9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408,2</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61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02 9 01 52600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483,6</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501,9</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408,2</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Выплаты приемной семье на содержание подопечных детей"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02 9 02 00000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514</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338,1</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338,1</w:t>
            </w:r>
          </w:p>
        </w:tc>
      </w:tr>
      <w:tr w:rsidR="00FA05B0" w:rsidRPr="00FB5452" w:rsidTr="00F86840">
        <w:trPr>
          <w:gridAfter w:val="1"/>
          <w:wAfter w:w="39" w:type="pct"/>
          <w:trHeight w:val="36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02 9 02 78541</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514</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338,1</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338,1</w:t>
            </w:r>
          </w:p>
        </w:tc>
      </w:tr>
      <w:tr w:rsidR="00FA05B0" w:rsidRPr="00FB5452" w:rsidTr="00F86840">
        <w:trPr>
          <w:gridAfter w:val="1"/>
          <w:wAfter w:w="39" w:type="pct"/>
          <w:trHeight w:val="39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Выплаты семьям опекунов на содержание подопечных детей"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02 9 03 00000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5677</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3933,9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3949,9</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570"/>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Социальное обеспечение и иные выплаты населению</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02 9 03 78543</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5677</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3933,9</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3949,9</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Выплаты вознаграждения, причитающиеся приемному родителю"</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02 9 04 00000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556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358</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358</w:t>
            </w:r>
          </w:p>
        </w:tc>
      </w:tr>
      <w:tr w:rsidR="00FA05B0" w:rsidRPr="00FB5452" w:rsidTr="00F86840">
        <w:trPr>
          <w:gridAfter w:val="1"/>
          <w:wAfter w:w="39" w:type="pct"/>
          <w:trHeight w:val="87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02 9 04 78542</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556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358</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358</w:t>
            </w:r>
          </w:p>
        </w:tc>
      </w:tr>
      <w:tr w:rsidR="00FA05B0" w:rsidRPr="00FB5452" w:rsidTr="00F86840">
        <w:trPr>
          <w:gridAfter w:val="1"/>
          <w:wAfter w:w="39" w:type="pct"/>
          <w:trHeight w:val="171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02 9 10 00000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02 9 10 78150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ФИЗИЧЕСКАЯ КУЛЬТУРА И СПОРТ</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7380,2</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7085,5</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7553,6</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Массовый спорт</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7380,2</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7085,5</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7553,6</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Муниципальная программа Панинского муниципального района " Развитие физической культуры и спорта"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7380,2</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7085,5</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7553,6</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8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111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Мероприятия проведению соревнований по различным видам спорта в рамках подпрограммы "Профилактика правонарушений на территории Панинского муниципального района Воронежской области" муниципальной программы Панинского муниципального района "Обеспечение об</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08 1 08 82250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85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08 1 08 82250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244</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развитие детско юношеского спорта и массовой физической культуры"</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13 2 00 00000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6714,5</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7085,5</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7553,6</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960"/>
        </w:trPr>
        <w:tc>
          <w:tcPr>
            <w:tcW w:w="2284" w:type="pc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Организация и проведение физкультурно-оздоровительных и спортивно- массовых мероприятий"</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13 2 01 00000</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459,2</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407</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447,7</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13 2 01 82250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459,2</w:t>
            </w:r>
          </w:p>
        </w:tc>
        <w:tc>
          <w:tcPr>
            <w:tcW w:w="38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407</w:t>
            </w:r>
          </w:p>
        </w:tc>
        <w:tc>
          <w:tcPr>
            <w:tcW w:w="5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447,7</w:t>
            </w:r>
          </w:p>
        </w:tc>
      </w:tr>
      <w:tr w:rsidR="00FA05B0" w:rsidRPr="00FB5452" w:rsidTr="00F86840">
        <w:trPr>
          <w:gridAfter w:val="1"/>
          <w:wAfter w:w="39" w:type="pct"/>
          <w:trHeight w:val="51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Участие в областных и всероссийских спортивно-массовых мероприятий"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13 2 02 00000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514,7</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693,2</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722,5</w:t>
            </w:r>
          </w:p>
        </w:tc>
      </w:tr>
      <w:tr w:rsidR="00FA05B0" w:rsidRPr="00FB5452" w:rsidTr="00F86840">
        <w:trPr>
          <w:gridAfter w:val="1"/>
          <w:wAfter w:w="39" w:type="pct"/>
          <w:trHeight w:val="73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13 2 02 82250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514,7</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693,2</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722,5</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"Финансовое обеспечение деятельности объектов физической культуры и спорта"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13 2 05 00000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5740,6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5985,3</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6383,4</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13 2 05 00590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5 740,6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5 985,3</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6 383,4</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7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Другие вопросы в области физической культуры и спорта</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655,4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18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Мероприятия направленные на строительство и финансовое обеспечение плоскостных спортивных сооружений в Панинском районе за счет средств областного бюджета в рамках подпрограммы «Строительство, ремонт и реконструкция спортивных сооружений» муниципальной п</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1 P5 78100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655,4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Бюджетные инвестиции</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914</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1 P5 Д4953</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655,4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ОТДЕЛ ПО ФИНАНСАМ, БЮДЖЕТУ И МОБИЛИЗАЦИИ ДОХОДОВ АДМИНИСТРАЦИИ ПАНИНСКОГО МУНИЦИПАЛЬНОГО РАЙОНА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23228,3</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20957,50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21171,50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79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ОБЩЕГОСУДАРСТВЕННЫЕ ВОПРОСЫ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7305,00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5513,50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5513,50</w:t>
            </w: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Обеспечение деятельности финансовых, налоговых и таможенных органов и органов финансового (финансово-бюджетного) надзора</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06</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5317,50</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5213,50</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5213,50</w:t>
            </w: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01 </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06 </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5317,50</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5213,50</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5213,50</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"Обеспечение реализации муниципальной программы"</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06</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39 4 00 00000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5317,50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5213,50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5213,50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06</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39 4 01 00000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5317,50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5213,50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5213,50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91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06</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39 4 01 82010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4159,80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4142,30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4142,30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73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06</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39 4 01 82010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1151,60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1065,1</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1065,1</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06</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39 4 01 82010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6,10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6,10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6,10</w:t>
            </w:r>
          </w:p>
        </w:tc>
      </w:tr>
      <w:tr w:rsidR="00FA05B0" w:rsidRPr="00FB5452" w:rsidTr="00F86840">
        <w:trPr>
          <w:gridAfter w:val="1"/>
          <w:wAfter w:w="39" w:type="pct"/>
          <w:trHeight w:val="420"/>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Резервные фонды</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33"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01 </w:t>
            </w:r>
          </w:p>
        </w:tc>
        <w:tc>
          <w:tcPr>
            <w:tcW w:w="156"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11 </w:t>
            </w:r>
          </w:p>
        </w:tc>
        <w:tc>
          <w:tcPr>
            <w:tcW w:w="5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286</w:t>
            </w:r>
          </w:p>
        </w:tc>
        <w:tc>
          <w:tcPr>
            <w:tcW w:w="388"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515"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"Управление муниципальными финансами"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39 1 00 00000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r>
      <w:tr w:rsidR="00FA05B0" w:rsidRPr="00FB5452" w:rsidTr="00F86840">
        <w:trPr>
          <w:gridAfter w:val="1"/>
          <w:wAfter w:w="39" w:type="pct"/>
          <w:trHeight w:val="42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39 1 04 00000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50"/>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20"/>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Иные бюджетные ассигнования</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39 1 04 80540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286</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480"/>
        </w:trPr>
        <w:tc>
          <w:tcPr>
            <w:tcW w:w="2284" w:type="pct"/>
            <w:tcBorders>
              <w:top w:val="nil"/>
              <w:left w:val="single" w:sz="8" w:space="0" w:color="auto"/>
              <w:bottom w:val="single" w:sz="8" w:space="0" w:color="auto"/>
              <w:right w:val="single" w:sz="8" w:space="0" w:color="auto"/>
            </w:tcBorders>
            <w:shd w:val="clear" w:color="000000" w:fill="FFFFFF"/>
            <w:noWrap/>
            <w:vAlign w:val="bottom"/>
            <w:hideMark/>
          </w:tcPr>
          <w:p w:rsidR="00FA05B0" w:rsidRPr="00FB5452" w:rsidRDefault="00FA05B0" w:rsidP="00F86840">
            <w:pPr>
              <w:jc w:val="both"/>
            </w:pPr>
            <w:r w:rsidRPr="00FB5452">
              <w:t>"Другие общегосударственные вопросы"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1701,5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102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233" w:type="pct"/>
            <w:tcBorders>
              <w:top w:val="nil"/>
              <w:left w:val="nil"/>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tcBorders>
              <w:top w:val="nil"/>
              <w:left w:val="nil"/>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right w:val="single" w:sz="8" w:space="0" w:color="auto"/>
            </w:tcBorders>
            <w:shd w:val="clear" w:color="000000" w:fill="FFFFFF"/>
            <w:vAlign w:val="center"/>
            <w:hideMark/>
          </w:tcPr>
          <w:p w:rsidR="00FA05B0" w:rsidRPr="00FB5452" w:rsidRDefault="00FA05B0" w:rsidP="00F86840">
            <w:pPr>
              <w:jc w:val="both"/>
            </w:pPr>
            <w:r w:rsidRPr="00FB5452">
              <w:t>11</w:t>
            </w:r>
          </w:p>
        </w:tc>
        <w:tc>
          <w:tcPr>
            <w:tcW w:w="588" w:type="pct"/>
            <w:tcBorders>
              <w:top w:val="nil"/>
              <w:left w:val="nil"/>
              <w:right w:val="single" w:sz="8" w:space="0" w:color="auto"/>
            </w:tcBorders>
            <w:shd w:val="clear" w:color="000000" w:fill="FFFFFF"/>
            <w:vAlign w:val="center"/>
            <w:hideMark/>
          </w:tcPr>
          <w:p w:rsidR="00FA05B0" w:rsidRPr="00FB5452" w:rsidRDefault="00FA05B0" w:rsidP="00F86840">
            <w:pPr>
              <w:jc w:val="both"/>
            </w:pPr>
            <w:r w:rsidRPr="00FB5452">
              <w:t>39 1 04 80550</w:t>
            </w:r>
          </w:p>
        </w:tc>
        <w:tc>
          <w:tcPr>
            <w:tcW w:w="205" w:type="pct"/>
            <w:tcBorders>
              <w:top w:val="nil"/>
              <w:left w:val="nil"/>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right w:val="single" w:sz="8" w:space="0" w:color="auto"/>
            </w:tcBorders>
            <w:shd w:val="clear" w:color="000000" w:fill="FFFFFF"/>
            <w:vAlign w:val="center"/>
            <w:hideMark/>
          </w:tcPr>
          <w:p w:rsidR="00FA05B0" w:rsidRPr="00FB5452" w:rsidRDefault="00FA05B0" w:rsidP="00F86840">
            <w:pPr>
              <w:jc w:val="both"/>
            </w:pPr>
            <w:r w:rsidRPr="00FB5452">
              <w:t>1701,5</w:t>
            </w:r>
          </w:p>
        </w:tc>
        <w:tc>
          <w:tcPr>
            <w:tcW w:w="388" w:type="pct"/>
            <w:tcBorders>
              <w:top w:val="nil"/>
              <w:left w:val="nil"/>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52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39 1 04 80550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1701,5</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15923,3</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15444</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15658</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Дотации на выравнивание бюджетной обеспеченности субъектов Российской Федерации и муниципальных образований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15923,3</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15444</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15658</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1553"/>
        </w:trPr>
        <w:tc>
          <w:tcPr>
            <w:tcW w:w="2284" w:type="pct"/>
            <w:tcBorders>
              <w:top w:val="nil"/>
              <w:left w:val="single" w:sz="8" w:space="0" w:color="auto"/>
              <w:bottom w:val="nil"/>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33" w:type="pct"/>
            <w:tcBorders>
              <w:top w:val="nil"/>
              <w:left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tcBorders>
              <w:top w:val="nil"/>
              <w:left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156" w:type="pct"/>
            <w:tcBorders>
              <w:top w:val="nil"/>
              <w:left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39 2 00 00000</w:t>
            </w:r>
          </w:p>
        </w:tc>
        <w:tc>
          <w:tcPr>
            <w:tcW w:w="205" w:type="pct"/>
            <w:tcBorders>
              <w:top w:val="nil"/>
              <w:left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15923,3</w:t>
            </w:r>
          </w:p>
        </w:tc>
        <w:tc>
          <w:tcPr>
            <w:tcW w:w="388" w:type="pct"/>
            <w:tcBorders>
              <w:top w:val="nil"/>
              <w:left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15444</w:t>
            </w:r>
          </w:p>
        </w:tc>
        <w:tc>
          <w:tcPr>
            <w:tcW w:w="515" w:type="pct"/>
            <w:tcBorders>
              <w:top w:val="nil"/>
              <w:left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15658</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"Выравнивание бюджетной обеспеченности муниципальных образований"</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39 2 02 00000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7848</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7130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7541</w:t>
            </w:r>
          </w:p>
        </w:tc>
      </w:tr>
      <w:tr w:rsidR="00FA05B0" w:rsidRPr="00FB5452" w:rsidTr="00F86840">
        <w:trPr>
          <w:gridAfter w:val="1"/>
          <w:wAfter w:w="39" w:type="pct"/>
          <w:trHeight w:val="825"/>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Межбюджетные трансферты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39 2 02 82270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4478</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3719</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3867</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39 2 02 82280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3370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3411</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3674</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Прочие межбюджетные трансферты общего характера</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39 2 05 00000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7880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8314</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8117</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Иные межбюджетные трансферты"</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39 2 05 00000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7880</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8314</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8117</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36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39 2 05 83300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7880</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8314</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8117</w:t>
            </w:r>
          </w:p>
        </w:tc>
      </w:tr>
      <w:tr w:rsidR="00FA05B0" w:rsidRPr="00FB5452" w:rsidTr="00F86840">
        <w:trPr>
          <w:gridAfter w:val="1"/>
          <w:wAfter w:w="39" w:type="pct"/>
          <w:trHeight w:val="151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Межбюджетные трансферты, передаваемые бюджетам для компенсации расходов, возникших в результате решений, принятых органами другого уровня</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39 2 0 620540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81,4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Межбюджетные трансферты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39 2 0 620540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81,4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322"/>
        </w:trPr>
        <w:tc>
          <w:tcPr>
            <w:tcW w:w="228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"Управление муниципальными финансами"</w:t>
            </w:r>
          </w:p>
        </w:tc>
        <w:tc>
          <w:tcPr>
            <w:tcW w:w="233"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156"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39 1 00 00000</w:t>
            </w:r>
          </w:p>
        </w:tc>
        <w:tc>
          <w:tcPr>
            <w:tcW w:w="20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113,9</w:t>
            </w:r>
          </w:p>
        </w:tc>
        <w:tc>
          <w:tcPr>
            <w:tcW w:w="388"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322"/>
        </w:trPr>
        <w:tc>
          <w:tcPr>
            <w:tcW w:w="228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33"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4"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56"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0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43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388"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15" w:type="pct"/>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39" w:type="pct"/>
          <w:trHeight w:val="1890"/>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Резервный фонд администрации Панинского муниципального района на проведение аварийно восстановительных работ в рамках подпрограммы «Управление муниципальными финансами»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39 1 0 480540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Межбюджетные трансферты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39 1 0 480540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39" w:type="pct"/>
          <w:trHeight w:val="2265"/>
        </w:trPr>
        <w:tc>
          <w:tcPr>
            <w:tcW w:w="2284" w:type="pc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39 1 0 420570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99,9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w:t>
            </w:r>
          </w:p>
        </w:tc>
      </w:tr>
      <w:tr w:rsidR="00FA05B0" w:rsidRPr="00FB5452" w:rsidTr="00F86840">
        <w:trPr>
          <w:gridAfter w:val="1"/>
          <w:wAfter w:w="39" w:type="pct"/>
          <w:trHeight w:val="390"/>
        </w:trPr>
        <w:tc>
          <w:tcPr>
            <w:tcW w:w="2284" w:type="pct"/>
            <w:tcBorders>
              <w:top w:val="nil"/>
              <w:left w:val="single" w:sz="8" w:space="0" w:color="auto"/>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Межбюджетные трансферты</w:t>
            </w:r>
          </w:p>
        </w:tc>
        <w:tc>
          <w:tcPr>
            <w:tcW w:w="233"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927</w:t>
            </w:r>
          </w:p>
        </w:tc>
        <w:tc>
          <w:tcPr>
            <w:tcW w:w="154"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156"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39 1 0 420570</w:t>
            </w:r>
          </w:p>
        </w:tc>
        <w:tc>
          <w:tcPr>
            <w:tcW w:w="20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43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99,9</w:t>
            </w:r>
          </w:p>
        </w:tc>
        <w:tc>
          <w:tcPr>
            <w:tcW w:w="388"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15" w:type="pct"/>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bl>
    <w:p w:rsidR="00FA05B0" w:rsidRPr="00FB5452" w:rsidRDefault="00FA05B0" w:rsidP="00FA05B0">
      <w:pPr>
        <w:ind w:firstLine="709"/>
        <w:jc w:val="both"/>
      </w:pPr>
    </w:p>
    <w:tbl>
      <w:tblPr>
        <w:tblW w:w="16394" w:type="dxa"/>
        <w:tblInd w:w="93" w:type="dxa"/>
        <w:tblLayout w:type="fixed"/>
        <w:tblLook w:val="04A0"/>
      </w:tblPr>
      <w:tblGrid>
        <w:gridCol w:w="8320"/>
        <w:gridCol w:w="580"/>
        <w:gridCol w:w="560"/>
        <w:gridCol w:w="1126"/>
        <w:gridCol w:w="640"/>
        <w:gridCol w:w="1380"/>
        <w:gridCol w:w="1380"/>
        <w:gridCol w:w="2047"/>
        <w:gridCol w:w="125"/>
        <w:gridCol w:w="236"/>
      </w:tblGrid>
      <w:tr w:rsidR="00FA05B0" w:rsidRPr="00FB5452" w:rsidTr="00F86840">
        <w:trPr>
          <w:gridAfter w:val="2"/>
          <w:wAfter w:w="361" w:type="dxa"/>
          <w:trHeight w:val="561"/>
        </w:trPr>
        <w:tc>
          <w:tcPr>
            <w:tcW w:w="16033" w:type="dxa"/>
            <w:gridSpan w:val="8"/>
            <w:tcBorders>
              <w:top w:val="nil"/>
              <w:left w:val="nil"/>
              <w:bottom w:val="nil"/>
              <w:right w:val="nil"/>
            </w:tcBorders>
            <w:shd w:val="clear" w:color="000000" w:fill="FFFFFF"/>
            <w:hideMark/>
          </w:tcPr>
          <w:p w:rsidR="00FA05B0" w:rsidRPr="00FB5452" w:rsidRDefault="00FA05B0" w:rsidP="00F86840">
            <w:pPr>
              <w:ind w:left="9121"/>
            </w:pPr>
            <w:r w:rsidRPr="00FB5452">
              <w:t>Приложение 4 к Решению Совета народных депутатов Панинского муниципального района "О бюджете Панинского муниципального района на 2019 год и на плановый период 2020 и 2021 годов " от 02.10.2019 №192</w:t>
            </w:r>
          </w:p>
          <w:p w:rsidR="00FA05B0" w:rsidRPr="00FB5452" w:rsidRDefault="00FA05B0" w:rsidP="00F86840">
            <w:pPr>
              <w:ind w:left="9121"/>
            </w:pPr>
          </w:p>
          <w:p w:rsidR="00FA05B0" w:rsidRPr="00FB5452" w:rsidRDefault="00FA05B0" w:rsidP="00F86840">
            <w:pPr>
              <w:ind w:left="9121"/>
            </w:pPr>
            <w:r w:rsidRPr="00FB5452">
              <w:t xml:space="preserve">Приложение 8 к Решению Совета народных депутатов Панинского муниципального района "О бюджете Панинского муниципального района на 2019 год и на плановый период 2020 </w:t>
            </w:r>
            <w:r w:rsidRPr="00FB5452">
              <w:lastRenderedPageBreak/>
              <w:t xml:space="preserve">и 2021 годов " </w:t>
            </w:r>
          </w:p>
          <w:p w:rsidR="00FA05B0" w:rsidRPr="00FB5452" w:rsidRDefault="00FA05B0" w:rsidP="00F86840">
            <w:pPr>
              <w:ind w:left="9121"/>
            </w:pPr>
          </w:p>
        </w:tc>
      </w:tr>
      <w:tr w:rsidR="00FA05B0" w:rsidRPr="00FB5452" w:rsidTr="00F86840">
        <w:trPr>
          <w:gridAfter w:val="2"/>
          <w:wAfter w:w="361" w:type="dxa"/>
          <w:trHeight w:val="1162"/>
        </w:trPr>
        <w:tc>
          <w:tcPr>
            <w:tcW w:w="16033" w:type="dxa"/>
            <w:gridSpan w:val="8"/>
            <w:tcBorders>
              <w:top w:val="nil"/>
              <w:left w:val="nil"/>
              <w:bottom w:val="nil"/>
              <w:right w:val="nil"/>
            </w:tcBorders>
            <w:shd w:val="clear" w:color="000000" w:fill="FFFFFF"/>
            <w:vAlign w:val="center"/>
            <w:hideMark/>
          </w:tcPr>
          <w:p w:rsidR="00FA05B0" w:rsidRPr="00FB5452" w:rsidRDefault="00FA05B0" w:rsidP="00F86840">
            <w:pPr>
              <w:ind w:left="49"/>
              <w:jc w:val="center"/>
              <w:rPr>
                <w:rFonts w:eastAsia="Calibri"/>
              </w:rPr>
            </w:pPr>
            <w:r w:rsidRPr="00FB5452">
              <w:rPr>
                <w:rFonts w:eastAsia="Calibri"/>
              </w:rPr>
              <w:lastRenderedPageBreak/>
              <w:t>Распределение бюджетных ассигнований по разделам и подразделам, целевым статьям и видам расходов классификации расходов бюджета на 2019 год и на плановый период 2020 и 2021 годов</w:t>
            </w:r>
          </w:p>
          <w:p w:rsidR="00FA05B0" w:rsidRPr="00FB5452" w:rsidRDefault="00FA05B0" w:rsidP="00F86840">
            <w:pPr>
              <w:ind w:left="9121"/>
            </w:pPr>
          </w:p>
        </w:tc>
      </w:tr>
      <w:tr w:rsidR="00FA05B0" w:rsidRPr="00FB5452" w:rsidTr="00F86840">
        <w:trPr>
          <w:gridAfter w:val="1"/>
          <w:wAfter w:w="236" w:type="dxa"/>
          <w:trHeight w:val="390"/>
        </w:trPr>
        <w:tc>
          <w:tcPr>
            <w:tcW w:w="832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Наименование</w:t>
            </w:r>
          </w:p>
        </w:tc>
        <w:tc>
          <w:tcPr>
            <w:tcW w:w="58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Рз</w:t>
            </w:r>
          </w:p>
        </w:tc>
        <w:tc>
          <w:tcPr>
            <w:tcW w:w="56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w:t>
            </w:r>
          </w:p>
        </w:tc>
        <w:tc>
          <w:tcPr>
            <w:tcW w:w="1126"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ЦСР</w:t>
            </w:r>
          </w:p>
        </w:tc>
        <w:tc>
          <w:tcPr>
            <w:tcW w:w="64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ВР</w:t>
            </w:r>
          </w:p>
        </w:tc>
        <w:tc>
          <w:tcPr>
            <w:tcW w:w="4932" w:type="dxa"/>
            <w:gridSpan w:val="4"/>
            <w:tcBorders>
              <w:top w:val="single" w:sz="8" w:space="0" w:color="auto"/>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СУММА (тыс. рублей)</w:t>
            </w:r>
          </w:p>
        </w:tc>
      </w:tr>
      <w:tr w:rsidR="00FA05B0" w:rsidRPr="00FB5452" w:rsidTr="00F86840">
        <w:trPr>
          <w:gridAfter w:val="1"/>
          <w:wAfter w:w="236" w:type="dxa"/>
          <w:trHeight w:val="390"/>
        </w:trPr>
        <w:tc>
          <w:tcPr>
            <w:tcW w:w="8320" w:type="dxa"/>
            <w:vMerge/>
            <w:tcBorders>
              <w:top w:val="single" w:sz="8" w:space="0" w:color="auto"/>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single" w:sz="8" w:space="0" w:color="auto"/>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single" w:sz="8" w:space="0" w:color="auto"/>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single" w:sz="8" w:space="0" w:color="auto"/>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2019</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2020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2021</w:t>
            </w:r>
          </w:p>
        </w:tc>
      </w:tr>
      <w:tr w:rsidR="00FA05B0" w:rsidRPr="00FB5452" w:rsidTr="00F86840">
        <w:trPr>
          <w:gridAfter w:val="1"/>
          <w:wAfter w:w="236" w:type="dxa"/>
          <w:trHeight w:val="36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В С Е Г О</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498676,2</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362996,9</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378684,5</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ОБЩЕГОСУДАРСТВЕННЫЕ ВОПРОСЫ</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44764,5</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36050,9</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37675,3</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3233,0</w:t>
            </w:r>
          </w:p>
        </w:tc>
      </w:tr>
      <w:tr w:rsidR="00FA05B0" w:rsidRPr="00FB5452" w:rsidTr="00F86840">
        <w:trPr>
          <w:gridAfter w:val="1"/>
          <w:wAfter w:w="236" w:type="dxa"/>
          <w:trHeight w:val="114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Муниципальных программа Панинского муниципального района «Экономическое развитие и инновационная экономика»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3233,0</w:t>
            </w:r>
          </w:p>
        </w:tc>
      </w:tr>
      <w:tr w:rsidR="00FA05B0" w:rsidRPr="00FB5452" w:rsidTr="00F86840">
        <w:trPr>
          <w:gridAfter w:val="1"/>
          <w:wAfter w:w="236" w:type="dxa"/>
          <w:trHeight w:val="150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15 5 00 00000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«Финансовое обеспечение деятельности администрации Панинского муниципального района»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15 5 01 00000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3233,0</w:t>
            </w:r>
          </w:p>
        </w:tc>
      </w:tr>
      <w:tr w:rsidR="00FA05B0" w:rsidRPr="00FB5452" w:rsidTr="00F86840">
        <w:trPr>
          <w:gridAfter w:val="1"/>
          <w:wAfter w:w="236" w:type="dxa"/>
          <w:trHeight w:val="151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15 5 01 82010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3233,0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Функционирование законодательных (представительных) органов государственной власти и представительных органов муниципальных </w:t>
            </w:r>
            <w:r w:rsidRPr="00FB5452">
              <w:lastRenderedPageBreak/>
              <w:t>образований</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855,7</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муниципальная программа Панинского муниципального района «Экономическое развитие и инновационная экономика»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855,7</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Обеспечение деятельности контрольного органа Совета народных депутатов Панинского муниципального района"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15 6 00 00000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855,7</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контрольного органа Совета народных депутатов Панинского муниципального района"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15 6 01 00000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855,7</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15 6 01 82010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849,1</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393,0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393,0</w:t>
            </w:r>
          </w:p>
        </w:tc>
      </w:tr>
      <w:tr w:rsidR="00FA05B0" w:rsidRPr="00FB5452" w:rsidTr="00F86840">
        <w:trPr>
          <w:gridAfter w:val="1"/>
          <w:wAfter w:w="236" w:type="dxa"/>
          <w:trHeight w:val="435"/>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15 6 01 82010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6,6</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w:t>
            </w:r>
          </w:p>
        </w:tc>
      </w:tr>
      <w:tr w:rsidR="00FA05B0" w:rsidRPr="00FB5452" w:rsidTr="00F86840">
        <w:trPr>
          <w:gridAfter w:val="1"/>
          <w:wAfter w:w="236" w:type="dxa"/>
          <w:trHeight w:val="555"/>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19343,0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17846,6</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19470,0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"Обеспечение деятельности администрации Панинского муниципального района"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15 5 00 00000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19343,0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17846,6</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19470,0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15 5 01 82010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11896,4</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11961,0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11961,0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15 5 01 82010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6836,6</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5275,6</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6899,0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15 5 01 82010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610,0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610,0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610,0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Обеспечение деятельности финансовых, налоговых и таможенных органов и органов финансового (финансово-бюджетного) надзора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06</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5317,5</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5213,5</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5213,5</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"Обеспечение реализации муниципальной программы"</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06</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39 4 00 00000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5317,5</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5213,5</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5213,5</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06</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39 4 01 00000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5317,5</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5213,5</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5213,5</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Расходы на выплату персоналу в целях обеспечения выполнения функций </w:t>
            </w:r>
            <w:r w:rsidRPr="00FB5452">
              <w:lastRenderedPageBreak/>
              <w:t>государственными (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06</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39 4 01 </w:t>
            </w:r>
            <w:r w:rsidRPr="00FB5452">
              <w:lastRenderedPageBreak/>
              <w:t>82010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4159,8</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4142,3</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4142,3</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06</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39 4 01 82010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1151,6</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1065,1</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1065,1</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06</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39 4 01 82010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6,1</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6,1</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6,1</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Резервные фонды</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286,0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"Управление муниципальными финансами"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39 1 00 00000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286,0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39 1 04 00000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286,0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39 1 04 80540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286,0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nil"/>
              <w:bottom w:val="nil"/>
              <w:right w:val="nil"/>
            </w:tcBorders>
            <w:shd w:val="clear" w:color="000000" w:fill="FFFFFF"/>
            <w:noWrap/>
            <w:vAlign w:val="center"/>
            <w:hideMark/>
          </w:tcPr>
          <w:p w:rsidR="00FA05B0" w:rsidRPr="00FB5452" w:rsidRDefault="00FA05B0" w:rsidP="00F86840">
            <w:pPr>
              <w:jc w:val="both"/>
            </w:pPr>
            <w:r w:rsidRPr="00FB5452">
              <w:t>Другие общегосударственные вопросы</w:t>
            </w:r>
          </w:p>
        </w:tc>
        <w:tc>
          <w:tcPr>
            <w:tcW w:w="58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15729,3</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9058,8</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9059,8</w:t>
            </w:r>
          </w:p>
        </w:tc>
      </w:tr>
      <w:tr w:rsidR="00FA05B0" w:rsidRPr="00FB5452" w:rsidTr="00F86840">
        <w:trPr>
          <w:gridAfter w:val="1"/>
          <w:wAfter w:w="236" w:type="dxa"/>
          <w:trHeight w:val="322"/>
        </w:trPr>
        <w:tc>
          <w:tcPr>
            <w:tcW w:w="832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"Выполнение переданных полномочий по организации и осуществлению деятельности по опеке и попечительству"</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02 9 08 00000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949,0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986,0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986,0</w:t>
            </w:r>
          </w:p>
        </w:tc>
      </w:tr>
      <w:tr w:rsidR="00FA05B0" w:rsidRPr="00FB5452" w:rsidTr="00F86840">
        <w:trPr>
          <w:gridAfter w:val="1"/>
          <w:wAfter w:w="236" w:type="dxa"/>
          <w:trHeight w:val="322"/>
        </w:trPr>
        <w:tc>
          <w:tcPr>
            <w:tcW w:w="8320" w:type="dxa"/>
            <w:vMerge/>
            <w:tcBorders>
              <w:top w:val="single" w:sz="8" w:space="0" w:color="auto"/>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495"/>
        </w:trPr>
        <w:tc>
          <w:tcPr>
            <w:tcW w:w="8320" w:type="dxa"/>
            <w:vMerge/>
            <w:tcBorders>
              <w:top w:val="single" w:sz="8" w:space="0" w:color="auto"/>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02 9 08 78240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892,9</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892,9</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892,9</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02 9 08 78240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56,1</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93,1</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93,1</w:t>
            </w:r>
          </w:p>
        </w:tc>
      </w:tr>
      <w:tr w:rsidR="00FA05B0" w:rsidRPr="00FB5452" w:rsidTr="00F86840">
        <w:trPr>
          <w:gridAfter w:val="1"/>
          <w:wAfter w:w="236" w:type="dxa"/>
          <w:trHeight w:val="33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Обеспечение деятельности МКУ " ЦООДОМС"</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15 7 00 00000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11520,1</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6492,8</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6492,8</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МКУ " ЦООДОМС"</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15 7 01 00000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11520,1</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6492,8</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6492,8</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15 7 01 00590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10774,1</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6470,8</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6470,8</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15 7 01 00590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723,0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15 7 01 00590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23,0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w:t>
            </w:r>
          </w:p>
        </w:tc>
      </w:tr>
      <w:tr w:rsidR="00FA05B0" w:rsidRPr="00FB5452" w:rsidTr="00F86840">
        <w:trPr>
          <w:gridAfter w:val="1"/>
          <w:wAfter w:w="236" w:type="dxa"/>
          <w:trHeight w:val="142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39 1 04 00000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1701,5</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39 1 04 80550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1701,5</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Подпрограмма "Финансовое обеспечение исполнения переданных </w:t>
            </w:r>
            <w:r w:rsidRPr="00FB5452">
              <w:lastRenderedPageBreak/>
              <w:t>полномочий"</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39 3 00 </w:t>
            </w:r>
            <w:r w:rsidRPr="00FB5452">
              <w:lastRenderedPageBreak/>
              <w:t>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1153,0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1175,0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1176,0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39 3 01 00000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402,0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399,0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39 3 01 78391</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357,0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358,0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358,0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39 3 01 78391</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41,0</w:t>
            </w:r>
          </w:p>
        </w:tc>
      </w:tr>
      <w:tr w:rsidR="00FA05B0" w:rsidRPr="00FB5452" w:rsidTr="00F86840">
        <w:trPr>
          <w:gridAfter w:val="1"/>
          <w:wAfter w:w="236" w:type="dxa"/>
          <w:trHeight w:val="42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 -правовых актов Воронежской области"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39 3 02 00000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393,0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405,0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406,0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39 3 02 78090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Закупка товаров и услуг для государственных (муниципальных) нужд</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39 3 02 78090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103,0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115,0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116,0</w:t>
            </w:r>
          </w:p>
        </w:tc>
      </w:tr>
      <w:tr w:rsidR="00FA05B0" w:rsidRPr="00FB5452" w:rsidTr="00F86840">
        <w:trPr>
          <w:gridAfter w:val="1"/>
          <w:wAfter w:w="236" w:type="dxa"/>
          <w:trHeight w:val="45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Создание и организация деятельности административных комиссий"</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39 3 03 00000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358,0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371,0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371,0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75"/>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39 3 03 78470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255,0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249,0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249,0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39 3 03 78470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103,0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122,0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122,0</w:t>
            </w:r>
          </w:p>
        </w:tc>
      </w:tr>
      <w:tr w:rsidR="00FA05B0" w:rsidRPr="00FB5452" w:rsidTr="00F86840">
        <w:trPr>
          <w:gridAfter w:val="1"/>
          <w:wAfter w:w="236" w:type="dxa"/>
          <w:trHeight w:val="39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"Реализация муниципальной политики в сфере социально-экономического развития муниципальных образований"</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405,7</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405,0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405,0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Членские взносы в ассоциацию « Совет муниципальных образований»»</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58 1 02 00000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25,0</w:t>
            </w:r>
          </w:p>
        </w:tc>
      </w:tr>
      <w:tr w:rsidR="00FA05B0" w:rsidRPr="00FB5452" w:rsidTr="00F86840">
        <w:trPr>
          <w:gridAfter w:val="1"/>
          <w:wAfter w:w="236" w:type="dxa"/>
          <w:trHeight w:val="64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58 1 02 00000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25,0</w:t>
            </w:r>
          </w:p>
        </w:tc>
      </w:tr>
      <w:tr w:rsidR="00FA05B0" w:rsidRPr="00FB5452" w:rsidTr="00F86840">
        <w:trPr>
          <w:gridAfter w:val="1"/>
          <w:wAfter w:w="236" w:type="dxa"/>
          <w:trHeight w:val="109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Выдача разрешений на строительство, ввод объекта в эксплуатацию, о согласовании архитектурно-градостроительного облика объекта капитального строительства"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58 1 03 82120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4,7</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58 1 03 82120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4,7</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 xml:space="preserve"> основное мероприятие " Осуществление муниципального жилищного контроля"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58 1 04 82120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58 1 04 82120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58 1 05 00000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372,0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58 1 05 82130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372,0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372,0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372,0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58 1 05 82130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НАЦИОНАЛЬНАЯ ОБОРОНА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114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муниципальная программа Панинского муниципального района «Экономическое развитие и инновационная экономика»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"Защита объектов информатизации"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15 4 00 00000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114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 Аттестация автоматизированного рабочего места и ежегодный контроль эффективности мер защиты объектов информатизации"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15 4 01 00000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73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15 4 01 82140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Защита населения и территории от чрезвычайных ситуаций природного и техногенного характера, гражданская оборона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1287,5</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897,2</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897,2</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Развитие и модернизация защиты населения от угроз чрезвычайных ситуаций и пожаров"</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10 1 00 00000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77,9</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r>
      <w:tr w:rsidR="00FA05B0" w:rsidRPr="00FB5452" w:rsidTr="00F86840">
        <w:trPr>
          <w:gridAfter w:val="1"/>
          <w:wAfter w:w="236" w:type="dxa"/>
          <w:trHeight w:val="70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Профилактика терроризма и экстремизма"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10 1 01 00000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r>
      <w:tr w:rsidR="00FA05B0" w:rsidRPr="00FB5452" w:rsidTr="00F86840">
        <w:trPr>
          <w:gridAfter w:val="1"/>
          <w:wAfter w:w="236" w:type="dxa"/>
          <w:trHeight w:val="67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10 1 01 81050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Повышение уровня информирования населения о возникновении ЧС и принятых мерах по их ликвидации"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10 1 02 00000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39,5</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10 1 02 81040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39,5</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r>
      <w:tr w:rsidR="00FA05B0" w:rsidRPr="00FB5452" w:rsidTr="00F86840">
        <w:trPr>
          <w:gridAfter w:val="1"/>
          <w:wAfter w:w="236" w:type="dxa"/>
          <w:trHeight w:val="39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192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Мероприятия по проведению различных мероприятий связанных с предупреждением в области ГО и ЧС "Развитие и модернизация защиты населения от угроз чрезвычайных ситуаций и пожаров" муниципальной программа Панинского муниципального района "Защита населения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10 1 05 81040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75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10 1 05 81040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Подпрограмма " Совершенствование работы единой дежурно-диспетчерской службы администрации Панинского муниципального района"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10 2 00 0000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1209,6</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877,2</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877,2</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10 2 01 81060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1199,6</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877,2</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877,2</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73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10 2 01 81060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НАЦИОНАЛЬНАЯ ЭКОНОМИКА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81616,0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18942,0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19958,7</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Сельское хозяйство и рыболовство</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3321,6</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3135,1</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3135,5</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05</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25 0 00 00000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3321,6</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3135,1</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3135,5</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"Развитие информационно-консультационной помощи в сельской местности"</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05</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25 1 00 00000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3265,2</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3115,2</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3115,2</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05</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25 1 01 00590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2694,0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2589,8</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2589,8</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05</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25 1 01 00590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555,8</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513,4</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513,4</w:t>
            </w:r>
          </w:p>
        </w:tc>
      </w:tr>
      <w:tr w:rsidR="00FA05B0" w:rsidRPr="00FB5452" w:rsidTr="00F86840">
        <w:trPr>
          <w:gridAfter w:val="1"/>
          <w:wAfter w:w="236" w:type="dxa"/>
          <w:trHeight w:val="375"/>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 xml:space="preserve"> Иные бюджетные ассигнования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25 1 01 00590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«Эпизоотическое и ветеринарно –санитарное благополучие Панинского муниципального района»</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05</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25 3 00 00000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56,4</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19,9</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20,3</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Обеспечение проведения противоэпизоотических мероприятий»</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05</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25 3 01 00000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56,4</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19,9</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20,3</w:t>
            </w:r>
          </w:p>
        </w:tc>
      </w:tr>
      <w:tr w:rsidR="00FA05B0" w:rsidRPr="00FB5452" w:rsidTr="00F86840">
        <w:trPr>
          <w:gridAfter w:val="1"/>
          <w:wAfter w:w="236" w:type="dxa"/>
          <w:trHeight w:val="435"/>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05</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25 3 01 78800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56,4</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19,9</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20,3</w:t>
            </w:r>
          </w:p>
        </w:tc>
      </w:tr>
      <w:tr w:rsidR="00FA05B0" w:rsidRPr="00FB5452" w:rsidTr="00F86840">
        <w:trPr>
          <w:gridAfter w:val="1"/>
          <w:wAfter w:w="236" w:type="dxa"/>
          <w:trHeight w:val="570"/>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40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Дорожное хозяйство ( дорожные фонды)</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66463,9</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13175,0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13687,0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05 0 00 00000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66463,9</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13175,0</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13687,0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151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Мероприятия направленные на капитальный ремонт и ремонт автомобильных дорог общего пользования местного значения в рамках подпрограмма «Развитие транспортной системы Панинского муниципального района»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05 5 01 78850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47506,8</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Межбюджетные трансферты</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05 5 01 78850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47506,8</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114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"Проектирование, строительство, реконструкция и капитальный ремонт и содержание автомобильный дорог общего пользования местного значения"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05 5 02 00000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Капитальные вложения в объекты государственной (муниципальной) собственности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05 5 02 82110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Подпрограмма " Муниципальный дорожный фонд Панинского </w:t>
            </w:r>
            <w:r w:rsidRPr="00FB5452">
              <w:lastRenderedPageBreak/>
              <w:t>муниципального района "</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lastRenderedPageBreak/>
              <w:t>04</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05 6 00 </w:t>
            </w:r>
            <w:r w:rsidRPr="00FB5452">
              <w:lastRenderedPageBreak/>
              <w:t>00000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lastRenderedPageBreak/>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18918,1</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13175,0</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13687,0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05 6 01 00000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13175,0</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13687,0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05 6 01 82110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13175,0</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13687,0</w:t>
            </w:r>
          </w:p>
        </w:tc>
      </w:tr>
      <w:tr w:rsidR="00FA05B0" w:rsidRPr="00FB5452" w:rsidTr="00F86840">
        <w:trPr>
          <w:gridAfter w:val="1"/>
          <w:wAfter w:w="236" w:type="dxa"/>
          <w:trHeight w:val="480"/>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«Передача полномочий»</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05 6 02 82114</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18918,1</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60"/>
        </w:trPr>
        <w:tc>
          <w:tcPr>
            <w:tcW w:w="8320" w:type="dxa"/>
            <w:tcBorders>
              <w:top w:val="nil"/>
              <w:left w:val="single" w:sz="8" w:space="0" w:color="auto"/>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Межбюджетные трансферты</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05 6 02 82114</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18918,1</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Другие вопросы в области национальной экономики</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11830,5</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2631,9</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3136,2</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Развитие и поддержка малого и среднего предпринимательства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15 1 00 00000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1600,0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Предоставление грантов начинающим субъектам малого предпринимательства"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15 1 02 00000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1600,0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15 1 02 82140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1600,0</w:t>
            </w:r>
          </w:p>
        </w:tc>
      </w:tr>
      <w:tr w:rsidR="00FA05B0" w:rsidRPr="00FB5452" w:rsidTr="00F86840">
        <w:trPr>
          <w:gridAfter w:val="1"/>
          <w:wAfter w:w="236" w:type="dxa"/>
          <w:trHeight w:val="114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«Формирование благоприятной инвестиционной среды в Панинском муниципальном районе»</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15 2 00 00000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18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"Строительство гаражей " в рамках подпрограммы "Формирование благоприятной инвестиционной среды в Панинском муниципальном районе" муниципальной программы Панинского муниципального района "Экономическое развитие и инновационная экономики"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1520582010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Капитальные вложения в объекты государственной (муниципальной) собственности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1520582010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«Финансовое обеспечение деятельности администрации Панинского муниципального района»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15 5 01 00000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1481,3</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920,0</w:t>
            </w:r>
          </w:p>
        </w:tc>
      </w:tr>
      <w:tr w:rsidR="00FA05B0" w:rsidRPr="00FB5452" w:rsidTr="00F86840">
        <w:trPr>
          <w:gridAfter w:val="1"/>
          <w:wAfter w:w="236" w:type="dxa"/>
          <w:trHeight w:val="151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15 5 01 82010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1481,3</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920,0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15 5 01 82010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991,2</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15 5 01 82010</w:t>
            </w:r>
          </w:p>
        </w:tc>
        <w:tc>
          <w:tcPr>
            <w:tcW w:w="640" w:type="dxa"/>
            <w:tcBorders>
              <w:top w:val="nil"/>
              <w:left w:val="nil"/>
              <w:bottom w:val="nil"/>
              <w:right w:val="single" w:sz="8" w:space="0" w:color="auto"/>
            </w:tcBorders>
            <w:shd w:val="clear" w:color="000000" w:fill="FFFFFF"/>
            <w:vAlign w:val="center"/>
            <w:hideMark/>
          </w:tcPr>
          <w:p w:rsidR="00FA05B0" w:rsidRPr="00FB5452" w:rsidRDefault="00FA05B0" w:rsidP="00F86840">
            <w:pPr>
              <w:jc w:val="both"/>
            </w:pPr>
            <w:r w:rsidRPr="00FB5452">
              <w:t>800</w:t>
            </w:r>
          </w:p>
        </w:tc>
        <w:tc>
          <w:tcPr>
            <w:tcW w:w="1380" w:type="dxa"/>
            <w:tcBorders>
              <w:top w:val="nil"/>
              <w:left w:val="nil"/>
              <w:bottom w:val="nil"/>
              <w:right w:val="single" w:sz="8" w:space="0" w:color="auto"/>
            </w:tcBorders>
            <w:shd w:val="clear" w:color="000000" w:fill="FFFFFF"/>
            <w:vAlign w:val="center"/>
            <w:hideMark/>
          </w:tcPr>
          <w:p w:rsidR="00FA05B0" w:rsidRPr="00FB5452" w:rsidRDefault="00FA05B0" w:rsidP="00F86840">
            <w:pPr>
              <w:jc w:val="both"/>
            </w:pPr>
            <w:r w:rsidRPr="00FB5452">
              <w:t>490,1</w:t>
            </w:r>
          </w:p>
        </w:tc>
        <w:tc>
          <w:tcPr>
            <w:tcW w:w="1380" w:type="dxa"/>
            <w:tcBorders>
              <w:top w:val="nil"/>
              <w:left w:val="nil"/>
              <w:bottom w:val="nil"/>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nil"/>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 Обеспечение исполнения функций администрации Панинского муниципального района"</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15 8 00 00000</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5791,3</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54,0</w:t>
            </w:r>
          </w:p>
        </w:tc>
        <w:tc>
          <w:tcPr>
            <w:tcW w:w="2172"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458,3</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«Приобретение основных средств»</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15 8 01 00000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4171,8</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54,0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458,3</w:t>
            </w:r>
          </w:p>
        </w:tc>
      </w:tr>
      <w:tr w:rsidR="00FA05B0" w:rsidRPr="00FB5452" w:rsidTr="00F86840">
        <w:trPr>
          <w:gridAfter w:val="1"/>
          <w:wAfter w:w="236" w:type="dxa"/>
          <w:trHeight w:val="22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15 8 01 82010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4171,8</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54,0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458,3</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15 8 01 82010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4171,8</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54,0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458,3</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Проведение ремонтных работ"</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15 8 03 00000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1619,5</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15 8 03 82010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1619,5</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"Совершенствование муниципального управления"</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15 3 00 00000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157,9</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157,9</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157,9</w:t>
            </w:r>
          </w:p>
        </w:tc>
      </w:tr>
      <w:tr w:rsidR="00FA05B0" w:rsidRPr="00FB5452" w:rsidTr="00F86840">
        <w:trPr>
          <w:gridAfter w:val="1"/>
          <w:wAfter w:w="236" w:type="dxa"/>
          <w:trHeight w:val="465"/>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Мероприятия направленные на снижение напряженности на рынке труда"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15 3 02 00000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157,9</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157,9</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157,9</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"Совершенствование муниципального управления"</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15 3 00 00000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157,9</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157,9</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157,9</w:t>
            </w:r>
          </w:p>
        </w:tc>
      </w:tr>
      <w:tr w:rsidR="00FA05B0" w:rsidRPr="00FB5452" w:rsidTr="00F86840">
        <w:trPr>
          <w:gridAfter w:val="1"/>
          <w:wAfter w:w="236" w:type="dxa"/>
          <w:trHeight w:val="570"/>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Мероприятия направленные на снижение напряженности на рынке труда"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15 3 02 00000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157,9</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157,9</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157,9</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ЖИЛИЩНО-КОММУНАЛЬНОЕ ХОЗЯЙСТВО</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16071,6</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Жилищное хозяйство</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18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Приобретение коммунальной специализированной техники в рамках подпрограммы «Создание условий для обеспечения качественными услугами жилищно-коммунального хозяйства населения Панинского муниципального района» муниципальной программы Панинского муниципального района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05 2 01 78620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05 2 01 78620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Благоустройство</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3924,3</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114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«Энергосбережение и повышение энергетической эффективности в Панинском муниципальном районе»</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05 </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05 3 00 00000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3924,3</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22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уличное освещение в рамках подпрограммы «Энергосбережение и повышение энергетической эффективности в Панинском муниципальном районе» муниципальной программы Панинского муниципального района «Обеспечение доступным и комфортным жильем и коммунальными услугами"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05 3 01 78670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967,5</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05 3 01 78670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967,5</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151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«Проведение мероприятий по энергосбережению и повышению энергетической эффективности использования топливно-энергетических ресурсов</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05 3 02 78140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2956,8</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05 3 02 78140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2956,8</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Другие вопросы в области жилищно-коммунального хозяйства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2147,3</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Реконструкция водопроводных сетей и сооружений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05 2 02 78270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2147,3</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Межбюджетные трансферты</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05 2 02 78270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2147,3</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ОХРАНА ОКРУЖАЮЩЕЙ СРЕДЫ</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06</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Муниципальная программа Панинского муниципального района " Охрана окружающей среды" </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15,0</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15,0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480"/>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 Биологическое разнообразие"</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06</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12 2 00 0000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15,0</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15,0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Проведение акций, мероприятий , в том числе, в школах, в связи с ежегодным всемирным днем окружающей среды ( 5 июня)"</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06</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12 2 01 0000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5,0</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5,0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06</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12 2 01 82150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5,0</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5,0</w:t>
            </w:r>
          </w:p>
        </w:tc>
      </w:tr>
      <w:tr w:rsidR="00FA05B0" w:rsidRPr="00FB5452" w:rsidTr="00F86840">
        <w:trPr>
          <w:gridAfter w:val="1"/>
          <w:wAfter w:w="236" w:type="dxa"/>
          <w:trHeight w:val="360"/>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Очистка от мусора береговой полосы водных объектов рыбохозяйственного значения в местах, наиболее часто посещаемых отдыхающими "</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06</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12 2 02 0000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10,0</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06</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12 2 02 82150</w:t>
            </w:r>
          </w:p>
        </w:tc>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10,0</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10,0</w:t>
            </w:r>
          </w:p>
        </w:tc>
      </w:tr>
      <w:tr w:rsidR="00FA05B0" w:rsidRPr="00FB5452" w:rsidTr="00F86840">
        <w:trPr>
          <w:gridAfter w:val="1"/>
          <w:wAfter w:w="236" w:type="dxa"/>
          <w:trHeight w:val="510"/>
        </w:trPr>
        <w:tc>
          <w:tcPr>
            <w:tcW w:w="83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ОБРАЗОВАНИЕ</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270667,4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249063,6</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262014,4</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Муниципальная программа Панинского муниципального района Воронежской области "Развитие образования"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270667,4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249063,6</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262014,4</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Дошкольное образование</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39593,9</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41483,1</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43221,6</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Повышение доступности и качества дошкольного образования"</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39593,9</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41483,1</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43221,6</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18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02 1 02 00590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299,5</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02 1 02 00590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299,5</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ДОУ"</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02 1 05 00000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32028,6</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34280,6</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35786,2</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190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02 1 05 00590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16379,3</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15831,7</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16268,7</w:t>
            </w:r>
          </w:p>
        </w:tc>
      </w:tr>
      <w:tr w:rsidR="00FA05B0" w:rsidRPr="00FB5452" w:rsidTr="00F86840">
        <w:trPr>
          <w:gridAfter w:val="1"/>
          <w:wAfter w:w="236" w:type="dxa"/>
          <w:trHeight w:val="151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02 1 05 00590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6036,2</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6265,5</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6516,1</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02 1 05 00590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10154,4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9466,2</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9652,6</w:t>
            </w:r>
          </w:p>
        </w:tc>
      </w:tr>
      <w:tr w:rsidR="00FA05B0" w:rsidRPr="00FB5452" w:rsidTr="00F86840">
        <w:trPr>
          <w:gridAfter w:val="1"/>
          <w:wAfter w:w="236" w:type="dxa"/>
          <w:trHeight w:val="45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02 1 05 00590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188,7</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02 1 05 78290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15327,4</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18079,9</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19127,1</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02 1 05 78290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321,9</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369,0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390,4</w:t>
            </w:r>
          </w:p>
        </w:tc>
      </w:tr>
      <w:tr w:rsidR="00FA05B0" w:rsidRPr="00FB5452" w:rsidTr="00F86840">
        <w:trPr>
          <w:gridAfter w:val="1"/>
          <w:wAfter w:w="236" w:type="dxa"/>
          <w:trHeight w:val="435"/>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«Финансирование групп детских садов при общеобразовательных учреждениях»</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02 1 10 00590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1390,6</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1163,1</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1190,6</w:t>
            </w:r>
          </w:p>
        </w:tc>
      </w:tr>
      <w:tr w:rsidR="00FA05B0" w:rsidRPr="00FB5452" w:rsidTr="00F86840">
        <w:trPr>
          <w:gridAfter w:val="1"/>
          <w:wAfter w:w="236" w:type="dxa"/>
          <w:trHeight w:val="151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02 2 10 00590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660,9</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686,0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713,5</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02 2 10 00590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729,7</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477,1</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477,1</w:t>
            </w:r>
          </w:p>
        </w:tc>
      </w:tr>
      <w:tr w:rsidR="00FA05B0" w:rsidRPr="00FB5452" w:rsidTr="00F86840">
        <w:trPr>
          <w:gridAfter w:val="1"/>
          <w:wAfter w:w="236" w:type="dxa"/>
          <w:trHeight w:val="18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02 2 10 78290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2126,2</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2217,4</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2345,8</w:t>
            </w:r>
          </w:p>
        </w:tc>
      </w:tr>
      <w:tr w:rsidR="00FA05B0" w:rsidRPr="00FB5452" w:rsidTr="00F86840">
        <w:trPr>
          <w:gridAfter w:val="1"/>
          <w:wAfter w:w="236" w:type="dxa"/>
          <w:trHeight w:val="151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02 2 10 78290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2089,7</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2173,1</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2298,9</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02 2 10 78290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36,5</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44,3</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46,9</w:t>
            </w:r>
          </w:p>
        </w:tc>
      </w:tr>
      <w:tr w:rsidR="00FA05B0" w:rsidRPr="00FB5452" w:rsidTr="00F86840">
        <w:trPr>
          <w:gridAfter w:val="1"/>
          <w:wAfter w:w="236" w:type="dxa"/>
          <w:trHeight w:val="36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"Финансирование групп детских садов"</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02 2 13 00590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2553,7</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2535,9</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2538,4</w:t>
            </w:r>
          </w:p>
        </w:tc>
      </w:tr>
      <w:tr w:rsidR="00FA05B0" w:rsidRPr="00FB5452" w:rsidTr="00F86840">
        <w:trPr>
          <w:gridAfter w:val="1"/>
          <w:wAfter w:w="236" w:type="dxa"/>
          <w:trHeight w:val="151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02 2 13 00590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1180,8</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1225,7</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1228,0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02 2 13 00590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1372,9</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1310,2</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1310,4</w:t>
            </w:r>
          </w:p>
        </w:tc>
      </w:tr>
      <w:tr w:rsidR="00FA05B0" w:rsidRPr="00FB5452" w:rsidTr="00F86840">
        <w:trPr>
          <w:gridAfter w:val="1"/>
          <w:wAfter w:w="236" w:type="dxa"/>
          <w:trHeight w:val="231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Финансовое обеспечение деятельности детских садов при общеобразовательных учреждениях и денежное обеспечение их работников за счет областного бюджета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02 2 13 78290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1195,3</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1286,1</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1360,6</w:t>
            </w:r>
          </w:p>
        </w:tc>
      </w:tr>
      <w:tr w:rsidR="00FA05B0" w:rsidRPr="00FB5452" w:rsidTr="00F86840">
        <w:trPr>
          <w:gridAfter w:val="1"/>
          <w:wAfter w:w="236" w:type="dxa"/>
          <w:trHeight w:val="151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02 2 1378290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1174,3</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1260,4</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1333,4</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02 2 13 782290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25,7</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27,2</w:t>
            </w:r>
          </w:p>
        </w:tc>
      </w:tr>
      <w:tr w:rsidR="00FA05B0" w:rsidRPr="00FB5452" w:rsidTr="00F86840">
        <w:trPr>
          <w:gridAfter w:val="1"/>
          <w:wAfter w:w="236" w:type="dxa"/>
          <w:trHeight w:val="40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Общее образование</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201749,0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180939,3</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190450,8</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Повышение доступности и качества общего образования"</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201749,0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180939,3</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190450,8</w:t>
            </w:r>
          </w:p>
        </w:tc>
      </w:tr>
      <w:tr w:rsidR="00FA05B0" w:rsidRPr="00FB5452" w:rsidTr="00F86840">
        <w:trPr>
          <w:gridAfter w:val="1"/>
          <w:wAfter w:w="236" w:type="dxa"/>
          <w:trHeight w:val="495"/>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Кадровое обеспечение, поддержка творческих педагогов и одаренных детей"</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02 2 01 00000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71,6</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02 2 01 80090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02 2 01 80090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Расходы на выплату персоналу в целях обеспечения выполнения функций государственными ( муниципальными) органами, казенными учреждениями, </w:t>
            </w:r>
            <w:r w:rsidRPr="00FB5452">
              <w:lastRenderedPageBreak/>
              <w:t>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02 2 01 80130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12,7</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02 2 01 80130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33,9</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Проведение государственной аттестации выпускников школ"</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02 2 03 00000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95,3</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148,7</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148,7</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02 2 03 80070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95,3</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148,7</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148,7</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151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Мероприятия по информатизации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02 2 04 80060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02 2 04 80060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Укрепление материально-технической базы общеобразовательных учреждений, оптимизация сети общеобразовательных учреждений"</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02 2 05 00000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6446,1</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1269,9</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Мероприятия по укреплению материально-технической базы образовательных учреждений в области общего образования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02 2 05 83000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2136,2</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1269,9</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36" w:type="dxa"/>
            <w:vAlign w:val="center"/>
          </w:tcPr>
          <w:p w:rsidR="00FA05B0" w:rsidRPr="00FB5452" w:rsidRDefault="00FA05B0" w:rsidP="00F86840">
            <w:pPr>
              <w:jc w:val="both"/>
            </w:pPr>
            <w:r w:rsidRPr="00FB5452">
              <w:t>0,0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02 2 05 83000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2136,2</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1269,9</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1500,0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Мероприятия по оптимизации сети образовательных учреждений в области общего образования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02 2 05 80030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02 2 05 80030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Укрепление материально-технической базы ОУ в ОО</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05 S8810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4307,2</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05 S8810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4307,2</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Обеспечение противопожарной безопасности"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02 2 06 00000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762,0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1380,0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1380,0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02 2 06 80050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759,3</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1380,0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1380,0</w:t>
            </w:r>
          </w:p>
        </w:tc>
      </w:tr>
      <w:tr w:rsidR="00FA05B0" w:rsidRPr="00FB5452" w:rsidTr="00F86840">
        <w:trPr>
          <w:gridAfter w:val="1"/>
          <w:wAfter w:w="236" w:type="dxa"/>
          <w:trHeight w:val="42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42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02 2 06 80050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Охрана жизни и здоровья детей"</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02 2 07 00000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8158,5</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7833,0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8535,8</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67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02 2 07 80080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7497,7</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7289,9</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7971,0</w:t>
            </w:r>
          </w:p>
        </w:tc>
      </w:tr>
      <w:tr w:rsidR="00FA05B0" w:rsidRPr="00FB5452" w:rsidTr="00F86840">
        <w:trPr>
          <w:gridAfter w:val="1"/>
          <w:wAfter w:w="236" w:type="dxa"/>
          <w:trHeight w:val="67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02 2 07 80080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02 2 07 78130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660,3</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543,1</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564,8</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"Школьный автобус"</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02 2 08 00000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3647,8</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3910,0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3910,0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02 2 08 80040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3561,2</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3910,0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3910,0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Иные бюджетные ассигнования</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02 2 08 80040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86,6</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"Финансовое обеспечение деятельности общеобразовательных учреждений"</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02 2 09 00000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119226,1</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122549,3</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128305,2</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02 2 09 78120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97048,5</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111095,1</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111808,2</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02 2 09 78120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4879,4</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4838,8</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02 2 09 71630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101,0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174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02 2 09 80020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02 2 09 80020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16446,3</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10919,2</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11123,2</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02 2 09 80020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749,5</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435,0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435,0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Субсидии МБОУ « Панинская СОШ»</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02 2 12 00000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51885,1</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43630,4</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46453,1</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Мероприятие по обеспечению деятельности (оказание услуг) муниципальных учреждений</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02 2 12 00590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6456,3</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7000,0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7150,1</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02 2 12 78120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32655,4</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36048,8</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38712,8</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02 2 12 78130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375,7</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299,9</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307,2</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02 2 12 78320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281,7</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283,0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108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12 S8750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12007,0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75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12S8810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390,7</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75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Субсидии МБОУ « Панинская ООШ»</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8016,6</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75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Мероприятие по обеспечению деятельности (оказание услуг) муниципальных учреждений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2054,2</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75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2054,2</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75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качества образования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02 2 15 78120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5886,4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75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02 2 15 78120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5886,4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75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субсидия на обеспечение учащихся МБОУ " Октябрьская ООШ" молочной продукцией</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02 2 15 78130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26,0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75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02 2 15 78130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26,0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75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Укрепление материально-технической базы МБОУ Октябрьской ООШ</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S8810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75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S8810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75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Обновление материально-технической базы для формирования у обучающихся современных технических и гуманитарных навыков</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E 151690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1621,9</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75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обеспечения государственных (муниципальных) нужд</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E 151690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1621,9</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75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Создание в общеобразовательных организациях, расположенных в сельской местности, условий для занятий физической культурой и спортом</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E 250970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1818,0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75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Капитальные вложения в объекты государственной (муниципальной) собственности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E 25097</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1818,0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Дополнительное образование детей</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15337,8</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13703,4</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14501,8</w:t>
            </w:r>
          </w:p>
        </w:tc>
      </w:tr>
      <w:tr w:rsidR="00FA05B0" w:rsidRPr="00FB5452" w:rsidTr="00F86840">
        <w:trPr>
          <w:gridAfter w:val="1"/>
          <w:wAfter w:w="236" w:type="dxa"/>
          <w:trHeight w:val="18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области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02 3 01 00590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4910,4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4961,6</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5273,1</w:t>
            </w:r>
          </w:p>
        </w:tc>
      </w:tr>
      <w:tr w:rsidR="00FA05B0" w:rsidRPr="00FB5452" w:rsidTr="00F86840">
        <w:trPr>
          <w:gridAfter w:val="1"/>
          <w:wAfter w:w="236" w:type="dxa"/>
          <w:trHeight w:val="151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02 3 01 00590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4311,6</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4473,2</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4771,3</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02 3 01 00590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595,8</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485,1</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498,2</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02 3 01 00590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w:t>
            </w:r>
          </w:p>
        </w:tc>
      </w:tr>
      <w:tr w:rsidR="00FA05B0" w:rsidRPr="00FB5452" w:rsidTr="00F86840">
        <w:trPr>
          <w:gridAfter w:val="1"/>
          <w:wAfter w:w="236" w:type="dxa"/>
          <w:trHeight w:val="18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бюджетам, автономным учреждениям и иным некоммерческим организациям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02 3 06 80100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329,8</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622,8</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647,7</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02 03 06 80100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329,8</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622,8</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647,7</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"Развитие дополнительного образования в сфере культуры"</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11 1 00 0000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7901,6</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8119,0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8581,0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МКОУ ДОД " ДШИ р.п. Панино"</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11 1 01 00000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7787,2</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8093,0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8555,0</w:t>
            </w:r>
          </w:p>
        </w:tc>
      </w:tr>
      <w:tr w:rsidR="00FA05B0" w:rsidRPr="00FB5452" w:rsidTr="00F86840">
        <w:trPr>
          <w:gridAfter w:val="1"/>
          <w:wAfter w:w="236" w:type="dxa"/>
          <w:trHeight w:val="48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11 1 01 00590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7170,0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7572,0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8017,0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11 1 01 00590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537,2</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441,0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458,0</w:t>
            </w:r>
          </w:p>
        </w:tc>
      </w:tr>
      <w:tr w:rsidR="00FA05B0" w:rsidRPr="00FB5452" w:rsidTr="00F86840">
        <w:trPr>
          <w:gridAfter w:val="1"/>
          <w:wAfter w:w="236" w:type="dxa"/>
          <w:trHeight w:val="48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4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Иные бюджетные ассигнования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11 1 01 </w:t>
            </w:r>
            <w:r w:rsidRPr="00FB5452">
              <w:lastRenderedPageBreak/>
              <w:t>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800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Модернизация материально-технической базы ,техническое оснащение учреждения"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11 1 03 00000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106,4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11 1 03 00590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106,4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11 1 04 00000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11 1 04 00590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r>
      <w:tr w:rsidR="00FA05B0" w:rsidRPr="00FB5452" w:rsidTr="00F86840">
        <w:trPr>
          <w:gridAfter w:val="1"/>
          <w:wAfter w:w="236" w:type="dxa"/>
          <w:trHeight w:val="465"/>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Повышение квалификации, подготовки и переподготовки специалистов"</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11 1 05 00000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11 1 05 00590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w:t>
            </w:r>
          </w:p>
        </w:tc>
      </w:tr>
      <w:tr w:rsidR="00FA05B0" w:rsidRPr="00FB5452" w:rsidTr="00F86840">
        <w:trPr>
          <w:gridAfter w:val="1"/>
          <w:wAfter w:w="236" w:type="dxa"/>
          <w:trHeight w:val="48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480"/>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Формирование благоприятной инвестиционной среды»</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2196,0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48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480"/>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Строительство стадиона в р.п. Панино»</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15 2 03 82250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306,9</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48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48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Бюджетные инвестиции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15 2 03 82250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306,9</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48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Разработка ПСД</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15 2 03 82250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89,1</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91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Закупка товаров и услуг для государственных (муниципальных) нужд</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15 2 03 82250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89,1</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118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15 2 04 82250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48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Бюджетные инвестиции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15 2 04 82250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40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Молодежная политика и оздоровление детей</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3599,5</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2640,4</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2774,8</w:t>
            </w:r>
          </w:p>
        </w:tc>
      </w:tr>
      <w:tr w:rsidR="00FA05B0" w:rsidRPr="00FB5452" w:rsidTr="00F86840">
        <w:trPr>
          <w:gridAfter w:val="1"/>
          <w:wAfter w:w="236" w:type="dxa"/>
          <w:trHeight w:val="79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Субсидия МБОУ " Октябрьская ООШ" на организацию отдыха и оздоровления детей в лагерях дневного пребывания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84,2</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02 2 15 78320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84,2</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Создание условий для организации отдыха и оздоровления детей и молодежи"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02 4 00 00000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2792,8</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2080,8</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2148,6</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"Организация и финансирование воспитательной работы, содержательного досуга и отдыха детей в период оздоровительной компании"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02 4 05 00000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2792,8</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2080,8</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2148,6</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02 4 05 80110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111,3</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130,8</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143,9</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02 4 05 80110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352,1</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408,8</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438,6</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Социальные выплаты гражданам, кроме публичных нормативных социальных выплат</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02 4 05 78320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191,5</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02 4 05 78320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1486,9</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1108,6</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1111,9</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6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02 4 05 82200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193,0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Социальные выплаты гражданам, кроме публичных нормативных социальных выплат</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02 4 05 82200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18,1</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66,6</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73,2</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Социальные выплаты гражданам, кроме публичных нормативных социальных выплат</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4 05 S8410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439,9</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366,0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381,0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Молодежь"</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02 5 00 00000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371,6</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528,3</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593,5</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Вовлечение молодежи в социальную практику"</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02 5 01 00000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371,6</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338,3</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403,5</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66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02 5 01 80120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287,8</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338,3</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338,5</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02 5 01 80160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83,8</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65,0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трудоустройство несовершеннолетних граждан в возрасте от 14 до 18 лет в свободное от учебы время"</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02 5 05 00000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02 5 05 78430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190,0</w:t>
            </w:r>
          </w:p>
        </w:tc>
      </w:tr>
      <w:tr w:rsidR="00FA05B0" w:rsidRPr="00FB5452" w:rsidTr="00F86840">
        <w:trPr>
          <w:gridAfter w:val="1"/>
          <w:wAfter w:w="236" w:type="dxa"/>
          <w:trHeight w:val="1155"/>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"Допризывная подготовка молодежи к службе в Вооруженных Силах Российской Федерации"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02 6 00 00000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29,1</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"Формирование целостной системы и финансовое обеспечение для подготовки молодежи к службе в Вооруженных силах Российской Федерации"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02 6 02 00000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29,1</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02 6 02 82190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27,0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29,1</w:t>
            </w:r>
          </w:p>
        </w:tc>
      </w:tr>
      <w:tr w:rsidR="00FA05B0" w:rsidRPr="00FB5452" w:rsidTr="00F86840">
        <w:trPr>
          <w:gridAfter w:val="1"/>
          <w:wAfter w:w="236" w:type="dxa"/>
          <w:trHeight w:val="51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"Укрепление гражданского единства и гармонизация межнациональных отношений Панинского муниципального района"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А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Основное мероприятие "Реализация комплексной информационной кампании, </w:t>
            </w:r>
            <w:r w:rsidRPr="00FB5452">
              <w:lastRenderedPageBreak/>
              <w:t>направленной на укрепление единства Российской нации, традиционных нравственных и духовных ценностей Панинского муниципального района»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02 А 02 </w:t>
            </w:r>
            <w:r w:rsidRPr="00FB5452">
              <w:lastRenderedPageBreak/>
              <w:t>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А 02 80190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108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08 0 00 00000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323,9</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82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"Профилактика правонарушений на территории Панинского муниципального района Воронежской области"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08 1 00 00000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323,9</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130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Мероприятие по организации районного месячника по профилактике табакокурения среди учащихся общеобразовательных учреждений Панинского муниципального района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08 1 07 80170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66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08 1 07 80170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147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Мероприятия по проведению профилактических рейдов "Здоровье", "Школа", "Семья", "Подросток"в рамках подпрограммы "Профилактика правонарушений на территории Панинского муниципального района Воронежской области" муниципальной программы Панинского муниципального района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08 1 09 80170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55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08 1 09 80170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72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профессию</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08 1 12 78430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314,9</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57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08 1 12 78430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314,9</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60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Мероприятия по укреплению гражданского единства и гармонизация межнациональных отношений в рамках подпрограммы "Профилактика правонарушений на территории Панинского муниципального района Воронежской области" муниципальной программы "Обеспечение обществен</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08 1 14 80190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10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08 1 14 80190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Другие вопросы в области образования</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10387,2</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10297,4</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11065,4</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02 7 00 00000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6455,0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7149,5</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7460,7</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276"/>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"Финансовое обеспечение деятельности МКУ "Панинская ЦБУО""</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02 7 01 00000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6455,0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7149,5</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7460,7</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02 7 01 00590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6345,1</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6579,6</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6844,3</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02 7 01 00590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109,9</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569,9</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616,4</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Обеспечение реализации муниципальной программы " развитие образование"</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02 8 00 0000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3932,2</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3147,9</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3604,7</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органов муниципальной власти в сфере образования"</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02 8 01 00000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3832,8</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3147,9</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3604,7</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02 8 01 82010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1654,1</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1645,0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1708,4</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02 8 01 82010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2168,0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1499,6</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1893,0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40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02 8 01 82010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10,7</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Укрепление материально-технической базы</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02 8 04 83000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99,4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09</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02 8 04 83000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99,4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КУЛЬТУРА, КИНЕМАТОГРАФИЯ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46303,6</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25244,8</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24736,1</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Культура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33092,0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20402,8</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19773,1</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 Развитие культуры и туризма"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33092,0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20402,8</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19773,1</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Попрограмма " Развитие культурно-досуговой деятельности и народного творчества"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22660,0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9734,8</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11076,1</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МКУК " МДКиД"</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11 2 01 00000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6777,4</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5826,8</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6396,1</w:t>
            </w:r>
          </w:p>
        </w:tc>
      </w:tr>
      <w:tr w:rsidR="00FA05B0" w:rsidRPr="00FB5452" w:rsidTr="00F86840">
        <w:trPr>
          <w:gridAfter w:val="1"/>
          <w:wAfter w:w="236" w:type="dxa"/>
          <w:trHeight w:val="405"/>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11 2 01 00590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6777,4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5826,8</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6396,1</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Модернизация материально-технической базы ,техническое оснащение учреждения"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11 2 02 00000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967,0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11 2 02 00590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967,0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резерв губернатора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11 2 0120540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185,0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11 2 0120540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185,0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18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муниципальной программы Панинского муниципального района «Развитие культуры и туризма»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11 2 01 78270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1035,9</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11 2 01 78270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1035,9</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Организация и проведение культурно-массовых мероприятий, смотров, конкурсов, фестивалей"</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11 2 03 00000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700,0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Предоставление субсидий бюджетным, автономным учреждениям и иным </w:t>
            </w:r>
            <w:r w:rsidRPr="00FB5452">
              <w:lastRenderedPageBreak/>
              <w:t>некоммерческим организациям</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11 2 03 </w:t>
            </w:r>
            <w:r w:rsidRPr="00FB5452">
              <w:lastRenderedPageBreak/>
              <w:t>83500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600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700,0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«Повышение квалификации, подготовки и переподготовки специалистов»</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11 2 04 00000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579,0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11 2 04 00000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579,0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филиала МБУК " МДКиД"- КДЦ кинотеатр " Восток"</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11 2 05 00000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3669,0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3504,0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3826,0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11 2 05 00590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3669,0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3504,0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3826,0</w:t>
            </w:r>
          </w:p>
        </w:tc>
      </w:tr>
      <w:tr w:rsidR="00FA05B0" w:rsidRPr="00FB5452" w:rsidTr="00F86840">
        <w:trPr>
          <w:gridAfter w:val="1"/>
          <w:wAfter w:w="236" w:type="dxa"/>
          <w:trHeight w:val="51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МБУК " МДКиД в части передачи полномочий сельских поселений в сфере культуры"</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11 2 06 00000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9446,7</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11 2 06 00590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9446,7</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Развитие и модернизация библиотечного дела"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10235,4</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10568,0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8697,0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Основное мероприятие " Финансовое обеспечение деятельности МКУК " </w:t>
            </w:r>
            <w:r w:rsidRPr="00FB5452">
              <w:lastRenderedPageBreak/>
              <w:t>ПМЦБ"</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11 3 01 </w:t>
            </w:r>
            <w:r w:rsidRPr="00FB5452">
              <w:lastRenderedPageBreak/>
              <w:t>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9478,0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10365,0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8549,0</w:t>
            </w:r>
          </w:p>
        </w:tc>
      </w:tr>
      <w:tr w:rsidR="00FA05B0" w:rsidRPr="00FB5452" w:rsidTr="00F86840">
        <w:trPr>
          <w:gridAfter w:val="1"/>
          <w:wAfter w:w="236" w:type="dxa"/>
          <w:trHeight w:val="45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11 3 01 00590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8188,0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8680,0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7727,0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11 3 01 00590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1230,0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1029,0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763,0</w:t>
            </w:r>
          </w:p>
        </w:tc>
      </w:tr>
      <w:tr w:rsidR="00FA05B0" w:rsidRPr="00FB5452" w:rsidTr="00F86840">
        <w:trPr>
          <w:gridAfter w:val="1"/>
          <w:wAfter w:w="236" w:type="dxa"/>
          <w:trHeight w:val="42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11 3 01 00590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59,0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11 3 01 78480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596,0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Комплектование книжных фондов"</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11 3 02 00000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121,4</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11 3 02 00590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15,3</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w:t>
            </w:r>
          </w:p>
        </w:tc>
      </w:tr>
      <w:tr w:rsidR="00FA05B0" w:rsidRPr="00FB5452" w:rsidTr="00F86840">
        <w:trPr>
          <w:gridAfter w:val="1"/>
          <w:wAfter w:w="236" w:type="dxa"/>
          <w:trHeight w:val="405"/>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02L5190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106,1</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Развитие и модернизация библиотечного дела, внедрение новых технологий и форм деятельности"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11 3 03 00000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174,0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11 3 03 </w:t>
            </w:r>
            <w:r w:rsidRPr="00FB5452">
              <w:lastRenderedPageBreak/>
              <w:t>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174,0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r>
      <w:tr w:rsidR="00FA05B0" w:rsidRPr="00FB5452" w:rsidTr="00F86840">
        <w:trPr>
          <w:gridAfter w:val="1"/>
          <w:wAfter w:w="236" w:type="dxa"/>
          <w:trHeight w:val="405"/>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 Организация и проведение мероприятий"</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11 3 04 00000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r>
      <w:tr w:rsidR="00FA05B0" w:rsidRPr="00FB5452" w:rsidTr="00F86840">
        <w:trPr>
          <w:gridAfter w:val="1"/>
          <w:wAfter w:w="236" w:type="dxa"/>
          <w:trHeight w:val="375"/>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11 3 04 00590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12,0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r>
      <w:tr w:rsidR="00FA05B0" w:rsidRPr="00FB5452" w:rsidTr="00F86840">
        <w:trPr>
          <w:gridAfter w:val="1"/>
          <w:wAfter w:w="236" w:type="dxa"/>
          <w:trHeight w:val="405"/>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Развитие и финансовое обеспечение деятельности музейного дела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11 3 05 00000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11 3 05 00590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435"/>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«Развитие туризма»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11 6 00 00000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196,6</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Развитие внутреннего и въездного туризма на территории Панинского муниципального района»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11 6 01 00000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196,6</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11 6 01 00590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196,6</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1275"/>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«Проведение ремонтных работ»</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15 8 03 00000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8207,5</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«Проведение ремонтных работ»</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8 03 L4670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8207,5</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Другие вопросы в области культуры, кинематографии и средств массовой информации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5004,1</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4842,0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4963,0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Муниципальная программа Панинского муниципального района " Развитие культуры и туризма"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5004,1</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4842,0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4963,0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Обеспечение учета и отчетности в муниципальных учреждениях культуры"</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11 4 00 00000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3090,4</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3158,0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3286,0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"Финансовое обеспечение деятельности МКУ П "ЦБУК"</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11 4 01 00000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3090,4</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3158,0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3286,0</w:t>
            </w:r>
          </w:p>
        </w:tc>
      </w:tr>
      <w:tr w:rsidR="00FA05B0" w:rsidRPr="00FB5452" w:rsidTr="00F86840">
        <w:trPr>
          <w:gridAfter w:val="1"/>
          <w:wAfter w:w="236" w:type="dxa"/>
          <w:trHeight w:val="54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11 4 01 00590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2881,0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2990,0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3110,0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11 4 01 00590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209,4</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168,0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176,0</w:t>
            </w:r>
          </w:p>
        </w:tc>
      </w:tr>
      <w:tr w:rsidR="00FA05B0" w:rsidRPr="00FB5452" w:rsidTr="00F86840">
        <w:trPr>
          <w:gridAfter w:val="1"/>
          <w:wAfter w:w="236" w:type="dxa"/>
          <w:trHeight w:val="495"/>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"Содержание и обеспечение деятельности аппарата отдела по культуре администрации Панинского муниципального района"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11 5 00 00000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1913,7</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1684,0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1677,0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11 5 00 00000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1913,7</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1684,0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1677,0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Расходы на выплату персоналу в целях обеспечения выполнения функций </w:t>
            </w:r>
            <w:r w:rsidRPr="00FB5452">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11 5 01 </w:t>
            </w:r>
            <w:r w:rsidRPr="00FB5452">
              <w:lastRenderedPageBreak/>
              <w:t>82010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1399,7</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1353,0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1407,0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11 5 01 82010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439,0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256,0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195,0</w:t>
            </w:r>
          </w:p>
        </w:tc>
      </w:tr>
      <w:tr w:rsidR="00FA05B0" w:rsidRPr="00FB5452" w:rsidTr="00F86840">
        <w:trPr>
          <w:gridAfter w:val="1"/>
          <w:wAfter w:w="236" w:type="dxa"/>
          <w:trHeight w:val="54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Иные бюджетные ассигнования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11 5 01 82010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СОЦИАЛЬНАЯ ПОЛИТИКА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14542,1</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10253,9</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10176,2</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Пенсионное обеспечение</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Муниципальная программа Панинского муниципального района Воронежской области "Социальная поддержка граждан"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Улучшение качества жизни пожилых людей"</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03 0 00 00000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3500,0</w:t>
            </w:r>
          </w:p>
        </w:tc>
      </w:tr>
      <w:tr w:rsidR="00FA05B0" w:rsidRPr="00FB5452" w:rsidTr="00F86840">
        <w:trPr>
          <w:gridAfter w:val="1"/>
          <w:wAfter w:w="236" w:type="dxa"/>
          <w:trHeight w:val="33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"Обеспечение мер социальных гарантий муниципальных служащих в связи с выходом их на пенсию"</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03 2 01 00000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03 2 01 82210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3500,0</w:t>
            </w:r>
          </w:p>
        </w:tc>
      </w:tr>
      <w:tr w:rsidR="00FA05B0" w:rsidRPr="00FB5452" w:rsidTr="00F86840">
        <w:trPr>
          <w:gridAfter w:val="1"/>
          <w:wAfter w:w="236" w:type="dxa"/>
          <w:trHeight w:val="40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населения</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3719,5</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1530,0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1530,0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Муниципальная программа Панинского муниципального района Воронежской области "Социальная поддержка граждан"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03 0 00 00000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Подпрограмма " Улучшение качества жизни пожилых людей"</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03 0 00 00000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"Организация правовой и социальной работы по защите прав и интересов ветеранов и инвалидов войны и труда"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03 2 02 00000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51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Субсидии (гранты в форме субсидий), не подлежащие казначейскому сопровождению</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03 2 02 82220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630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400,0</w:t>
            </w:r>
          </w:p>
        </w:tc>
      </w:tr>
      <w:tr w:rsidR="00FA05B0" w:rsidRPr="00FB5452" w:rsidTr="00F86840">
        <w:trPr>
          <w:gridAfter w:val="1"/>
          <w:wAfter w:w="236" w:type="dxa"/>
          <w:trHeight w:val="48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1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«Материальная помощь гражданам, нуждающимся в социальной поддержке» муниципальной программы Панинского муниципального района «Социальная поддержка граждан»</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03 3 00 00000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60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Основное мероприятие «Обеспечение мер по оказанию помощи населению в социальной поддержке»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03 3 01 00000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114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03 3 01 82300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109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"Оказание материальной помощи населению при переходе на цифровое эфирное телевизионное вещание"</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03 3 02 70100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227,0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66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03 3 02 70100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227,0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2992,5</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Создание условий для обеспечения доступным и комфортным жильем населения Панинского муниципального района"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05 0 00 00000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2992,5</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Обеспечение жильем молодых семей"</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05 1 01 00000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2992,5</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1 01 L0200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2992,5</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25 7 00 00000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Устойчивое развитие сельских территорий"</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25 7 00 00000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Улучшение жилищных условий граждан проживающих в сельской местности"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25 7 01 00000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2 01 L0180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180,0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Улучшение жилищных условий молодых семей и молодых специалистов, проживающих и работающих в сельской местности"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25 7 02 00000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615"/>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25 7 02 L0180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Охрана семьи и детства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7322,6</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5223,9</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5146,2</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Муниципальная программа Панинского муниципального района </w:t>
            </w:r>
            <w:r w:rsidRPr="00FB5452">
              <w:lastRenderedPageBreak/>
              <w:t>Воронежской области "Развитие образования"</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7322,6</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5223,9</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5146,2</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"Дети-сироты и дети нуждающиеся в особой защите государства"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02 9 0000000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7322,6</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5223,9</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5146,2</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"Выплаты единовременного пособия, при всех формах устройства детей, лишенных родительского попечения, в семью"</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02 9 01 00000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483,6</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501,9</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408,2</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02 9 01 52600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483,6</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501,9</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408,2</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Выплаты приемной семье на содержание подопечных детей"</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02 9 02 00000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514,0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338,1</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338,1</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02 9 02 78541</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514,0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338,1</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338,1</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Выплаты семьям опекунов на содержание подопечных детей"</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02 9 03 00000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5677,0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3933,9</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3949,9</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02 9 03 78543</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5677,0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3933,9</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3949,9</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Выплаты вознаграждения, причитающиеся приемному родителю"</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02 9 04 00000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556,0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358,0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358,0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02 9 04 78542</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556,0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358,0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358,0</w:t>
            </w:r>
          </w:p>
        </w:tc>
      </w:tr>
      <w:tr w:rsidR="00FA05B0" w:rsidRPr="00FB5452" w:rsidTr="00F86840">
        <w:trPr>
          <w:gridAfter w:val="1"/>
          <w:wAfter w:w="236" w:type="dxa"/>
          <w:trHeight w:val="120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02 9 10 00000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60"/>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04</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02 9 10 78150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92,0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ФИЗИЧЕСКАЯ КУЛЬТУРА И СПОРТ</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7380,2</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7085,5</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7553,6</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Массовый спорт</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7380,2</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7085,5</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7553,6</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Муниципальная программа Панинского муниципального района " Развитие физической культуры и спорта"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7380,2</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7085,5</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7553,6</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22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Мероприятия проведению соревнований по различным видам спорта в рамках подпрограммы "Профилактика правонарушений на территории Панинского муниципального района Воронежской области" муниципальной программы Панинского муниципального района "Обеспечение об</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08 1 08 82250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10,3</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08 1 08 82250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10,3</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развитие детско юношеского спорта и массовой физической культуры"</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13 2 00 00000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6714,5</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7085,5</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7553,6</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1110"/>
        </w:trPr>
        <w:tc>
          <w:tcPr>
            <w:tcW w:w="8320" w:type="dxa"/>
            <w:tcBorders>
              <w:top w:val="nil"/>
              <w:left w:val="single" w:sz="8" w:space="0" w:color="auto"/>
              <w:bottom w:val="nil"/>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Организация и проведение физкультурно-оздоровительных и спортивно- массовых мероприятий"</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13 2 01 00000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459,2</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407,0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447,7</w:t>
            </w:r>
          </w:p>
        </w:tc>
      </w:tr>
      <w:tr w:rsidR="00FA05B0" w:rsidRPr="00FB5452" w:rsidTr="00F86840">
        <w:trPr>
          <w:gridAfter w:val="1"/>
          <w:wAfter w:w="236" w:type="dxa"/>
          <w:trHeight w:val="322"/>
        </w:trPr>
        <w:tc>
          <w:tcPr>
            <w:tcW w:w="832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13 2 01 82250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459,2</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407,0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447,7</w:t>
            </w:r>
          </w:p>
        </w:tc>
      </w:tr>
      <w:tr w:rsidR="00FA05B0" w:rsidRPr="00FB5452" w:rsidTr="00F86840">
        <w:trPr>
          <w:gridAfter w:val="1"/>
          <w:wAfter w:w="236" w:type="dxa"/>
          <w:trHeight w:val="322"/>
        </w:trPr>
        <w:tc>
          <w:tcPr>
            <w:tcW w:w="8320" w:type="dxa"/>
            <w:vMerge/>
            <w:tcBorders>
              <w:top w:val="single" w:sz="8" w:space="0" w:color="auto"/>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single" w:sz="8" w:space="0" w:color="auto"/>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Участие в областных и всероссийских спортивно-массовых мероприятий"</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13 2 02 00000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514,7</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693,2</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722,5</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405"/>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13 2 02 82250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514,7</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693,2</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722,5</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"Финансовое обеспечение деятельности объектов физической культуры и спорта"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13 2 05 00000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5740,6</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5985,3</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6383,4</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13 2 05 00590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5740,6</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5985,3</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6383,4</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Другие вопросы в области физической культуры и спорта</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655,4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1921"/>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Мероприятия направленные на строительство и финансовое обеспечение плоскостных спортивных сооружений в Панинском районе за счет средств областного бюджета в рамках подпрограммы «Строительство, ремонт и реконструкция спортивных сооружений»</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1 P5 Д4953</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655,4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Бюджетные инвестиции</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1 P5 Д4953</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655,4</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15923,3</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15444,0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15658,0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39 0 00 00000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15923,3</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15444,0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15658,0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1155"/>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735"/>
        </w:trPr>
        <w:tc>
          <w:tcPr>
            <w:tcW w:w="8320" w:type="dxa"/>
            <w:vMerge w:val="restart"/>
            <w:tcBorders>
              <w:top w:val="nil"/>
              <w:left w:val="single" w:sz="8" w:space="0" w:color="auto"/>
              <w:bottom w:val="nil"/>
              <w:right w:val="single" w:sz="8" w:space="0" w:color="auto"/>
            </w:tcBorders>
            <w:shd w:val="clear" w:color="000000" w:fill="FFFFFF"/>
            <w:vAlign w:val="center"/>
            <w:hideMark/>
          </w:tcPr>
          <w:p w:rsidR="00FA05B0" w:rsidRPr="00FB5452" w:rsidRDefault="00FA05B0" w:rsidP="00F86840">
            <w:pPr>
              <w:jc w:val="both"/>
            </w:pPr>
            <w:r w:rsidRPr="00FB5452">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39 2 00 00000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15923,3</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15444,0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15658,0</w:t>
            </w:r>
          </w:p>
        </w:tc>
      </w:tr>
      <w:tr w:rsidR="00FA05B0" w:rsidRPr="00FB5452" w:rsidTr="00F86840">
        <w:trPr>
          <w:gridAfter w:val="1"/>
          <w:wAfter w:w="236" w:type="dxa"/>
          <w:trHeight w:val="765"/>
        </w:trPr>
        <w:tc>
          <w:tcPr>
            <w:tcW w:w="832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"Выравнивание бюджетной обеспеченности муниципальных образований"</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39 2 02 00000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7848,0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7130,0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7541,0</w:t>
            </w:r>
          </w:p>
        </w:tc>
      </w:tr>
      <w:tr w:rsidR="00FA05B0" w:rsidRPr="00FB5452" w:rsidTr="00F86840">
        <w:trPr>
          <w:gridAfter w:val="1"/>
          <w:wAfter w:w="236" w:type="dxa"/>
          <w:trHeight w:val="585"/>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Межбюджетные трансферты</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39 2 02 82270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4478,0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3719,0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3867,0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39 2 02 82280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3370,0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3411,0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3674,0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Прочие межбюджетные трансферты общего характера</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39 2 05 00000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7880,0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8314,0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8117,0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Иные межбюджетные трансферты"</w:t>
            </w:r>
          </w:p>
        </w:tc>
        <w:tc>
          <w:tcPr>
            <w:tcW w:w="5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5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39 2 05 00000</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7880,0</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8314,0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8117,0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5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14</w:t>
            </w:r>
          </w:p>
        </w:tc>
        <w:tc>
          <w:tcPr>
            <w:tcW w:w="5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39 2 05 83300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500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7880,0</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8314,0</w:t>
            </w:r>
          </w:p>
        </w:tc>
        <w:tc>
          <w:tcPr>
            <w:tcW w:w="217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8117,0</w:t>
            </w:r>
          </w:p>
        </w:tc>
      </w:tr>
      <w:tr w:rsidR="00FA05B0" w:rsidRPr="00FB5452" w:rsidTr="00F86840">
        <w:trPr>
          <w:gridAfter w:val="1"/>
          <w:wAfter w:w="236" w:type="dxa"/>
          <w:trHeight w:val="765"/>
        </w:trPr>
        <w:tc>
          <w:tcPr>
            <w:tcW w:w="8320" w:type="dxa"/>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резервные средства для компенсации дополнительных расходов возникших в результате увеличения мрот.</w:t>
            </w:r>
          </w:p>
        </w:tc>
        <w:tc>
          <w:tcPr>
            <w:tcW w:w="5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14</w:t>
            </w:r>
          </w:p>
        </w:tc>
        <w:tc>
          <w:tcPr>
            <w:tcW w:w="5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39 2 0 620540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81,4</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noWrap/>
            <w:vAlign w:val="bottom"/>
            <w:hideMark/>
          </w:tcPr>
          <w:p w:rsidR="00FA05B0" w:rsidRPr="00FB5452" w:rsidRDefault="00FA05B0" w:rsidP="00F86840">
            <w:pPr>
              <w:jc w:val="both"/>
            </w:pPr>
            <w:r w:rsidRPr="00FB5452">
              <w:t>Межбюджетные трансферты</w:t>
            </w:r>
          </w:p>
        </w:tc>
        <w:tc>
          <w:tcPr>
            <w:tcW w:w="5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14</w:t>
            </w:r>
          </w:p>
        </w:tc>
        <w:tc>
          <w:tcPr>
            <w:tcW w:w="5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39 2 0 </w:t>
            </w:r>
            <w:r w:rsidRPr="00FB5452">
              <w:lastRenderedPageBreak/>
              <w:t>620540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lastRenderedPageBreak/>
              <w:t>500</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81,4</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lastRenderedPageBreak/>
              <w:t>Подпрограмма "Управление муниципальными финансами"</w:t>
            </w:r>
          </w:p>
        </w:tc>
        <w:tc>
          <w:tcPr>
            <w:tcW w:w="58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14</w:t>
            </w:r>
          </w:p>
        </w:tc>
        <w:tc>
          <w:tcPr>
            <w:tcW w:w="56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126"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39 1 00 00000</w:t>
            </w:r>
          </w:p>
        </w:tc>
        <w:tc>
          <w:tcPr>
            <w:tcW w:w="64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113,9</w:t>
            </w:r>
          </w:p>
        </w:tc>
        <w:tc>
          <w:tcPr>
            <w:tcW w:w="138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2172" w:type="dxa"/>
            <w:gridSpan w:val="2"/>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gridAfter w:val="1"/>
          <w:wAfter w:w="236" w:type="dxa"/>
          <w:trHeight w:val="322"/>
        </w:trPr>
        <w:tc>
          <w:tcPr>
            <w:tcW w:w="83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5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1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7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gridAfter w:val="1"/>
          <w:wAfter w:w="236" w:type="dxa"/>
          <w:trHeight w:val="824"/>
        </w:trPr>
        <w:tc>
          <w:tcPr>
            <w:tcW w:w="8320" w:type="dxa"/>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Резервный фонд администрации Панинского муниципального района на проведение аварийно восстановительных работ в рамках подпрограммы «Управление муниципальными финансами» </w:t>
            </w:r>
          </w:p>
        </w:tc>
        <w:tc>
          <w:tcPr>
            <w:tcW w:w="5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14</w:t>
            </w:r>
          </w:p>
        </w:tc>
        <w:tc>
          <w:tcPr>
            <w:tcW w:w="5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39 1 0 480540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14,0</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217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noWrap/>
            <w:vAlign w:val="bottom"/>
            <w:hideMark/>
          </w:tcPr>
          <w:p w:rsidR="00FA05B0" w:rsidRPr="00FB5452" w:rsidRDefault="00FA05B0" w:rsidP="00F86840">
            <w:pPr>
              <w:jc w:val="both"/>
            </w:pPr>
            <w:r w:rsidRPr="00FB5452">
              <w:t>Межбюджетные трансферты</w:t>
            </w:r>
          </w:p>
        </w:tc>
        <w:tc>
          <w:tcPr>
            <w:tcW w:w="5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14</w:t>
            </w:r>
          </w:p>
        </w:tc>
        <w:tc>
          <w:tcPr>
            <w:tcW w:w="5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39 1 0 480540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500</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14,0</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gridAfter w:val="1"/>
          <w:wAfter w:w="236" w:type="dxa"/>
          <w:trHeight w:val="1318"/>
        </w:trPr>
        <w:tc>
          <w:tcPr>
            <w:tcW w:w="8320" w:type="dxa"/>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w:t>
            </w:r>
          </w:p>
        </w:tc>
        <w:tc>
          <w:tcPr>
            <w:tcW w:w="5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14</w:t>
            </w:r>
          </w:p>
        </w:tc>
        <w:tc>
          <w:tcPr>
            <w:tcW w:w="5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39 1 0 420570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99,9</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gridAfter w:val="1"/>
          <w:wAfter w:w="236" w:type="dxa"/>
          <w:trHeight w:val="390"/>
        </w:trPr>
        <w:tc>
          <w:tcPr>
            <w:tcW w:w="8320" w:type="dxa"/>
            <w:tcBorders>
              <w:top w:val="nil"/>
              <w:left w:val="single" w:sz="8" w:space="0" w:color="auto"/>
              <w:bottom w:val="single" w:sz="8" w:space="0" w:color="auto"/>
              <w:right w:val="single" w:sz="8" w:space="0" w:color="auto"/>
            </w:tcBorders>
            <w:shd w:val="clear" w:color="000000" w:fill="FFFFFF"/>
            <w:noWrap/>
            <w:vAlign w:val="bottom"/>
            <w:hideMark/>
          </w:tcPr>
          <w:p w:rsidR="00FA05B0" w:rsidRPr="00FB5452" w:rsidRDefault="00FA05B0" w:rsidP="00F86840">
            <w:pPr>
              <w:jc w:val="both"/>
            </w:pPr>
            <w:r w:rsidRPr="00FB5452">
              <w:t>Межбюджетные трансферты</w:t>
            </w:r>
          </w:p>
        </w:tc>
        <w:tc>
          <w:tcPr>
            <w:tcW w:w="5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14</w:t>
            </w:r>
          </w:p>
        </w:tc>
        <w:tc>
          <w:tcPr>
            <w:tcW w:w="5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1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39 1 0 420570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500</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99,9</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217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bl>
    <w:p w:rsidR="00FA05B0" w:rsidRPr="00FB5452" w:rsidRDefault="00FA05B0" w:rsidP="00FA05B0">
      <w:pPr>
        <w:ind w:firstLine="709"/>
        <w:jc w:val="both"/>
      </w:pPr>
    </w:p>
    <w:tbl>
      <w:tblPr>
        <w:tblW w:w="16403" w:type="dxa"/>
        <w:tblInd w:w="93" w:type="dxa"/>
        <w:tblLayout w:type="fixed"/>
        <w:tblLook w:val="04A0"/>
      </w:tblPr>
      <w:tblGrid>
        <w:gridCol w:w="8095"/>
        <w:gridCol w:w="2120"/>
        <w:gridCol w:w="760"/>
        <w:gridCol w:w="640"/>
        <w:gridCol w:w="720"/>
        <w:gridCol w:w="1380"/>
        <w:gridCol w:w="1326"/>
        <w:gridCol w:w="762"/>
        <w:gridCol w:w="600"/>
      </w:tblGrid>
      <w:tr w:rsidR="00FA05B0" w:rsidRPr="00FB5452" w:rsidTr="00F86840">
        <w:trPr>
          <w:gridAfter w:val="1"/>
          <w:wAfter w:w="600" w:type="dxa"/>
          <w:trHeight w:val="405"/>
        </w:trPr>
        <w:tc>
          <w:tcPr>
            <w:tcW w:w="15803" w:type="dxa"/>
            <w:gridSpan w:val="8"/>
            <w:tcBorders>
              <w:top w:val="nil"/>
              <w:left w:val="nil"/>
              <w:bottom w:val="nil"/>
              <w:right w:val="nil"/>
            </w:tcBorders>
            <w:shd w:val="clear" w:color="000000" w:fill="FFFFFF"/>
            <w:hideMark/>
          </w:tcPr>
          <w:p w:rsidR="00FA05B0" w:rsidRPr="00FB5452" w:rsidRDefault="00FA05B0" w:rsidP="00F86840">
            <w:pPr>
              <w:ind w:left="9121"/>
            </w:pPr>
            <w:r w:rsidRPr="00FB5452">
              <w:t>Приложение 5 к Решению Совета народных депутатов Панинского муниципального района "О бюджете Панинского муниципального района на 2019 год и на плановый период 2020 и 2021 годов " от 02.10.2019 №192</w:t>
            </w:r>
          </w:p>
          <w:p w:rsidR="00FA05B0" w:rsidRPr="00FB5452" w:rsidRDefault="00FA05B0" w:rsidP="00F86840">
            <w:pPr>
              <w:ind w:left="9121"/>
            </w:pPr>
          </w:p>
          <w:p w:rsidR="00FA05B0" w:rsidRPr="00FB5452" w:rsidRDefault="00FA05B0" w:rsidP="00F86840">
            <w:pPr>
              <w:ind w:left="9121"/>
            </w:pPr>
            <w:r w:rsidRPr="00FB5452">
              <w:t xml:space="preserve">Приложение 10 к Решению Совета народных депутатов Панинского муниципального района "О бюджете Панинского муниципального района на 2019 год и на плановый период 2020 и 2021 годов " </w:t>
            </w:r>
          </w:p>
        </w:tc>
      </w:tr>
      <w:tr w:rsidR="00FA05B0" w:rsidRPr="00FB5452" w:rsidTr="00F86840">
        <w:trPr>
          <w:trHeight w:val="1395"/>
        </w:trPr>
        <w:tc>
          <w:tcPr>
            <w:tcW w:w="16403" w:type="dxa"/>
            <w:gridSpan w:val="9"/>
            <w:tcBorders>
              <w:top w:val="nil"/>
              <w:left w:val="nil"/>
              <w:bottom w:val="nil"/>
              <w:right w:val="nil"/>
            </w:tcBorders>
            <w:shd w:val="clear" w:color="000000" w:fill="FFFFFF"/>
            <w:vAlign w:val="center"/>
            <w:hideMark/>
          </w:tcPr>
          <w:p w:rsidR="00FA05B0" w:rsidRPr="00FB5452" w:rsidRDefault="00FA05B0" w:rsidP="00F86840">
            <w:pPr>
              <w:jc w:val="center"/>
            </w:pPr>
            <w:r w:rsidRPr="00FB5452">
              <w:t>"Распределение бюджетных ассигнований на 2019 год на плановый период 2020 и 2021 годов по муниципальным программам "</w:t>
            </w:r>
          </w:p>
        </w:tc>
      </w:tr>
      <w:tr w:rsidR="00FA05B0" w:rsidRPr="00FB5452" w:rsidTr="00F86840">
        <w:trPr>
          <w:trHeight w:val="322"/>
        </w:trPr>
        <w:tc>
          <w:tcPr>
            <w:tcW w:w="8095"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bookmarkStart w:id="0" w:name="RANGE!A13"/>
            <w:r w:rsidRPr="00FB5452">
              <w:t>Наименование</w:t>
            </w:r>
            <w:bookmarkEnd w:id="0"/>
          </w:p>
        </w:tc>
        <w:tc>
          <w:tcPr>
            <w:tcW w:w="21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ЦСР</w:t>
            </w:r>
          </w:p>
        </w:tc>
        <w:tc>
          <w:tcPr>
            <w:tcW w:w="7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ВР</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Рз</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Пр</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2019</w:t>
            </w:r>
          </w:p>
        </w:tc>
        <w:tc>
          <w:tcPr>
            <w:tcW w:w="132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2020</w:t>
            </w:r>
          </w:p>
        </w:tc>
        <w:tc>
          <w:tcPr>
            <w:tcW w:w="1362"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2021</w:t>
            </w:r>
          </w:p>
        </w:tc>
      </w:tr>
      <w:tr w:rsidR="00FA05B0" w:rsidRPr="00FB5452" w:rsidTr="00F86840">
        <w:trPr>
          <w:trHeight w:val="322"/>
        </w:trPr>
        <w:tc>
          <w:tcPr>
            <w:tcW w:w="8095"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В С Е Г О</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498676,2</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362996,9</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378684,5</w:t>
            </w:r>
          </w:p>
        </w:tc>
      </w:tr>
      <w:tr w:rsidR="00FA05B0" w:rsidRPr="00FB5452" w:rsidTr="00F86840">
        <w:trPr>
          <w:trHeight w:val="322"/>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"Развитие образования"</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02 0 00 00000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268517,5</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247154,5</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259565,6</w:t>
            </w:r>
          </w:p>
        </w:tc>
      </w:tr>
      <w:tr w:rsidR="00FA05B0" w:rsidRPr="00FB5452" w:rsidTr="00F86840">
        <w:trPr>
          <w:trHeight w:val="345"/>
        </w:trPr>
        <w:tc>
          <w:tcPr>
            <w:tcW w:w="8095" w:type="dxa"/>
            <w:vMerge w:val="restart"/>
            <w:tcBorders>
              <w:top w:val="nil"/>
              <w:left w:val="single" w:sz="8" w:space="0" w:color="auto"/>
              <w:bottom w:val="nil"/>
              <w:right w:val="single" w:sz="8" w:space="0" w:color="auto"/>
            </w:tcBorders>
            <w:shd w:val="clear" w:color="000000" w:fill="FFFFFF"/>
            <w:vAlign w:val="center"/>
            <w:hideMark/>
          </w:tcPr>
          <w:p w:rsidR="00FA05B0" w:rsidRPr="00FB5452" w:rsidRDefault="00FA05B0" w:rsidP="00F86840">
            <w:pPr>
              <w:jc w:val="both"/>
            </w:pPr>
            <w:r w:rsidRPr="00FB5452">
              <w:lastRenderedPageBreak/>
              <w:t>Подпрограмма " Повышение доступности и качества дошкольного образования"</w:t>
            </w:r>
          </w:p>
        </w:tc>
        <w:tc>
          <w:tcPr>
            <w:tcW w:w="2120" w:type="dxa"/>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02 1 00 00000</w:t>
            </w:r>
          </w:p>
        </w:tc>
        <w:tc>
          <w:tcPr>
            <w:tcW w:w="760" w:type="dxa"/>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32328,1</w:t>
            </w:r>
          </w:p>
        </w:tc>
        <w:tc>
          <w:tcPr>
            <w:tcW w:w="1326" w:type="dxa"/>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34280,6</w:t>
            </w:r>
          </w:p>
        </w:tc>
        <w:tc>
          <w:tcPr>
            <w:tcW w:w="1362" w:type="dxa"/>
            <w:gridSpan w:val="2"/>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35786,2</w:t>
            </w:r>
          </w:p>
        </w:tc>
      </w:tr>
      <w:tr w:rsidR="00FA05B0" w:rsidRPr="00FB5452" w:rsidTr="00F86840">
        <w:trPr>
          <w:trHeight w:val="322"/>
        </w:trPr>
        <w:tc>
          <w:tcPr>
            <w:tcW w:w="8095"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r>
      <w:tr w:rsidR="00FA05B0" w:rsidRPr="00FB5452" w:rsidTr="00F86840">
        <w:trPr>
          <w:trHeight w:val="1755"/>
        </w:trPr>
        <w:tc>
          <w:tcPr>
            <w:tcW w:w="809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2120" w:type="dxa"/>
            <w:tcBorders>
              <w:top w:val="single" w:sz="8" w:space="0" w:color="auto"/>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02 1 02 00590</w:t>
            </w:r>
          </w:p>
        </w:tc>
        <w:tc>
          <w:tcPr>
            <w:tcW w:w="760" w:type="dxa"/>
            <w:tcBorders>
              <w:top w:val="single" w:sz="8" w:space="0" w:color="auto"/>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single" w:sz="8" w:space="0" w:color="auto"/>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299,5</w:t>
            </w:r>
          </w:p>
        </w:tc>
        <w:tc>
          <w:tcPr>
            <w:tcW w:w="1326"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73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02 1 02 00590</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01</w:t>
            </w:r>
          </w:p>
        </w:tc>
        <w:tc>
          <w:tcPr>
            <w:tcW w:w="138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299,5</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3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ДОУ"</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02 1 05 00000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32028,6</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34280,6</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35786,2</w:t>
            </w:r>
          </w:p>
        </w:tc>
      </w:tr>
      <w:tr w:rsidR="00FA05B0" w:rsidRPr="00FB5452" w:rsidTr="00F86840">
        <w:trPr>
          <w:trHeight w:val="8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02 1 05 78290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15327,4</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18079,9</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19127,1</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02 1 05 78290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321,9</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369,0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390,4</w:t>
            </w:r>
          </w:p>
        </w:tc>
      </w:tr>
      <w:tr w:rsidR="00FA05B0" w:rsidRPr="00FB5452" w:rsidTr="00F86840">
        <w:trPr>
          <w:trHeight w:val="8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02 1 05 00590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6036,2</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6265,5</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6516,1</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02 1 05 00590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10154,4</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9466,2</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9652,6</w:t>
            </w:r>
          </w:p>
        </w:tc>
      </w:tr>
      <w:tr w:rsidR="00FA05B0" w:rsidRPr="00FB5452" w:rsidTr="00F86840">
        <w:trPr>
          <w:trHeight w:val="322"/>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02 1 05 00590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188,7</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100,0</w:t>
            </w:r>
          </w:p>
        </w:tc>
      </w:tr>
      <w:tr w:rsidR="00FA05B0" w:rsidRPr="00FB5452" w:rsidTr="00F86840">
        <w:trPr>
          <w:trHeight w:val="322"/>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Общее образование</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209099,0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188141,8</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197886,2</w:t>
            </w:r>
          </w:p>
        </w:tc>
      </w:tr>
      <w:tr w:rsidR="00FA05B0" w:rsidRPr="00FB5452" w:rsidTr="00F86840">
        <w:trPr>
          <w:trHeight w:val="34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Повышение доступности и качества общего образования"</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209099,0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188141,8</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197886,2</w:t>
            </w:r>
          </w:p>
        </w:tc>
      </w:tr>
      <w:tr w:rsidR="00FA05B0" w:rsidRPr="00FB5452" w:rsidTr="00F86840">
        <w:trPr>
          <w:trHeight w:val="34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Кадровое обеспечение, поддержка творческих педагогов и одаренных детей"</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02 2 01 00000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46,6</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200,0</w:t>
            </w:r>
          </w:p>
        </w:tc>
      </w:tr>
      <w:tr w:rsidR="00FA05B0" w:rsidRPr="00FB5452" w:rsidTr="00F86840">
        <w:trPr>
          <w:trHeight w:val="390"/>
        </w:trPr>
        <w:tc>
          <w:tcPr>
            <w:tcW w:w="8095" w:type="dxa"/>
            <w:tcBorders>
              <w:top w:val="nil"/>
              <w:left w:val="single" w:sz="8" w:space="0" w:color="auto"/>
              <w:bottom w:val="nil"/>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1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02 2 01 80090</w:t>
            </w:r>
          </w:p>
        </w:tc>
        <w:tc>
          <w:tcPr>
            <w:tcW w:w="76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300</w:t>
            </w:r>
          </w:p>
        </w:tc>
        <w:tc>
          <w:tcPr>
            <w:tcW w:w="64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25,0</w:t>
            </w:r>
          </w:p>
        </w:tc>
        <w:tc>
          <w:tcPr>
            <w:tcW w:w="1326"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585"/>
        </w:trPr>
        <w:tc>
          <w:tcPr>
            <w:tcW w:w="809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02 2 01 80090</w:t>
            </w:r>
          </w:p>
        </w:tc>
        <w:tc>
          <w:tcPr>
            <w:tcW w:w="7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2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60,0</w:t>
            </w:r>
          </w:p>
        </w:tc>
        <w:tc>
          <w:tcPr>
            <w:tcW w:w="1362"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60,0</w:t>
            </w:r>
          </w:p>
        </w:tc>
      </w:tr>
      <w:tr w:rsidR="00FA05B0" w:rsidRPr="00FB5452" w:rsidTr="00F86840">
        <w:trPr>
          <w:trHeight w:val="322"/>
        </w:trPr>
        <w:tc>
          <w:tcPr>
            <w:tcW w:w="8095"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02 2 01 80130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12,7</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40,0</w:t>
            </w:r>
          </w:p>
        </w:tc>
      </w:tr>
      <w:tr w:rsidR="00FA05B0" w:rsidRPr="00FB5452" w:rsidTr="00F86840">
        <w:trPr>
          <w:trHeight w:val="322"/>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02 2 01 80130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33,9</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100,0</w:t>
            </w:r>
          </w:p>
        </w:tc>
      </w:tr>
      <w:tr w:rsidR="00FA05B0" w:rsidRPr="00FB5452" w:rsidTr="00F86840">
        <w:trPr>
          <w:trHeight w:val="322"/>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Проведение государственной аттестации выпускников школ"</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02 2 03 00000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95,3</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148,7</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148,7</w:t>
            </w:r>
          </w:p>
        </w:tc>
      </w:tr>
      <w:tr w:rsidR="00FA05B0" w:rsidRPr="00FB5452" w:rsidTr="00F86840">
        <w:trPr>
          <w:trHeight w:val="585"/>
        </w:trPr>
        <w:tc>
          <w:tcPr>
            <w:tcW w:w="8095" w:type="dxa"/>
            <w:tcBorders>
              <w:top w:val="nil"/>
              <w:left w:val="single" w:sz="8" w:space="0" w:color="auto"/>
              <w:bottom w:val="nil"/>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02 2 03 80070</w:t>
            </w:r>
          </w:p>
        </w:tc>
        <w:tc>
          <w:tcPr>
            <w:tcW w:w="760" w:type="dxa"/>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95,3</w:t>
            </w:r>
          </w:p>
        </w:tc>
        <w:tc>
          <w:tcPr>
            <w:tcW w:w="1326" w:type="dxa"/>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148,7</w:t>
            </w:r>
          </w:p>
        </w:tc>
        <w:tc>
          <w:tcPr>
            <w:tcW w:w="1362" w:type="dxa"/>
            <w:gridSpan w:val="2"/>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148,7</w:t>
            </w:r>
          </w:p>
        </w:tc>
      </w:tr>
      <w:tr w:rsidR="00FA05B0" w:rsidRPr="00FB5452" w:rsidTr="00F86840">
        <w:trPr>
          <w:trHeight w:val="795"/>
        </w:trPr>
        <w:tc>
          <w:tcPr>
            <w:tcW w:w="809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Мероприятия по информатизации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2120" w:type="dxa"/>
            <w:tcBorders>
              <w:top w:val="single" w:sz="8" w:space="0" w:color="auto"/>
              <w:left w:val="nil"/>
              <w:right w:val="single" w:sz="8" w:space="0" w:color="auto"/>
            </w:tcBorders>
            <w:shd w:val="clear" w:color="000000" w:fill="FFFFFF"/>
            <w:hideMark/>
          </w:tcPr>
          <w:p w:rsidR="00FA05B0" w:rsidRPr="00FB5452" w:rsidRDefault="00FA05B0" w:rsidP="00F86840">
            <w:pPr>
              <w:jc w:val="both"/>
            </w:pPr>
            <w:r w:rsidRPr="00FB5452">
              <w:t>02 2 04 80060</w:t>
            </w:r>
          </w:p>
        </w:tc>
        <w:tc>
          <w:tcPr>
            <w:tcW w:w="760" w:type="dxa"/>
            <w:tcBorders>
              <w:top w:val="single" w:sz="4" w:space="0" w:color="auto"/>
              <w:left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single" w:sz="4" w:space="0" w:color="auto"/>
              <w:left w:val="nil"/>
              <w:right w:val="single" w:sz="4" w:space="0" w:color="auto"/>
            </w:tcBorders>
            <w:shd w:val="clear" w:color="000000" w:fill="FFFFFF"/>
            <w:hideMark/>
          </w:tcPr>
          <w:p w:rsidR="00FA05B0" w:rsidRPr="00FB5452" w:rsidRDefault="00FA05B0" w:rsidP="00F86840">
            <w:pPr>
              <w:jc w:val="both"/>
            </w:pPr>
            <w:r w:rsidRPr="00FB5452">
              <w:t>07</w:t>
            </w:r>
          </w:p>
        </w:tc>
        <w:tc>
          <w:tcPr>
            <w:tcW w:w="720" w:type="dxa"/>
            <w:tcBorders>
              <w:top w:val="single" w:sz="4" w:space="0" w:color="auto"/>
              <w:left w:val="nil"/>
              <w:right w:val="single" w:sz="4" w:space="0" w:color="auto"/>
            </w:tcBorders>
            <w:shd w:val="clear" w:color="000000" w:fill="FFFFFF"/>
            <w:hideMark/>
          </w:tcPr>
          <w:p w:rsidR="00FA05B0" w:rsidRPr="00FB5452" w:rsidRDefault="00FA05B0" w:rsidP="00F86840">
            <w:pPr>
              <w:jc w:val="both"/>
            </w:pPr>
            <w:r w:rsidRPr="00FB5452">
              <w:t>02</w:t>
            </w:r>
          </w:p>
        </w:tc>
        <w:tc>
          <w:tcPr>
            <w:tcW w:w="1380" w:type="dxa"/>
            <w:tcBorders>
              <w:top w:val="single" w:sz="4" w:space="0" w:color="auto"/>
              <w:left w:val="nil"/>
              <w:right w:val="single" w:sz="4" w:space="0" w:color="auto"/>
            </w:tcBorders>
            <w:shd w:val="clear" w:color="000000" w:fill="FFFFFF"/>
            <w:hideMark/>
          </w:tcPr>
          <w:p w:rsidR="00FA05B0" w:rsidRPr="00FB5452" w:rsidRDefault="00FA05B0" w:rsidP="00F86840">
            <w:pPr>
              <w:jc w:val="both"/>
            </w:pPr>
            <w:r w:rsidRPr="00FB5452">
              <w:t>0,0</w:t>
            </w:r>
          </w:p>
        </w:tc>
        <w:tc>
          <w:tcPr>
            <w:tcW w:w="1326" w:type="dxa"/>
            <w:tcBorders>
              <w:top w:val="single" w:sz="4" w:space="0" w:color="auto"/>
              <w:left w:val="nil"/>
              <w:right w:val="single" w:sz="4" w:space="0" w:color="auto"/>
            </w:tcBorders>
            <w:shd w:val="clear" w:color="000000" w:fill="FFFFFF"/>
            <w:hideMark/>
          </w:tcPr>
          <w:p w:rsidR="00FA05B0" w:rsidRPr="00FB5452" w:rsidRDefault="00FA05B0" w:rsidP="00F86840">
            <w:pPr>
              <w:jc w:val="both"/>
            </w:pPr>
            <w:r w:rsidRPr="00FB5452">
              <w:t>18,0</w:t>
            </w:r>
          </w:p>
        </w:tc>
        <w:tc>
          <w:tcPr>
            <w:tcW w:w="1362" w:type="dxa"/>
            <w:gridSpan w:val="2"/>
            <w:tcBorders>
              <w:top w:val="single" w:sz="4" w:space="0" w:color="auto"/>
              <w:left w:val="nil"/>
              <w:right w:val="single" w:sz="4" w:space="0" w:color="auto"/>
            </w:tcBorders>
            <w:shd w:val="clear" w:color="000000" w:fill="FFFFFF"/>
            <w:hideMark/>
          </w:tcPr>
          <w:p w:rsidR="00FA05B0" w:rsidRPr="00FB5452" w:rsidRDefault="00FA05B0" w:rsidP="00F86840">
            <w:pPr>
              <w:jc w:val="both"/>
            </w:pPr>
            <w:r w:rsidRPr="00FB5452">
              <w:t>18,0</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02 2 04 80060</w:t>
            </w:r>
          </w:p>
        </w:tc>
        <w:tc>
          <w:tcPr>
            <w:tcW w:w="76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18,0</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18,0</w:t>
            </w:r>
          </w:p>
        </w:tc>
      </w:tr>
      <w:tr w:rsidR="00FA05B0" w:rsidRPr="00FB5452" w:rsidTr="00F86840">
        <w:trPr>
          <w:trHeight w:val="126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Укрепление материально-технической базы общеобразовательных учреждений, оптимизация сети общеобразовательных учреждений"</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02 2 05 00000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6446,1</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1269,9</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1500,0</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02 2 05 83000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2136,2</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1269,9</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1500,0</w:t>
            </w:r>
          </w:p>
        </w:tc>
      </w:tr>
      <w:tr w:rsidR="00FA05B0" w:rsidRPr="00FB5452" w:rsidTr="00F86840">
        <w:trPr>
          <w:trHeight w:val="322"/>
        </w:trPr>
        <w:tc>
          <w:tcPr>
            <w:tcW w:w="8095" w:type="dxa"/>
            <w:vMerge w:val="restart"/>
            <w:tcBorders>
              <w:top w:val="nil"/>
              <w:left w:val="single" w:sz="8" w:space="0" w:color="auto"/>
              <w:bottom w:val="nil"/>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02 2 05 80030</w:t>
            </w:r>
          </w:p>
        </w:tc>
        <w:tc>
          <w:tcPr>
            <w:tcW w:w="760" w:type="dxa"/>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02</w:t>
            </w:r>
          </w:p>
        </w:tc>
        <w:tc>
          <w:tcPr>
            <w:tcW w:w="1380" w:type="dxa"/>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2,7</w:t>
            </w:r>
          </w:p>
        </w:tc>
        <w:tc>
          <w:tcPr>
            <w:tcW w:w="1326" w:type="dxa"/>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22"/>
        </w:trPr>
        <w:tc>
          <w:tcPr>
            <w:tcW w:w="8095"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r>
      <w:tr w:rsidR="00FA05B0" w:rsidRPr="00FB5452" w:rsidTr="00F86840">
        <w:trPr>
          <w:trHeight w:val="390"/>
        </w:trPr>
        <w:tc>
          <w:tcPr>
            <w:tcW w:w="809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Укрепление материально-технической базы ОУ в ОО</w:t>
            </w:r>
          </w:p>
        </w:tc>
        <w:tc>
          <w:tcPr>
            <w:tcW w:w="2120" w:type="dxa"/>
            <w:tcBorders>
              <w:top w:val="single" w:sz="8" w:space="0" w:color="auto"/>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05 S8810</w:t>
            </w:r>
          </w:p>
        </w:tc>
        <w:tc>
          <w:tcPr>
            <w:tcW w:w="760" w:type="dxa"/>
            <w:tcBorders>
              <w:top w:val="single" w:sz="8" w:space="0" w:color="auto"/>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single" w:sz="8" w:space="0" w:color="auto"/>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4307,2</w:t>
            </w:r>
          </w:p>
        </w:tc>
        <w:tc>
          <w:tcPr>
            <w:tcW w:w="1326"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05 S8810</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38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4307,2</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64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Обеспечение противопожарной безопасности"</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02 2 06 00000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762,0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1380,0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1380,0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w:t>
            </w:r>
            <w:r w:rsidRPr="00FB5452">
              <w:lastRenderedPageBreak/>
              <w:t xml:space="preserve">нужд </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lastRenderedPageBreak/>
              <w:t>02 2 06 80050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759,3</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1380,0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1380,0</w:t>
            </w: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Иные бюджетные ассигнования</w:t>
            </w:r>
          </w:p>
        </w:tc>
        <w:tc>
          <w:tcPr>
            <w:tcW w:w="21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02 2 06 80050</w:t>
            </w:r>
          </w:p>
        </w:tc>
        <w:tc>
          <w:tcPr>
            <w:tcW w:w="76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800</w:t>
            </w:r>
          </w:p>
        </w:tc>
        <w:tc>
          <w:tcPr>
            <w:tcW w:w="64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 xml:space="preserve">07 </w:t>
            </w:r>
          </w:p>
        </w:tc>
        <w:tc>
          <w:tcPr>
            <w:tcW w:w="7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2,7</w:t>
            </w:r>
          </w:p>
        </w:tc>
        <w:tc>
          <w:tcPr>
            <w:tcW w:w="1326"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322"/>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Охрана жизни и здоровья детей"</w:t>
            </w:r>
          </w:p>
        </w:tc>
        <w:tc>
          <w:tcPr>
            <w:tcW w:w="212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02 2 07 00000</w:t>
            </w:r>
          </w:p>
        </w:tc>
        <w:tc>
          <w:tcPr>
            <w:tcW w:w="76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8158,5</w:t>
            </w:r>
          </w:p>
        </w:tc>
        <w:tc>
          <w:tcPr>
            <w:tcW w:w="1326"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7833,0</w:t>
            </w:r>
          </w:p>
        </w:tc>
        <w:tc>
          <w:tcPr>
            <w:tcW w:w="1362" w:type="dxa"/>
            <w:gridSpan w:val="2"/>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8535,8</w:t>
            </w: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02 2 07 80080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7497,7</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7289,9</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7971,0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1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02 2 07 80080</w:t>
            </w:r>
          </w:p>
        </w:tc>
        <w:tc>
          <w:tcPr>
            <w:tcW w:w="76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300</w:t>
            </w:r>
          </w:p>
        </w:tc>
        <w:tc>
          <w:tcPr>
            <w:tcW w:w="64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0,5</w:t>
            </w:r>
          </w:p>
        </w:tc>
        <w:tc>
          <w:tcPr>
            <w:tcW w:w="1326"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02 2 07 78130</w:t>
            </w:r>
          </w:p>
        </w:tc>
        <w:tc>
          <w:tcPr>
            <w:tcW w:w="7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660,3</w:t>
            </w:r>
          </w:p>
        </w:tc>
        <w:tc>
          <w:tcPr>
            <w:tcW w:w="132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543,1</w:t>
            </w:r>
          </w:p>
        </w:tc>
        <w:tc>
          <w:tcPr>
            <w:tcW w:w="1362"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564,8</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"Школьный автобус"</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02 2 08 00000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3647,8</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3910,0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3910,0</w:t>
            </w: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02 2 08 80040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3561,2</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3910,0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3910,0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120" w:type="dxa"/>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02 2 08 80040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86,6</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81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"Финансовое обеспечение деятельности общеобразовательных учреждений"</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02 2 09 00000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119226,1</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122549,3</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128305,2</w:t>
            </w:r>
          </w:p>
        </w:tc>
      </w:tr>
      <w:tr w:rsidR="00FA05B0" w:rsidRPr="00FB5452" w:rsidTr="00F86840">
        <w:trPr>
          <w:trHeight w:val="1650"/>
        </w:trPr>
        <w:tc>
          <w:tcPr>
            <w:tcW w:w="8095" w:type="dxa"/>
            <w:tcBorders>
              <w:top w:val="nil"/>
              <w:left w:val="single" w:sz="8" w:space="0" w:color="auto"/>
              <w:bottom w:val="nil"/>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02 2 09 78120</w:t>
            </w:r>
          </w:p>
        </w:tc>
        <w:tc>
          <w:tcPr>
            <w:tcW w:w="76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97048,5</w:t>
            </w:r>
          </w:p>
        </w:tc>
        <w:tc>
          <w:tcPr>
            <w:tcW w:w="1326"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111095,1</w:t>
            </w:r>
          </w:p>
        </w:tc>
        <w:tc>
          <w:tcPr>
            <w:tcW w:w="1362" w:type="dxa"/>
            <w:gridSpan w:val="2"/>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111808,2</w:t>
            </w:r>
          </w:p>
        </w:tc>
      </w:tr>
      <w:tr w:rsidR="00FA05B0" w:rsidRPr="00FB5452" w:rsidTr="00F86840">
        <w:trPr>
          <w:trHeight w:val="585"/>
        </w:trPr>
        <w:tc>
          <w:tcPr>
            <w:tcW w:w="809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02 2 09 78120</w:t>
            </w:r>
          </w:p>
        </w:tc>
        <w:tc>
          <w:tcPr>
            <w:tcW w:w="7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4879,4</w:t>
            </w:r>
          </w:p>
        </w:tc>
        <w:tc>
          <w:tcPr>
            <w:tcW w:w="132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4838,8</w:t>
            </w:r>
          </w:p>
        </w:tc>
      </w:tr>
      <w:tr w:rsidR="00FA05B0" w:rsidRPr="00FB5452" w:rsidTr="00F86840">
        <w:trPr>
          <w:trHeight w:val="322"/>
        </w:trPr>
        <w:tc>
          <w:tcPr>
            <w:tcW w:w="8095"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02 2 09 76130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101,0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151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02 2 09 80020</w:t>
            </w:r>
          </w:p>
        </w:tc>
        <w:tc>
          <w:tcPr>
            <w:tcW w:w="76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1,4</w:t>
            </w:r>
          </w:p>
        </w:tc>
        <w:tc>
          <w:tcPr>
            <w:tcW w:w="1326"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02 2 09 80020</w:t>
            </w:r>
          </w:p>
        </w:tc>
        <w:tc>
          <w:tcPr>
            <w:tcW w:w="7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16446,3</w:t>
            </w:r>
          </w:p>
        </w:tc>
        <w:tc>
          <w:tcPr>
            <w:tcW w:w="132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10919,2</w:t>
            </w:r>
          </w:p>
        </w:tc>
        <w:tc>
          <w:tcPr>
            <w:tcW w:w="1362"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11123,2</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02 2 09 80020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749,5</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435,0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435,0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66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Финансирование групп детских садов при общеобразовательных учреждениях"</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02 2 10 00000</w:t>
            </w:r>
          </w:p>
        </w:tc>
        <w:tc>
          <w:tcPr>
            <w:tcW w:w="76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72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3516,8</w:t>
            </w:r>
          </w:p>
        </w:tc>
        <w:tc>
          <w:tcPr>
            <w:tcW w:w="1326"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3380,5</w:t>
            </w:r>
          </w:p>
        </w:tc>
        <w:tc>
          <w:tcPr>
            <w:tcW w:w="1362" w:type="dxa"/>
            <w:gridSpan w:val="2"/>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3536,4</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02 2 10 78290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2089,7</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2173,1</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2298,9</w:t>
            </w: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02 2 10 78290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36,5</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44,3</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46,9</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02 2 10 00590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660,9</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686,0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713,5</w:t>
            </w: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02 2 10 00590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729,7</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477,1</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477,1</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Субсидии МБОУ « Панинская СОШ»</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02 2 12 00000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51885,1</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43630,4</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46453,1</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02 2 12 78120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32655,4</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36048,8</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38712,8</w:t>
            </w: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02 2 12 78130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375,7</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299,9</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307,2</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02 2 12 78320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281,7</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283,0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tcBorders>
              <w:top w:val="nil"/>
              <w:left w:val="single" w:sz="8" w:space="0" w:color="auto"/>
              <w:bottom w:val="nil"/>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02 2 12 00590</w:t>
            </w:r>
          </w:p>
        </w:tc>
        <w:tc>
          <w:tcPr>
            <w:tcW w:w="760" w:type="dxa"/>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600</w:t>
            </w:r>
          </w:p>
        </w:tc>
        <w:tc>
          <w:tcPr>
            <w:tcW w:w="640" w:type="dxa"/>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6456,3</w:t>
            </w:r>
          </w:p>
        </w:tc>
        <w:tc>
          <w:tcPr>
            <w:tcW w:w="1326" w:type="dxa"/>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7000,0</w:t>
            </w:r>
          </w:p>
        </w:tc>
        <w:tc>
          <w:tcPr>
            <w:tcW w:w="1362" w:type="dxa"/>
            <w:gridSpan w:val="2"/>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7150,1</w:t>
            </w:r>
          </w:p>
        </w:tc>
      </w:tr>
      <w:tr w:rsidR="00FA05B0" w:rsidRPr="00FB5452" w:rsidTr="00F86840">
        <w:trPr>
          <w:trHeight w:val="765"/>
        </w:trPr>
        <w:tc>
          <w:tcPr>
            <w:tcW w:w="809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tcBorders>
              <w:top w:val="single" w:sz="8" w:space="0" w:color="auto"/>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12 S8750</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600</w:t>
            </w:r>
          </w:p>
        </w:tc>
        <w:tc>
          <w:tcPr>
            <w:tcW w:w="640"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07</w:t>
            </w:r>
          </w:p>
        </w:tc>
        <w:tc>
          <w:tcPr>
            <w:tcW w:w="720"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nil"/>
              <w:right w:val="nil"/>
            </w:tcBorders>
            <w:shd w:val="clear" w:color="000000" w:fill="FFFFFF"/>
            <w:hideMark/>
          </w:tcPr>
          <w:p w:rsidR="00FA05B0" w:rsidRPr="00FB5452" w:rsidRDefault="00FA05B0" w:rsidP="00F86840">
            <w:pPr>
              <w:jc w:val="both"/>
            </w:pPr>
            <w:r w:rsidRPr="00FB5452">
              <w:t>12007,0</w:t>
            </w:r>
          </w:p>
        </w:tc>
        <w:tc>
          <w:tcPr>
            <w:tcW w:w="1326" w:type="dxa"/>
            <w:tcBorders>
              <w:top w:val="single" w:sz="4" w:space="0" w:color="auto"/>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765"/>
        </w:trPr>
        <w:tc>
          <w:tcPr>
            <w:tcW w:w="8095" w:type="dxa"/>
            <w:tcBorders>
              <w:top w:val="nil"/>
              <w:left w:val="single" w:sz="8" w:space="0" w:color="auto"/>
              <w:bottom w:val="nil"/>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tcBorders>
              <w:top w:val="nil"/>
              <w:left w:val="nil"/>
              <w:bottom w:val="nil"/>
              <w:right w:val="single" w:sz="8" w:space="0" w:color="auto"/>
            </w:tcBorders>
            <w:shd w:val="clear" w:color="000000" w:fill="FFFFFF"/>
            <w:vAlign w:val="center"/>
            <w:hideMark/>
          </w:tcPr>
          <w:p w:rsidR="00FA05B0" w:rsidRPr="00FB5452" w:rsidRDefault="00FA05B0" w:rsidP="00F86840">
            <w:pPr>
              <w:jc w:val="both"/>
            </w:pPr>
            <w:r w:rsidRPr="00FB5452">
              <w:t>02 2 12S8810</w:t>
            </w:r>
          </w:p>
        </w:tc>
        <w:tc>
          <w:tcPr>
            <w:tcW w:w="760" w:type="dxa"/>
            <w:tcBorders>
              <w:top w:val="nil"/>
              <w:left w:val="single" w:sz="4" w:space="0" w:color="auto"/>
              <w:bottom w:val="nil"/>
              <w:right w:val="single" w:sz="4" w:space="0" w:color="auto"/>
            </w:tcBorders>
            <w:shd w:val="clear" w:color="000000" w:fill="FFFFFF"/>
            <w:hideMark/>
          </w:tcPr>
          <w:p w:rsidR="00FA05B0" w:rsidRPr="00FB5452" w:rsidRDefault="00FA05B0" w:rsidP="00F86840">
            <w:pPr>
              <w:jc w:val="both"/>
            </w:pPr>
            <w:r w:rsidRPr="00FB5452">
              <w:t>600</w:t>
            </w:r>
          </w:p>
        </w:tc>
        <w:tc>
          <w:tcPr>
            <w:tcW w:w="640" w:type="dxa"/>
            <w:tcBorders>
              <w:top w:val="nil"/>
              <w:left w:val="nil"/>
              <w:bottom w:val="nil"/>
              <w:right w:val="single" w:sz="4"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nil"/>
              <w:bottom w:val="nil"/>
              <w:right w:val="single" w:sz="4"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nil"/>
              <w:right w:val="nil"/>
            </w:tcBorders>
            <w:shd w:val="clear" w:color="000000" w:fill="FFFFFF"/>
            <w:hideMark/>
          </w:tcPr>
          <w:p w:rsidR="00FA05B0" w:rsidRPr="00FB5452" w:rsidRDefault="00FA05B0" w:rsidP="00F86840">
            <w:pPr>
              <w:jc w:val="both"/>
            </w:pPr>
            <w:r w:rsidRPr="00FB5452">
              <w:t>390,7</w:t>
            </w:r>
          </w:p>
        </w:tc>
        <w:tc>
          <w:tcPr>
            <w:tcW w:w="1326" w:type="dxa"/>
            <w:tcBorders>
              <w:top w:val="nil"/>
              <w:left w:val="single" w:sz="4" w:space="0" w:color="auto"/>
              <w:bottom w:val="nil"/>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nil"/>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765"/>
        </w:trPr>
        <w:tc>
          <w:tcPr>
            <w:tcW w:w="809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Субсидии МБОУ « Панинская ООШ»</w:t>
            </w:r>
          </w:p>
        </w:tc>
        <w:tc>
          <w:tcPr>
            <w:tcW w:w="2120" w:type="dxa"/>
            <w:tcBorders>
              <w:top w:val="single" w:sz="8" w:space="0" w:color="auto"/>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02 2 15 00000</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07</w:t>
            </w:r>
          </w:p>
        </w:tc>
        <w:tc>
          <w:tcPr>
            <w:tcW w:w="72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02</w:t>
            </w:r>
          </w:p>
        </w:tc>
        <w:tc>
          <w:tcPr>
            <w:tcW w:w="1380"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8100,8</w:t>
            </w:r>
          </w:p>
        </w:tc>
        <w:tc>
          <w:tcPr>
            <w:tcW w:w="1326"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18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Мероприятие по обеспечению деятельности (оказание услуг) муниципальных учреждений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02 2 15 00590</w:t>
            </w:r>
          </w:p>
        </w:tc>
        <w:tc>
          <w:tcPr>
            <w:tcW w:w="76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07</w:t>
            </w:r>
          </w:p>
        </w:tc>
        <w:tc>
          <w:tcPr>
            <w:tcW w:w="72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2054,2</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02 2 15 00590</w:t>
            </w:r>
          </w:p>
        </w:tc>
        <w:tc>
          <w:tcPr>
            <w:tcW w:w="76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600</w:t>
            </w:r>
          </w:p>
        </w:tc>
        <w:tc>
          <w:tcPr>
            <w:tcW w:w="64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07</w:t>
            </w:r>
          </w:p>
        </w:tc>
        <w:tc>
          <w:tcPr>
            <w:tcW w:w="72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2054,2</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18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качества образования»</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02 2 15 78120</w:t>
            </w:r>
          </w:p>
        </w:tc>
        <w:tc>
          <w:tcPr>
            <w:tcW w:w="76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07</w:t>
            </w:r>
          </w:p>
        </w:tc>
        <w:tc>
          <w:tcPr>
            <w:tcW w:w="72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5886,4</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02 2 15 78120</w:t>
            </w:r>
          </w:p>
        </w:tc>
        <w:tc>
          <w:tcPr>
            <w:tcW w:w="76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600</w:t>
            </w:r>
          </w:p>
        </w:tc>
        <w:tc>
          <w:tcPr>
            <w:tcW w:w="64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07</w:t>
            </w:r>
          </w:p>
        </w:tc>
        <w:tc>
          <w:tcPr>
            <w:tcW w:w="72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5886,4</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субсидия на обеспечение учащихся МБОУ " Октябрьская ООШ" молочной продукцией</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02 2 15 78130</w:t>
            </w:r>
          </w:p>
        </w:tc>
        <w:tc>
          <w:tcPr>
            <w:tcW w:w="76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07</w:t>
            </w:r>
          </w:p>
        </w:tc>
        <w:tc>
          <w:tcPr>
            <w:tcW w:w="72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26,0</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02 2 15 78130</w:t>
            </w:r>
          </w:p>
        </w:tc>
        <w:tc>
          <w:tcPr>
            <w:tcW w:w="76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600</w:t>
            </w:r>
          </w:p>
        </w:tc>
        <w:tc>
          <w:tcPr>
            <w:tcW w:w="64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07</w:t>
            </w:r>
          </w:p>
        </w:tc>
        <w:tc>
          <w:tcPr>
            <w:tcW w:w="72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26,0</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Укрепление материально-технической базы МБОУ Октябрьской ООШ</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S8810</w:t>
            </w:r>
          </w:p>
        </w:tc>
        <w:tc>
          <w:tcPr>
            <w:tcW w:w="76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07</w:t>
            </w:r>
          </w:p>
        </w:tc>
        <w:tc>
          <w:tcPr>
            <w:tcW w:w="72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50,0</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765"/>
        </w:trPr>
        <w:tc>
          <w:tcPr>
            <w:tcW w:w="8095" w:type="dxa"/>
            <w:tcBorders>
              <w:top w:val="nil"/>
              <w:left w:val="single" w:sz="8" w:space="0" w:color="auto"/>
              <w:bottom w:val="nil"/>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tcBorders>
              <w:top w:val="nil"/>
              <w:left w:val="nil"/>
              <w:bottom w:val="nil"/>
              <w:right w:val="single" w:sz="8" w:space="0" w:color="auto"/>
            </w:tcBorders>
            <w:shd w:val="clear" w:color="000000" w:fill="FFFFFF"/>
            <w:vAlign w:val="center"/>
            <w:hideMark/>
          </w:tcPr>
          <w:p w:rsidR="00FA05B0" w:rsidRPr="00FB5452" w:rsidRDefault="00FA05B0" w:rsidP="00F86840">
            <w:pPr>
              <w:jc w:val="both"/>
            </w:pPr>
            <w:r w:rsidRPr="00FB5452">
              <w:t>02 2 15 S8810</w:t>
            </w:r>
          </w:p>
        </w:tc>
        <w:tc>
          <w:tcPr>
            <w:tcW w:w="760" w:type="dxa"/>
            <w:tcBorders>
              <w:top w:val="nil"/>
              <w:left w:val="single" w:sz="4" w:space="0" w:color="auto"/>
              <w:bottom w:val="nil"/>
              <w:right w:val="single" w:sz="4" w:space="0" w:color="auto"/>
            </w:tcBorders>
            <w:shd w:val="clear" w:color="000000" w:fill="FFFFFF"/>
            <w:hideMark/>
          </w:tcPr>
          <w:p w:rsidR="00FA05B0" w:rsidRPr="00FB5452" w:rsidRDefault="00FA05B0" w:rsidP="00F86840">
            <w:pPr>
              <w:jc w:val="both"/>
            </w:pPr>
            <w:r w:rsidRPr="00FB5452">
              <w:t>600</w:t>
            </w:r>
          </w:p>
        </w:tc>
        <w:tc>
          <w:tcPr>
            <w:tcW w:w="64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07</w:t>
            </w:r>
          </w:p>
        </w:tc>
        <w:tc>
          <w:tcPr>
            <w:tcW w:w="72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nil"/>
              <w:right w:val="single" w:sz="4" w:space="0" w:color="auto"/>
            </w:tcBorders>
            <w:shd w:val="clear" w:color="000000" w:fill="FFFFFF"/>
            <w:hideMark/>
          </w:tcPr>
          <w:p w:rsidR="00FA05B0" w:rsidRPr="00FB5452" w:rsidRDefault="00FA05B0" w:rsidP="00F86840">
            <w:pPr>
              <w:jc w:val="both"/>
            </w:pPr>
            <w:r w:rsidRPr="00FB5452">
              <w:t>50,0</w:t>
            </w:r>
          </w:p>
        </w:tc>
        <w:tc>
          <w:tcPr>
            <w:tcW w:w="1326" w:type="dxa"/>
            <w:tcBorders>
              <w:top w:val="nil"/>
              <w:left w:val="nil"/>
              <w:bottom w:val="nil"/>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nil"/>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795"/>
        </w:trPr>
        <w:tc>
          <w:tcPr>
            <w:tcW w:w="809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Субсидия МБОУ " Октябрьская ООШ" на организацию отдыха и оздоровления детей в лагерях дневного пребывания</w:t>
            </w:r>
          </w:p>
        </w:tc>
        <w:tc>
          <w:tcPr>
            <w:tcW w:w="2120" w:type="dxa"/>
            <w:tcBorders>
              <w:top w:val="single" w:sz="8" w:space="0" w:color="auto"/>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02 2 15 00000</w:t>
            </w:r>
          </w:p>
        </w:tc>
        <w:tc>
          <w:tcPr>
            <w:tcW w:w="760" w:type="dxa"/>
            <w:tcBorders>
              <w:top w:val="single" w:sz="4" w:space="0" w:color="auto"/>
              <w:left w:val="single" w:sz="4" w:space="0" w:color="auto"/>
              <w:bottom w:val="nil"/>
              <w:right w:val="single" w:sz="4"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07</w:t>
            </w:r>
          </w:p>
        </w:tc>
        <w:tc>
          <w:tcPr>
            <w:tcW w:w="72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02</w:t>
            </w:r>
          </w:p>
        </w:tc>
        <w:tc>
          <w:tcPr>
            <w:tcW w:w="138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84,2</w:t>
            </w:r>
          </w:p>
        </w:tc>
        <w:tc>
          <w:tcPr>
            <w:tcW w:w="1326"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02 2 15 78320</w:t>
            </w:r>
          </w:p>
        </w:tc>
        <w:tc>
          <w:tcPr>
            <w:tcW w:w="760" w:type="dxa"/>
            <w:tcBorders>
              <w:top w:val="single" w:sz="4" w:space="0" w:color="auto"/>
              <w:left w:val="single" w:sz="4" w:space="0" w:color="auto"/>
              <w:bottom w:val="nil"/>
              <w:right w:val="single" w:sz="4" w:space="0" w:color="auto"/>
            </w:tcBorders>
            <w:shd w:val="clear" w:color="000000" w:fill="FFFFFF"/>
            <w:hideMark/>
          </w:tcPr>
          <w:p w:rsidR="00FA05B0" w:rsidRPr="00FB5452" w:rsidRDefault="00FA05B0" w:rsidP="00F86840">
            <w:pPr>
              <w:jc w:val="both"/>
            </w:pPr>
            <w:r w:rsidRPr="00FB5452">
              <w:t>600</w:t>
            </w:r>
          </w:p>
        </w:tc>
        <w:tc>
          <w:tcPr>
            <w:tcW w:w="64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07</w:t>
            </w:r>
          </w:p>
        </w:tc>
        <w:tc>
          <w:tcPr>
            <w:tcW w:w="72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02</w:t>
            </w:r>
          </w:p>
        </w:tc>
        <w:tc>
          <w:tcPr>
            <w:tcW w:w="138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84,2</w:t>
            </w:r>
          </w:p>
        </w:tc>
        <w:tc>
          <w:tcPr>
            <w:tcW w:w="1326"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114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Обновление материально-технической базы для формирования у обучающихся современных технических и гуманитарных навыков</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E 151690</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07</w:t>
            </w:r>
          </w:p>
        </w:tc>
        <w:tc>
          <w:tcPr>
            <w:tcW w:w="72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02</w:t>
            </w:r>
          </w:p>
        </w:tc>
        <w:tc>
          <w:tcPr>
            <w:tcW w:w="1380"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1621,9</w:t>
            </w:r>
          </w:p>
        </w:tc>
        <w:tc>
          <w:tcPr>
            <w:tcW w:w="1326"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обеспечения государственных (муниципальных) нужд</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E 151690</w:t>
            </w:r>
          </w:p>
        </w:tc>
        <w:tc>
          <w:tcPr>
            <w:tcW w:w="760" w:type="dxa"/>
            <w:tcBorders>
              <w:top w:val="single" w:sz="8" w:space="0" w:color="auto"/>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640" w:type="dxa"/>
            <w:tcBorders>
              <w:top w:val="single" w:sz="4" w:space="0" w:color="auto"/>
              <w:left w:val="single" w:sz="4" w:space="0" w:color="auto"/>
              <w:bottom w:val="nil"/>
              <w:right w:val="single" w:sz="4" w:space="0" w:color="auto"/>
            </w:tcBorders>
            <w:shd w:val="clear" w:color="000000" w:fill="FFFFFF"/>
            <w:hideMark/>
          </w:tcPr>
          <w:p w:rsidR="00FA05B0" w:rsidRPr="00FB5452" w:rsidRDefault="00FA05B0" w:rsidP="00F86840">
            <w:pPr>
              <w:jc w:val="both"/>
            </w:pPr>
            <w:r w:rsidRPr="00FB5452">
              <w:t>07</w:t>
            </w:r>
          </w:p>
        </w:tc>
        <w:tc>
          <w:tcPr>
            <w:tcW w:w="72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1621,9</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114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Создание в общеобразовательных организациях, расположенных в сельской местности, условий для занятий физической культурой и спортом</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E 250970</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single" w:sz="4" w:space="0" w:color="auto"/>
              <w:left w:val="single" w:sz="4" w:space="0" w:color="auto"/>
              <w:bottom w:val="nil"/>
              <w:right w:val="single" w:sz="4" w:space="0" w:color="auto"/>
            </w:tcBorders>
            <w:shd w:val="clear" w:color="000000" w:fill="FFFFFF"/>
            <w:hideMark/>
          </w:tcPr>
          <w:p w:rsidR="00FA05B0" w:rsidRPr="00FB5452" w:rsidRDefault="00FA05B0" w:rsidP="00F86840">
            <w:pPr>
              <w:jc w:val="both"/>
            </w:pPr>
            <w:r w:rsidRPr="00FB5452">
              <w:t>07</w:t>
            </w:r>
          </w:p>
        </w:tc>
        <w:tc>
          <w:tcPr>
            <w:tcW w:w="72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1818,0</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Капитальные вложения в объекты государственной (муниципальной) собственности</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 2 E 25097</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400</w:t>
            </w:r>
          </w:p>
        </w:tc>
        <w:tc>
          <w:tcPr>
            <w:tcW w:w="640" w:type="dxa"/>
            <w:tcBorders>
              <w:top w:val="single" w:sz="4" w:space="0" w:color="auto"/>
              <w:left w:val="single" w:sz="4" w:space="0" w:color="auto"/>
              <w:bottom w:val="nil"/>
              <w:right w:val="single" w:sz="4" w:space="0" w:color="auto"/>
            </w:tcBorders>
            <w:shd w:val="clear" w:color="000000" w:fill="FFFFFF"/>
            <w:hideMark/>
          </w:tcPr>
          <w:p w:rsidR="00FA05B0" w:rsidRPr="00FB5452" w:rsidRDefault="00FA05B0" w:rsidP="00F86840">
            <w:pPr>
              <w:jc w:val="both"/>
            </w:pPr>
            <w:r w:rsidRPr="00FB5452">
              <w:t>07</w:t>
            </w:r>
          </w:p>
        </w:tc>
        <w:tc>
          <w:tcPr>
            <w:tcW w:w="720" w:type="dxa"/>
            <w:tcBorders>
              <w:top w:val="single" w:sz="4" w:space="0" w:color="auto"/>
              <w:left w:val="nil"/>
              <w:bottom w:val="nil"/>
              <w:right w:val="single" w:sz="4"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1818,0</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79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детских садов при общеобразовательных учреждениях"</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02 2 13 00000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3749,0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3822,0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3899,0</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02 2 13 78290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1174,3</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1260,4</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1333,4</w:t>
            </w:r>
          </w:p>
        </w:tc>
      </w:tr>
      <w:tr w:rsidR="00FA05B0" w:rsidRPr="00FB5452" w:rsidTr="00F86840">
        <w:trPr>
          <w:trHeight w:val="11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02 2 13 78290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21,0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25,7</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27,2</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02 2 13 00590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1180,8</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1225,7</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1228,0</w:t>
            </w: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02 2 13 00590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1372,9</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1310,2</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1310,4</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4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 Развитие дополнительного образования и воспитания детей и молодежи"</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02 3 00 00000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5240,2</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5584,4</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5920,8</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учреждений дополнительного образования"</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02 3 01 00000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4910,4</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4961,6</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5273,1</w:t>
            </w: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12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02 3 01 00590</w:t>
            </w:r>
          </w:p>
        </w:tc>
        <w:tc>
          <w:tcPr>
            <w:tcW w:w="76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100</w:t>
            </w:r>
          </w:p>
        </w:tc>
        <w:tc>
          <w:tcPr>
            <w:tcW w:w="64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4311,6</w:t>
            </w:r>
          </w:p>
        </w:tc>
        <w:tc>
          <w:tcPr>
            <w:tcW w:w="1326"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4473,2</w:t>
            </w:r>
          </w:p>
        </w:tc>
        <w:tc>
          <w:tcPr>
            <w:tcW w:w="1362" w:type="dxa"/>
            <w:gridSpan w:val="2"/>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4771,3</w:t>
            </w:r>
          </w:p>
        </w:tc>
      </w:tr>
      <w:tr w:rsidR="00FA05B0" w:rsidRPr="00FB5452" w:rsidTr="00F86840">
        <w:trPr>
          <w:trHeight w:val="1215"/>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02 3 01 00590</w:t>
            </w:r>
          </w:p>
        </w:tc>
        <w:tc>
          <w:tcPr>
            <w:tcW w:w="76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595,8</w:t>
            </w:r>
          </w:p>
        </w:tc>
        <w:tc>
          <w:tcPr>
            <w:tcW w:w="1326"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485,1</w:t>
            </w:r>
          </w:p>
        </w:tc>
        <w:tc>
          <w:tcPr>
            <w:tcW w:w="1362" w:type="dxa"/>
            <w:gridSpan w:val="2"/>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498,2</w:t>
            </w:r>
          </w:p>
        </w:tc>
      </w:tr>
      <w:tr w:rsidR="00FA05B0" w:rsidRPr="00FB5452" w:rsidTr="00F86840">
        <w:trPr>
          <w:trHeight w:val="525"/>
        </w:trPr>
        <w:tc>
          <w:tcPr>
            <w:tcW w:w="8095"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12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02 3 01 00590</w:t>
            </w:r>
          </w:p>
        </w:tc>
        <w:tc>
          <w:tcPr>
            <w:tcW w:w="76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800</w:t>
            </w:r>
          </w:p>
        </w:tc>
        <w:tc>
          <w:tcPr>
            <w:tcW w:w="64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3,0</w:t>
            </w:r>
          </w:p>
        </w:tc>
        <w:tc>
          <w:tcPr>
            <w:tcW w:w="1326"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3,3</w:t>
            </w:r>
          </w:p>
        </w:tc>
        <w:tc>
          <w:tcPr>
            <w:tcW w:w="1362" w:type="dxa"/>
            <w:gridSpan w:val="2"/>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3,6</w:t>
            </w:r>
          </w:p>
        </w:tc>
      </w:tr>
      <w:tr w:rsidR="00FA05B0" w:rsidRPr="00FB5452" w:rsidTr="00F86840">
        <w:trPr>
          <w:trHeight w:val="322"/>
        </w:trPr>
        <w:tc>
          <w:tcPr>
            <w:tcW w:w="8095"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trHeight w:val="450"/>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Субсидии МБОУ ДЮСШ " КАИССА"</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02 3 06 00000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329,8</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622,8</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647,7</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02 3 06 80100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02 03 06 80100</w:t>
            </w:r>
          </w:p>
        </w:tc>
        <w:tc>
          <w:tcPr>
            <w:tcW w:w="76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600</w:t>
            </w:r>
          </w:p>
        </w:tc>
        <w:tc>
          <w:tcPr>
            <w:tcW w:w="64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329,8</w:t>
            </w:r>
          </w:p>
        </w:tc>
        <w:tc>
          <w:tcPr>
            <w:tcW w:w="1326"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622,8</w:t>
            </w:r>
          </w:p>
        </w:tc>
        <w:tc>
          <w:tcPr>
            <w:tcW w:w="1362" w:type="dxa"/>
            <w:gridSpan w:val="2"/>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647,7</w:t>
            </w:r>
          </w:p>
        </w:tc>
      </w:tr>
      <w:tr w:rsidR="00FA05B0" w:rsidRPr="00FB5452" w:rsidTr="00F86840">
        <w:trPr>
          <w:trHeight w:val="322"/>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Молодежная политика и оздоровление детей</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02 4 00 00000</w:t>
            </w:r>
          </w:p>
        </w:tc>
        <w:tc>
          <w:tcPr>
            <w:tcW w:w="76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72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2792,8</w:t>
            </w:r>
          </w:p>
        </w:tc>
        <w:tc>
          <w:tcPr>
            <w:tcW w:w="1326"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2080,8</w:t>
            </w:r>
          </w:p>
        </w:tc>
        <w:tc>
          <w:tcPr>
            <w:tcW w:w="1362" w:type="dxa"/>
            <w:gridSpan w:val="2"/>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2148,6</w:t>
            </w:r>
          </w:p>
        </w:tc>
      </w:tr>
      <w:tr w:rsidR="00FA05B0" w:rsidRPr="00FB5452" w:rsidTr="00F86840">
        <w:trPr>
          <w:trHeight w:val="34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lastRenderedPageBreak/>
              <w:t>Подпрограмма " Создание условий для организации отдыха и оздоровления детей и молодежи"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02 4 00 00000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2792,8</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2080,8</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2148,6</w:t>
            </w:r>
          </w:p>
        </w:tc>
      </w:tr>
      <w:tr w:rsidR="00FA05B0" w:rsidRPr="00FB5452" w:rsidTr="00F86840">
        <w:trPr>
          <w:trHeight w:val="87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"Организация и финансирование воспитательной работы, содержательного досуга и отдыха детей в период оздоровительной компании"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02 4 05 00000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2792,8</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2080,8</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2148,6</w:t>
            </w:r>
          </w:p>
        </w:tc>
      </w:tr>
      <w:tr w:rsidR="00FA05B0" w:rsidRPr="00FB5452" w:rsidTr="00F86840">
        <w:trPr>
          <w:trHeight w:val="8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02 4 05 80110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111,3</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130,8</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143,9</w:t>
            </w: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02 4 05 80110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352,1</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408,8</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438,6</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02 4 05 78320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1486,9</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1108,6</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1111,9</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Социальные выплаты гражданам, кроме публичных нормативных социальных выплат</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02 4 05 78320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191,5</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90"/>
        </w:trPr>
        <w:tc>
          <w:tcPr>
            <w:tcW w:w="8095" w:type="dxa"/>
            <w:tcBorders>
              <w:top w:val="nil"/>
              <w:left w:val="single" w:sz="8" w:space="0" w:color="auto"/>
              <w:bottom w:val="nil"/>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02 4 05 82200</w:t>
            </w:r>
          </w:p>
        </w:tc>
        <w:tc>
          <w:tcPr>
            <w:tcW w:w="76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07</w:t>
            </w:r>
          </w:p>
        </w:tc>
        <w:tc>
          <w:tcPr>
            <w:tcW w:w="138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193,0</w:t>
            </w:r>
          </w:p>
        </w:tc>
        <w:tc>
          <w:tcPr>
            <w:tcW w:w="1326"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585"/>
        </w:trPr>
        <w:tc>
          <w:tcPr>
            <w:tcW w:w="8095"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Социальные выплаты гражданам, кроме публичных нормативных социальных выплат</w:t>
            </w:r>
          </w:p>
        </w:tc>
        <w:tc>
          <w:tcPr>
            <w:tcW w:w="212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02 4 05 82200</w:t>
            </w:r>
          </w:p>
        </w:tc>
        <w:tc>
          <w:tcPr>
            <w:tcW w:w="76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300</w:t>
            </w:r>
          </w:p>
        </w:tc>
        <w:tc>
          <w:tcPr>
            <w:tcW w:w="64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138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18,1</w:t>
            </w:r>
          </w:p>
        </w:tc>
        <w:tc>
          <w:tcPr>
            <w:tcW w:w="1326"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66,6</w:t>
            </w:r>
          </w:p>
        </w:tc>
        <w:tc>
          <w:tcPr>
            <w:tcW w:w="1362" w:type="dxa"/>
            <w:gridSpan w:val="2"/>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73,2</w:t>
            </w: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Социальные выплаты гражданам, кроме публичных нормативных социальных выплат</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4 05 S8410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439,9</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366,0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381,0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 Молодежь"</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02 5 00 00000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371,6</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528,3</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593,5</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Вовлечение молодежи в социальную практику"</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02 5 01 00000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371,6</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338,3</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403,5</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02 5 01 80120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287,8</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338,3</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338,5</w:t>
            </w:r>
          </w:p>
        </w:tc>
      </w:tr>
      <w:tr w:rsidR="00FA05B0" w:rsidRPr="00FB5452" w:rsidTr="00F86840">
        <w:trPr>
          <w:trHeight w:val="510"/>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lastRenderedPageBreak/>
              <w:t xml:space="preserve">Закупка товаров, работ и услуг для государственных (муниципальных) нужд </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02 5 01 80160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83,8</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65,0</w:t>
            </w:r>
          </w:p>
        </w:tc>
      </w:tr>
      <w:tr w:rsidR="00FA05B0" w:rsidRPr="00FB5452" w:rsidTr="00F86840">
        <w:trPr>
          <w:trHeight w:val="76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трудоустройство несовершеннолетних граждан в возрасте от 14 до 18 лет в свободное от учебы время"</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02 5 05 00000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190,0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190,0</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02 5 05 7843</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190,0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190,0</w:t>
            </w:r>
          </w:p>
        </w:tc>
      </w:tr>
      <w:tr w:rsidR="00FA05B0" w:rsidRPr="00FB5452" w:rsidTr="00F86840">
        <w:trPr>
          <w:trHeight w:val="36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"Допризывная подготовка молодежи к службе в Вооруженных Силах Российской Федерации"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02 6 00 00000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27,0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31,3</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32,7</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"Формирование целостной системы и финансовое обеспечение для подготовки молодежи к службе в Вооруженных силах Российской Федерации"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02 6 02 00000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27,0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28,0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29,1</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02 6 02 82190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27,0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28,0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29,1</w:t>
            </w:r>
          </w:p>
        </w:tc>
      </w:tr>
      <w:tr w:rsidR="00FA05B0" w:rsidRPr="00FB5452" w:rsidTr="00F86840">
        <w:trPr>
          <w:trHeight w:val="67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"Укрепление гражданского единства и гармонизация межнациональных отношений Панинского муниципального района"</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А 00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3,3</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3,6</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"Реализация комплексной информационной кампании, направленной на укрепление единства Российской нации, традиционных нравственных и духовных ценностей Панинского муниципального района»</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А 02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3,3</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3,6</w:t>
            </w:r>
          </w:p>
        </w:tc>
      </w:tr>
      <w:tr w:rsidR="00FA05B0" w:rsidRPr="00FB5452" w:rsidTr="00F86840">
        <w:trPr>
          <w:trHeight w:val="322"/>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А 02 80190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3,3</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3,6</w:t>
            </w: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Другие вопросы в области образования</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02 7 00 00000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6455,0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7149,5</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7460,7</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106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02 7 00 00000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09</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6455,0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7149,5</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7460,7</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"Финансовое обеспечение деятельности МКУ "Панинская ЦБУО""</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02 7 01 00000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6455,0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7149,5</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7460,7</w:t>
            </w:r>
          </w:p>
        </w:tc>
      </w:tr>
      <w:tr w:rsidR="00FA05B0" w:rsidRPr="00FB5452" w:rsidTr="00F86840">
        <w:trPr>
          <w:trHeight w:val="585"/>
        </w:trPr>
        <w:tc>
          <w:tcPr>
            <w:tcW w:w="8095" w:type="dxa"/>
            <w:tcBorders>
              <w:top w:val="nil"/>
              <w:left w:val="single" w:sz="8" w:space="0" w:color="auto"/>
              <w:bottom w:val="nil"/>
              <w:right w:val="single" w:sz="8" w:space="0" w:color="auto"/>
            </w:tcBorders>
            <w:shd w:val="clear" w:color="000000" w:fill="FFFFFF"/>
            <w:vAlign w:val="center"/>
            <w:hideMark/>
          </w:tcPr>
          <w:p w:rsidR="00FA05B0" w:rsidRPr="00FB5452" w:rsidRDefault="00FA05B0" w:rsidP="00F86840">
            <w:pPr>
              <w:jc w:val="both"/>
            </w:pPr>
            <w:r w:rsidRPr="00FB5452">
              <w:t xml:space="preserve">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w:t>
            </w:r>
            <w:r w:rsidRPr="00FB5452">
              <w:lastRenderedPageBreak/>
              <w:t>фондами</w:t>
            </w:r>
          </w:p>
        </w:tc>
        <w:tc>
          <w:tcPr>
            <w:tcW w:w="2120" w:type="dxa"/>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lastRenderedPageBreak/>
              <w:t>02 7 01 00590</w:t>
            </w:r>
          </w:p>
        </w:tc>
        <w:tc>
          <w:tcPr>
            <w:tcW w:w="760" w:type="dxa"/>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6345,1</w:t>
            </w:r>
          </w:p>
        </w:tc>
        <w:tc>
          <w:tcPr>
            <w:tcW w:w="1326" w:type="dxa"/>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6579,6</w:t>
            </w:r>
          </w:p>
        </w:tc>
        <w:tc>
          <w:tcPr>
            <w:tcW w:w="1362" w:type="dxa"/>
            <w:gridSpan w:val="2"/>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6844,3</w:t>
            </w: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lastRenderedPageBreak/>
              <w:t xml:space="preserve">Закупка товаров, работ и услуг для государственных (муниципальных) нужд </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02 7 01 00590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109,9</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569,9</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616,4</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66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 Обеспечение реализации муниципальной программы " развитие образование"</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02 8 00 0000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3932,2</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3147,9</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3604,7</w:t>
            </w:r>
          </w:p>
        </w:tc>
      </w:tr>
      <w:tr w:rsidR="00FA05B0" w:rsidRPr="00FB5452" w:rsidTr="00F86840">
        <w:trPr>
          <w:trHeight w:val="78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органов муниципальной власти в сфере образования"</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02 8 01 00000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3832,8</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3147,9</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3604,7</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02 8 01 82010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1654,1</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1645,0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1708,4</w:t>
            </w: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02 8 01 82010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2168,0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1499,6</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1893,0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02 8 01 82010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10,7</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3,3</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3,3</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1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02 8 04 83000</w:t>
            </w:r>
          </w:p>
        </w:tc>
        <w:tc>
          <w:tcPr>
            <w:tcW w:w="76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99,4</w:t>
            </w:r>
          </w:p>
        </w:tc>
        <w:tc>
          <w:tcPr>
            <w:tcW w:w="1326"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57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"Дети-сироты и дети нуждающиеся в особой защите государства"</w:t>
            </w:r>
          </w:p>
          <w:p w:rsidR="00FA05B0" w:rsidRPr="00FB5452" w:rsidRDefault="00FA05B0" w:rsidP="00F86840">
            <w:pPr>
              <w:jc w:val="both"/>
            </w:pPr>
            <w:r w:rsidRPr="00FB5452">
              <w:tab/>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02 9 0000000</w:t>
            </w:r>
          </w:p>
        </w:tc>
        <w:tc>
          <w:tcPr>
            <w:tcW w:w="76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8271,6</w:t>
            </w:r>
          </w:p>
        </w:tc>
        <w:tc>
          <w:tcPr>
            <w:tcW w:w="1326"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6209,9</w:t>
            </w:r>
          </w:p>
        </w:tc>
        <w:tc>
          <w:tcPr>
            <w:tcW w:w="1362" w:type="dxa"/>
            <w:gridSpan w:val="2"/>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6132,2</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"Выплаты единовременного пособия, при всех формах устройства детей, лишенных родительского попечения, в семью"</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02 9 01 00000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483,6</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501,9</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408,2</w:t>
            </w:r>
          </w:p>
        </w:tc>
      </w:tr>
      <w:tr w:rsidR="00FA05B0" w:rsidRPr="00FB5452" w:rsidTr="00F86840">
        <w:trPr>
          <w:trHeight w:val="34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02 9 01 52600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483,6</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501,9</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408,2</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Выплаты приемной семье на содержание подопечных детей"</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02 9 02 00000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514,0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338,1</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338,1</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02 9 02 78541</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514,0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338,1</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338,1</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 Выплаты семьям опекунов на содержание подопечных детей"</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02 9 03 00000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5677,0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3933,9</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3949,9</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02 9 03 78543</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5677,0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3933,9</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3949,9</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Выплаты вознаграждения, причитающиеся приемному родителю"</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02 9 04 00000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556,0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358,0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358,0</w:t>
            </w:r>
          </w:p>
        </w:tc>
      </w:tr>
      <w:tr w:rsidR="00FA05B0" w:rsidRPr="00FB5452" w:rsidTr="00F86840">
        <w:trPr>
          <w:trHeight w:val="322"/>
        </w:trPr>
        <w:tc>
          <w:tcPr>
            <w:tcW w:w="8095"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02 9 04 78542</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556,0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358,0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358,0</w:t>
            </w:r>
          </w:p>
        </w:tc>
      </w:tr>
      <w:tr w:rsidR="00FA05B0" w:rsidRPr="00FB5452" w:rsidTr="00F86840">
        <w:trPr>
          <w:trHeight w:val="1380"/>
        </w:trPr>
        <w:tc>
          <w:tcPr>
            <w:tcW w:w="8095"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114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"Выполнение переданных полномочий по организации и осуществлению деятельности по опеке и попечительству"</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02 9 08 78240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949,0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986,0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986,0</w:t>
            </w:r>
          </w:p>
        </w:tc>
      </w:tr>
      <w:tr w:rsidR="00FA05B0" w:rsidRPr="00FB5452" w:rsidTr="00F86840">
        <w:trPr>
          <w:trHeight w:val="322"/>
        </w:trPr>
        <w:tc>
          <w:tcPr>
            <w:tcW w:w="8095"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12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02 9 08 78240</w:t>
            </w:r>
          </w:p>
        </w:tc>
        <w:tc>
          <w:tcPr>
            <w:tcW w:w="76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100</w:t>
            </w:r>
          </w:p>
        </w:tc>
        <w:tc>
          <w:tcPr>
            <w:tcW w:w="64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13</w:t>
            </w:r>
          </w:p>
        </w:tc>
        <w:tc>
          <w:tcPr>
            <w:tcW w:w="138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892,9</w:t>
            </w:r>
          </w:p>
        </w:tc>
        <w:tc>
          <w:tcPr>
            <w:tcW w:w="1326"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892,9</w:t>
            </w:r>
          </w:p>
        </w:tc>
        <w:tc>
          <w:tcPr>
            <w:tcW w:w="1362" w:type="dxa"/>
            <w:gridSpan w:val="2"/>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892,9</w:t>
            </w:r>
          </w:p>
        </w:tc>
      </w:tr>
      <w:tr w:rsidR="00FA05B0" w:rsidRPr="00FB5452" w:rsidTr="00F86840">
        <w:trPr>
          <w:trHeight w:val="322"/>
        </w:trPr>
        <w:tc>
          <w:tcPr>
            <w:tcW w:w="8095"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02 9 08 78240</w:t>
            </w:r>
          </w:p>
        </w:tc>
        <w:tc>
          <w:tcPr>
            <w:tcW w:w="76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13</w:t>
            </w:r>
          </w:p>
        </w:tc>
        <w:tc>
          <w:tcPr>
            <w:tcW w:w="138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56,1</w:t>
            </w:r>
          </w:p>
        </w:tc>
        <w:tc>
          <w:tcPr>
            <w:tcW w:w="1326"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93,1</w:t>
            </w:r>
          </w:p>
        </w:tc>
        <w:tc>
          <w:tcPr>
            <w:tcW w:w="1362" w:type="dxa"/>
            <w:gridSpan w:val="2"/>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93,1</w:t>
            </w:r>
          </w:p>
        </w:tc>
      </w:tr>
      <w:tr w:rsidR="00FA05B0" w:rsidRPr="00FB5452" w:rsidTr="00F86840">
        <w:trPr>
          <w:trHeight w:val="555"/>
        </w:trPr>
        <w:tc>
          <w:tcPr>
            <w:tcW w:w="8095"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02 9 10 00000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92,0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92,0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92,0</w:t>
            </w: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02 9 10 78150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92,0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92,0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92,0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7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Муниципальная программа Панинского муниципального района Воронежской области "Социальная поддержка граждан" </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03 0 00 00000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4227,0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3900,0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3900,0</w:t>
            </w:r>
          </w:p>
        </w:tc>
      </w:tr>
      <w:tr w:rsidR="00FA05B0" w:rsidRPr="00FB5452" w:rsidTr="00F86840">
        <w:trPr>
          <w:trHeight w:val="450"/>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 Улучшение качества жизни пожилых людей"</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03 2 00 00000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4000,0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3900,0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3900,0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76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"Обеспечение мер социальных гарантий муниципальных служащих в связи с выходом их на пенсию"</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03 2 01 00000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3500,0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3500,0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3500,0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03 2 01 82210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3500,0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3500,0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3500,0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"Организация правовой и социальной работы по защите прав и интересов ветеранов и инвалидов войны и труда"</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03 2 02 00000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480"/>
        </w:trPr>
        <w:tc>
          <w:tcPr>
            <w:tcW w:w="8095"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Субсидии (гранты в форме субсидий), не подлежащие казначейскому сопровождению</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03 2 02 82220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630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400,0</w:t>
            </w:r>
          </w:p>
        </w:tc>
      </w:tr>
      <w:tr w:rsidR="00FA05B0" w:rsidRPr="00FB5452" w:rsidTr="00F86840">
        <w:trPr>
          <w:trHeight w:val="322"/>
        </w:trPr>
        <w:tc>
          <w:tcPr>
            <w:tcW w:w="8095"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Основное мероприятие «Обеспечение мер по оказанию помощи населению в социальной поддержке» </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03 3 01 00000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100,0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03 3 01 82300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100,0</w:t>
            </w:r>
          </w:p>
        </w:tc>
        <w:tc>
          <w:tcPr>
            <w:tcW w:w="1326"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94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"Оказание материальной помощи населению при переходе на цифровое эфирное телевизионное вещание"</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03 3 02 70100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w:t>
            </w:r>
          </w:p>
        </w:tc>
        <w:tc>
          <w:tcPr>
            <w:tcW w:w="720" w:type="dxa"/>
            <w:tcBorders>
              <w:top w:val="nil"/>
              <w:left w:val="nil"/>
              <w:bottom w:val="single" w:sz="8" w:space="0" w:color="auto"/>
              <w:right w:val="nil"/>
            </w:tcBorders>
            <w:shd w:val="clear" w:color="000000" w:fill="FFFFFF"/>
            <w:hideMark/>
          </w:tcPr>
          <w:p w:rsidR="00FA05B0" w:rsidRPr="00FB5452" w:rsidRDefault="00FA05B0" w:rsidP="00F86840">
            <w:pPr>
              <w:jc w:val="both"/>
            </w:pPr>
            <w:r w:rsidRPr="00FB5452">
              <w:t>03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26"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03 3 02 70100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w:t>
            </w:r>
          </w:p>
        </w:tc>
        <w:tc>
          <w:tcPr>
            <w:tcW w:w="720" w:type="dxa"/>
            <w:tcBorders>
              <w:top w:val="nil"/>
              <w:left w:val="nil"/>
              <w:bottom w:val="single" w:sz="8" w:space="0" w:color="auto"/>
              <w:right w:val="nil"/>
            </w:tcBorders>
            <w:shd w:val="clear" w:color="000000" w:fill="FFFFFF"/>
            <w:hideMark/>
          </w:tcPr>
          <w:p w:rsidR="00FA05B0" w:rsidRPr="00FB5452" w:rsidRDefault="00FA05B0" w:rsidP="00F86840">
            <w:pPr>
              <w:jc w:val="both"/>
            </w:pPr>
            <w:r w:rsidRPr="00FB5452">
              <w:t>03</w:t>
            </w:r>
          </w:p>
        </w:tc>
        <w:tc>
          <w:tcPr>
            <w:tcW w:w="138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227,0</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40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05 0 00 00000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85528,0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13925,0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14437,0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67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 Создание условий для обеспечения доступным и комфортным жильем населения Панинского муниципального района"</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05 0 00 00000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85528,0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13925,0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14437,0</w:t>
            </w:r>
          </w:p>
        </w:tc>
      </w:tr>
      <w:tr w:rsidR="00FA05B0" w:rsidRPr="00FB5452" w:rsidTr="00F86840">
        <w:trPr>
          <w:trHeight w:val="510"/>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Обеспечение жильем молодых семей"</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05 1 01 00000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2992,5</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750,0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750,0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46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lastRenderedPageBreak/>
              <w:t>Социальное обеспечение и иные выплаты населению</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05 1 01 L0200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2992,5</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750,0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750,0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18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Приобретение коммунальной специализированной техники в рамках подпрограммы «Создание условий для обеспечения качественными услугами жилищно-коммунального хозяйства населения Панинского муниципального района» муниципальной программы Панинского муниципального района</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05 2 01 78620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10000,0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05 2 01 78620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10000,0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Реконструкция водопроводных сетей и сооружений </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05 2 02 78270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2147,3</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05 2 02 78270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2147,3</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18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уличное освещение в рамках подпрограммы «Энергосбережение и повышение энергетической эффективности в Панинском муниципальном районе» муниципальной программы Панинского муниципального района «Обеспечение доступным и комфортным жильем и коммунальными услугами"</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05 3 01 78670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967,5</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05 3 01 78670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967,5</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151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«Проведение мероприятий по энергосбережению и повышению энергетической эффективности использования топливно-энергетических ресурсов</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05 3 02 78140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2956,8</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05 3 02 78140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2956,8</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151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Мероприятия направленные на капитальный ремонт и ремонт автомобильных дорог общего пользования местного значения в рамках подпрограмма «Развитие транспортной системы Панинского муниципального района» </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05 5 01 78850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47506,8</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Межбюджетные трансферты</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05 5 01 78850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47506,8</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114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"Проектирование, строительство, реконструкция и капитальный ремонт и содержание автомобильный дорог общего пользования местного значения"</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05 5 02 00000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39,0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Капитальные вложения в объекты государственной (муниципальной) собственности</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05 5 02 82110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400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39,0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102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05 6 00 00000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18918,1</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13175,0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13687,0</w:t>
            </w:r>
          </w:p>
        </w:tc>
      </w:tr>
      <w:tr w:rsidR="00FA05B0" w:rsidRPr="00FB5452" w:rsidTr="00F86840">
        <w:trPr>
          <w:trHeight w:val="34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 Муниципальный дорожный фонд Панинского муниципального района "</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05 6 00 00000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13175,0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13687,0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05 6 01 00000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13175,0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13687,0</w:t>
            </w: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05 6 01 82110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13175,0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13687,0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«Передача полномочий»</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05 6 02 82114</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18918,1</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Межбюджетные трансферты</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05 6 02 82114</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18918,1</w:t>
            </w:r>
          </w:p>
        </w:tc>
        <w:tc>
          <w:tcPr>
            <w:tcW w:w="1326"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114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08 0 00 00000</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334,2</w:t>
            </w:r>
          </w:p>
        </w:tc>
        <w:tc>
          <w:tcPr>
            <w:tcW w:w="1326"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"Профилактика правонарушений на территории Панинского муниципального района Воронежской области"</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08 1 00 00000</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38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334,2</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151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Мероприятие по организации районного месячника по профилактике табакокурения среди учащихся общеобразовательных учреждений Панинского муниципального района</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08 1 07 80170</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38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2,0</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 xml:space="preserve">Закупка товаров, работ и услуг для государственных (муниципальных) нужд </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08 1 07 80170</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38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2,0</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22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Мероприятия проведению соревнований по различным видам спорта в рамках подпрограммы "Профилактика правонарушений на территории Панинского муниципального района Воронежской области" муниципальной программы Панинского муниципального района "Обеспечение об</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08 1 08 82250</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7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38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10,3</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08 1 08 82250</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w:t>
            </w:r>
          </w:p>
        </w:tc>
        <w:tc>
          <w:tcPr>
            <w:tcW w:w="7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02</w:t>
            </w:r>
          </w:p>
        </w:tc>
        <w:tc>
          <w:tcPr>
            <w:tcW w:w="138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10,3</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18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Мероприятия по проведению профилактических рейдов "Здоровье", "Школа", "Семья", "Подросток"в рамках подпрограммы "Профилактика правонарушений на территории Панинского муниципального района Воронежской области" муниципальной программы Панинского муниципального района</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08 1 09 80170</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38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4,0</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08 1 09 80170</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38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4,0</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18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профессию</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08 1 12 78430</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38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314,9</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151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08 1 12 78430</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38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314,9</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18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Мероприятия по укреплению гражданского единства и гармонизация межнациональных отношений в рамках подпрограммы "Профилактика правонарушений на территории Панинского муниципального района Воронежской области" муниципальной программы "Обеспечение обществен</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08 1 14 80190</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138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3,0</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750"/>
        </w:trPr>
        <w:tc>
          <w:tcPr>
            <w:tcW w:w="8095" w:type="dxa"/>
            <w:tcBorders>
              <w:top w:val="nil"/>
              <w:left w:val="single" w:sz="8" w:space="0" w:color="auto"/>
              <w:bottom w:val="nil"/>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tcBorders>
              <w:top w:val="nil"/>
              <w:left w:val="nil"/>
              <w:bottom w:val="nil"/>
              <w:right w:val="single" w:sz="8" w:space="0" w:color="auto"/>
            </w:tcBorders>
            <w:shd w:val="clear" w:color="000000" w:fill="FFFFFF"/>
            <w:vAlign w:val="center"/>
            <w:hideMark/>
          </w:tcPr>
          <w:p w:rsidR="00FA05B0" w:rsidRPr="00FB5452" w:rsidRDefault="00FA05B0" w:rsidP="00F86840">
            <w:pPr>
              <w:jc w:val="both"/>
            </w:pPr>
            <w:r w:rsidRPr="00FB5452">
              <w:t>08 1 14 80190</w:t>
            </w:r>
          </w:p>
        </w:tc>
        <w:tc>
          <w:tcPr>
            <w:tcW w:w="760" w:type="dxa"/>
            <w:tcBorders>
              <w:top w:val="nil"/>
              <w:left w:val="nil"/>
              <w:bottom w:val="nil"/>
              <w:right w:val="single" w:sz="8" w:space="0" w:color="auto"/>
            </w:tcBorders>
            <w:shd w:val="clear" w:color="000000" w:fill="FFFFFF"/>
            <w:vAlign w:val="center"/>
            <w:hideMark/>
          </w:tcPr>
          <w:p w:rsidR="00FA05B0" w:rsidRPr="00FB5452" w:rsidRDefault="00FA05B0" w:rsidP="00F86840">
            <w:pPr>
              <w:jc w:val="both"/>
            </w:pPr>
            <w:r w:rsidRPr="00FB5452">
              <w:t>200</w:t>
            </w:r>
          </w:p>
        </w:tc>
        <w:tc>
          <w:tcPr>
            <w:tcW w:w="640" w:type="dxa"/>
            <w:tcBorders>
              <w:top w:val="nil"/>
              <w:left w:val="nil"/>
              <w:bottom w:val="nil"/>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tcBorders>
              <w:top w:val="nil"/>
              <w:left w:val="nil"/>
              <w:bottom w:val="nil"/>
              <w:right w:val="single" w:sz="8" w:space="0" w:color="auto"/>
            </w:tcBorders>
            <w:shd w:val="clear" w:color="000000" w:fill="FFFFFF"/>
            <w:vAlign w:val="center"/>
            <w:hideMark/>
          </w:tcPr>
          <w:p w:rsidR="00FA05B0" w:rsidRPr="00FB5452" w:rsidRDefault="00FA05B0" w:rsidP="00F86840">
            <w:pPr>
              <w:jc w:val="both"/>
            </w:pPr>
            <w:r w:rsidRPr="00FB5452">
              <w:t>07</w:t>
            </w:r>
          </w:p>
        </w:tc>
        <w:tc>
          <w:tcPr>
            <w:tcW w:w="1380" w:type="dxa"/>
            <w:tcBorders>
              <w:top w:val="nil"/>
              <w:left w:val="single" w:sz="4" w:space="0" w:color="auto"/>
              <w:bottom w:val="nil"/>
              <w:right w:val="single" w:sz="4" w:space="0" w:color="auto"/>
            </w:tcBorders>
            <w:shd w:val="clear" w:color="000000" w:fill="FFFFFF"/>
            <w:hideMark/>
          </w:tcPr>
          <w:p w:rsidR="00FA05B0" w:rsidRPr="00FB5452" w:rsidRDefault="00FA05B0" w:rsidP="00F86840">
            <w:pPr>
              <w:jc w:val="both"/>
            </w:pPr>
            <w:r w:rsidRPr="00FB5452">
              <w:t>3,0</w:t>
            </w:r>
          </w:p>
        </w:tc>
        <w:tc>
          <w:tcPr>
            <w:tcW w:w="1326" w:type="dxa"/>
            <w:tcBorders>
              <w:top w:val="nil"/>
              <w:left w:val="nil"/>
              <w:bottom w:val="nil"/>
              <w:right w:val="single" w:sz="4" w:space="0" w:color="auto"/>
            </w:tcBorders>
            <w:shd w:val="clear" w:color="000000" w:fill="FFFFFF"/>
            <w:hideMark/>
          </w:tcPr>
          <w:p w:rsidR="00FA05B0" w:rsidRPr="00FB5452" w:rsidRDefault="00FA05B0" w:rsidP="00F86840">
            <w:pPr>
              <w:jc w:val="both"/>
            </w:pPr>
            <w:r w:rsidRPr="00FB5452">
              <w:t xml:space="preserve"> </w:t>
            </w:r>
          </w:p>
        </w:tc>
        <w:tc>
          <w:tcPr>
            <w:tcW w:w="1362" w:type="dxa"/>
            <w:gridSpan w:val="2"/>
            <w:tcBorders>
              <w:top w:val="nil"/>
              <w:left w:val="nil"/>
              <w:bottom w:val="nil"/>
              <w:right w:val="single" w:sz="4" w:space="0" w:color="auto"/>
            </w:tcBorders>
            <w:shd w:val="clear" w:color="000000" w:fill="FFFFFF"/>
            <w:hideMark/>
          </w:tcPr>
          <w:p w:rsidR="00FA05B0" w:rsidRPr="00FB5452" w:rsidRDefault="00FA05B0" w:rsidP="00F86840">
            <w:pPr>
              <w:jc w:val="both"/>
            </w:pPr>
            <w:r w:rsidRPr="00FB5452">
              <w:t xml:space="preserve"> </w:t>
            </w:r>
          </w:p>
        </w:tc>
      </w:tr>
      <w:tr w:rsidR="00FA05B0" w:rsidRPr="00FB5452" w:rsidTr="00F86840">
        <w:trPr>
          <w:trHeight w:val="690"/>
        </w:trPr>
        <w:tc>
          <w:tcPr>
            <w:tcW w:w="8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 Защита населения и территории Панинского муниципального района от чрезвычайных ситуаций"</w:t>
            </w:r>
          </w:p>
        </w:tc>
        <w:tc>
          <w:tcPr>
            <w:tcW w:w="2120"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10 0 00 00000</w:t>
            </w:r>
          </w:p>
        </w:tc>
        <w:tc>
          <w:tcPr>
            <w:tcW w:w="760"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720"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1287,5</w:t>
            </w:r>
          </w:p>
        </w:tc>
        <w:tc>
          <w:tcPr>
            <w:tcW w:w="1326"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897,2</w:t>
            </w:r>
          </w:p>
        </w:tc>
        <w:tc>
          <w:tcPr>
            <w:tcW w:w="1362" w:type="dxa"/>
            <w:gridSpan w:val="2"/>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897,2</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Развитие и модернизация защиты населения от угроз чрезвычайных ситуаций и пожаров"</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10 1 00 00000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77,9</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Профилактика терроризма и экстремизма"</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10 1 01 00000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77,9</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10 1 01 81050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10,0</w:t>
            </w:r>
          </w:p>
        </w:tc>
      </w:tr>
      <w:tr w:rsidR="00FA05B0" w:rsidRPr="00FB5452" w:rsidTr="00F86840">
        <w:trPr>
          <w:trHeight w:val="114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Повышение уровня информирования населения о возникновении ЧС и принятых мерах по их ликвидации"</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10 1 02 00000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39,5</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10,0</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10 1 02 81040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39,5</w:t>
            </w:r>
          </w:p>
        </w:tc>
        <w:tc>
          <w:tcPr>
            <w:tcW w:w="1326"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10,0</w:t>
            </w:r>
          </w:p>
        </w:tc>
        <w:tc>
          <w:tcPr>
            <w:tcW w:w="1362" w:type="dxa"/>
            <w:gridSpan w:val="2"/>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10,0</w:t>
            </w:r>
          </w:p>
        </w:tc>
      </w:tr>
      <w:tr w:rsidR="00FA05B0" w:rsidRPr="00FB5452" w:rsidTr="00F86840">
        <w:trPr>
          <w:trHeight w:val="18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Мероприятия по проведению различных мероприятий связанных с предупреждением в области ГО и ЧС "Развитие и модернизация защиты населения от угроз чрезвычайных ситуаций и пожаров" муниципальной программа Панинского муниципального района "Защита населения</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10 1 05 81040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720" w:type="dxa"/>
            <w:tcBorders>
              <w:top w:val="nil"/>
              <w:left w:val="nil"/>
              <w:bottom w:val="single" w:sz="8" w:space="0" w:color="auto"/>
              <w:right w:val="nil"/>
            </w:tcBorders>
            <w:shd w:val="clear" w:color="000000" w:fill="FFFFFF"/>
            <w:hideMark/>
          </w:tcPr>
          <w:p w:rsidR="00FA05B0" w:rsidRPr="00FB5452" w:rsidRDefault="00FA05B0" w:rsidP="00F86840">
            <w:pPr>
              <w:jc w:val="both"/>
            </w:pPr>
            <w:r w:rsidRPr="00FB5452">
              <w:t>09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35,4</w:t>
            </w:r>
          </w:p>
        </w:tc>
        <w:tc>
          <w:tcPr>
            <w:tcW w:w="1326"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Закупка товаров и услуг для государственных (муниципальных) нужд</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10 1 05 81040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720" w:type="dxa"/>
            <w:tcBorders>
              <w:top w:val="nil"/>
              <w:left w:val="nil"/>
              <w:bottom w:val="single" w:sz="8" w:space="0" w:color="auto"/>
              <w:right w:val="nil"/>
            </w:tcBorders>
            <w:shd w:val="clear" w:color="000000" w:fill="FFFFFF"/>
            <w:hideMark/>
          </w:tcPr>
          <w:p w:rsidR="00FA05B0" w:rsidRPr="00FB5452" w:rsidRDefault="00FA05B0" w:rsidP="00F86840">
            <w:pPr>
              <w:jc w:val="both"/>
            </w:pPr>
            <w:r w:rsidRPr="00FB5452">
              <w:t>09</w:t>
            </w:r>
          </w:p>
        </w:tc>
        <w:tc>
          <w:tcPr>
            <w:tcW w:w="138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35,4</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57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 Совершенствование работы единой дежурно-диспетчерской службы администрации Панинского муниципального района"</w:t>
            </w:r>
          </w:p>
          <w:p w:rsidR="00FA05B0" w:rsidRPr="00FB5452" w:rsidRDefault="00FA05B0" w:rsidP="00F86840">
            <w:pPr>
              <w:jc w:val="both"/>
            </w:pPr>
            <w:r w:rsidRPr="00FB5452">
              <w:tab/>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10 2 00 0000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1209,6</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877,2</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877,2</w:t>
            </w:r>
          </w:p>
        </w:tc>
      </w:tr>
      <w:tr w:rsidR="00FA05B0" w:rsidRPr="00FB5452" w:rsidTr="00F86840">
        <w:trPr>
          <w:trHeight w:val="8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Обеспечение деятельности ЕДДС муниципального района по совершенствованию мониторинга и прогнозирования ЧС"</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10 2 01 00000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1209,6</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877,2</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877,2</w:t>
            </w:r>
          </w:p>
        </w:tc>
      </w:tr>
      <w:tr w:rsidR="00FA05B0" w:rsidRPr="00FB5452" w:rsidTr="00F86840">
        <w:trPr>
          <w:trHeight w:val="82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10 2 01 81060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1199,6</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877,2</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877,2</w:t>
            </w:r>
          </w:p>
        </w:tc>
      </w:tr>
      <w:tr w:rsidR="00FA05B0" w:rsidRPr="00FB5452" w:rsidTr="00F86840">
        <w:trPr>
          <w:trHeight w:val="705"/>
        </w:trPr>
        <w:tc>
          <w:tcPr>
            <w:tcW w:w="8095" w:type="dxa"/>
            <w:tcBorders>
              <w:top w:val="nil"/>
              <w:left w:val="single" w:sz="8" w:space="0" w:color="auto"/>
              <w:bottom w:val="nil"/>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10 2 01 81060</w:t>
            </w:r>
          </w:p>
        </w:tc>
        <w:tc>
          <w:tcPr>
            <w:tcW w:w="76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03</w:t>
            </w:r>
          </w:p>
        </w:tc>
        <w:tc>
          <w:tcPr>
            <w:tcW w:w="7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09</w:t>
            </w:r>
          </w:p>
        </w:tc>
        <w:tc>
          <w:tcPr>
            <w:tcW w:w="138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10,0</w:t>
            </w:r>
          </w:p>
        </w:tc>
        <w:tc>
          <w:tcPr>
            <w:tcW w:w="1326"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60"/>
        </w:trPr>
        <w:tc>
          <w:tcPr>
            <w:tcW w:w="809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Муниципальная программа Панинского муниципального района " Развитие культуры и туризма" </w:t>
            </w:r>
          </w:p>
        </w:tc>
        <w:tc>
          <w:tcPr>
            <w:tcW w:w="21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11 0 00 00000</w:t>
            </w:r>
          </w:p>
        </w:tc>
        <w:tc>
          <w:tcPr>
            <w:tcW w:w="7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45997,7</w:t>
            </w:r>
          </w:p>
        </w:tc>
        <w:tc>
          <w:tcPr>
            <w:tcW w:w="132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33363,8</w:t>
            </w:r>
          </w:p>
        </w:tc>
        <w:tc>
          <w:tcPr>
            <w:tcW w:w="1362" w:type="dxa"/>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33317,1</w:t>
            </w:r>
          </w:p>
        </w:tc>
      </w:tr>
      <w:tr w:rsidR="00FA05B0" w:rsidRPr="00FB5452" w:rsidTr="00F86840">
        <w:trPr>
          <w:trHeight w:val="322"/>
        </w:trPr>
        <w:tc>
          <w:tcPr>
            <w:tcW w:w="8095"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single" w:sz="8" w:space="0" w:color="auto"/>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4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"Развитие дополнительного образования в сфере культуры"</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11 1 00 0000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7901,6</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8119,0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8581,0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МКОУ ДОД " ДШИ р.п. Панино"</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11 1 01 00000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7787,2</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8093,0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8555,0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82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11 1 01 00590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7170,0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7572,0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8017,0</w:t>
            </w:r>
          </w:p>
        </w:tc>
      </w:tr>
      <w:tr w:rsidR="00FA05B0" w:rsidRPr="00FB5452" w:rsidTr="00F86840">
        <w:trPr>
          <w:trHeight w:val="450"/>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11 1 01 00590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537,2</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441,0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458,0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Иные бюджетные ассигнования </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11 1 01 00590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Модернизация материально-технической базы ,техническое оснащение учреждения"</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11 1 03 00000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106,4</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11 3 02L5190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106,4</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121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11 1 04 00000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11 1 04 00590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Повышение квалификации, подготовки и переподготовки специалистов"</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11 1 05 00000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8,0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6,0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6,0</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11 1 05 00590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8,0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6,0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6,0</w:t>
            </w:r>
          </w:p>
        </w:tc>
      </w:tr>
      <w:tr w:rsidR="00FA05B0" w:rsidRPr="00FB5452" w:rsidTr="00F86840">
        <w:trPr>
          <w:trHeight w:val="34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 Развитие культурно-досуговой деятельности и народного творчества"</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11 2 00 00000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22660,0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9734,8</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11076,1</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МБУК " МДКиД"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11 2 01 00000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7998,3</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5826,8</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6396,1</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82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11 2 01 00590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6777,4</w:t>
            </w:r>
          </w:p>
        </w:tc>
        <w:tc>
          <w:tcPr>
            <w:tcW w:w="1326" w:type="dxa"/>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5826,8</w:t>
            </w:r>
          </w:p>
        </w:tc>
        <w:tc>
          <w:tcPr>
            <w:tcW w:w="1362" w:type="dxa"/>
            <w:gridSpan w:val="2"/>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6396,1</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r>
      <w:tr w:rsidR="00FA05B0" w:rsidRPr="00FB5452" w:rsidTr="00F86840">
        <w:trPr>
          <w:trHeight w:val="88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11 2 01 20540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600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185,0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105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Предоставление субсидий бюджетным, автономным учреждениям и иным некоммерческим организациям</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11 2 01 78270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600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1035,9</w:t>
            </w:r>
          </w:p>
        </w:tc>
        <w:tc>
          <w:tcPr>
            <w:tcW w:w="1326"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750"/>
        </w:trPr>
        <w:tc>
          <w:tcPr>
            <w:tcW w:w="8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5B0" w:rsidRPr="00FB5452" w:rsidRDefault="00FA05B0" w:rsidP="00F86840">
            <w:pPr>
              <w:jc w:val="both"/>
            </w:pPr>
            <w:r w:rsidRPr="00FB5452">
              <w:t>Основное мероприятие " Модернизация материально-технической базы, техническое оснащение учреждения"</w:t>
            </w:r>
          </w:p>
        </w:tc>
        <w:tc>
          <w:tcPr>
            <w:tcW w:w="2120"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11 2 02 00000</w:t>
            </w:r>
          </w:p>
        </w:tc>
        <w:tc>
          <w:tcPr>
            <w:tcW w:w="760"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08</w:t>
            </w:r>
          </w:p>
        </w:tc>
        <w:tc>
          <w:tcPr>
            <w:tcW w:w="720"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01</w:t>
            </w:r>
          </w:p>
        </w:tc>
        <w:tc>
          <w:tcPr>
            <w:tcW w:w="1380"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967,0</w:t>
            </w:r>
          </w:p>
        </w:tc>
        <w:tc>
          <w:tcPr>
            <w:tcW w:w="1326"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100,0</w:t>
            </w:r>
          </w:p>
        </w:tc>
        <w:tc>
          <w:tcPr>
            <w:tcW w:w="1362" w:type="dxa"/>
            <w:gridSpan w:val="2"/>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150,0</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11 2 02 00590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600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967,0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150,0</w:t>
            </w:r>
          </w:p>
        </w:tc>
      </w:tr>
      <w:tr w:rsidR="00FA05B0" w:rsidRPr="00FB5452" w:rsidTr="00F86840">
        <w:trPr>
          <w:trHeight w:val="73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Организация и проведение культурно-массовых мероприятий, смотров, конкурсов, фестивалей"</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11 2 03 00000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700,0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30"/>
        </w:trPr>
        <w:tc>
          <w:tcPr>
            <w:tcW w:w="8095"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11 2 03 83500</w:t>
            </w:r>
          </w:p>
        </w:tc>
        <w:tc>
          <w:tcPr>
            <w:tcW w:w="760" w:type="dxa"/>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600</w:t>
            </w:r>
          </w:p>
        </w:tc>
        <w:tc>
          <w:tcPr>
            <w:tcW w:w="640" w:type="dxa"/>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0,0</w:t>
            </w:r>
          </w:p>
        </w:tc>
        <w:tc>
          <w:tcPr>
            <w:tcW w:w="1326" w:type="dxa"/>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300,0</w:t>
            </w:r>
          </w:p>
        </w:tc>
        <w:tc>
          <w:tcPr>
            <w:tcW w:w="1362" w:type="dxa"/>
            <w:gridSpan w:val="2"/>
            <w:vMerge w:val="restart"/>
            <w:tcBorders>
              <w:top w:val="nil"/>
              <w:left w:val="single" w:sz="8" w:space="0" w:color="auto"/>
              <w:bottom w:val="nil"/>
              <w:right w:val="single" w:sz="8" w:space="0" w:color="auto"/>
            </w:tcBorders>
            <w:shd w:val="clear" w:color="000000" w:fill="FFFFFF"/>
            <w:hideMark/>
          </w:tcPr>
          <w:p w:rsidR="00FA05B0" w:rsidRPr="00FB5452" w:rsidRDefault="00FA05B0" w:rsidP="00F86840">
            <w:pPr>
              <w:jc w:val="both"/>
            </w:pPr>
            <w:r w:rsidRPr="00FB5452">
              <w:t>700,0</w:t>
            </w:r>
          </w:p>
        </w:tc>
      </w:tr>
      <w:tr w:rsidR="00FA05B0" w:rsidRPr="00FB5452" w:rsidTr="00F86840">
        <w:trPr>
          <w:trHeight w:val="322"/>
        </w:trPr>
        <w:tc>
          <w:tcPr>
            <w:tcW w:w="8095"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nil"/>
              <w:right w:val="single" w:sz="8" w:space="0" w:color="auto"/>
            </w:tcBorders>
            <w:vAlign w:val="center"/>
            <w:hideMark/>
          </w:tcPr>
          <w:p w:rsidR="00FA05B0" w:rsidRPr="00FB5452" w:rsidRDefault="00FA05B0" w:rsidP="00F86840">
            <w:pPr>
              <w:jc w:val="both"/>
            </w:pPr>
          </w:p>
        </w:tc>
      </w:tr>
      <w:tr w:rsidR="00FA05B0" w:rsidRPr="00FB5452" w:rsidTr="00F86840">
        <w:trPr>
          <w:trHeight w:val="765"/>
        </w:trPr>
        <w:tc>
          <w:tcPr>
            <w:tcW w:w="809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«Повышение квалификации, подготовки и переподготовки специалистов»</w:t>
            </w:r>
          </w:p>
        </w:tc>
        <w:tc>
          <w:tcPr>
            <w:tcW w:w="2120" w:type="dxa"/>
            <w:tcBorders>
              <w:top w:val="single" w:sz="8" w:space="0" w:color="auto"/>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11 2 04 00000</w:t>
            </w:r>
          </w:p>
        </w:tc>
        <w:tc>
          <w:tcPr>
            <w:tcW w:w="760" w:type="dxa"/>
            <w:tcBorders>
              <w:top w:val="single" w:sz="8" w:space="0" w:color="auto"/>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single" w:sz="8" w:space="0" w:color="auto"/>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single" w:sz="8" w:space="0" w:color="auto"/>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single" w:sz="8" w:space="0" w:color="auto"/>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579,0</w:t>
            </w:r>
          </w:p>
        </w:tc>
        <w:tc>
          <w:tcPr>
            <w:tcW w:w="1326" w:type="dxa"/>
            <w:tcBorders>
              <w:top w:val="single" w:sz="8" w:space="0" w:color="auto"/>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4,0</w:t>
            </w:r>
          </w:p>
        </w:tc>
        <w:tc>
          <w:tcPr>
            <w:tcW w:w="1362" w:type="dxa"/>
            <w:gridSpan w:val="2"/>
            <w:tcBorders>
              <w:top w:val="single" w:sz="8" w:space="0" w:color="auto"/>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4,0</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11 2 04 00590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600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579,0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4,0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4,0</w:t>
            </w:r>
          </w:p>
        </w:tc>
      </w:tr>
      <w:tr w:rsidR="00FA05B0" w:rsidRPr="00FB5452" w:rsidTr="00F86840">
        <w:trPr>
          <w:trHeight w:val="42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филиала МБУК " МДКиД"- КДЦ кинотеатр " Восток"</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11 2 05 00000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3669,0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3504,0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3826,0</w:t>
            </w:r>
          </w:p>
        </w:tc>
      </w:tr>
      <w:tr w:rsidR="00FA05B0" w:rsidRPr="00FB5452" w:rsidTr="00F86840">
        <w:trPr>
          <w:trHeight w:val="58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11 2 05 00590</w:t>
            </w:r>
          </w:p>
        </w:tc>
        <w:tc>
          <w:tcPr>
            <w:tcW w:w="760" w:type="dxa"/>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600</w:t>
            </w:r>
          </w:p>
        </w:tc>
        <w:tc>
          <w:tcPr>
            <w:tcW w:w="640" w:type="dxa"/>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3669,0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3504,0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3826,0</w:t>
            </w:r>
          </w:p>
        </w:tc>
      </w:tr>
      <w:tr w:rsidR="00FA05B0" w:rsidRPr="00FB5452" w:rsidTr="00F86840">
        <w:trPr>
          <w:trHeight w:val="114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МБУК " МДКиД в части передачи полномочий сельских поселений в сфере культуры"</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11 2 06 00000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9446,7</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11 2 06 00590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600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9446,7</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630"/>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 Развитие и модернизация библиотечного дела"</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11 3 00 00000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10235,40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10568,0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8697,0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30"/>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 Финансовое обеспечение деятельности МКУК " ПМЦБ"</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11 3 01 00000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9478,0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10365,0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8549,0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151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11 3 01 00590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8188,0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8680,0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7727,0</w:t>
            </w: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11 3 01 00590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1230,0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1029,0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763,0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11 3 01 00590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59,0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11 3 01 78480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596,0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7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Комплектование книжных фондов"</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11 3 02 00000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121,40</w:t>
            </w:r>
          </w:p>
        </w:tc>
        <w:tc>
          <w:tcPr>
            <w:tcW w:w="1326"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18,0</w:t>
            </w:r>
          </w:p>
        </w:tc>
        <w:tc>
          <w:tcPr>
            <w:tcW w:w="1362" w:type="dxa"/>
            <w:gridSpan w:val="2"/>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18,0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11 3 02 00590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15,3</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18,0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18,0</w:t>
            </w:r>
          </w:p>
        </w:tc>
      </w:tr>
      <w:tr w:rsidR="00FA05B0" w:rsidRPr="00FB5452" w:rsidTr="00F86840">
        <w:trPr>
          <w:trHeight w:val="345"/>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11 3 02 51440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106,10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465"/>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6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Развитие и модернизация библиотечного дела, внедрение новых технологий и форм деятельности"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11 3 03 00000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174,0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80,0</w:t>
            </w: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11 3 03 00590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174,0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40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Организация и проведение мероприятий"</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11 3 04 00000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lastRenderedPageBreak/>
              <w:t>Закупка товаров, работ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11 3 04 00590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64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филиала МКУК " ПМЦБ"-музей</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11 3 05 00000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450,0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11 3 05 00000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450,0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«Развитие туризма»</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11 6 00 00000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196,6</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Развитие внутреннего и въездного туризма на территории Панинского муниципального района»</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11 6 01 00000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196,6</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151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11 6 01 00590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196,6</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660"/>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 Обеспечение учета и отчетности в муниципальных учреждениях культуры"</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11 4 00 00000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3090,4</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3158,0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3286,0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"Финансовое обеспечение деятельности МКУ П "ЦБУК"</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11 4 01 00000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3090,4</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3158,0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3286,0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8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11 4 01 00590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2881,0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2990,0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3110,0</w:t>
            </w: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11 4 01 00590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209,4</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168,0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176,0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67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lastRenderedPageBreak/>
              <w:t>Подпрограмма "Содержание и обеспечение деятельности аппарата отдела по культуре администрации Панинского муниципального района"</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11 5 00 00000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1913,7</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1684,0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1677,0</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11 5 01 00000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1913,7</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1684,0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1677,0</w:t>
            </w:r>
          </w:p>
        </w:tc>
      </w:tr>
      <w:tr w:rsidR="00FA05B0" w:rsidRPr="00FB5452" w:rsidTr="00F86840">
        <w:trPr>
          <w:trHeight w:val="8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11 5 01 82010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1399,7</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1353,0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1407,0</w:t>
            </w:r>
          </w:p>
        </w:tc>
      </w:tr>
      <w:tr w:rsidR="00FA05B0" w:rsidRPr="00FB5452" w:rsidTr="00F86840">
        <w:trPr>
          <w:trHeight w:val="450"/>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11 5 01 82010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439,0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256,0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195,0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Иные бюджетные ассигнования </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11 5 01 82010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75,0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75,0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75,0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79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Муниципальная программа Панинского муниципального района " Охрана окружающей среды" </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12 0 00000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15,0</w:t>
            </w:r>
          </w:p>
        </w:tc>
      </w:tr>
      <w:tr w:rsidR="00FA05B0" w:rsidRPr="00FB5452" w:rsidTr="00F86840">
        <w:trPr>
          <w:trHeight w:val="450"/>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 Биологическое разнообразие"</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12 2 00 0000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06</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Проведение акций, мероприятий , в том числе, в школах, в связи с ежегодным всемирным днем окружающей среды ( 5 июня)"</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12 2 01 0000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06</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12 2 01 82150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06</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8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Очистка от мусора береговой полосы водных объектов рыбохозяйственного значения в местах, наиболее часто посещаемых отдыхающими "</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12 2 02 0000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06</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12 2 02 82150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06</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6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Муниципальная программа Панинского муниципального района " Развитие физической культуры и спорта" </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13 0 00 00000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7369,9</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7085,5</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7553,6</w:t>
            </w:r>
          </w:p>
        </w:tc>
      </w:tr>
      <w:tr w:rsidR="00FA05B0" w:rsidRPr="00FB5452" w:rsidTr="00F86840">
        <w:trPr>
          <w:trHeight w:val="18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Мероприятия направленные на строительство и финансовое обеспечение плоскостных спортивных сооружений в Панинском районе за счет средств областного бюджета в рамках подпрограммы «Строительство, ремонт и реконструкция спортивных сооружений» муниципальной п</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1 P5 Д4953</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11</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655,4</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Бюджетные инвестиции</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13 1 P5 Д4953</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600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11</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05</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655,4</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4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 развитие детско юношеского спорта и массовой физической культуры"</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13 2 00 00000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6714,5</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7085,5</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7553,6</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765"/>
        </w:trPr>
        <w:tc>
          <w:tcPr>
            <w:tcW w:w="8095" w:type="dxa"/>
            <w:tcBorders>
              <w:top w:val="nil"/>
              <w:left w:val="single" w:sz="8" w:space="0" w:color="auto"/>
              <w:bottom w:val="nil"/>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Организация и проведение физкультурно-оздоровительных и спортивно- массовых мероприятий"</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13 2 01 00000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459,2</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407,0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447,7</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13 2 01 82250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11</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459,2</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407,0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447,7</w:t>
            </w:r>
          </w:p>
        </w:tc>
      </w:tr>
      <w:tr w:rsidR="00FA05B0" w:rsidRPr="00FB5452" w:rsidTr="00F86840">
        <w:trPr>
          <w:trHeight w:val="570"/>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Участие в областных и всероссийских спортивно-массовых мероприятий"</w:t>
            </w:r>
          </w:p>
          <w:p w:rsidR="00FA05B0" w:rsidRPr="00FB5452" w:rsidRDefault="00FA05B0" w:rsidP="00F86840">
            <w:pPr>
              <w:jc w:val="both"/>
            </w:pPr>
            <w:r w:rsidRPr="00FB5452">
              <w:tab/>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13 2 02 00000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514,7</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693,2</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722,5</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3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13 2 02 82250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514,7</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693,2</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722,5</w:t>
            </w:r>
          </w:p>
        </w:tc>
      </w:tr>
      <w:tr w:rsidR="00FA05B0" w:rsidRPr="00FB5452" w:rsidTr="00F86840">
        <w:trPr>
          <w:trHeight w:val="57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"Финансовое обеспечение деятельности объектов физической культуры и спорта"</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13 2 05 00000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5740,6</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5985,3</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6383,4</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Предоставление субсидий бюджетным, автономным учреждениям и иным некоммерческим организациям</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13 2 05 00590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5740,6</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5985,3</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6383,4</w:t>
            </w:r>
          </w:p>
        </w:tc>
      </w:tr>
      <w:tr w:rsidR="00FA05B0" w:rsidRPr="00FB5452" w:rsidTr="00F86840">
        <w:trPr>
          <w:trHeight w:val="112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 Экономическое развитие и инновационная экономика"</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15 0 00000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57285,8</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30603,3</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32731,0</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Развитие и поддержка малого и среднего предпринимательства "</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15 1 00 00000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12</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1400,0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1500,0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1600,0</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 Предоставление грантов начинающим субъектам малого предпринимательства"</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15 1 02 00000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12</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1400,0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1500,0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1600,0</w:t>
            </w:r>
          </w:p>
        </w:tc>
      </w:tr>
      <w:tr w:rsidR="00FA05B0" w:rsidRPr="00FB5452" w:rsidTr="00F86840">
        <w:trPr>
          <w:trHeight w:val="390"/>
        </w:trPr>
        <w:tc>
          <w:tcPr>
            <w:tcW w:w="8095" w:type="dxa"/>
            <w:tcBorders>
              <w:top w:val="nil"/>
              <w:left w:val="single" w:sz="8" w:space="0" w:color="auto"/>
              <w:bottom w:val="nil"/>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1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15 1 02 82140</w:t>
            </w:r>
          </w:p>
        </w:tc>
        <w:tc>
          <w:tcPr>
            <w:tcW w:w="76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800</w:t>
            </w:r>
          </w:p>
        </w:tc>
        <w:tc>
          <w:tcPr>
            <w:tcW w:w="64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12</w:t>
            </w:r>
          </w:p>
        </w:tc>
        <w:tc>
          <w:tcPr>
            <w:tcW w:w="138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1400,0</w:t>
            </w:r>
          </w:p>
        </w:tc>
        <w:tc>
          <w:tcPr>
            <w:tcW w:w="1326"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1500,0</w:t>
            </w:r>
          </w:p>
        </w:tc>
        <w:tc>
          <w:tcPr>
            <w:tcW w:w="1362" w:type="dxa"/>
            <w:gridSpan w:val="2"/>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1600,0</w:t>
            </w:r>
          </w:p>
        </w:tc>
      </w:tr>
      <w:tr w:rsidR="00FA05B0" w:rsidRPr="00FB5452" w:rsidTr="00F86840">
        <w:trPr>
          <w:trHeight w:val="1140"/>
        </w:trPr>
        <w:tc>
          <w:tcPr>
            <w:tcW w:w="809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«Формирование благоприятной инвестиционной среды в Панинском муниципальном районе»</w:t>
            </w:r>
          </w:p>
        </w:tc>
        <w:tc>
          <w:tcPr>
            <w:tcW w:w="2120" w:type="dxa"/>
            <w:tcBorders>
              <w:top w:val="single" w:sz="8" w:space="0" w:color="auto"/>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15 2 00 00000</w:t>
            </w:r>
          </w:p>
        </w:tc>
        <w:tc>
          <w:tcPr>
            <w:tcW w:w="760" w:type="dxa"/>
            <w:tcBorders>
              <w:top w:val="single" w:sz="8" w:space="0" w:color="auto"/>
              <w:left w:val="nil"/>
              <w:bottom w:val="single" w:sz="8" w:space="0" w:color="auto"/>
              <w:right w:val="nil"/>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04</w:t>
            </w:r>
          </w:p>
        </w:tc>
        <w:tc>
          <w:tcPr>
            <w:tcW w:w="720" w:type="dxa"/>
            <w:tcBorders>
              <w:top w:val="single" w:sz="4" w:space="0" w:color="auto"/>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12</w:t>
            </w:r>
          </w:p>
        </w:tc>
        <w:tc>
          <w:tcPr>
            <w:tcW w:w="1380" w:type="dxa"/>
            <w:tcBorders>
              <w:top w:val="single" w:sz="8" w:space="0" w:color="auto"/>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w:t>
            </w:r>
          </w:p>
        </w:tc>
        <w:tc>
          <w:tcPr>
            <w:tcW w:w="1326" w:type="dxa"/>
            <w:tcBorders>
              <w:top w:val="single" w:sz="8" w:space="0" w:color="auto"/>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62" w:type="dxa"/>
            <w:gridSpan w:val="2"/>
            <w:tcBorders>
              <w:top w:val="single" w:sz="8" w:space="0" w:color="auto"/>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trHeight w:val="18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"Строительство гаражей "в рамках подпрограммы "Формирование благоприятной инвестиционной среды в Панинском муниципальном районе" муниципальной программы Панинского муниципального района "Экономическое развитие и инновационная экономики"</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1520582010</w:t>
            </w:r>
          </w:p>
        </w:tc>
        <w:tc>
          <w:tcPr>
            <w:tcW w:w="760" w:type="dxa"/>
            <w:tcBorders>
              <w:top w:val="nil"/>
              <w:left w:val="nil"/>
              <w:bottom w:val="single" w:sz="8" w:space="0" w:color="auto"/>
              <w:right w:val="nil"/>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12</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w:t>
            </w:r>
          </w:p>
        </w:tc>
        <w:tc>
          <w:tcPr>
            <w:tcW w:w="13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6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Капитальные вложения в объекты государственной (муниципальной) собственности</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1520582010</w:t>
            </w:r>
          </w:p>
        </w:tc>
        <w:tc>
          <w:tcPr>
            <w:tcW w:w="760" w:type="dxa"/>
            <w:tcBorders>
              <w:top w:val="nil"/>
              <w:left w:val="nil"/>
              <w:bottom w:val="single" w:sz="8" w:space="0" w:color="auto"/>
              <w:right w:val="nil"/>
            </w:tcBorders>
            <w:shd w:val="clear" w:color="000000" w:fill="FFFFFF"/>
            <w:vAlign w:val="center"/>
            <w:hideMark/>
          </w:tcPr>
          <w:p w:rsidR="00FA05B0" w:rsidRPr="00FB5452" w:rsidRDefault="00FA05B0" w:rsidP="00F86840">
            <w:pPr>
              <w:jc w:val="both"/>
            </w:pPr>
            <w:r w:rsidRPr="00FB5452">
              <w:t>400</w:t>
            </w:r>
          </w:p>
        </w:tc>
        <w:tc>
          <w:tcPr>
            <w:tcW w:w="64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12</w:t>
            </w:r>
          </w:p>
        </w:tc>
        <w:tc>
          <w:tcPr>
            <w:tcW w:w="138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3000</w:t>
            </w:r>
          </w:p>
        </w:tc>
        <w:tc>
          <w:tcPr>
            <w:tcW w:w="1326"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1362" w:type="dxa"/>
            <w:gridSpan w:val="2"/>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r>
      <w:tr w:rsidR="00FA05B0" w:rsidRPr="00FB5452" w:rsidTr="00F86840">
        <w:trPr>
          <w:trHeight w:val="390"/>
        </w:trPr>
        <w:tc>
          <w:tcPr>
            <w:tcW w:w="8095"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 Формирование благоприятной инвестиционной среды»</w:t>
            </w:r>
          </w:p>
        </w:tc>
        <w:tc>
          <w:tcPr>
            <w:tcW w:w="21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15 2 00 00000</w:t>
            </w:r>
          </w:p>
        </w:tc>
        <w:tc>
          <w:tcPr>
            <w:tcW w:w="7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380"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FA05B0" w:rsidRPr="00FB5452" w:rsidRDefault="00FA05B0" w:rsidP="00F86840">
            <w:pPr>
              <w:jc w:val="both"/>
            </w:pPr>
            <w:r w:rsidRPr="00FB5452">
              <w:t>2196,0</w:t>
            </w:r>
          </w:p>
        </w:tc>
        <w:tc>
          <w:tcPr>
            <w:tcW w:w="1326"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FA05B0" w:rsidRPr="00FB5452" w:rsidRDefault="00FA05B0" w:rsidP="00F86840">
            <w:pPr>
              <w:jc w:val="both"/>
            </w:pPr>
            <w:r w:rsidRPr="00FB5452">
              <w:t>0,0</w:t>
            </w:r>
          </w:p>
        </w:tc>
        <w:tc>
          <w:tcPr>
            <w:tcW w:w="1362" w:type="dxa"/>
            <w:gridSpan w:val="2"/>
            <w:vMerge w:val="restart"/>
            <w:tcBorders>
              <w:top w:val="single" w:sz="4" w:space="0" w:color="auto"/>
              <w:left w:val="single" w:sz="8" w:space="0" w:color="auto"/>
              <w:bottom w:val="single" w:sz="4" w:space="0" w:color="000000"/>
              <w:right w:val="single" w:sz="4"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90"/>
        </w:trPr>
        <w:tc>
          <w:tcPr>
            <w:tcW w:w="8095"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single" w:sz="4" w:space="0" w:color="auto"/>
              <w:left w:val="single" w:sz="8" w:space="0" w:color="auto"/>
              <w:bottom w:val="single" w:sz="4" w:space="0" w:color="000000"/>
              <w:right w:val="single" w:sz="4" w:space="0" w:color="auto"/>
            </w:tcBorders>
            <w:vAlign w:val="center"/>
            <w:hideMark/>
          </w:tcPr>
          <w:p w:rsidR="00FA05B0" w:rsidRPr="00FB5452" w:rsidRDefault="00FA05B0" w:rsidP="00F86840">
            <w:pPr>
              <w:jc w:val="both"/>
            </w:pPr>
          </w:p>
        </w:tc>
        <w:tc>
          <w:tcPr>
            <w:tcW w:w="1326" w:type="dxa"/>
            <w:vMerge/>
            <w:tcBorders>
              <w:top w:val="single" w:sz="4" w:space="0" w:color="auto"/>
              <w:left w:val="single" w:sz="8" w:space="0" w:color="auto"/>
              <w:bottom w:val="single" w:sz="4" w:space="0" w:color="000000"/>
              <w:right w:val="single" w:sz="4" w:space="0" w:color="auto"/>
            </w:tcBorders>
            <w:vAlign w:val="center"/>
            <w:hideMark/>
          </w:tcPr>
          <w:p w:rsidR="00FA05B0" w:rsidRPr="00FB5452" w:rsidRDefault="00FA05B0" w:rsidP="00F86840">
            <w:pPr>
              <w:jc w:val="both"/>
            </w:pPr>
          </w:p>
        </w:tc>
        <w:tc>
          <w:tcPr>
            <w:tcW w:w="1362" w:type="dxa"/>
            <w:gridSpan w:val="2"/>
            <w:vMerge/>
            <w:tcBorders>
              <w:top w:val="single" w:sz="4" w:space="0" w:color="auto"/>
              <w:left w:val="single" w:sz="8" w:space="0" w:color="auto"/>
              <w:bottom w:val="single" w:sz="4" w:space="0" w:color="000000"/>
              <w:right w:val="single" w:sz="4" w:space="0" w:color="auto"/>
            </w:tcBorders>
            <w:vAlign w:val="center"/>
            <w:hideMark/>
          </w:tcPr>
          <w:p w:rsidR="00FA05B0" w:rsidRPr="00FB5452" w:rsidRDefault="00FA05B0" w:rsidP="00F86840">
            <w:pPr>
              <w:jc w:val="both"/>
            </w:pPr>
          </w:p>
        </w:tc>
      </w:tr>
      <w:tr w:rsidR="00FA05B0" w:rsidRPr="00FB5452" w:rsidTr="00F86840">
        <w:trPr>
          <w:trHeight w:val="390"/>
        </w:trPr>
        <w:tc>
          <w:tcPr>
            <w:tcW w:w="8095"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Строительство стадиона в р.п. Панино»</w:t>
            </w:r>
          </w:p>
        </w:tc>
        <w:tc>
          <w:tcPr>
            <w:tcW w:w="21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15 2 03 82250</w:t>
            </w:r>
          </w:p>
        </w:tc>
        <w:tc>
          <w:tcPr>
            <w:tcW w:w="76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4" w:space="0" w:color="000000"/>
              <w:right w:val="single" w:sz="4" w:space="0" w:color="auto"/>
            </w:tcBorders>
            <w:shd w:val="clear" w:color="000000" w:fill="FFFFFF"/>
            <w:hideMark/>
          </w:tcPr>
          <w:p w:rsidR="00FA05B0" w:rsidRPr="00FB5452" w:rsidRDefault="00FA05B0" w:rsidP="00F86840">
            <w:pPr>
              <w:jc w:val="both"/>
            </w:pPr>
            <w:r w:rsidRPr="00FB5452">
              <w:t>306,9</w:t>
            </w:r>
          </w:p>
        </w:tc>
        <w:tc>
          <w:tcPr>
            <w:tcW w:w="1326" w:type="dxa"/>
            <w:vMerge w:val="restart"/>
            <w:tcBorders>
              <w:top w:val="nil"/>
              <w:left w:val="single" w:sz="8" w:space="0" w:color="auto"/>
              <w:bottom w:val="single" w:sz="4" w:space="0" w:color="000000"/>
              <w:right w:val="single" w:sz="4" w:space="0" w:color="auto"/>
            </w:tcBorders>
            <w:shd w:val="clear" w:color="000000" w:fill="FFFFFF"/>
            <w:hideMark/>
          </w:tcPr>
          <w:p w:rsidR="00FA05B0" w:rsidRPr="00FB5452" w:rsidRDefault="00FA05B0" w:rsidP="00F86840">
            <w:pPr>
              <w:jc w:val="both"/>
            </w:pPr>
            <w:r w:rsidRPr="00FB5452">
              <w:t>0,0</w:t>
            </w:r>
          </w:p>
        </w:tc>
        <w:tc>
          <w:tcPr>
            <w:tcW w:w="1362" w:type="dxa"/>
            <w:gridSpan w:val="2"/>
            <w:vMerge w:val="restart"/>
            <w:tcBorders>
              <w:top w:val="nil"/>
              <w:left w:val="single" w:sz="8" w:space="0" w:color="auto"/>
              <w:bottom w:val="single" w:sz="4" w:space="0" w:color="000000"/>
              <w:right w:val="single" w:sz="4"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90"/>
        </w:trPr>
        <w:tc>
          <w:tcPr>
            <w:tcW w:w="8095"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4" w:space="0" w:color="000000"/>
              <w:right w:val="single" w:sz="4"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4" w:space="0" w:color="000000"/>
              <w:right w:val="single" w:sz="4"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4" w:space="0" w:color="000000"/>
              <w:right w:val="single" w:sz="4" w:space="0" w:color="auto"/>
            </w:tcBorders>
            <w:vAlign w:val="center"/>
            <w:hideMark/>
          </w:tcPr>
          <w:p w:rsidR="00FA05B0" w:rsidRPr="00FB5452" w:rsidRDefault="00FA05B0" w:rsidP="00F86840">
            <w:pPr>
              <w:jc w:val="both"/>
            </w:pP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Бюджетные инвестиции</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15 2 03 82250</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414</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38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306,9</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Разработка ПСД</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15 2 03 82250</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38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89,1</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15 2 03 82250</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200</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38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89,1</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114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15 2 04 82250</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38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1800,0</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Бюджетные инвестиции</w:t>
            </w:r>
          </w:p>
        </w:tc>
        <w:tc>
          <w:tcPr>
            <w:tcW w:w="21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15 2 04 82250</w:t>
            </w:r>
          </w:p>
        </w:tc>
        <w:tc>
          <w:tcPr>
            <w:tcW w:w="76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414</w:t>
            </w:r>
          </w:p>
        </w:tc>
        <w:tc>
          <w:tcPr>
            <w:tcW w:w="64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07</w:t>
            </w:r>
          </w:p>
        </w:tc>
        <w:tc>
          <w:tcPr>
            <w:tcW w:w="720" w:type="dxa"/>
            <w:tcBorders>
              <w:top w:val="nil"/>
              <w:left w:val="nil"/>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03</w:t>
            </w:r>
          </w:p>
        </w:tc>
        <w:tc>
          <w:tcPr>
            <w:tcW w:w="1380" w:type="dxa"/>
            <w:tcBorders>
              <w:top w:val="nil"/>
              <w:left w:val="single" w:sz="4" w:space="0" w:color="auto"/>
              <w:bottom w:val="single" w:sz="4" w:space="0" w:color="auto"/>
              <w:right w:val="single" w:sz="4" w:space="0" w:color="auto"/>
            </w:tcBorders>
            <w:shd w:val="clear" w:color="000000" w:fill="FFFFFF"/>
            <w:hideMark/>
          </w:tcPr>
          <w:p w:rsidR="00FA05B0" w:rsidRPr="00FB5452" w:rsidRDefault="00FA05B0" w:rsidP="00F86840">
            <w:pPr>
              <w:jc w:val="both"/>
            </w:pPr>
            <w:r w:rsidRPr="00FB5452">
              <w:t>1800,0</w:t>
            </w:r>
          </w:p>
        </w:tc>
        <w:tc>
          <w:tcPr>
            <w:tcW w:w="1326" w:type="dxa"/>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4" w:space="0" w:color="auto"/>
              <w:right w:val="single" w:sz="4"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81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lastRenderedPageBreak/>
              <w:t>Подпрограмма "Совершенствование муниципального управления"</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15 3 00 00000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157,9</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157,9</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157,9</w:t>
            </w:r>
          </w:p>
        </w:tc>
      </w:tr>
      <w:tr w:rsidR="00FA05B0" w:rsidRPr="00FB5452" w:rsidTr="00F86840">
        <w:trPr>
          <w:trHeight w:val="34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основное мероприятие " Мероприятия направленные на снижение напряженности на рынке труда"</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15 3 02 00000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157,9</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157,9</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157,9</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15 3 02 78430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157,9</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157,9</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157,9</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Подпрограмма "Защита объектов информатизации"</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15 4 00 00000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02</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04</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100,0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114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Аттестация автоматизированного рабочего места и ежегодный контроль эффективности мер защиты объектов информатизации"</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15 4 01 00000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02</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04</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100,0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15 4 01 82140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02</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04</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100,0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57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"Обеспечение деятельности администрации Панинского муниципального района"</w:t>
            </w:r>
          </w:p>
          <w:p w:rsidR="00FA05B0" w:rsidRPr="00FB5452" w:rsidRDefault="00FA05B0" w:rsidP="00F86840">
            <w:pPr>
              <w:jc w:val="both"/>
            </w:pPr>
            <w:r w:rsidRPr="00FB5452">
              <w:tab/>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15 5 00 00000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24057,3</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21999,6</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23623,0</w:t>
            </w:r>
          </w:p>
        </w:tc>
      </w:tr>
      <w:tr w:rsidR="00FA05B0" w:rsidRPr="00FB5452" w:rsidTr="00F86840">
        <w:trPr>
          <w:trHeight w:val="322"/>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администрации Панинского муниципального района"</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15 5 01 00000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24057,3</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21999,6</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23623,0</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15 5 01 82010 </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11896,4</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11961,0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11961,0</w:t>
            </w:r>
          </w:p>
        </w:tc>
      </w:tr>
      <w:tr w:rsidR="00FA05B0" w:rsidRPr="00FB5452" w:rsidTr="00F86840">
        <w:trPr>
          <w:trHeight w:val="322"/>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15 5 01 82010 </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6836,6</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5275,6</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6899,0</w:t>
            </w: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15 5 01 82010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610,0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610,0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610,0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117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15 5 01 82010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02</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3233,0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3233,0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3233,0</w:t>
            </w:r>
          </w:p>
        </w:tc>
      </w:tr>
      <w:tr w:rsidR="00FA05B0" w:rsidRPr="00FB5452" w:rsidTr="00F86840">
        <w:trPr>
          <w:trHeight w:val="120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15 5 01 82010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12</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1481,3</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920,0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920,0</w:t>
            </w:r>
          </w:p>
        </w:tc>
      </w:tr>
      <w:tr w:rsidR="00FA05B0" w:rsidRPr="00FB5452" w:rsidTr="00F86840">
        <w:trPr>
          <w:trHeight w:val="82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15 5 01 82010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12</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991,2</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920,0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920,0</w:t>
            </w:r>
          </w:p>
        </w:tc>
      </w:tr>
      <w:tr w:rsidR="00FA05B0" w:rsidRPr="00FB5452" w:rsidTr="00F86840">
        <w:trPr>
          <w:trHeight w:val="82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15 5 01 82010</w:t>
            </w:r>
          </w:p>
        </w:tc>
        <w:tc>
          <w:tcPr>
            <w:tcW w:w="76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800</w:t>
            </w:r>
          </w:p>
        </w:tc>
        <w:tc>
          <w:tcPr>
            <w:tcW w:w="64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12</w:t>
            </w:r>
          </w:p>
        </w:tc>
        <w:tc>
          <w:tcPr>
            <w:tcW w:w="138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490,1</w:t>
            </w:r>
          </w:p>
        </w:tc>
        <w:tc>
          <w:tcPr>
            <w:tcW w:w="1326"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67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 Обеспечение деятельности контрольного органа Совета народных депутатов Панинского муниципального района"</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15 6 00 00000</w:t>
            </w:r>
          </w:p>
        </w:tc>
        <w:tc>
          <w:tcPr>
            <w:tcW w:w="76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855,7</w:t>
            </w:r>
          </w:p>
        </w:tc>
        <w:tc>
          <w:tcPr>
            <w:tcW w:w="1326" w:type="dxa"/>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399,0</w:t>
            </w:r>
          </w:p>
        </w:tc>
        <w:tc>
          <w:tcPr>
            <w:tcW w:w="1362" w:type="dxa"/>
            <w:gridSpan w:val="2"/>
            <w:tcBorders>
              <w:top w:val="single" w:sz="8" w:space="0" w:color="auto"/>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399,0</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контрольного органа Совета народных депутатов Панинского муниципального района"</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15 6 01 00000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855,7</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399,0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399,0</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15 6 01 82010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849,1</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393,0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393,0</w:t>
            </w: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15 6 01 82010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6,6</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90"/>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 Обеспечение деятельности МКУ " ЦООДОМС"</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15 7 00 00000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11520,1</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6492,8</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6492,8</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МКУ " ЦООДОМС"</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15 7 01 00000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11520,1</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6492,8</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6492,8</w:t>
            </w:r>
          </w:p>
        </w:tc>
      </w:tr>
      <w:tr w:rsidR="00FA05B0" w:rsidRPr="00FB5452" w:rsidTr="00F86840">
        <w:trPr>
          <w:trHeight w:val="82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15 7 01 00590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10774,1</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6470,8</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6470,8</w:t>
            </w:r>
          </w:p>
        </w:tc>
      </w:tr>
      <w:tr w:rsidR="00FA05B0" w:rsidRPr="00FB5452" w:rsidTr="00F86840">
        <w:trPr>
          <w:trHeight w:val="450"/>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15 7 01 00590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723,0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15 7 01 00590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23,0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lastRenderedPageBreak/>
              <w:t>Подпрограмма "Обеспечение исполнения функций администрации Панинского муниципального района"</w:t>
            </w:r>
          </w:p>
        </w:tc>
        <w:tc>
          <w:tcPr>
            <w:tcW w:w="2120" w:type="dxa"/>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15 8 00 00000</w:t>
            </w:r>
          </w:p>
        </w:tc>
        <w:tc>
          <w:tcPr>
            <w:tcW w:w="760" w:type="dxa"/>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04</w:t>
            </w:r>
          </w:p>
        </w:tc>
        <w:tc>
          <w:tcPr>
            <w:tcW w:w="1380" w:type="dxa"/>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13998,8</w:t>
            </w:r>
          </w:p>
        </w:tc>
        <w:tc>
          <w:tcPr>
            <w:tcW w:w="1326" w:type="dxa"/>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54,0</w:t>
            </w:r>
          </w:p>
        </w:tc>
        <w:tc>
          <w:tcPr>
            <w:tcW w:w="1362" w:type="dxa"/>
            <w:gridSpan w:val="2"/>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458,3</w:t>
            </w: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«Приобретение основных средств»</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15 8 01 00000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12</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4171,8</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54,0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458,3</w:t>
            </w:r>
          </w:p>
        </w:tc>
      </w:tr>
      <w:tr w:rsidR="00FA05B0" w:rsidRPr="00FB5452" w:rsidTr="00F86840">
        <w:trPr>
          <w:trHeight w:val="190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15 8 01 82010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12</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4171,8</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54,0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458,3</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15 8 01 82010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12</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4171,8</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54,0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458,3</w:t>
            </w:r>
          </w:p>
        </w:tc>
      </w:tr>
      <w:tr w:rsidR="00FA05B0" w:rsidRPr="00FB5452" w:rsidTr="00F86840">
        <w:trPr>
          <w:trHeight w:val="322"/>
        </w:trPr>
        <w:tc>
          <w:tcPr>
            <w:tcW w:w="8095"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Проведение ремонтных работ"</w:t>
            </w:r>
          </w:p>
        </w:tc>
        <w:tc>
          <w:tcPr>
            <w:tcW w:w="212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15 8 03 00000</w:t>
            </w:r>
          </w:p>
        </w:tc>
        <w:tc>
          <w:tcPr>
            <w:tcW w:w="76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04</w:t>
            </w:r>
          </w:p>
        </w:tc>
        <w:tc>
          <w:tcPr>
            <w:tcW w:w="72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12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1619,5</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22"/>
        </w:trPr>
        <w:tc>
          <w:tcPr>
            <w:tcW w:w="8095"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15 8 03 82010</w:t>
            </w:r>
          </w:p>
        </w:tc>
        <w:tc>
          <w:tcPr>
            <w:tcW w:w="76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04</w:t>
            </w:r>
          </w:p>
        </w:tc>
        <w:tc>
          <w:tcPr>
            <w:tcW w:w="720" w:type="dxa"/>
            <w:vMerge w:val="restart"/>
            <w:tcBorders>
              <w:top w:val="nil"/>
              <w:left w:val="single" w:sz="8" w:space="0" w:color="auto"/>
              <w:bottom w:val="single" w:sz="8" w:space="0" w:color="auto"/>
              <w:right w:val="single" w:sz="8" w:space="0" w:color="auto"/>
            </w:tcBorders>
            <w:shd w:val="clear" w:color="000000" w:fill="FFFFFF"/>
            <w:hideMark/>
          </w:tcPr>
          <w:p w:rsidR="00FA05B0" w:rsidRPr="00FB5452" w:rsidRDefault="00FA05B0" w:rsidP="00F86840">
            <w:pPr>
              <w:jc w:val="both"/>
            </w:pPr>
            <w:r w:rsidRPr="00FB5452">
              <w:t>12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1619,5</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435"/>
        </w:trPr>
        <w:tc>
          <w:tcPr>
            <w:tcW w:w="8095"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auto"/>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42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«Проведение ремонтных работ»</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15 8 03 00000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8207,5</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«Проведение ремонтных работ»</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15 8 03 L4670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08</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8207,5</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117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25 0 00 00000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3321,6</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3515,1</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3515,5</w:t>
            </w:r>
          </w:p>
        </w:tc>
      </w:tr>
      <w:tr w:rsidR="00FA05B0" w:rsidRPr="00FB5452" w:rsidTr="00F86840">
        <w:trPr>
          <w:trHeight w:val="34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"Развитие информационно-консультационной помощи в сельской местности"</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25 1 00 00000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05</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3265,2</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3115,2</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3115,2</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МКУ Панинский " ИКЦ"</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25 1 01 00000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05</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3265,2</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3115,2</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3115,2</w:t>
            </w:r>
          </w:p>
        </w:tc>
      </w:tr>
      <w:tr w:rsidR="00FA05B0" w:rsidRPr="00FB5452" w:rsidTr="00F86840">
        <w:trPr>
          <w:trHeight w:val="8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25 1 01 00590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05</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2694,0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2589,8</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2589,8</w:t>
            </w: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25 1 01 00590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05</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555,8</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513,4</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513,4</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25 1 01 00590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05</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15,4</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6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«Эпизоотическое и ветеринарно –санитарное благополучие Панинского муниципального района»</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25 3 00 00000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05</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56,4</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19,9</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20,3</w:t>
            </w: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Обеспечение проведения противоэпизоотических мероприятий»</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25 3 01 00000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05</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56,4</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19,9</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20,3</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работ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25 3 01 78800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05</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56,4</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19,9</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20,3</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48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 Устойчивое развитие сельских территорий "</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25 7 00 00000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380,0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380,0</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Улучшение жилищных условий граждан проживающих в сельской местности"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25 7 01 00000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180,0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180,0</w:t>
            </w: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 7 01 L0180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180,0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180,0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8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Улучшение жилищных условий молодых семей и молодых специалистов, проживающих и работающих в сельской местности"</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25 7 02 00000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Социальное обеспечение и иные выплаты населению</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25 7 02 L0180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141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39 000 0000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24381,3</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22132,5</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22347,5</w:t>
            </w:r>
          </w:p>
        </w:tc>
      </w:tr>
      <w:tr w:rsidR="00FA05B0" w:rsidRPr="00FB5452" w:rsidTr="00F86840">
        <w:trPr>
          <w:trHeight w:val="57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"Управление муниципальными финансами"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39 1 00 00000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2101,4</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300,0</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39 1 04 00000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399,9</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300,0</w:t>
            </w: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39 1 04 80540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286,0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300,0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39 1 04 80550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800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1701,5</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97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Резервный фонд администрации Панинского муниципального района на проведение аварийно восстановительных работ в рамках подпрограммы «Управление муниципальными финансами» </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39 1 0 480540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14</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14,0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Межбюджетные трансферты</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39 1 0 480540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14</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14,0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189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 xml:space="preserve">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39 1 0 420570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14</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99,9</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Межбюджетные трансферты</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39 1 0 420570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14</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99,9</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160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39 2 00 00000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14</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15809,4</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15444,0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15658,0</w:t>
            </w: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"Выравнивание бюджетной обеспеченности муниципальных образований"</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39 2 02 00000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7848,0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7130,0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7541,0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Межбюджетные трансферты</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39 2 02 82270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4478,0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3719,0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3867,0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39 2 02 82280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3370,0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3411,0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3674,0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3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Прочие межбюджетные трансферты общего характера</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39 2 05 00000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14</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7880,0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8314,0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8117,0</w:t>
            </w:r>
          </w:p>
        </w:tc>
      </w:tr>
      <w:tr w:rsidR="00FA05B0" w:rsidRPr="00FB5452" w:rsidTr="00F86840">
        <w:trPr>
          <w:trHeight w:val="37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Иные межбюджетные трансферты"</w:t>
            </w:r>
          </w:p>
        </w:tc>
        <w:tc>
          <w:tcPr>
            <w:tcW w:w="21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 xml:space="preserve"> </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14</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7880,0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8314,0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8117,0</w:t>
            </w:r>
          </w:p>
        </w:tc>
      </w:tr>
      <w:tr w:rsidR="00FA05B0" w:rsidRPr="00FB5452" w:rsidTr="00F86840">
        <w:trPr>
          <w:trHeight w:val="37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w:t>
            </w:r>
          </w:p>
        </w:tc>
        <w:tc>
          <w:tcPr>
            <w:tcW w:w="21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 xml:space="preserve"> </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7880,0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8314,0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8117,0</w:t>
            </w:r>
          </w:p>
        </w:tc>
      </w:tr>
      <w:tr w:rsidR="00FA05B0" w:rsidRPr="00FB5452" w:rsidTr="00F86840">
        <w:trPr>
          <w:trHeight w:val="45"/>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tcBorders>
              <w:top w:val="nil"/>
              <w:left w:val="nil"/>
              <w:bottom w:val="nil"/>
              <w:right w:val="single" w:sz="8" w:space="0" w:color="auto"/>
            </w:tcBorders>
            <w:shd w:val="clear" w:color="000000" w:fill="FFFFFF"/>
            <w:hideMark/>
          </w:tcPr>
          <w:p w:rsidR="00FA05B0" w:rsidRPr="00FB5452" w:rsidRDefault="00FA05B0" w:rsidP="00F86840">
            <w:pPr>
              <w:jc w:val="both"/>
            </w:pPr>
            <w:r w:rsidRPr="00FB5452">
              <w:t>39 2 05 83300</w:t>
            </w: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90"/>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1140"/>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Межбюджетные трансферты, передаваемые бюджетам для компенсации расходов, возникших в результате решений, принятых органами другого уровня</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39 2 0 620540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14</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81,4</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90"/>
        </w:trPr>
        <w:tc>
          <w:tcPr>
            <w:tcW w:w="8095" w:type="dxa"/>
            <w:tcBorders>
              <w:top w:val="nil"/>
              <w:left w:val="single" w:sz="8" w:space="0" w:color="auto"/>
              <w:bottom w:val="single" w:sz="8" w:space="0" w:color="auto"/>
              <w:right w:val="single" w:sz="8" w:space="0" w:color="auto"/>
            </w:tcBorders>
            <w:shd w:val="clear" w:color="000000" w:fill="FFFFFF"/>
            <w:noWrap/>
            <w:vAlign w:val="center"/>
            <w:hideMark/>
          </w:tcPr>
          <w:p w:rsidR="00FA05B0" w:rsidRPr="00FB5452" w:rsidRDefault="00FA05B0" w:rsidP="00F86840">
            <w:pPr>
              <w:jc w:val="both"/>
            </w:pPr>
            <w:r w:rsidRPr="00FB5452">
              <w:t>Межбюджетные трансферты</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39 2 0 620540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14</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81,4</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40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"Финансовое обеспечение исполнения переданных полномочий"</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39 3 00 0000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1153,0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1175,0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1176,0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69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39 3 01 00000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402,0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399,0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399,0</w:t>
            </w:r>
          </w:p>
        </w:tc>
      </w:tr>
      <w:tr w:rsidR="00FA05B0" w:rsidRPr="00FB5452" w:rsidTr="00F86840">
        <w:trPr>
          <w:trHeight w:val="8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39 3 01 78391</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357,0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358,0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358,0</w:t>
            </w:r>
          </w:p>
        </w:tc>
      </w:tr>
      <w:tr w:rsidR="00FA05B0" w:rsidRPr="00FB5452" w:rsidTr="00F86840">
        <w:trPr>
          <w:trHeight w:val="450"/>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39 3 01 78391</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45,0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41,0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41,0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150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 -правовых актов Воронежской области"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39 3 02 00000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393,0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405,0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406,0</w:t>
            </w:r>
          </w:p>
        </w:tc>
      </w:tr>
      <w:tr w:rsidR="00FA05B0" w:rsidRPr="00FB5452" w:rsidTr="00F86840">
        <w:trPr>
          <w:trHeight w:val="8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FA05B0" w:rsidRPr="00FB5452" w:rsidRDefault="00FA05B0" w:rsidP="00F86840">
            <w:pPr>
              <w:jc w:val="both"/>
            </w:pP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39 3 02 78090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290,0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290,0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290,0</w:t>
            </w:r>
          </w:p>
        </w:tc>
      </w:tr>
      <w:tr w:rsidR="00FA05B0" w:rsidRPr="00FB5452" w:rsidTr="00F86840">
        <w:trPr>
          <w:trHeight w:val="58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39 3 02 78090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103,0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115,0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116,0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66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Создание и организация деятельности административных комиссий"</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39 3 03 00000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358,0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371,0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371,0</w:t>
            </w:r>
          </w:p>
        </w:tc>
      </w:tr>
      <w:tr w:rsidR="00FA05B0" w:rsidRPr="00FB5452" w:rsidTr="00F86840">
        <w:trPr>
          <w:trHeight w:val="8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39 3 03 78470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255,0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249,0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249,0</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39 3 03 78470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103,0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122,0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122,0</w:t>
            </w:r>
          </w:p>
        </w:tc>
      </w:tr>
      <w:tr w:rsidR="00FA05B0" w:rsidRPr="00FB5452" w:rsidTr="00F86840">
        <w:trPr>
          <w:trHeight w:val="34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"Обеспечение реализации муниципальной программы"</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39 4 00 00000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06</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5317,5</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5213,5</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5213,5</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39 4 01 00000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06</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5317,5</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5213,5</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5213,5</w:t>
            </w:r>
          </w:p>
        </w:tc>
      </w:tr>
      <w:tr w:rsidR="00FA05B0" w:rsidRPr="00FB5452" w:rsidTr="00F86840">
        <w:trPr>
          <w:trHeight w:val="5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39 4 01 82010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06</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4159,8</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4142,3</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4142,3</w:t>
            </w: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Закупка товаров, работ и услуг для государственных (муниципальных) нужд </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39 4 01 82010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06</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1151,6</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1065,1</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1065,1</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Иные бюджетные ассигнования</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39 4 01 82010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06</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6,1</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6,1</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6,1</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690"/>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Муниципальная программа Панинского муниципального района " Содействие развитию муниципальных образований и местного самоуправления"</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58 0 00 00000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405,7</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405,0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405,0</w:t>
            </w:r>
          </w:p>
        </w:tc>
      </w:tr>
      <w:tr w:rsidR="00FA05B0" w:rsidRPr="00FB5452" w:rsidTr="00F86840">
        <w:trPr>
          <w:trHeight w:val="67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Подпрограмма "Реализация муниципальной политики в сфере социально-экономического развития муниципальных образований"</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58 1 00 00000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372,0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380,0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380,0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130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lastRenderedPageBreak/>
              <w:t>Основное мероприятие"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58 1 05 00000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372,0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380,0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380,0</w:t>
            </w:r>
          </w:p>
        </w:tc>
      </w:tr>
      <w:tr w:rsidR="00FA05B0" w:rsidRPr="00FB5452" w:rsidTr="00F86840">
        <w:trPr>
          <w:trHeight w:val="88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58 1 05 82130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100</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372,0</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372,0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372,0</w:t>
            </w:r>
          </w:p>
        </w:tc>
      </w:tr>
      <w:tr w:rsidR="00FA05B0" w:rsidRPr="00FB5452" w:rsidTr="00F86840">
        <w:trPr>
          <w:trHeight w:val="330"/>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58 1 05 82130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8,0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 Членские взносы в ассоциацию « Совет муниципальных образований»</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58 1 02 00000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25,0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25,0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25,0</w:t>
            </w:r>
          </w:p>
        </w:tc>
      </w:tr>
      <w:tr w:rsidR="00FA05B0" w:rsidRPr="00FB5452" w:rsidTr="00F86840">
        <w:trPr>
          <w:trHeight w:val="765"/>
        </w:trPr>
        <w:tc>
          <w:tcPr>
            <w:tcW w:w="8095" w:type="dxa"/>
            <w:tcBorders>
              <w:top w:val="nil"/>
              <w:left w:val="single" w:sz="8" w:space="0" w:color="auto"/>
              <w:bottom w:val="single" w:sz="8" w:space="0" w:color="auto"/>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58 1 02 82120</w:t>
            </w:r>
          </w:p>
        </w:tc>
        <w:tc>
          <w:tcPr>
            <w:tcW w:w="76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200</w:t>
            </w:r>
          </w:p>
        </w:tc>
        <w:tc>
          <w:tcPr>
            <w:tcW w:w="64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13</w:t>
            </w:r>
          </w:p>
        </w:tc>
        <w:tc>
          <w:tcPr>
            <w:tcW w:w="1380"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25,0</w:t>
            </w:r>
          </w:p>
        </w:tc>
        <w:tc>
          <w:tcPr>
            <w:tcW w:w="1326" w:type="dxa"/>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25,0</w:t>
            </w:r>
          </w:p>
        </w:tc>
        <w:tc>
          <w:tcPr>
            <w:tcW w:w="1362" w:type="dxa"/>
            <w:gridSpan w:val="2"/>
            <w:tcBorders>
              <w:top w:val="nil"/>
              <w:left w:val="nil"/>
              <w:bottom w:val="single" w:sz="8" w:space="0" w:color="auto"/>
              <w:right w:val="single" w:sz="8" w:space="0" w:color="auto"/>
            </w:tcBorders>
            <w:shd w:val="clear" w:color="000000" w:fill="FFFFFF"/>
            <w:hideMark/>
          </w:tcPr>
          <w:p w:rsidR="00FA05B0" w:rsidRPr="00FB5452" w:rsidRDefault="00FA05B0" w:rsidP="00F86840">
            <w:pPr>
              <w:jc w:val="both"/>
            </w:pPr>
            <w:r w:rsidRPr="00FB5452">
              <w:t>25,0</w:t>
            </w:r>
          </w:p>
        </w:tc>
      </w:tr>
      <w:tr w:rsidR="00FA05B0" w:rsidRPr="00FB5452" w:rsidTr="00F86840">
        <w:trPr>
          <w:trHeight w:val="705"/>
        </w:trPr>
        <w:tc>
          <w:tcPr>
            <w:tcW w:w="8095" w:type="dxa"/>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Основное мероприятие" Выдача разрешений на строительство, ввод объекта в эксплуатацию, о согласовании архитектурно-градостроительного облика объекта капитального строительства"</w:t>
            </w:r>
          </w:p>
        </w:tc>
        <w:tc>
          <w:tcPr>
            <w:tcW w:w="21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58 1 03 00000</w:t>
            </w:r>
          </w:p>
        </w:tc>
        <w:tc>
          <w:tcPr>
            <w:tcW w:w="76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4,7</w:t>
            </w:r>
          </w:p>
        </w:tc>
        <w:tc>
          <w:tcPr>
            <w:tcW w:w="1326" w:type="dxa"/>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30"/>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58 1 03 82120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4,7</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645"/>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 xml:space="preserve"> основное мероприятие " Осуществление муниципального жилищного контроля"</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58 1 04 00000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30"/>
        </w:trPr>
        <w:tc>
          <w:tcPr>
            <w:tcW w:w="80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A05B0" w:rsidRPr="00FB5452" w:rsidRDefault="00FA05B0" w:rsidP="00F86840">
            <w:pPr>
              <w:jc w:val="both"/>
            </w:pPr>
            <w:r w:rsidRPr="00FB5452">
              <w:t>Закупка товаров и услуг для государственных (муниципальных) нужд</w:t>
            </w:r>
          </w:p>
        </w:tc>
        <w:tc>
          <w:tcPr>
            <w:tcW w:w="21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58 1 04 82120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4,0</w:t>
            </w:r>
          </w:p>
        </w:tc>
        <w:tc>
          <w:tcPr>
            <w:tcW w:w="1326" w:type="dxa"/>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c>
          <w:tcPr>
            <w:tcW w:w="1362" w:type="dxa"/>
            <w:gridSpan w:val="2"/>
            <w:vMerge w:val="restart"/>
            <w:tcBorders>
              <w:top w:val="nil"/>
              <w:left w:val="single" w:sz="8" w:space="0" w:color="auto"/>
              <w:bottom w:val="single" w:sz="8" w:space="0" w:color="000000"/>
              <w:right w:val="single" w:sz="8" w:space="0" w:color="auto"/>
            </w:tcBorders>
            <w:shd w:val="clear" w:color="000000" w:fill="FFFFFF"/>
            <w:hideMark/>
          </w:tcPr>
          <w:p w:rsidR="00FA05B0" w:rsidRPr="00FB5452" w:rsidRDefault="00FA05B0" w:rsidP="00F86840">
            <w:pPr>
              <w:jc w:val="both"/>
            </w:pPr>
            <w:r w:rsidRPr="00FB5452">
              <w:t>0,0</w:t>
            </w: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r w:rsidR="00FA05B0" w:rsidRPr="00FB5452" w:rsidTr="00F86840">
        <w:trPr>
          <w:trHeight w:val="322"/>
        </w:trPr>
        <w:tc>
          <w:tcPr>
            <w:tcW w:w="8095"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21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6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64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72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80"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26" w:type="dxa"/>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c>
          <w:tcPr>
            <w:tcW w:w="1362" w:type="dxa"/>
            <w:gridSpan w:val="2"/>
            <w:vMerge/>
            <w:tcBorders>
              <w:top w:val="nil"/>
              <w:left w:val="single" w:sz="8" w:space="0" w:color="auto"/>
              <w:bottom w:val="single" w:sz="8" w:space="0" w:color="000000"/>
              <w:right w:val="single" w:sz="8" w:space="0" w:color="auto"/>
            </w:tcBorders>
            <w:vAlign w:val="center"/>
            <w:hideMark/>
          </w:tcPr>
          <w:p w:rsidR="00FA05B0" w:rsidRPr="00FB5452" w:rsidRDefault="00FA05B0" w:rsidP="00F86840">
            <w:pPr>
              <w:jc w:val="both"/>
            </w:pPr>
          </w:p>
        </w:tc>
      </w:tr>
    </w:tbl>
    <w:p w:rsidR="00FA05B0" w:rsidRPr="00FB5452" w:rsidRDefault="00FA05B0" w:rsidP="00FA05B0">
      <w:pPr>
        <w:ind w:firstLine="709"/>
        <w:jc w:val="both"/>
        <w:sectPr w:rsidR="00FA05B0" w:rsidRPr="00FB5452" w:rsidSect="00F82CBF">
          <w:headerReference w:type="first" r:id="rId9"/>
          <w:pgSz w:w="16838" w:h="11906" w:orient="landscape" w:code="9"/>
          <w:pgMar w:top="709" w:right="395" w:bottom="567" w:left="284" w:header="680" w:footer="680" w:gutter="0"/>
          <w:cols w:space="708"/>
          <w:titlePg/>
          <w:docGrid w:linePitch="381"/>
        </w:sectPr>
      </w:pPr>
    </w:p>
    <w:p w:rsidR="00FA05B0" w:rsidRPr="00FB5452" w:rsidRDefault="00FA05B0" w:rsidP="00FA05B0">
      <w:pPr>
        <w:ind w:left="4536"/>
      </w:pPr>
      <w:r w:rsidRPr="00FB5452">
        <w:lastRenderedPageBreak/>
        <w:t xml:space="preserve"> Приложение 6</w:t>
      </w:r>
    </w:p>
    <w:p w:rsidR="00FA05B0" w:rsidRPr="00FB5452" w:rsidRDefault="00FA05B0" w:rsidP="00FA05B0">
      <w:pPr>
        <w:ind w:left="4536"/>
      </w:pPr>
      <w:r w:rsidRPr="00FB5452">
        <w:t xml:space="preserve"> к Решению Совета народных депутатов</w:t>
      </w:r>
    </w:p>
    <w:p w:rsidR="00FA05B0" w:rsidRPr="00FB5452" w:rsidRDefault="00FA05B0" w:rsidP="00FA05B0">
      <w:pPr>
        <w:ind w:left="4536"/>
      </w:pPr>
      <w:r w:rsidRPr="00FB5452">
        <w:t xml:space="preserve"> Панинского муниципального района</w:t>
      </w:r>
    </w:p>
    <w:p w:rsidR="00FA05B0" w:rsidRPr="00FB5452" w:rsidRDefault="00FA05B0" w:rsidP="00FA05B0">
      <w:pPr>
        <w:ind w:left="4536"/>
      </w:pPr>
      <w:r w:rsidRPr="00FB5452">
        <w:t xml:space="preserve"> "О бюджете Панинского </w:t>
      </w:r>
    </w:p>
    <w:p w:rsidR="00FA05B0" w:rsidRPr="00FB5452" w:rsidRDefault="00FA05B0" w:rsidP="00FA05B0">
      <w:pPr>
        <w:ind w:left="4536"/>
      </w:pPr>
      <w:r w:rsidRPr="00FB5452">
        <w:t xml:space="preserve"> муниципального района</w:t>
      </w:r>
    </w:p>
    <w:p w:rsidR="00FA05B0" w:rsidRPr="00FB5452" w:rsidRDefault="00FA05B0" w:rsidP="00FA05B0">
      <w:pPr>
        <w:ind w:left="4536"/>
      </w:pPr>
      <w:r w:rsidRPr="00FB5452">
        <w:t xml:space="preserve"> на 2019 год и на плановый период</w:t>
      </w:r>
    </w:p>
    <w:p w:rsidR="00FA05B0" w:rsidRPr="00FB5452" w:rsidRDefault="00FA05B0" w:rsidP="00FA05B0">
      <w:pPr>
        <w:ind w:left="4536"/>
      </w:pPr>
      <w:r w:rsidRPr="00FB5452">
        <w:t xml:space="preserve"> 2019 и 2020 годов "</w:t>
      </w:r>
    </w:p>
    <w:p w:rsidR="00FA05B0" w:rsidRPr="00FB5452" w:rsidRDefault="00FA05B0" w:rsidP="00FA05B0">
      <w:pPr>
        <w:ind w:left="4536"/>
      </w:pPr>
      <w:r w:rsidRPr="00FB5452">
        <w:t xml:space="preserve"> от 02.10.2019 №192</w:t>
      </w:r>
    </w:p>
    <w:p w:rsidR="00FA05B0" w:rsidRPr="00FB5452" w:rsidRDefault="00FA05B0" w:rsidP="00FA05B0">
      <w:pPr>
        <w:ind w:left="4536"/>
      </w:pPr>
    </w:p>
    <w:p w:rsidR="00FA05B0" w:rsidRPr="00FB5452" w:rsidRDefault="00FA05B0" w:rsidP="00FA05B0">
      <w:pPr>
        <w:ind w:left="4536"/>
      </w:pPr>
      <w:r w:rsidRPr="00FB5452">
        <w:t xml:space="preserve"> Приложение 11</w:t>
      </w:r>
    </w:p>
    <w:p w:rsidR="00FA05B0" w:rsidRPr="00FB5452" w:rsidRDefault="00FA05B0" w:rsidP="00FA05B0">
      <w:pPr>
        <w:ind w:left="4536"/>
      </w:pPr>
      <w:r w:rsidRPr="00FB5452">
        <w:t xml:space="preserve"> к Решению Совета народных депутатов Панинского муниципального района</w:t>
      </w:r>
    </w:p>
    <w:p w:rsidR="00FA05B0" w:rsidRPr="00FB5452" w:rsidRDefault="00FA05B0" w:rsidP="00FA05B0">
      <w:pPr>
        <w:ind w:left="4536"/>
      </w:pPr>
      <w:r w:rsidRPr="00FB5452">
        <w:t xml:space="preserve"> «О бюджете Панинского муниципального района на 2019 год и плановый период</w:t>
      </w:r>
    </w:p>
    <w:p w:rsidR="00FA05B0" w:rsidRPr="00FB5452" w:rsidRDefault="00FA05B0" w:rsidP="00FA05B0">
      <w:pPr>
        <w:ind w:left="4536"/>
      </w:pPr>
      <w:r w:rsidRPr="00FB5452">
        <w:t xml:space="preserve"> 2020 и 2021 годов»</w:t>
      </w:r>
    </w:p>
    <w:p w:rsidR="00FA05B0" w:rsidRPr="00FB5452" w:rsidRDefault="00FA05B0" w:rsidP="00FA05B0">
      <w:pPr>
        <w:ind w:firstLine="709"/>
        <w:jc w:val="both"/>
      </w:pPr>
    </w:p>
    <w:p w:rsidR="00FA05B0" w:rsidRPr="00FB5452" w:rsidRDefault="00FA05B0" w:rsidP="00FA05B0">
      <w:pPr>
        <w:ind w:firstLine="709"/>
        <w:jc w:val="center"/>
      </w:pPr>
      <w:r w:rsidRPr="00FB5452">
        <w:t>Дорожный фонд Панинского муниципального района</w:t>
      </w:r>
    </w:p>
    <w:p w:rsidR="00FA05B0" w:rsidRPr="00FB5452" w:rsidRDefault="00FA05B0" w:rsidP="00FA05B0">
      <w:pPr>
        <w:ind w:firstLine="709"/>
        <w:jc w:val="center"/>
      </w:pPr>
      <w:r w:rsidRPr="00FB5452">
        <w:t>на 2019 год и плановый период 2020 и 2021 годов</w:t>
      </w:r>
    </w:p>
    <w:p w:rsidR="00FA05B0" w:rsidRPr="00FB5452" w:rsidRDefault="00FA05B0" w:rsidP="00FA05B0">
      <w:pPr>
        <w:ind w:firstLine="709"/>
        <w:jc w:val="center"/>
      </w:pPr>
      <w:r w:rsidRPr="00FB5452">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5105"/>
        <w:gridCol w:w="1277"/>
        <w:gridCol w:w="1149"/>
        <w:gridCol w:w="1403"/>
      </w:tblGrid>
      <w:tr w:rsidR="00FA05B0" w:rsidRPr="00FB5452" w:rsidTr="00F86840">
        <w:trPr>
          <w:trHeight w:val="1234"/>
        </w:trPr>
        <w:tc>
          <w:tcPr>
            <w:tcW w:w="333" w:type="pct"/>
            <w:shd w:val="clear" w:color="000000" w:fill="FFFFFF"/>
          </w:tcPr>
          <w:p w:rsidR="00FA05B0" w:rsidRPr="00FB5452" w:rsidRDefault="00FA05B0" w:rsidP="00F86840">
            <w:pPr>
              <w:jc w:val="both"/>
            </w:pPr>
            <w:r w:rsidRPr="00FB5452">
              <w:t>№</w:t>
            </w:r>
          </w:p>
          <w:p w:rsidR="00FA05B0" w:rsidRPr="00FB5452" w:rsidRDefault="00FA05B0" w:rsidP="00F86840">
            <w:pPr>
              <w:jc w:val="both"/>
            </w:pPr>
            <w:r w:rsidRPr="00FB5452">
              <w:t>№</w:t>
            </w:r>
          </w:p>
        </w:tc>
        <w:tc>
          <w:tcPr>
            <w:tcW w:w="2667" w:type="pct"/>
            <w:shd w:val="clear" w:color="000000" w:fill="FFFFFF"/>
            <w:vAlign w:val="center"/>
          </w:tcPr>
          <w:p w:rsidR="00FA05B0" w:rsidRPr="00FB5452" w:rsidRDefault="00FA05B0" w:rsidP="00F86840">
            <w:pPr>
              <w:jc w:val="both"/>
            </w:pPr>
            <w:r w:rsidRPr="00FB5452">
              <w:t>Наименование</w:t>
            </w:r>
          </w:p>
        </w:tc>
        <w:tc>
          <w:tcPr>
            <w:tcW w:w="667" w:type="pct"/>
            <w:shd w:val="clear" w:color="000000" w:fill="FFFFFF"/>
            <w:vAlign w:val="center"/>
          </w:tcPr>
          <w:p w:rsidR="00FA05B0" w:rsidRPr="00FB5452" w:rsidRDefault="00FA05B0" w:rsidP="00F86840">
            <w:pPr>
              <w:jc w:val="both"/>
            </w:pPr>
            <w:r w:rsidRPr="00FB5452">
              <w:t>2019 год</w:t>
            </w:r>
          </w:p>
        </w:tc>
        <w:tc>
          <w:tcPr>
            <w:tcW w:w="600" w:type="pct"/>
            <w:shd w:val="clear" w:color="000000" w:fill="FFFFFF"/>
          </w:tcPr>
          <w:p w:rsidR="00FA05B0" w:rsidRPr="00FB5452" w:rsidRDefault="00FA05B0" w:rsidP="00F86840">
            <w:pPr>
              <w:jc w:val="both"/>
            </w:pPr>
          </w:p>
          <w:p w:rsidR="00FA05B0" w:rsidRPr="00FB5452" w:rsidRDefault="00FA05B0" w:rsidP="00F86840">
            <w:pPr>
              <w:jc w:val="both"/>
            </w:pPr>
            <w:r w:rsidRPr="00FB5452">
              <w:t>2020 год</w:t>
            </w:r>
          </w:p>
        </w:tc>
        <w:tc>
          <w:tcPr>
            <w:tcW w:w="733" w:type="pct"/>
            <w:shd w:val="clear" w:color="000000" w:fill="FFFFFF"/>
          </w:tcPr>
          <w:p w:rsidR="00FA05B0" w:rsidRPr="00FB5452" w:rsidRDefault="00FA05B0" w:rsidP="00F86840">
            <w:pPr>
              <w:jc w:val="both"/>
            </w:pPr>
          </w:p>
          <w:p w:rsidR="00FA05B0" w:rsidRPr="00FB5452" w:rsidRDefault="00FA05B0" w:rsidP="00F86840">
            <w:pPr>
              <w:jc w:val="both"/>
            </w:pPr>
            <w:r w:rsidRPr="00FB5452">
              <w:t>2021 год</w:t>
            </w:r>
          </w:p>
        </w:tc>
      </w:tr>
    </w:tbl>
    <w:p w:rsidR="00FA05B0" w:rsidRPr="00FB5452" w:rsidRDefault="00FA05B0" w:rsidP="00FA05B0">
      <w:pPr>
        <w:ind w:firstLine="709"/>
        <w:jc w:val="both"/>
      </w:pPr>
    </w:p>
    <w:tbl>
      <w:tblPr>
        <w:tblW w:w="5000" w:type="pct"/>
        <w:tblLook w:val="00A0"/>
      </w:tblPr>
      <w:tblGrid>
        <w:gridCol w:w="658"/>
        <w:gridCol w:w="5098"/>
        <w:gridCol w:w="1273"/>
        <w:gridCol w:w="1145"/>
        <w:gridCol w:w="1397"/>
      </w:tblGrid>
      <w:tr w:rsidR="00FA05B0" w:rsidRPr="00FB5452" w:rsidTr="00F86840">
        <w:trPr>
          <w:trHeight w:val="375"/>
          <w:tblHeader/>
        </w:trPr>
        <w:tc>
          <w:tcPr>
            <w:tcW w:w="344" w:type="pct"/>
            <w:tcBorders>
              <w:top w:val="single" w:sz="4" w:space="0" w:color="auto"/>
              <w:left w:val="single" w:sz="4" w:space="0" w:color="auto"/>
              <w:bottom w:val="single" w:sz="4" w:space="0" w:color="auto"/>
              <w:right w:val="single" w:sz="4" w:space="0" w:color="auto"/>
            </w:tcBorders>
            <w:shd w:val="clear" w:color="000000" w:fill="FFFFFF"/>
          </w:tcPr>
          <w:p w:rsidR="00FA05B0" w:rsidRPr="00FB5452" w:rsidRDefault="00FA05B0" w:rsidP="00F86840">
            <w:pPr>
              <w:jc w:val="both"/>
            </w:pPr>
            <w:r w:rsidRPr="00FB5452">
              <w:t>1</w:t>
            </w:r>
          </w:p>
        </w:tc>
        <w:tc>
          <w:tcPr>
            <w:tcW w:w="2663" w:type="pct"/>
            <w:tcBorders>
              <w:top w:val="single" w:sz="4" w:space="0" w:color="auto"/>
              <w:left w:val="single" w:sz="4" w:space="0" w:color="auto"/>
              <w:bottom w:val="single" w:sz="4" w:space="0" w:color="auto"/>
              <w:right w:val="single" w:sz="4" w:space="0" w:color="auto"/>
            </w:tcBorders>
            <w:shd w:val="clear" w:color="000000" w:fill="FFFFFF"/>
          </w:tcPr>
          <w:p w:rsidR="00FA05B0" w:rsidRPr="00FB5452" w:rsidRDefault="00FA05B0" w:rsidP="00F86840">
            <w:pPr>
              <w:jc w:val="both"/>
            </w:pPr>
            <w:r w:rsidRPr="00FB5452">
              <w:t>2</w:t>
            </w:r>
          </w:p>
        </w:tc>
        <w:tc>
          <w:tcPr>
            <w:tcW w:w="665" w:type="pct"/>
            <w:tcBorders>
              <w:top w:val="single" w:sz="4" w:space="0" w:color="auto"/>
              <w:left w:val="nil"/>
              <w:bottom w:val="single" w:sz="4" w:space="0" w:color="auto"/>
              <w:right w:val="single" w:sz="4" w:space="0" w:color="auto"/>
            </w:tcBorders>
            <w:shd w:val="clear" w:color="000000" w:fill="FFFFFF"/>
          </w:tcPr>
          <w:p w:rsidR="00FA05B0" w:rsidRPr="00FB5452" w:rsidRDefault="00FA05B0" w:rsidP="00F86840">
            <w:pPr>
              <w:jc w:val="both"/>
            </w:pPr>
            <w:r w:rsidRPr="00FB5452">
              <w:t>3</w:t>
            </w:r>
          </w:p>
        </w:tc>
        <w:tc>
          <w:tcPr>
            <w:tcW w:w="598" w:type="pct"/>
            <w:tcBorders>
              <w:top w:val="single" w:sz="4" w:space="0" w:color="auto"/>
              <w:left w:val="nil"/>
              <w:bottom w:val="single" w:sz="4" w:space="0" w:color="auto"/>
              <w:right w:val="single" w:sz="4" w:space="0" w:color="auto"/>
            </w:tcBorders>
            <w:shd w:val="clear" w:color="000000" w:fill="FFFFFF"/>
          </w:tcPr>
          <w:p w:rsidR="00FA05B0" w:rsidRPr="00FB5452" w:rsidRDefault="00FA05B0" w:rsidP="00F86840">
            <w:pPr>
              <w:jc w:val="both"/>
            </w:pPr>
          </w:p>
        </w:tc>
        <w:tc>
          <w:tcPr>
            <w:tcW w:w="731" w:type="pct"/>
            <w:tcBorders>
              <w:top w:val="single" w:sz="4" w:space="0" w:color="auto"/>
              <w:left w:val="nil"/>
              <w:bottom w:val="single" w:sz="4" w:space="0" w:color="auto"/>
              <w:right w:val="single" w:sz="4" w:space="0" w:color="auto"/>
            </w:tcBorders>
            <w:shd w:val="clear" w:color="000000" w:fill="FFFFFF"/>
          </w:tcPr>
          <w:p w:rsidR="00FA05B0" w:rsidRPr="00FB5452" w:rsidRDefault="00FA05B0" w:rsidP="00F86840">
            <w:pPr>
              <w:jc w:val="both"/>
            </w:pPr>
          </w:p>
        </w:tc>
      </w:tr>
      <w:tr w:rsidR="00FA05B0" w:rsidRPr="00FB5452" w:rsidTr="00F86840">
        <w:trPr>
          <w:trHeight w:val="325"/>
        </w:trPr>
        <w:tc>
          <w:tcPr>
            <w:tcW w:w="344" w:type="pct"/>
            <w:tcBorders>
              <w:top w:val="nil"/>
              <w:left w:val="single" w:sz="4" w:space="0" w:color="auto"/>
              <w:bottom w:val="single" w:sz="4" w:space="0" w:color="auto"/>
              <w:right w:val="single" w:sz="4" w:space="0" w:color="auto"/>
            </w:tcBorders>
            <w:shd w:val="clear" w:color="000000" w:fill="FFFFFF"/>
          </w:tcPr>
          <w:p w:rsidR="00FA05B0" w:rsidRPr="00FB5452" w:rsidRDefault="00FA05B0" w:rsidP="00F86840">
            <w:pPr>
              <w:jc w:val="both"/>
            </w:pPr>
          </w:p>
        </w:tc>
        <w:tc>
          <w:tcPr>
            <w:tcW w:w="2663" w:type="pct"/>
            <w:tcBorders>
              <w:top w:val="nil"/>
              <w:left w:val="single" w:sz="4" w:space="0" w:color="auto"/>
              <w:bottom w:val="single" w:sz="4" w:space="0" w:color="auto"/>
              <w:right w:val="single" w:sz="4" w:space="0" w:color="auto"/>
            </w:tcBorders>
            <w:shd w:val="clear" w:color="000000" w:fill="FFFFFF"/>
            <w:vAlign w:val="center"/>
          </w:tcPr>
          <w:p w:rsidR="00FA05B0" w:rsidRPr="00FB5452" w:rsidRDefault="00FA05B0" w:rsidP="00F86840">
            <w:pPr>
              <w:jc w:val="both"/>
            </w:pPr>
            <w:r w:rsidRPr="00FB5452">
              <w:t>Дорожный фонд Панинского муниципального района</w:t>
            </w:r>
          </w:p>
        </w:tc>
        <w:tc>
          <w:tcPr>
            <w:tcW w:w="665" w:type="pct"/>
            <w:tcBorders>
              <w:top w:val="nil"/>
              <w:left w:val="nil"/>
              <w:bottom w:val="single" w:sz="4" w:space="0" w:color="auto"/>
              <w:right w:val="single" w:sz="4" w:space="0" w:color="auto"/>
            </w:tcBorders>
            <w:shd w:val="clear" w:color="000000" w:fill="FFFFFF"/>
            <w:vAlign w:val="bottom"/>
          </w:tcPr>
          <w:p w:rsidR="00FA05B0" w:rsidRPr="00FB5452" w:rsidRDefault="00FA05B0" w:rsidP="00F86840">
            <w:pPr>
              <w:jc w:val="both"/>
            </w:pPr>
            <w:r w:rsidRPr="00FB5452">
              <w:t>18918,1</w:t>
            </w:r>
          </w:p>
        </w:tc>
        <w:tc>
          <w:tcPr>
            <w:tcW w:w="598" w:type="pct"/>
            <w:tcBorders>
              <w:top w:val="nil"/>
              <w:left w:val="nil"/>
              <w:bottom w:val="single" w:sz="4" w:space="0" w:color="auto"/>
              <w:right w:val="single" w:sz="4" w:space="0" w:color="auto"/>
            </w:tcBorders>
            <w:shd w:val="clear" w:color="000000" w:fill="FFFFFF"/>
          </w:tcPr>
          <w:p w:rsidR="00FA05B0" w:rsidRPr="00FB5452" w:rsidRDefault="00FA05B0" w:rsidP="00F86840">
            <w:pPr>
              <w:jc w:val="both"/>
            </w:pPr>
          </w:p>
          <w:p w:rsidR="00FA05B0" w:rsidRPr="00FB5452" w:rsidRDefault="00FA05B0" w:rsidP="00F86840">
            <w:pPr>
              <w:jc w:val="both"/>
            </w:pPr>
            <w:r w:rsidRPr="00FB5452">
              <w:t>13175,0</w:t>
            </w:r>
          </w:p>
        </w:tc>
        <w:tc>
          <w:tcPr>
            <w:tcW w:w="731" w:type="pct"/>
            <w:tcBorders>
              <w:top w:val="nil"/>
              <w:left w:val="nil"/>
              <w:bottom w:val="single" w:sz="4" w:space="0" w:color="auto"/>
              <w:right w:val="single" w:sz="4" w:space="0" w:color="auto"/>
            </w:tcBorders>
            <w:shd w:val="clear" w:color="000000" w:fill="FFFFFF"/>
          </w:tcPr>
          <w:p w:rsidR="00FA05B0" w:rsidRPr="00FB5452" w:rsidRDefault="00FA05B0" w:rsidP="00F86840">
            <w:pPr>
              <w:jc w:val="both"/>
            </w:pPr>
          </w:p>
          <w:p w:rsidR="00FA05B0" w:rsidRPr="00FB5452" w:rsidRDefault="00FA05B0" w:rsidP="00F86840">
            <w:pPr>
              <w:jc w:val="both"/>
            </w:pPr>
            <w:r w:rsidRPr="00FB5452">
              <w:t>13687,0</w:t>
            </w:r>
          </w:p>
        </w:tc>
      </w:tr>
      <w:tr w:rsidR="00FA05B0" w:rsidRPr="00FB5452" w:rsidTr="00F86840">
        <w:trPr>
          <w:trHeight w:val="319"/>
        </w:trPr>
        <w:tc>
          <w:tcPr>
            <w:tcW w:w="344" w:type="pct"/>
            <w:tcBorders>
              <w:top w:val="nil"/>
              <w:left w:val="single" w:sz="4" w:space="0" w:color="auto"/>
              <w:bottom w:val="single" w:sz="4" w:space="0" w:color="auto"/>
              <w:right w:val="single" w:sz="4" w:space="0" w:color="auto"/>
            </w:tcBorders>
            <w:shd w:val="clear" w:color="000000" w:fill="FFFFFF"/>
          </w:tcPr>
          <w:p w:rsidR="00FA05B0" w:rsidRPr="00FB5452" w:rsidRDefault="00FA05B0" w:rsidP="00F86840">
            <w:pPr>
              <w:jc w:val="both"/>
            </w:pPr>
          </w:p>
        </w:tc>
        <w:tc>
          <w:tcPr>
            <w:tcW w:w="2663" w:type="pct"/>
            <w:tcBorders>
              <w:top w:val="nil"/>
              <w:left w:val="single" w:sz="4" w:space="0" w:color="auto"/>
              <w:bottom w:val="single" w:sz="4" w:space="0" w:color="auto"/>
              <w:right w:val="single" w:sz="4" w:space="0" w:color="auto"/>
            </w:tcBorders>
            <w:shd w:val="clear" w:color="000000" w:fill="FFFFFF"/>
            <w:vAlign w:val="center"/>
          </w:tcPr>
          <w:p w:rsidR="00FA05B0" w:rsidRPr="00FB5452" w:rsidRDefault="00FA05B0" w:rsidP="00F86840">
            <w:pPr>
              <w:jc w:val="both"/>
            </w:pPr>
            <w:r w:rsidRPr="00FB5452">
              <w:t>в том числе:</w:t>
            </w:r>
          </w:p>
        </w:tc>
        <w:tc>
          <w:tcPr>
            <w:tcW w:w="665" w:type="pct"/>
            <w:tcBorders>
              <w:top w:val="nil"/>
              <w:left w:val="nil"/>
              <w:bottom w:val="single" w:sz="4" w:space="0" w:color="auto"/>
              <w:right w:val="single" w:sz="4" w:space="0" w:color="auto"/>
            </w:tcBorders>
            <w:shd w:val="clear" w:color="000000" w:fill="FFFFFF"/>
            <w:vAlign w:val="bottom"/>
          </w:tcPr>
          <w:p w:rsidR="00FA05B0" w:rsidRPr="00FB5452" w:rsidRDefault="00FA05B0" w:rsidP="00F86840">
            <w:pPr>
              <w:jc w:val="both"/>
            </w:pPr>
          </w:p>
        </w:tc>
        <w:tc>
          <w:tcPr>
            <w:tcW w:w="598" w:type="pct"/>
            <w:tcBorders>
              <w:top w:val="nil"/>
              <w:left w:val="nil"/>
              <w:bottom w:val="single" w:sz="4" w:space="0" w:color="auto"/>
              <w:right w:val="single" w:sz="4" w:space="0" w:color="auto"/>
            </w:tcBorders>
            <w:shd w:val="clear" w:color="000000" w:fill="FFFFFF"/>
          </w:tcPr>
          <w:p w:rsidR="00FA05B0" w:rsidRPr="00FB5452" w:rsidRDefault="00FA05B0" w:rsidP="00F86840">
            <w:pPr>
              <w:jc w:val="both"/>
            </w:pPr>
          </w:p>
        </w:tc>
        <w:tc>
          <w:tcPr>
            <w:tcW w:w="731" w:type="pct"/>
            <w:tcBorders>
              <w:top w:val="nil"/>
              <w:left w:val="nil"/>
              <w:bottom w:val="single" w:sz="4" w:space="0" w:color="auto"/>
              <w:right w:val="single" w:sz="4" w:space="0" w:color="auto"/>
            </w:tcBorders>
            <w:shd w:val="clear" w:color="000000" w:fill="FFFFFF"/>
          </w:tcPr>
          <w:p w:rsidR="00FA05B0" w:rsidRPr="00FB5452" w:rsidRDefault="00FA05B0" w:rsidP="00F86840">
            <w:pPr>
              <w:jc w:val="both"/>
            </w:pPr>
          </w:p>
        </w:tc>
      </w:tr>
      <w:tr w:rsidR="00FA05B0" w:rsidRPr="00FB5452" w:rsidTr="00F86840">
        <w:trPr>
          <w:trHeight w:val="513"/>
        </w:trPr>
        <w:tc>
          <w:tcPr>
            <w:tcW w:w="344" w:type="pct"/>
            <w:tcBorders>
              <w:top w:val="nil"/>
              <w:left w:val="single" w:sz="4" w:space="0" w:color="auto"/>
              <w:bottom w:val="single" w:sz="4" w:space="0" w:color="auto"/>
              <w:right w:val="single" w:sz="4" w:space="0" w:color="auto"/>
            </w:tcBorders>
            <w:shd w:val="clear" w:color="000000" w:fill="FFFFFF"/>
            <w:vAlign w:val="bottom"/>
          </w:tcPr>
          <w:p w:rsidR="00FA05B0" w:rsidRPr="00FB5452" w:rsidRDefault="00FA05B0" w:rsidP="00F86840">
            <w:pPr>
              <w:jc w:val="both"/>
            </w:pPr>
            <w:r w:rsidRPr="00FB5452">
              <w:t>1.</w:t>
            </w:r>
          </w:p>
        </w:tc>
        <w:tc>
          <w:tcPr>
            <w:tcW w:w="2663" w:type="pct"/>
            <w:tcBorders>
              <w:top w:val="nil"/>
              <w:left w:val="single" w:sz="4" w:space="0" w:color="auto"/>
              <w:bottom w:val="single" w:sz="4" w:space="0" w:color="auto"/>
              <w:right w:val="single" w:sz="4" w:space="0" w:color="auto"/>
            </w:tcBorders>
            <w:shd w:val="clear" w:color="000000" w:fill="FFFFFF"/>
            <w:vAlign w:val="center"/>
          </w:tcPr>
          <w:p w:rsidR="00FA05B0" w:rsidRPr="00FB5452" w:rsidRDefault="00FA05B0" w:rsidP="00F86840">
            <w:pPr>
              <w:jc w:val="both"/>
            </w:pPr>
            <w:r w:rsidRPr="00FB5452">
              <w:t>Муниципальная программа «Обеспечение доступным и комфортным жильем и коммунальными услугами населения Панинского муниципального района»</w:t>
            </w:r>
          </w:p>
        </w:tc>
        <w:tc>
          <w:tcPr>
            <w:tcW w:w="665" w:type="pct"/>
            <w:tcBorders>
              <w:top w:val="nil"/>
              <w:left w:val="nil"/>
              <w:bottom w:val="single" w:sz="4" w:space="0" w:color="auto"/>
              <w:right w:val="single" w:sz="4" w:space="0" w:color="auto"/>
            </w:tcBorders>
            <w:shd w:val="clear" w:color="000000" w:fill="FFFFFF"/>
            <w:vAlign w:val="bottom"/>
          </w:tcPr>
          <w:p w:rsidR="00FA05B0" w:rsidRPr="00FB5452" w:rsidRDefault="00FA05B0" w:rsidP="00F86840">
            <w:pPr>
              <w:jc w:val="both"/>
            </w:pPr>
            <w:r w:rsidRPr="00FB5452">
              <w:t>18918,1</w:t>
            </w:r>
          </w:p>
        </w:tc>
        <w:tc>
          <w:tcPr>
            <w:tcW w:w="598" w:type="pct"/>
            <w:tcBorders>
              <w:top w:val="nil"/>
              <w:left w:val="nil"/>
              <w:bottom w:val="single" w:sz="4" w:space="0" w:color="auto"/>
              <w:right w:val="single" w:sz="4" w:space="0" w:color="auto"/>
            </w:tcBorders>
            <w:shd w:val="clear" w:color="000000"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13175,0</w:t>
            </w:r>
          </w:p>
        </w:tc>
        <w:tc>
          <w:tcPr>
            <w:tcW w:w="731" w:type="pct"/>
            <w:tcBorders>
              <w:top w:val="nil"/>
              <w:left w:val="nil"/>
              <w:bottom w:val="single" w:sz="4" w:space="0" w:color="auto"/>
              <w:right w:val="single" w:sz="4" w:space="0" w:color="auto"/>
            </w:tcBorders>
            <w:shd w:val="clear" w:color="000000" w:fill="FFFFFF"/>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13687,0</w:t>
            </w:r>
          </w:p>
        </w:tc>
      </w:tr>
      <w:tr w:rsidR="00FA05B0" w:rsidRPr="00FB5452" w:rsidTr="00F86840">
        <w:trPr>
          <w:trHeight w:val="441"/>
        </w:trPr>
        <w:tc>
          <w:tcPr>
            <w:tcW w:w="344" w:type="pct"/>
            <w:tcBorders>
              <w:top w:val="nil"/>
              <w:left w:val="single" w:sz="4" w:space="0" w:color="auto"/>
              <w:bottom w:val="single" w:sz="4" w:space="0" w:color="auto"/>
              <w:right w:val="single" w:sz="4" w:space="0" w:color="auto"/>
            </w:tcBorders>
            <w:shd w:val="clear" w:color="000000" w:fill="FFFFFF"/>
            <w:vAlign w:val="bottom"/>
          </w:tcPr>
          <w:p w:rsidR="00FA05B0" w:rsidRPr="00FB5452" w:rsidRDefault="00FA05B0" w:rsidP="00F86840">
            <w:pPr>
              <w:jc w:val="both"/>
            </w:pPr>
          </w:p>
        </w:tc>
        <w:tc>
          <w:tcPr>
            <w:tcW w:w="2663" w:type="pct"/>
            <w:tcBorders>
              <w:top w:val="nil"/>
              <w:left w:val="single" w:sz="4" w:space="0" w:color="auto"/>
              <w:bottom w:val="single" w:sz="4" w:space="0" w:color="auto"/>
              <w:right w:val="single" w:sz="4" w:space="0" w:color="auto"/>
            </w:tcBorders>
            <w:shd w:val="clear" w:color="000000" w:fill="FFFFFF"/>
            <w:vAlign w:val="center"/>
          </w:tcPr>
          <w:p w:rsidR="00FA05B0" w:rsidRPr="00FB5452" w:rsidRDefault="00FA05B0" w:rsidP="00F86840">
            <w:pPr>
              <w:jc w:val="both"/>
            </w:pPr>
            <w:r w:rsidRPr="00FB5452">
              <w:t xml:space="preserve">Подпрограмма «Муниципальный дорожный фонд Панинского муниципального района» </w:t>
            </w:r>
          </w:p>
        </w:tc>
        <w:tc>
          <w:tcPr>
            <w:tcW w:w="665" w:type="pct"/>
            <w:tcBorders>
              <w:top w:val="nil"/>
              <w:left w:val="nil"/>
              <w:bottom w:val="single" w:sz="4" w:space="0" w:color="auto"/>
              <w:right w:val="single" w:sz="4" w:space="0" w:color="auto"/>
            </w:tcBorders>
            <w:shd w:val="clear" w:color="000000" w:fill="FFFFFF"/>
            <w:vAlign w:val="bottom"/>
          </w:tcPr>
          <w:p w:rsidR="00FA05B0" w:rsidRPr="00FB5452" w:rsidRDefault="00FA05B0" w:rsidP="00F86840">
            <w:pPr>
              <w:jc w:val="both"/>
              <w:rPr>
                <w:highlight w:val="yellow"/>
              </w:rPr>
            </w:pPr>
          </w:p>
        </w:tc>
        <w:tc>
          <w:tcPr>
            <w:tcW w:w="598" w:type="pct"/>
            <w:tcBorders>
              <w:top w:val="nil"/>
              <w:left w:val="nil"/>
              <w:bottom w:val="single" w:sz="4" w:space="0" w:color="auto"/>
              <w:right w:val="single" w:sz="4" w:space="0" w:color="auto"/>
            </w:tcBorders>
            <w:shd w:val="clear" w:color="000000" w:fill="FFFFFF"/>
          </w:tcPr>
          <w:p w:rsidR="00FA05B0" w:rsidRPr="00FB5452" w:rsidRDefault="00FA05B0" w:rsidP="00F86840">
            <w:pPr>
              <w:jc w:val="both"/>
              <w:rPr>
                <w:highlight w:val="yellow"/>
              </w:rPr>
            </w:pPr>
          </w:p>
        </w:tc>
        <w:tc>
          <w:tcPr>
            <w:tcW w:w="731" w:type="pct"/>
            <w:tcBorders>
              <w:top w:val="nil"/>
              <w:left w:val="nil"/>
              <w:bottom w:val="single" w:sz="4" w:space="0" w:color="auto"/>
              <w:right w:val="single" w:sz="4" w:space="0" w:color="auto"/>
            </w:tcBorders>
            <w:shd w:val="clear" w:color="000000" w:fill="FFFFFF"/>
          </w:tcPr>
          <w:p w:rsidR="00FA05B0" w:rsidRPr="00FB5452" w:rsidRDefault="00FA05B0" w:rsidP="00F86840">
            <w:pPr>
              <w:jc w:val="both"/>
              <w:rPr>
                <w:highlight w:val="yellow"/>
              </w:rPr>
            </w:pPr>
          </w:p>
        </w:tc>
      </w:tr>
      <w:tr w:rsidR="00FA05B0" w:rsidRPr="00FB5452" w:rsidTr="00F86840">
        <w:trPr>
          <w:trHeight w:val="441"/>
        </w:trPr>
        <w:tc>
          <w:tcPr>
            <w:tcW w:w="344" w:type="pct"/>
            <w:tcBorders>
              <w:top w:val="nil"/>
              <w:left w:val="single" w:sz="4" w:space="0" w:color="auto"/>
              <w:bottom w:val="single" w:sz="4" w:space="0" w:color="auto"/>
              <w:right w:val="single" w:sz="4" w:space="0" w:color="auto"/>
            </w:tcBorders>
            <w:shd w:val="clear" w:color="000000" w:fill="FFFFFF"/>
          </w:tcPr>
          <w:p w:rsidR="00FA05B0" w:rsidRPr="00FB5452" w:rsidRDefault="00FA05B0" w:rsidP="00F86840">
            <w:pPr>
              <w:jc w:val="both"/>
            </w:pPr>
            <w:r w:rsidRPr="00FB5452">
              <w:t>1</w:t>
            </w:r>
          </w:p>
        </w:tc>
        <w:tc>
          <w:tcPr>
            <w:tcW w:w="2663" w:type="pct"/>
            <w:tcBorders>
              <w:top w:val="nil"/>
              <w:left w:val="single" w:sz="4" w:space="0" w:color="auto"/>
              <w:bottom w:val="single" w:sz="4" w:space="0" w:color="auto"/>
              <w:right w:val="single" w:sz="4" w:space="0" w:color="auto"/>
            </w:tcBorders>
            <w:shd w:val="clear" w:color="000000" w:fill="FFFFFF"/>
            <w:vAlign w:val="center"/>
          </w:tcPr>
          <w:p w:rsidR="00FA05B0" w:rsidRPr="00FB5452" w:rsidRDefault="00FA05B0" w:rsidP="00F86840">
            <w:pPr>
              <w:jc w:val="both"/>
            </w:pPr>
            <w:r w:rsidRPr="00FB5452">
              <w:t>Мероприятия по проектированию, строительству, реконструкции, капитальному ремонту, ремонту и содержанию автомобильных дорог общего пользования местного значения, а также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tc>
        <w:tc>
          <w:tcPr>
            <w:tcW w:w="665" w:type="pct"/>
            <w:tcBorders>
              <w:top w:val="nil"/>
              <w:left w:val="nil"/>
              <w:bottom w:val="single" w:sz="4" w:space="0" w:color="auto"/>
              <w:right w:val="single" w:sz="4" w:space="0" w:color="auto"/>
            </w:tcBorders>
            <w:shd w:val="clear" w:color="000000" w:fill="FFFFFF"/>
            <w:vAlign w:val="center"/>
          </w:tcPr>
          <w:p w:rsidR="00FA05B0" w:rsidRPr="00FB5452" w:rsidRDefault="00FA05B0" w:rsidP="00F86840">
            <w:pPr>
              <w:jc w:val="both"/>
            </w:pPr>
            <w:r w:rsidRPr="00FB5452">
              <w:t>0</w:t>
            </w:r>
          </w:p>
        </w:tc>
        <w:tc>
          <w:tcPr>
            <w:tcW w:w="598" w:type="pct"/>
            <w:tcBorders>
              <w:top w:val="nil"/>
              <w:left w:val="nil"/>
              <w:bottom w:val="single" w:sz="4" w:space="0" w:color="auto"/>
              <w:right w:val="single" w:sz="4" w:space="0" w:color="auto"/>
            </w:tcBorders>
            <w:shd w:val="clear" w:color="000000" w:fill="FFFFFF"/>
            <w:vAlign w:val="center"/>
          </w:tcPr>
          <w:p w:rsidR="00FA05B0" w:rsidRPr="00FB5452" w:rsidRDefault="00FA05B0" w:rsidP="00F86840">
            <w:pPr>
              <w:jc w:val="both"/>
            </w:pPr>
            <w:r w:rsidRPr="00FB5452">
              <w:t>13175,0</w:t>
            </w:r>
          </w:p>
        </w:tc>
        <w:tc>
          <w:tcPr>
            <w:tcW w:w="731" w:type="pct"/>
            <w:tcBorders>
              <w:top w:val="nil"/>
              <w:left w:val="nil"/>
              <w:bottom w:val="single" w:sz="4" w:space="0" w:color="auto"/>
              <w:right w:val="single" w:sz="4" w:space="0" w:color="auto"/>
            </w:tcBorders>
            <w:shd w:val="clear" w:color="000000" w:fill="FFFFFF"/>
            <w:vAlign w:val="center"/>
          </w:tcPr>
          <w:p w:rsidR="00FA05B0" w:rsidRPr="00FB5452" w:rsidRDefault="00FA05B0" w:rsidP="00F86840">
            <w:pPr>
              <w:jc w:val="both"/>
            </w:pPr>
            <w:r w:rsidRPr="00FB5452">
              <w:t>13687,0</w:t>
            </w:r>
          </w:p>
        </w:tc>
      </w:tr>
      <w:tr w:rsidR="00FA05B0" w:rsidRPr="00FB5452" w:rsidTr="00F86840">
        <w:trPr>
          <w:trHeight w:val="441"/>
        </w:trPr>
        <w:tc>
          <w:tcPr>
            <w:tcW w:w="344" w:type="pct"/>
            <w:tcBorders>
              <w:top w:val="nil"/>
              <w:left w:val="single" w:sz="4" w:space="0" w:color="auto"/>
              <w:bottom w:val="single" w:sz="4" w:space="0" w:color="auto"/>
              <w:right w:val="single" w:sz="4" w:space="0" w:color="auto"/>
            </w:tcBorders>
            <w:shd w:val="clear" w:color="000000" w:fill="FFFFFF"/>
            <w:vAlign w:val="bottom"/>
          </w:tcPr>
          <w:p w:rsidR="00FA05B0" w:rsidRPr="00FB5452" w:rsidRDefault="00FA05B0" w:rsidP="00F86840">
            <w:pPr>
              <w:jc w:val="both"/>
            </w:pPr>
            <w:r w:rsidRPr="00FB5452">
              <w:t>2</w:t>
            </w:r>
          </w:p>
        </w:tc>
        <w:tc>
          <w:tcPr>
            <w:tcW w:w="2663" w:type="pct"/>
            <w:tcBorders>
              <w:top w:val="nil"/>
              <w:left w:val="single" w:sz="4" w:space="0" w:color="auto"/>
              <w:bottom w:val="single" w:sz="4" w:space="0" w:color="auto"/>
              <w:right w:val="single" w:sz="4" w:space="0" w:color="auto"/>
            </w:tcBorders>
            <w:shd w:val="clear" w:color="000000" w:fill="FFFFFF"/>
            <w:vAlign w:val="center"/>
          </w:tcPr>
          <w:p w:rsidR="00FA05B0" w:rsidRPr="00FB5452" w:rsidRDefault="00FA05B0" w:rsidP="00F86840">
            <w:pPr>
              <w:jc w:val="both"/>
            </w:pPr>
            <w:r w:rsidRPr="00FB5452">
              <w:t>Передача отдельных полномочий</w:t>
            </w:r>
          </w:p>
        </w:tc>
        <w:tc>
          <w:tcPr>
            <w:tcW w:w="665" w:type="pct"/>
            <w:tcBorders>
              <w:top w:val="nil"/>
              <w:left w:val="nil"/>
              <w:bottom w:val="single" w:sz="4" w:space="0" w:color="auto"/>
              <w:right w:val="single" w:sz="4" w:space="0" w:color="auto"/>
            </w:tcBorders>
            <w:shd w:val="clear" w:color="000000" w:fill="FFFFFF"/>
            <w:vAlign w:val="bottom"/>
          </w:tcPr>
          <w:p w:rsidR="00FA05B0" w:rsidRPr="00FB5452" w:rsidRDefault="00FA05B0" w:rsidP="00F86840">
            <w:pPr>
              <w:jc w:val="both"/>
            </w:pPr>
            <w:r w:rsidRPr="00FB5452">
              <w:t>18918,1</w:t>
            </w:r>
          </w:p>
        </w:tc>
        <w:tc>
          <w:tcPr>
            <w:tcW w:w="598" w:type="pct"/>
            <w:tcBorders>
              <w:top w:val="nil"/>
              <w:left w:val="nil"/>
              <w:bottom w:val="single" w:sz="4" w:space="0" w:color="auto"/>
              <w:right w:val="single" w:sz="4" w:space="0" w:color="auto"/>
            </w:tcBorders>
            <w:shd w:val="clear" w:color="000000" w:fill="FFFFFF"/>
          </w:tcPr>
          <w:p w:rsidR="00FA05B0" w:rsidRPr="00FB5452" w:rsidRDefault="00FA05B0" w:rsidP="00F86840">
            <w:pPr>
              <w:jc w:val="both"/>
            </w:pPr>
          </w:p>
        </w:tc>
        <w:tc>
          <w:tcPr>
            <w:tcW w:w="731" w:type="pct"/>
            <w:tcBorders>
              <w:top w:val="nil"/>
              <w:left w:val="nil"/>
              <w:bottom w:val="single" w:sz="4" w:space="0" w:color="auto"/>
              <w:right w:val="single" w:sz="4" w:space="0" w:color="auto"/>
            </w:tcBorders>
            <w:shd w:val="clear" w:color="000000" w:fill="FFFFFF"/>
          </w:tcPr>
          <w:p w:rsidR="00FA05B0" w:rsidRPr="00FB5452" w:rsidRDefault="00FA05B0" w:rsidP="00F86840">
            <w:pPr>
              <w:jc w:val="both"/>
            </w:pPr>
          </w:p>
        </w:tc>
      </w:tr>
    </w:tbl>
    <w:p w:rsidR="00FA05B0" w:rsidRPr="00FB5452" w:rsidRDefault="00FA05B0" w:rsidP="00FA05B0">
      <w:pPr>
        <w:ind w:firstLine="709"/>
        <w:jc w:val="both"/>
        <w:sectPr w:rsidR="00FA05B0" w:rsidRPr="00FB5452" w:rsidSect="0068469D">
          <w:pgSz w:w="11906" w:h="16838" w:code="9"/>
          <w:pgMar w:top="1134" w:right="850" w:bottom="1134" w:left="1701" w:header="680" w:footer="680" w:gutter="0"/>
          <w:cols w:space="708"/>
          <w:titlePg/>
          <w:docGrid w:linePitch="381"/>
        </w:sectPr>
      </w:pPr>
    </w:p>
    <w:p w:rsidR="00FA05B0" w:rsidRPr="00FB5452" w:rsidRDefault="00FA05B0" w:rsidP="00FA05B0">
      <w:pPr>
        <w:ind w:left="4536"/>
      </w:pPr>
      <w:r w:rsidRPr="00FB5452">
        <w:lastRenderedPageBreak/>
        <w:t xml:space="preserve"> Приложение 7 к Решению Совета народных депутатов Панинского муниципального района "О бюджете Панинского муниципального района на 2019 год и на плановый период 2020 и 2021 годов " от 02.10.2019 №192</w:t>
      </w:r>
    </w:p>
    <w:p w:rsidR="00FA05B0" w:rsidRPr="00FB5452" w:rsidRDefault="00FA05B0" w:rsidP="00FA05B0">
      <w:pPr>
        <w:ind w:left="4536"/>
      </w:pPr>
    </w:p>
    <w:p w:rsidR="00FA05B0" w:rsidRPr="00FB5452" w:rsidRDefault="00FA05B0" w:rsidP="00FA05B0">
      <w:pPr>
        <w:ind w:left="4536"/>
      </w:pPr>
      <w:r w:rsidRPr="00FB5452">
        <w:t xml:space="preserve"> Приложение 12</w:t>
      </w:r>
    </w:p>
    <w:p w:rsidR="00FA05B0" w:rsidRPr="00FB5452" w:rsidRDefault="00FA05B0" w:rsidP="00FA05B0">
      <w:pPr>
        <w:ind w:left="4536"/>
      </w:pPr>
      <w:r w:rsidRPr="00FB5452">
        <w:t xml:space="preserve"> к решению Совета народных депутатов</w:t>
      </w:r>
    </w:p>
    <w:p w:rsidR="00FA05B0" w:rsidRPr="00FB5452" w:rsidRDefault="00FA05B0" w:rsidP="00FA05B0">
      <w:pPr>
        <w:ind w:left="4536"/>
      </w:pPr>
      <w:r w:rsidRPr="00FB5452">
        <w:t xml:space="preserve"> Панинского муниципального района</w:t>
      </w:r>
    </w:p>
    <w:p w:rsidR="00FA05B0" w:rsidRPr="00FB5452" w:rsidRDefault="00FA05B0" w:rsidP="00FA05B0">
      <w:pPr>
        <w:ind w:left="4536"/>
      </w:pPr>
      <w:r w:rsidRPr="00FB5452">
        <w:t xml:space="preserve"> «О бюджете Панинского муниципального района  на 2019 год и на плановый период 2020 и 2021 годов"</w:t>
      </w:r>
    </w:p>
    <w:p w:rsidR="00FA05B0" w:rsidRPr="00FB5452" w:rsidRDefault="00FA05B0" w:rsidP="00FA05B0">
      <w:pPr>
        <w:ind w:firstLine="709"/>
        <w:jc w:val="both"/>
      </w:pPr>
    </w:p>
    <w:p w:rsidR="00FA05B0" w:rsidRPr="00FB5452" w:rsidRDefault="00FA05B0" w:rsidP="00FA05B0">
      <w:pPr>
        <w:ind w:firstLine="709"/>
        <w:jc w:val="center"/>
      </w:pPr>
      <w:r w:rsidRPr="00FB5452">
        <w:t>Распределение бюджетных ассигнований на исполнение публичных нормативных обязательств Панинского муниципального района на 2019 год и плановый период 2020 и 2021 годов</w:t>
      </w:r>
    </w:p>
    <w:p w:rsidR="00FA05B0" w:rsidRPr="00FB5452" w:rsidRDefault="00FA05B0" w:rsidP="00FA05B0">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5"/>
        <w:gridCol w:w="1367"/>
        <w:gridCol w:w="616"/>
        <w:gridCol w:w="1235"/>
        <w:gridCol w:w="911"/>
        <w:gridCol w:w="1457"/>
      </w:tblGrid>
      <w:tr w:rsidR="00FA05B0" w:rsidRPr="00FB5452" w:rsidTr="00F86840">
        <w:trPr>
          <w:trHeight w:val="316"/>
          <w:tblHeader/>
        </w:trPr>
        <w:tc>
          <w:tcPr>
            <w:tcW w:w="2082" w:type="pct"/>
            <w:shd w:val="clear" w:color="auto" w:fill="auto"/>
            <w:vAlign w:val="center"/>
          </w:tcPr>
          <w:p w:rsidR="00FA05B0" w:rsidRPr="00FB5452" w:rsidRDefault="00FA05B0" w:rsidP="00F86840">
            <w:pPr>
              <w:jc w:val="both"/>
            </w:pPr>
            <w:r w:rsidRPr="00FB5452">
              <w:t>Наименование</w:t>
            </w:r>
          </w:p>
        </w:tc>
        <w:tc>
          <w:tcPr>
            <w:tcW w:w="714" w:type="pct"/>
            <w:shd w:val="clear" w:color="auto" w:fill="auto"/>
            <w:vAlign w:val="center"/>
          </w:tcPr>
          <w:p w:rsidR="00FA05B0" w:rsidRPr="00FB5452" w:rsidRDefault="00FA05B0" w:rsidP="00F86840">
            <w:pPr>
              <w:jc w:val="both"/>
            </w:pPr>
            <w:r w:rsidRPr="00FB5452">
              <w:t>ЦСР</w:t>
            </w:r>
          </w:p>
        </w:tc>
        <w:tc>
          <w:tcPr>
            <w:tcW w:w="322" w:type="pct"/>
            <w:shd w:val="clear" w:color="auto" w:fill="auto"/>
            <w:vAlign w:val="center"/>
          </w:tcPr>
          <w:p w:rsidR="00FA05B0" w:rsidRPr="00FB5452" w:rsidRDefault="00FA05B0" w:rsidP="00F86840">
            <w:pPr>
              <w:jc w:val="both"/>
            </w:pPr>
            <w:r w:rsidRPr="00FB5452">
              <w:t>ВР</w:t>
            </w:r>
          </w:p>
        </w:tc>
        <w:tc>
          <w:tcPr>
            <w:tcW w:w="645" w:type="pct"/>
            <w:shd w:val="clear" w:color="auto" w:fill="auto"/>
            <w:vAlign w:val="bottom"/>
          </w:tcPr>
          <w:p w:rsidR="00FA05B0" w:rsidRPr="00FB5452" w:rsidRDefault="00FA05B0" w:rsidP="00F86840">
            <w:pPr>
              <w:jc w:val="both"/>
            </w:pPr>
            <w:r w:rsidRPr="00FB5452">
              <w:t xml:space="preserve"> Сумма </w:t>
            </w:r>
          </w:p>
          <w:p w:rsidR="00FA05B0" w:rsidRPr="00FB5452" w:rsidRDefault="00FA05B0" w:rsidP="00F86840">
            <w:pPr>
              <w:jc w:val="both"/>
            </w:pPr>
            <w:r w:rsidRPr="00FB5452">
              <w:t>тыс. руб. 2019 год</w:t>
            </w:r>
          </w:p>
        </w:tc>
        <w:tc>
          <w:tcPr>
            <w:tcW w:w="476" w:type="pct"/>
            <w:shd w:val="clear" w:color="auto" w:fill="auto"/>
          </w:tcPr>
          <w:p w:rsidR="00FA05B0" w:rsidRPr="00FB5452" w:rsidRDefault="00FA05B0" w:rsidP="00F86840">
            <w:pPr>
              <w:jc w:val="both"/>
            </w:pPr>
            <w:r w:rsidRPr="00FB5452">
              <w:t xml:space="preserve">Сумма </w:t>
            </w:r>
          </w:p>
          <w:p w:rsidR="00FA05B0" w:rsidRPr="00FB5452" w:rsidRDefault="00FA05B0" w:rsidP="00F86840">
            <w:pPr>
              <w:jc w:val="both"/>
            </w:pPr>
            <w:r w:rsidRPr="00FB5452">
              <w:t>тыс. руб. 2020 год</w:t>
            </w:r>
          </w:p>
        </w:tc>
        <w:tc>
          <w:tcPr>
            <w:tcW w:w="761" w:type="pct"/>
            <w:shd w:val="clear" w:color="auto" w:fill="auto"/>
          </w:tcPr>
          <w:p w:rsidR="00FA05B0" w:rsidRPr="00FB5452" w:rsidRDefault="00FA05B0" w:rsidP="00F86840">
            <w:pPr>
              <w:jc w:val="both"/>
            </w:pPr>
            <w:r w:rsidRPr="00FB5452">
              <w:t xml:space="preserve">Сумма </w:t>
            </w:r>
          </w:p>
          <w:p w:rsidR="00FA05B0" w:rsidRPr="00FB5452" w:rsidRDefault="00FA05B0" w:rsidP="00F86840">
            <w:pPr>
              <w:jc w:val="both"/>
            </w:pPr>
            <w:r w:rsidRPr="00FB5452">
              <w:t>тыс. руб. 2021год</w:t>
            </w:r>
          </w:p>
        </w:tc>
      </w:tr>
      <w:tr w:rsidR="00FA05B0" w:rsidRPr="00FB5452" w:rsidTr="00F86840">
        <w:trPr>
          <w:trHeight w:val="316"/>
          <w:tblHeader/>
        </w:trPr>
        <w:tc>
          <w:tcPr>
            <w:tcW w:w="2082" w:type="pct"/>
            <w:shd w:val="clear" w:color="auto" w:fill="auto"/>
            <w:vAlign w:val="center"/>
          </w:tcPr>
          <w:p w:rsidR="00FA05B0" w:rsidRPr="00FB5452" w:rsidRDefault="00FA05B0" w:rsidP="00F86840">
            <w:pPr>
              <w:jc w:val="both"/>
            </w:pPr>
            <w:r w:rsidRPr="00FB5452">
              <w:t>1</w:t>
            </w:r>
          </w:p>
        </w:tc>
        <w:tc>
          <w:tcPr>
            <w:tcW w:w="714" w:type="pct"/>
            <w:shd w:val="clear" w:color="auto" w:fill="auto"/>
            <w:vAlign w:val="center"/>
          </w:tcPr>
          <w:p w:rsidR="00FA05B0" w:rsidRPr="00FB5452" w:rsidRDefault="00FA05B0" w:rsidP="00F86840">
            <w:pPr>
              <w:jc w:val="both"/>
            </w:pPr>
            <w:r w:rsidRPr="00FB5452">
              <w:t>2</w:t>
            </w:r>
          </w:p>
        </w:tc>
        <w:tc>
          <w:tcPr>
            <w:tcW w:w="322" w:type="pct"/>
            <w:shd w:val="clear" w:color="auto" w:fill="auto"/>
            <w:vAlign w:val="center"/>
          </w:tcPr>
          <w:p w:rsidR="00FA05B0" w:rsidRPr="00FB5452" w:rsidRDefault="00FA05B0" w:rsidP="00F86840">
            <w:pPr>
              <w:jc w:val="both"/>
            </w:pPr>
            <w:r w:rsidRPr="00FB5452">
              <w:t>3</w:t>
            </w:r>
          </w:p>
        </w:tc>
        <w:tc>
          <w:tcPr>
            <w:tcW w:w="645" w:type="pct"/>
            <w:shd w:val="clear" w:color="auto" w:fill="auto"/>
            <w:vAlign w:val="bottom"/>
          </w:tcPr>
          <w:p w:rsidR="00FA05B0" w:rsidRPr="00FB5452" w:rsidRDefault="00FA05B0" w:rsidP="00F86840">
            <w:pPr>
              <w:jc w:val="both"/>
            </w:pPr>
            <w:r w:rsidRPr="00FB5452">
              <w:t>4</w:t>
            </w:r>
          </w:p>
        </w:tc>
        <w:tc>
          <w:tcPr>
            <w:tcW w:w="476" w:type="pct"/>
          </w:tcPr>
          <w:p w:rsidR="00FA05B0" w:rsidRPr="00FB5452" w:rsidRDefault="00FA05B0" w:rsidP="00F86840">
            <w:pPr>
              <w:jc w:val="both"/>
            </w:pPr>
            <w:r w:rsidRPr="00FB5452">
              <w:t>5</w:t>
            </w:r>
          </w:p>
        </w:tc>
        <w:tc>
          <w:tcPr>
            <w:tcW w:w="761" w:type="pct"/>
          </w:tcPr>
          <w:p w:rsidR="00FA05B0" w:rsidRPr="00FB5452" w:rsidRDefault="00FA05B0" w:rsidP="00F86840">
            <w:pPr>
              <w:jc w:val="both"/>
            </w:pPr>
            <w:r w:rsidRPr="00FB5452">
              <w:t>6</w:t>
            </w:r>
          </w:p>
        </w:tc>
      </w:tr>
      <w:tr w:rsidR="00FA05B0" w:rsidRPr="00FB5452" w:rsidTr="00F86840">
        <w:trPr>
          <w:trHeight w:val="381"/>
        </w:trPr>
        <w:tc>
          <w:tcPr>
            <w:tcW w:w="2082" w:type="pct"/>
            <w:shd w:val="clear" w:color="auto" w:fill="auto"/>
            <w:vAlign w:val="bottom"/>
          </w:tcPr>
          <w:p w:rsidR="00FA05B0" w:rsidRPr="00FB5452" w:rsidRDefault="00FA05B0" w:rsidP="00F86840">
            <w:pPr>
              <w:jc w:val="both"/>
            </w:pPr>
            <w:r w:rsidRPr="00FB5452">
              <w:t xml:space="preserve">Муниципальная программа Панинского муниципального района Воронежской области "Развитие образования" </w:t>
            </w:r>
          </w:p>
        </w:tc>
        <w:tc>
          <w:tcPr>
            <w:tcW w:w="714" w:type="pct"/>
            <w:shd w:val="clear" w:color="auto" w:fill="auto"/>
            <w:vAlign w:val="bottom"/>
          </w:tcPr>
          <w:p w:rsidR="00FA05B0" w:rsidRPr="00FB5452" w:rsidRDefault="00FA05B0" w:rsidP="00F86840">
            <w:pPr>
              <w:jc w:val="both"/>
            </w:pPr>
            <w:r w:rsidRPr="00FB5452">
              <w:t>02 0 00 00000</w:t>
            </w:r>
          </w:p>
        </w:tc>
        <w:tc>
          <w:tcPr>
            <w:tcW w:w="322" w:type="pct"/>
            <w:shd w:val="clear" w:color="auto" w:fill="auto"/>
            <w:vAlign w:val="bottom"/>
          </w:tcPr>
          <w:p w:rsidR="00FA05B0" w:rsidRPr="00FB5452" w:rsidRDefault="00FA05B0" w:rsidP="00F86840">
            <w:pPr>
              <w:jc w:val="both"/>
            </w:pPr>
            <w:r w:rsidRPr="00FB5452">
              <w:t xml:space="preserve"> </w:t>
            </w:r>
          </w:p>
        </w:tc>
        <w:tc>
          <w:tcPr>
            <w:tcW w:w="645" w:type="pct"/>
            <w:shd w:val="clear" w:color="auto" w:fill="auto"/>
            <w:vAlign w:val="bottom"/>
          </w:tcPr>
          <w:p w:rsidR="00FA05B0" w:rsidRPr="00FB5452" w:rsidRDefault="00FA05B0" w:rsidP="00F86840">
            <w:pPr>
              <w:jc w:val="both"/>
            </w:pPr>
            <w:r w:rsidRPr="00FB5452">
              <w:t>7322,6</w:t>
            </w:r>
          </w:p>
        </w:tc>
        <w:tc>
          <w:tcPr>
            <w:tcW w:w="476" w:type="pct"/>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5223,9</w:t>
            </w:r>
          </w:p>
        </w:tc>
        <w:tc>
          <w:tcPr>
            <w:tcW w:w="761" w:type="pct"/>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5146,2</w:t>
            </w:r>
          </w:p>
        </w:tc>
      </w:tr>
      <w:tr w:rsidR="00FA05B0" w:rsidRPr="00FB5452" w:rsidTr="00F86840">
        <w:trPr>
          <w:trHeight w:val="581"/>
        </w:trPr>
        <w:tc>
          <w:tcPr>
            <w:tcW w:w="2082" w:type="pct"/>
            <w:shd w:val="clear" w:color="auto" w:fill="auto"/>
          </w:tcPr>
          <w:p w:rsidR="00FA05B0" w:rsidRPr="00FB5452" w:rsidRDefault="00FA05B0" w:rsidP="00F86840">
            <w:pPr>
              <w:jc w:val="both"/>
            </w:pPr>
            <w:r w:rsidRPr="00FB5452">
              <w:t>Подпрограмма "Дети-сироты и дети нуждающиеся в особой защите государства"</w:t>
            </w:r>
          </w:p>
        </w:tc>
        <w:tc>
          <w:tcPr>
            <w:tcW w:w="714" w:type="pct"/>
            <w:shd w:val="clear" w:color="auto" w:fill="auto"/>
            <w:vAlign w:val="bottom"/>
          </w:tcPr>
          <w:p w:rsidR="00FA05B0" w:rsidRPr="00FB5452" w:rsidRDefault="00FA05B0" w:rsidP="00F86840">
            <w:pPr>
              <w:jc w:val="both"/>
            </w:pPr>
            <w:r w:rsidRPr="00FB5452">
              <w:t>02 9 0000000</w:t>
            </w:r>
          </w:p>
        </w:tc>
        <w:tc>
          <w:tcPr>
            <w:tcW w:w="322" w:type="pct"/>
            <w:shd w:val="clear" w:color="auto" w:fill="auto"/>
          </w:tcPr>
          <w:p w:rsidR="00FA05B0" w:rsidRPr="00FB5452" w:rsidRDefault="00FA05B0" w:rsidP="00F86840">
            <w:pPr>
              <w:jc w:val="both"/>
            </w:pPr>
            <w:r w:rsidRPr="00FB5452">
              <w:t xml:space="preserve"> </w:t>
            </w:r>
          </w:p>
        </w:tc>
        <w:tc>
          <w:tcPr>
            <w:tcW w:w="645" w:type="pct"/>
            <w:shd w:val="clear" w:color="auto" w:fill="auto"/>
            <w:vAlign w:val="bottom"/>
          </w:tcPr>
          <w:p w:rsidR="00FA05B0" w:rsidRPr="00FB5452" w:rsidRDefault="00FA05B0" w:rsidP="00F86840">
            <w:pPr>
              <w:jc w:val="both"/>
            </w:pPr>
            <w:r w:rsidRPr="00FB5452">
              <w:t>7322,6</w:t>
            </w:r>
          </w:p>
        </w:tc>
        <w:tc>
          <w:tcPr>
            <w:tcW w:w="476" w:type="pct"/>
            <w:vAlign w:val="bottom"/>
          </w:tcPr>
          <w:p w:rsidR="00FA05B0" w:rsidRPr="00FB5452" w:rsidRDefault="00FA05B0" w:rsidP="00F86840">
            <w:pPr>
              <w:jc w:val="both"/>
            </w:pPr>
            <w:r w:rsidRPr="00FB5452">
              <w:t>5223,9</w:t>
            </w:r>
          </w:p>
        </w:tc>
        <w:tc>
          <w:tcPr>
            <w:tcW w:w="761" w:type="pct"/>
            <w:vAlign w:val="bottom"/>
          </w:tcPr>
          <w:p w:rsidR="00FA05B0" w:rsidRPr="00FB5452" w:rsidRDefault="00FA05B0" w:rsidP="00F86840">
            <w:pPr>
              <w:jc w:val="both"/>
            </w:pPr>
          </w:p>
          <w:p w:rsidR="00FA05B0" w:rsidRPr="00FB5452" w:rsidRDefault="00FA05B0" w:rsidP="00F86840">
            <w:pPr>
              <w:jc w:val="both"/>
            </w:pPr>
            <w:r w:rsidRPr="00FB5452">
              <w:t>5146,2</w:t>
            </w:r>
          </w:p>
        </w:tc>
      </w:tr>
      <w:tr w:rsidR="00FA05B0" w:rsidRPr="00FB5452" w:rsidTr="00F86840">
        <w:trPr>
          <w:trHeight w:val="359"/>
        </w:trPr>
        <w:tc>
          <w:tcPr>
            <w:tcW w:w="2082" w:type="pct"/>
            <w:shd w:val="clear" w:color="auto" w:fill="auto"/>
          </w:tcPr>
          <w:p w:rsidR="00FA05B0" w:rsidRPr="00FB5452" w:rsidRDefault="00FA05B0" w:rsidP="00F86840">
            <w:pPr>
              <w:jc w:val="both"/>
            </w:pPr>
            <w:r w:rsidRPr="00FB5452">
              <w:t>Основное мероприятие "Расходы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w:t>
            </w:r>
          </w:p>
        </w:tc>
        <w:tc>
          <w:tcPr>
            <w:tcW w:w="714" w:type="pct"/>
            <w:shd w:val="clear" w:color="auto" w:fill="auto"/>
            <w:vAlign w:val="bottom"/>
          </w:tcPr>
          <w:p w:rsidR="00FA05B0" w:rsidRPr="00FB5452" w:rsidRDefault="00FA05B0" w:rsidP="00F86840">
            <w:pPr>
              <w:jc w:val="both"/>
            </w:pPr>
            <w:r w:rsidRPr="00FB5452">
              <w:t>02 9 10 00000</w:t>
            </w:r>
          </w:p>
        </w:tc>
        <w:tc>
          <w:tcPr>
            <w:tcW w:w="322" w:type="pct"/>
            <w:shd w:val="clear" w:color="auto" w:fill="auto"/>
            <w:vAlign w:val="bottom"/>
          </w:tcPr>
          <w:p w:rsidR="00FA05B0" w:rsidRPr="00FB5452" w:rsidRDefault="00FA05B0" w:rsidP="00F86840">
            <w:pPr>
              <w:jc w:val="both"/>
            </w:pPr>
            <w:r w:rsidRPr="00FB5452">
              <w:t xml:space="preserve"> </w:t>
            </w:r>
          </w:p>
        </w:tc>
        <w:tc>
          <w:tcPr>
            <w:tcW w:w="645" w:type="pct"/>
            <w:shd w:val="clear" w:color="auto" w:fill="auto"/>
            <w:vAlign w:val="bottom"/>
          </w:tcPr>
          <w:p w:rsidR="00FA05B0" w:rsidRPr="00FB5452" w:rsidRDefault="00FA05B0" w:rsidP="00F86840">
            <w:pPr>
              <w:jc w:val="both"/>
            </w:pPr>
            <w:r w:rsidRPr="00FB5452">
              <w:t>92,0</w:t>
            </w:r>
          </w:p>
        </w:tc>
        <w:tc>
          <w:tcPr>
            <w:tcW w:w="476" w:type="pct"/>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92,0</w:t>
            </w:r>
          </w:p>
        </w:tc>
        <w:tc>
          <w:tcPr>
            <w:tcW w:w="761" w:type="pct"/>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92,0</w:t>
            </w:r>
          </w:p>
        </w:tc>
      </w:tr>
      <w:tr w:rsidR="00FA05B0" w:rsidRPr="00FB5452" w:rsidTr="00F86840">
        <w:trPr>
          <w:trHeight w:val="344"/>
        </w:trPr>
        <w:tc>
          <w:tcPr>
            <w:tcW w:w="2082" w:type="pct"/>
            <w:shd w:val="clear" w:color="auto" w:fill="auto"/>
          </w:tcPr>
          <w:p w:rsidR="00FA05B0" w:rsidRPr="00FB5452" w:rsidRDefault="00FA05B0" w:rsidP="00F86840">
            <w:pPr>
              <w:jc w:val="both"/>
            </w:pPr>
            <w:r w:rsidRPr="00FB5452">
              <w:t>Социальное обеспечение и иные выплаты населению</w:t>
            </w:r>
          </w:p>
        </w:tc>
        <w:tc>
          <w:tcPr>
            <w:tcW w:w="714" w:type="pct"/>
            <w:shd w:val="clear" w:color="auto" w:fill="auto"/>
            <w:vAlign w:val="bottom"/>
          </w:tcPr>
          <w:p w:rsidR="00FA05B0" w:rsidRPr="00FB5452" w:rsidRDefault="00FA05B0" w:rsidP="00F86840">
            <w:pPr>
              <w:jc w:val="both"/>
            </w:pPr>
            <w:r w:rsidRPr="00FB5452">
              <w:t>02 9 10 78150</w:t>
            </w:r>
          </w:p>
        </w:tc>
        <w:tc>
          <w:tcPr>
            <w:tcW w:w="322" w:type="pct"/>
            <w:shd w:val="clear" w:color="auto" w:fill="auto"/>
            <w:vAlign w:val="bottom"/>
          </w:tcPr>
          <w:p w:rsidR="00FA05B0" w:rsidRPr="00FB5452" w:rsidRDefault="00FA05B0" w:rsidP="00F86840">
            <w:pPr>
              <w:jc w:val="both"/>
            </w:pPr>
            <w:r w:rsidRPr="00FB5452">
              <w:t>300</w:t>
            </w:r>
          </w:p>
        </w:tc>
        <w:tc>
          <w:tcPr>
            <w:tcW w:w="645" w:type="pct"/>
            <w:shd w:val="clear" w:color="auto" w:fill="auto"/>
            <w:vAlign w:val="bottom"/>
          </w:tcPr>
          <w:p w:rsidR="00FA05B0" w:rsidRPr="00FB5452" w:rsidRDefault="00FA05B0" w:rsidP="00F86840">
            <w:pPr>
              <w:jc w:val="both"/>
            </w:pPr>
            <w:r w:rsidRPr="00FB5452">
              <w:t>92,0</w:t>
            </w:r>
          </w:p>
        </w:tc>
        <w:tc>
          <w:tcPr>
            <w:tcW w:w="476" w:type="pct"/>
          </w:tcPr>
          <w:p w:rsidR="00FA05B0" w:rsidRPr="00FB5452" w:rsidRDefault="00FA05B0" w:rsidP="00F86840">
            <w:pPr>
              <w:jc w:val="both"/>
            </w:pPr>
          </w:p>
          <w:p w:rsidR="00FA05B0" w:rsidRPr="00FB5452" w:rsidRDefault="00FA05B0" w:rsidP="00F86840">
            <w:pPr>
              <w:jc w:val="both"/>
            </w:pPr>
            <w:r w:rsidRPr="00FB5452">
              <w:t>92,0</w:t>
            </w:r>
          </w:p>
        </w:tc>
        <w:tc>
          <w:tcPr>
            <w:tcW w:w="761" w:type="pct"/>
          </w:tcPr>
          <w:p w:rsidR="00FA05B0" w:rsidRPr="00FB5452" w:rsidRDefault="00FA05B0" w:rsidP="00F86840">
            <w:pPr>
              <w:jc w:val="both"/>
            </w:pPr>
          </w:p>
          <w:p w:rsidR="00FA05B0" w:rsidRPr="00FB5452" w:rsidRDefault="00FA05B0" w:rsidP="00F86840">
            <w:pPr>
              <w:jc w:val="both"/>
            </w:pPr>
            <w:r w:rsidRPr="00FB5452">
              <w:t>92,0</w:t>
            </w:r>
          </w:p>
        </w:tc>
      </w:tr>
      <w:tr w:rsidR="00FA05B0" w:rsidRPr="00FB5452" w:rsidTr="00F86840">
        <w:trPr>
          <w:trHeight w:val="359"/>
        </w:trPr>
        <w:tc>
          <w:tcPr>
            <w:tcW w:w="2082" w:type="pct"/>
            <w:shd w:val="clear" w:color="auto" w:fill="auto"/>
          </w:tcPr>
          <w:p w:rsidR="00FA05B0" w:rsidRPr="00FB5452" w:rsidRDefault="00FA05B0" w:rsidP="00F86840">
            <w:pPr>
              <w:jc w:val="both"/>
            </w:pPr>
            <w:r w:rsidRPr="00FB5452">
              <w:t>Основное мероприятие "Выплаты единовременного пособия при всех формах устройства детей, лишенных родительского попечения, в семью"</w:t>
            </w:r>
          </w:p>
        </w:tc>
        <w:tc>
          <w:tcPr>
            <w:tcW w:w="714" w:type="pct"/>
            <w:shd w:val="clear" w:color="auto" w:fill="auto"/>
            <w:vAlign w:val="bottom"/>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02 9 01 00000</w:t>
            </w:r>
          </w:p>
        </w:tc>
        <w:tc>
          <w:tcPr>
            <w:tcW w:w="322" w:type="pct"/>
            <w:shd w:val="clear" w:color="auto" w:fill="auto"/>
            <w:vAlign w:val="bottom"/>
          </w:tcPr>
          <w:p w:rsidR="00FA05B0" w:rsidRPr="00FB5452" w:rsidRDefault="00FA05B0" w:rsidP="00F86840">
            <w:pPr>
              <w:jc w:val="both"/>
            </w:pPr>
            <w:r w:rsidRPr="00FB5452">
              <w:t xml:space="preserve"> </w:t>
            </w:r>
          </w:p>
        </w:tc>
        <w:tc>
          <w:tcPr>
            <w:tcW w:w="645" w:type="pct"/>
            <w:shd w:val="clear" w:color="auto" w:fill="auto"/>
            <w:vAlign w:val="bottom"/>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483,6</w:t>
            </w:r>
          </w:p>
        </w:tc>
        <w:tc>
          <w:tcPr>
            <w:tcW w:w="476" w:type="pct"/>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501,9</w:t>
            </w:r>
          </w:p>
        </w:tc>
        <w:tc>
          <w:tcPr>
            <w:tcW w:w="761" w:type="pct"/>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408,2</w:t>
            </w:r>
          </w:p>
        </w:tc>
      </w:tr>
      <w:tr w:rsidR="00FA05B0" w:rsidRPr="00FB5452" w:rsidTr="00F86840">
        <w:trPr>
          <w:trHeight w:val="359"/>
        </w:trPr>
        <w:tc>
          <w:tcPr>
            <w:tcW w:w="2082" w:type="pct"/>
            <w:shd w:val="clear" w:color="auto" w:fill="auto"/>
          </w:tcPr>
          <w:p w:rsidR="00FA05B0" w:rsidRPr="00FB5452" w:rsidRDefault="00FA05B0" w:rsidP="00F86840">
            <w:pPr>
              <w:jc w:val="both"/>
            </w:pPr>
            <w:r w:rsidRPr="00FB5452">
              <w:t>Социальное обеспечение и иные выплаты населению</w:t>
            </w:r>
          </w:p>
        </w:tc>
        <w:tc>
          <w:tcPr>
            <w:tcW w:w="714" w:type="pct"/>
            <w:shd w:val="clear" w:color="auto" w:fill="auto"/>
            <w:vAlign w:val="bottom"/>
          </w:tcPr>
          <w:p w:rsidR="00FA05B0" w:rsidRPr="00FB5452" w:rsidRDefault="00FA05B0" w:rsidP="00F86840">
            <w:pPr>
              <w:jc w:val="both"/>
            </w:pPr>
            <w:r w:rsidRPr="00FB5452">
              <w:t>02 9 01 52600</w:t>
            </w:r>
          </w:p>
        </w:tc>
        <w:tc>
          <w:tcPr>
            <w:tcW w:w="322" w:type="pct"/>
            <w:shd w:val="clear" w:color="auto" w:fill="auto"/>
            <w:vAlign w:val="bottom"/>
          </w:tcPr>
          <w:p w:rsidR="00FA05B0" w:rsidRPr="00FB5452" w:rsidRDefault="00FA05B0" w:rsidP="00F86840">
            <w:pPr>
              <w:jc w:val="both"/>
            </w:pPr>
            <w:r w:rsidRPr="00FB5452">
              <w:t>300</w:t>
            </w:r>
          </w:p>
        </w:tc>
        <w:tc>
          <w:tcPr>
            <w:tcW w:w="645" w:type="pct"/>
            <w:shd w:val="clear" w:color="auto" w:fill="auto"/>
            <w:vAlign w:val="bottom"/>
          </w:tcPr>
          <w:p w:rsidR="00FA05B0" w:rsidRPr="00FB5452" w:rsidRDefault="00FA05B0" w:rsidP="00F86840">
            <w:pPr>
              <w:jc w:val="both"/>
            </w:pPr>
            <w:r w:rsidRPr="00FB5452">
              <w:t>483,6</w:t>
            </w:r>
          </w:p>
        </w:tc>
        <w:tc>
          <w:tcPr>
            <w:tcW w:w="476" w:type="pct"/>
          </w:tcPr>
          <w:p w:rsidR="00FA05B0" w:rsidRPr="00FB5452" w:rsidRDefault="00FA05B0" w:rsidP="00F86840">
            <w:pPr>
              <w:jc w:val="both"/>
            </w:pPr>
          </w:p>
          <w:p w:rsidR="00FA05B0" w:rsidRPr="00FB5452" w:rsidRDefault="00FA05B0" w:rsidP="00F86840">
            <w:pPr>
              <w:jc w:val="both"/>
            </w:pPr>
            <w:r w:rsidRPr="00FB5452">
              <w:t>501,9</w:t>
            </w:r>
          </w:p>
        </w:tc>
        <w:tc>
          <w:tcPr>
            <w:tcW w:w="761" w:type="pct"/>
          </w:tcPr>
          <w:p w:rsidR="00FA05B0" w:rsidRPr="00FB5452" w:rsidRDefault="00FA05B0" w:rsidP="00F86840">
            <w:pPr>
              <w:jc w:val="both"/>
            </w:pPr>
          </w:p>
          <w:p w:rsidR="00FA05B0" w:rsidRPr="00FB5452" w:rsidRDefault="00FA05B0" w:rsidP="00F86840">
            <w:pPr>
              <w:jc w:val="both"/>
            </w:pPr>
            <w:r w:rsidRPr="00FB5452">
              <w:t>408,2</w:t>
            </w:r>
          </w:p>
        </w:tc>
      </w:tr>
      <w:tr w:rsidR="00FA05B0" w:rsidRPr="00FB5452" w:rsidTr="00F86840">
        <w:trPr>
          <w:trHeight w:val="359"/>
        </w:trPr>
        <w:tc>
          <w:tcPr>
            <w:tcW w:w="2082" w:type="pct"/>
            <w:shd w:val="clear" w:color="auto" w:fill="auto"/>
          </w:tcPr>
          <w:p w:rsidR="00FA05B0" w:rsidRPr="00FB5452" w:rsidRDefault="00FA05B0" w:rsidP="00F86840">
            <w:pPr>
              <w:jc w:val="both"/>
            </w:pPr>
            <w:r w:rsidRPr="00FB5452">
              <w:t xml:space="preserve">Основное мероприятие " Выплаты приемной семье на содержание </w:t>
            </w:r>
            <w:r w:rsidRPr="00FB5452">
              <w:lastRenderedPageBreak/>
              <w:t>подопечных детей"</w:t>
            </w:r>
          </w:p>
        </w:tc>
        <w:tc>
          <w:tcPr>
            <w:tcW w:w="714" w:type="pct"/>
            <w:shd w:val="clear" w:color="auto" w:fill="auto"/>
            <w:vAlign w:val="bottom"/>
          </w:tcPr>
          <w:p w:rsidR="00FA05B0" w:rsidRPr="00FB5452" w:rsidRDefault="00FA05B0" w:rsidP="00F86840">
            <w:pPr>
              <w:jc w:val="both"/>
            </w:pPr>
            <w:r w:rsidRPr="00FB5452">
              <w:lastRenderedPageBreak/>
              <w:t>02 9 02 00000</w:t>
            </w:r>
          </w:p>
        </w:tc>
        <w:tc>
          <w:tcPr>
            <w:tcW w:w="322" w:type="pct"/>
            <w:shd w:val="clear" w:color="auto" w:fill="auto"/>
            <w:vAlign w:val="bottom"/>
          </w:tcPr>
          <w:p w:rsidR="00FA05B0" w:rsidRPr="00FB5452" w:rsidRDefault="00FA05B0" w:rsidP="00F86840">
            <w:pPr>
              <w:jc w:val="both"/>
            </w:pPr>
            <w:r w:rsidRPr="00FB5452">
              <w:t xml:space="preserve"> </w:t>
            </w:r>
          </w:p>
        </w:tc>
        <w:tc>
          <w:tcPr>
            <w:tcW w:w="645" w:type="pct"/>
            <w:shd w:val="clear" w:color="auto" w:fill="auto"/>
            <w:vAlign w:val="bottom"/>
          </w:tcPr>
          <w:p w:rsidR="00FA05B0" w:rsidRPr="00FB5452" w:rsidRDefault="00FA05B0" w:rsidP="00F86840">
            <w:pPr>
              <w:jc w:val="both"/>
            </w:pPr>
            <w:r w:rsidRPr="00FB5452">
              <w:t>514,0</w:t>
            </w:r>
          </w:p>
        </w:tc>
        <w:tc>
          <w:tcPr>
            <w:tcW w:w="476" w:type="pct"/>
          </w:tcPr>
          <w:p w:rsidR="00FA05B0" w:rsidRPr="00FB5452" w:rsidRDefault="00FA05B0" w:rsidP="00F86840">
            <w:pPr>
              <w:jc w:val="both"/>
            </w:pPr>
          </w:p>
          <w:p w:rsidR="00FA05B0" w:rsidRPr="00FB5452" w:rsidRDefault="00FA05B0" w:rsidP="00F86840">
            <w:pPr>
              <w:jc w:val="both"/>
            </w:pPr>
            <w:r w:rsidRPr="00FB5452">
              <w:t>338,1</w:t>
            </w:r>
          </w:p>
        </w:tc>
        <w:tc>
          <w:tcPr>
            <w:tcW w:w="761" w:type="pct"/>
          </w:tcPr>
          <w:p w:rsidR="00FA05B0" w:rsidRPr="00FB5452" w:rsidRDefault="00FA05B0" w:rsidP="00F86840">
            <w:pPr>
              <w:jc w:val="both"/>
            </w:pPr>
          </w:p>
          <w:p w:rsidR="00FA05B0" w:rsidRPr="00FB5452" w:rsidRDefault="00FA05B0" w:rsidP="00F86840">
            <w:pPr>
              <w:jc w:val="both"/>
            </w:pPr>
            <w:r w:rsidRPr="00FB5452">
              <w:t>338,1</w:t>
            </w:r>
          </w:p>
        </w:tc>
      </w:tr>
      <w:tr w:rsidR="00FA05B0" w:rsidRPr="00FB5452" w:rsidTr="00F86840">
        <w:trPr>
          <w:trHeight w:val="359"/>
        </w:trPr>
        <w:tc>
          <w:tcPr>
            <w:tcW w:w="2082" w:type="pct"/>
            <w:shd w:val="clear" w:color="auto" w:fill="auto"/>
          </w:tcPr>
          <w:p w:rsidR="00FA05B0" w:rsidRPr="00FB5452" w:rsidRDefault="00FA05B0" w:rsidP="00F86840">
            <w:pPr>
              <w:jc w:val="both"/>
            </w:pPr>
            <w:r w:rsidRPr="00FB5452">
              <w:lastRenderedPageBreak/>
              <w:t>Социальное обеспечение и иные выплаты населению</w:t>
            </w:r>
          </w:p>
        </w:tc>
        <w:tc>
          <w:tcPr>
            <w:tcW w:w="714" w:type="pct"/>
            <w:shd w:val="clear" w:color="auto" w:fill="auto"/>
            <w:vAlign w:val="bottom"/>
          </w:tcPr>
          <w:p w:rsidR="00FA05B0" w:rsidRPr="00FB5452" w:rsidRDefault="00FA05B0" w:rsidP="00F86840">
            <w:pPr>
              <w:jc w:val="both"/>
            </w:pPr>
            <w:r w:rsidRPr="00FB5452">
              <w:t>02 9 02 78541</w:t>
            </w:r>
          </w:p>
        </w:tc>
        <w:tc>
          <w:tcPr>
            <w:tcW w:w="322" w:type="pct"/>
            <w:shd w:val="clear" w:color="auto" w:fill="auto"/>
            <w:vAlign w:val="bottom"/>
          </w:tcPr>
          <w:p w:rsidR="00FA05B0" w:rsidRPr="00FB5452" w:rsidRDefault="00FA05B0" w:rsidP="00F86840">
            <w:pPr>
              <w:jc w:val="both"/>
            </w:pPr>
            <w:r w:rsidRPr="00FB5452">
              <w:t>300</w:t>
            </w:r>
          </w:p>
        </w:tc>
        <w:tc>
          <w:tcPr>
            <w:tcW w:w="645" w:type="pct"/>
            <w:shd w:val="clear" w:color="auto" w:fill="auto"/>
            <w:vAlign w:val="bottom"/>
          </w:tcPr>
          <w:p w:rsidR="00FA05B0" w:rsidRPr="00FB5452" w:rsidRDefault="00FA05B0" w:rsidP="00F86840">
            <w:pPr>
              <w:jc w:val="both"/>
            </w:pPr>
            <w:r w:rsidRPr="00FB5452">
              <w:t>514,0</w:t>
            </w:r>
          </w:p>
        </w:tc>
        <w:tc>
          <w:tcPr>
            <w:tcW w:w="476" w:type="pct"/>
          </w:tcPr>
          <w:p w:rsidR="00FA05B0" w:rsidRPr="00FB5452" w:rsidRDefault="00FA05B0" w:rsidP="00F86840">
            <w:pPr>
              <w:jc w:val="both"/>
            </w:pPr>
          </w:p>
          <w:p w:rsidR="00FA05B0" w:rsidRPr="00FB5452" w:rsidRDefault="00FA05B0" w:rsidP="00F86840">
            <w:pPr>
              <w:jc w:val="both"/>
            </w:pPr>
            <w:r w:rsidRPr="00FB5452">
              <w:t>338,1</w:t>
            </w:r>
          </w:p>
        </w:tc>
        <w:tc>
          <w:tcPr>
            <w:tcW w:w="761" w:type="pct"/>
          </w:tcPr>
          <w:p w:rsidR="00FA05B0" w:rsidRPr="00FB5452" w:rsidRDefault="00FA05B0" w:rsidP="00F86840">
            <w:pPr>
              <w:jc w:val="both"/>
            </w:pPr>
          </w:p>
          <w:p w:rsidR="00FA05B0" w:rsidRPr="00FB5452" w:rsidRDefault="00FA05B0" w:rsidP="00F86840">
            <w:pPr>
              <w:jc w:val="both"/>
            </w:pPr>
            <w:r w:rsidRPr="00FB5452">
              <w:t>338,1</w:t>
            </w:r>
          </w:p>
        </w:tc>
      </w:tr>
      <w:tr w:rsidR="00FA05B0" w:rsidRPr="00FB5452" w:rsidTr="00F86840">
        <w:trPr>
          <w:trHeight w:val="359"/>
        </w:trPr>
        <w:tc>
          <w:tcPr>
            <w:tcW w:w="2082" w:type="pct"/>
            <w:shd w:val="clear" w:color="auto" w:fill="auto"/>
          </w:tcPr>
          <w:p w:rsidR="00FA05B0" w:rsidRPr="00FB5452" w:rsidRDefault="00FA05B0" w:rsidP="00F86840">
            <w:pPr>
              <w:jc w:val="both"/>
            </w:pPr>
            <w:r w:rsidRPr="00FB5452">
              <w:t>Основное мероприятие " Выплаты вознаграждения, причитающиеся приемному родителю"</w:t>
            </w:r>
          </w:p>
        </w:tc>
        <w:tc>
          <w:tcPr>
            <w:tcW w:w="714" w:type="pct"/>
            <w:shd w:val="clear" w:color="auto" w:fill="auto"/>
            <w:vAlign w:val="bottom"/>
          </w:tcPr>
          <w:p w:rsidR="00FA05B0" w:rsidRPr="00FB5452" w:rsidRDefault="00FA05B0" w:rsidP="00F86840">
            <w:pPr>
              <w:jc w:val="both"/>
            </w:pPr>
            <w:r w:rsidRPr="00FB5452">
              <w:t>02 9 04 00000</w:t>
            </w:r>
          </w:p>
        </w:tc>
        <w:tc>
          <w:tcPr>
            <w:tcW w:w="322" w:type="pct"/>
            <w:shd w:val="clear" w:color="auto" w:fill="auto"/>
            <w:vAlign w:val="bottom"/>
          </w:tcPr>
          <w:p w:rsidR="00FA05B0" w:rsidRPr="00FB5452" w:rsidRDefault="00FA05B0" w:rsidP="00F86840">
            <w:pPr>
              <w:jc w:val="both"/>
            </w:pPr>
            <w:r w:rsidRPr="00FB5452">
              <w:t xml:space="preserve"> </w:t>
            </w:r>
          </w:p>
        </w:tc>
        <w:tc>
          <w:tcPr>
            <w:tcW w:w="645" w:type="pct"/>
            <w:shd w:val="clear" w:color="auto" w:fill="auto"/>
            <w:vAlign w:val="bottom"/>
          </w:tcPr>
          <w:p w:rsidR="00FA05B0" w:rsidRPr="00FB5452" w:rsidRDefault="00FA05B0" w:rsidP="00F86840">
            <w:pPr>
              <w:jc w:val="both"/>
            </w:pPr>
            <w:r w:rsidRPr="00FB5452">
              <w:t>556,0</w:t>
            </w:r>
          </w:p>
        </w:tc>
        <w:tc>
          <w:tcPr>
            <w:tcW w:w="476" w:type="pct"/>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358,0</w:t>
            </w:r>
          </w:p>
        </w:tc>
        <w:tc>
          <w:tcPr>
            <w:tcW w:w="761" w:type="pct"/>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358,0</w:t>
            </w:r>
          </w:p>
        </w:tc>
      </w:tr>
      <w:tr w:rsidR="00FA05B0" w:rsidRPr="00FB5452" w:rsidTr="00F86840">
        <w:trPr>
          <w:trHeight w:val="359"/>
        </w:trPr>
        <w:tc>
          <w:tcPr>
            <w:tcW w:w="2082" w:type="pct"/>
            <w:shd w:val="clear" w:color="auto" w:fill="auto"/>
          </w:tcPr>
          <w:p w:rsidR="00FA05B0" w:rsidRPr="00FB5452" w:rsidRDefault="00FA05B0" w:rsidP="00F86840">
            <w:pPr>
              <w:jc w:val="both"/>
            </w:pPr>
            <w:r w:rsidRPr="00FB5452">
              <w:t>Социальное обеспечение и иные выплаты населению</w:t>
            </w:r>
          </w:p>
        </w:tc>
        <w:tc>
          <w:tcPr>
            <w:tcW w:w="714" w:type="pct"/>
            <w:shd w:val="clear" w:color="auto" w:fill="auto"/>
            <w:vAlign w:val="bottom"/>
          </w:tcPr>
          <w:p w:rsidR="00FA05B0" w:rsidRPr="00FB5452" w:rsidRDefault="00FA05B0" w:rsidP="00F86840">
            <w:pPr>
              <w:jc w:val="both"/>
            </w:pPr>
            <w:r w:rsidRPr="00FB5452">
              <w:t>02 9 04 78542</w:t>
            </w:r>
          </w:p>
        </w:tc>
        <w:tc>
          <w:tcPr>
            <w:tcW w:w="322" w:type="pct"/>
            <w:shd w:val="clear" w:color="auto" w:fill="auto"/>
            <w:vAlign w:val="bottom"/>
          </w:tcPr>
          <w:p w:rsidR="00FA05B0" w:rsidRPr="00FB5452" w:rsidRDefault="00FA05B0" w:rsidP="00F86840">
            <w:pPr>
              <w:jc w:val="both"/>
            </w:pPr>
            <w:r w:rsidRPr="00FB5452">
              <w:t>300</w:t>
            </w:r>
          </w:p>
        </w:tc>
        <w:tc>
          <w:tcPr>
            <w:tcW w:w="645" w:type="pct"/>
            <w:shd w:val="clear" w:color="auto" w:fill="auto"/>
            <w:vAlign w:val="bottom"/>
          </w:tcPr>
          <w:p w:rsidR="00FA05B0" w:rsidRPr="00FB5452" w:rsidRDefault="00FA05B0" w:rsidP="00F86840">
            <w:pPr>
              <w:jc w:val="both"/>
            </w:pPr>
            <w:r w:rsidRPr="00FB5452">
              <w:t>556,0</w:t>
            </w:r>
          </w:p>
        </w:tc>
        <w:tc>
          <w:tcPr>
            <w:tcW w:w="476" w:type="pct"/>
          </w:tcPr>
          <w:p w:rsidR="00FA05B0" w:rsidRPr="00FB5452" w:rsidRDefault="00FA05B0" w:rsidP="00F86840">
            <w:pPr>
              <w:jc w:val="both"/>
            </w:pPr>
          </w:p>
          <w:p w:rsidR="00FA05B0" w:rsidRPr="00FB5452" w:rsidRDefault="00FA05B0" w:rsidP="00F86840">
            <w:pPr>
              <w:jc w:val="both"/>
            </w:pPr>
            <w:r w:rsidRPr="00FB5452">
              <w:t>358,0</w:t>
            </w:r>
          </w:p>
        </w:tc>
        <w:tc>
          <w:tcPr>
            <w:tcW w:w="761" w:type="pct"/>
          </w:tcPr>
          <w:p w:rsidR="00FA05B0" w:rsidRPr="00FB5452" w:rsidRDefault="00FA05B0" w:rsidP="00F86840">
            <w:pPr>
              <w:jc w:val="both"/>
            </w:pPr>
          </w:p>
          <w:p w:rsidR="00FA05B0" w:rsidRPr="00FB5452" w:rsidRDefault="00FA05B0" w:rsidP="00F86840">
            <w:pPr>
              <w:jc w:val="both"/>
            </w:pPr>
            <w:r w:rsidRPr="00FB5452">
              <w:t>358,0</w:t>
            </w:r>
          </w:p>
        </w:tc>
      </w:tr>
      <w:tr w:rsidR="00FA05B0" w:rsidRPr="00FB5452" w:rsidTr="00F86840">
        <w:trPr>
          <w:trHeight w:val="359"/>
        </w:trPr>
        <w:tc>
          <w:tcPr>
            <w:tcW w:w="2082" w:type="pct"/>
            <w:shd w:val="clear" w:color="auto" w:fill="auto"/>
            <w:vAlign w:val="bottom"/>
          </w:tcPr>
          <w:p w:rsidR="00FA05B0" w:rsidRPr="00FB5452" w:rsidRDefault="00FA05B0" w:rsidP="00F86840">
            <w:pPr>
              <w:jc w:val="both"/>
            </w:pPr>
            <w:r w:rsidRPr="00FB5452">
              <w:t>Основное мероприятие " Выплаты семьям опекунов на содержание подопечных детей"</w:t>
            </w:r>
          </w:p>
        </w:tc>
        <w:tc>
          <w:tcPr>
            <w:tcW w:w="714" w:type="pct"/>
            <w:shd w:val="clear" w:color="auto" w:fill="auto"/>
            <w:vAlign w:val="bottom"/>
          </w:tcPr>
          <w:p w:rsidR="00FA05B0" w:rsidRPr="00FB5452" w:rsidRDefault="00FA05B0" w:rsidP="00F86840">
            <w:pPr>
              <w:jc w:val="both"/>
            </w:pPr>
            <w:r w:rsidRPr="00FB5452">
              <w:t>02 9 03 00000</w:t>
            </w:r>
          </w:p>
        </w:tc>
        <w:tc>
          <w:tcPr>
            <w:tcW w:w="322" w:type="pct"/>
            <w:shd w:val="clear" w:color="auto" w:fill="auto"/>
            <w:vAlign w:val="bottom"/>
          </w:tcPr>
          <w:p w:rsidR="00FA05B0" w:rsidRPr="00FB5452" w:rsidRDefault="00FA05B0" w:rsidP="00F86840">
            <w:pPr>
              <w:jc w:val="both"/>
            </w:pPr>
            <w:r w:rsidRPr="00FB5452">
              <w:t xml:space="preserve"> </w:t>
            </w:r>
          </w:p>
        </w:tc>
        <w:tc>
          <w:tcPr>
            <w:tcW w:w="645" w:type="pct"/>
            <w:shd w:val="clear" w:color="auto" w:fill="auto"/>
            <w:vAlign w:val="bottom"/>
          </w:tcPr>
          <w:p w:rsidR="00FA05B0" w:rsidRPr="00FB5452" w:rsidRDefault="00FA05B0" w:rsidP="00F86840">
            <w:pPr>
              <w:jc w:val="both"/>
            </w:pPr>
            <w:r w:rsidRPr="00FB5452">
              <w:t>5677,0</w:t>
            </w:r>
          </w:p>
        </w:tc>
        <w:tc>
          <w:tcPr>
            <w:tcW w:w="476" w:type="pct"/>
          </w:tcPr>
          <w:p w:rsidR="00FA05B0" w:rsidRPr="00FB5452" w:rsidRDefault="00FA05B0" w:rsidP="00F86840">
            <w:pPr>
              <w:jc w:val="both"/>
            </w:pPr>
          </w:p>
          <w:p w:rsidR="00FA05B0" w:rsidRPr="00FB5452" w:rsidRDefault="00FA05B0" w:rsidP="00F86840">
            <w:pPr>
              <w:jc w:val="both"/>
            </w:pPr>
            <w:r w:rsidRPr="00FB5452">
              <w:t>3933,9</w:t>
            </w:r>
          </w:p>
        </w:tc>
        <w:tc>
          <w:tcPr>
            <w:tcW w:w="761" w:type="pct"/>
          </w:tcPr>
          <w:p w:rsidR="00FA05B0" w:rsidRPr="00FB5452" w:rsidRDefault="00FA05B0" w:rsidP="00F86840">
            <w:pPr>
              <w:jc w:val="both"/>
            </w:pPr>
          </w:p>
          <w:p w:rsidR="00FA05B0" w:rsidRPr="00FB5452" w:rsidRDefault="00FA05B0" w:rsidP="00F86840">
            <w:pPr>
              <w:jc w:val="both"/>
            </w:pPr>
            <w:r w:rsidRPr="00FB5452">
              <w:t>3949,9</w:t>
            </w:r>
          </w:p>
        </w:tc>
      </w:tr>
      <w:tr w:rsidR="00FA05B0" w:rsidRPr="00FB5452" w:rsidTr="00F86840">
        <w:trPr>
          <w:trHeight w:val="585"/>
        </w:trPr>
        <w:tc>
          <w:tcPr>
            <w:tcW w:w="2082" w:type="pct"/>
            <w:shd w:val="clear" w:color="auto" w:fill="auto"/>
          </w:tcPr>
          <w:p w:rsidR="00FA05B0" w:rsidRPr="00FB5452" w:rsidRDefault="00FA05B0" w:rsidP="00F86840">
            <w:pPr>
              <w:jc w:val="both"/>
            </w:pPr>
            <w:r w:rsidRPr="00FB5452">
              <w:t>Социальное обеспечение и иные выплаты населению</w:t>
            </w:r>
          </w:p>
        </w:tc>
        <w:tc>
          <w:tcPr>
            <w:tcW w:w="714" w:type="pct"/>
            <w:shd w:val="clear" w:color="auto" w:fill="auto"/>
            <w:vAlign w:val="bottom"/>
          </w:tcPr>
          <w:p w:rsidR="00FA05B0" w:rsidRPr="00FB5452" w:rsidRDefault="00FA05B0" w:rsidP="00F86840">
            <w:pPr>
              <w:jc w:val="both"/>
            </w:pPr>
            <w:r w:rsidRPr="00FB5452">
              <w:t>02 9 03 78543</w:t>
            </w:r>
          </w:p>
        </w:tc>
        <w:tc>
          <w:tcPr>
            <w:tcW w:w="322" w:type="pct"/>
            <w:shd w:val="clear" w:color="auto" w:fill="auto"/>
            <w:vAlign w:val="bottom"/>
          </w:tcPr>
          <w:p w:rsidR="00FA05B0" w:rsidRPr="00FB5452" w:rsidRDefault="00FA05B0" w:rsidP="00F86840">
            <w:pPr>
              <w:jc w:val="both"/>
            </w:pPr>
            <w:r w:rsidRPr="00FB5452">
              <w:t>300</w:t>
            </w:r>
          </w:p>
        </w:tc>
        <w:tc>
          <w:tcPr>
            <w:tcW w:w="645" w:type="pct"/>
            <w:shd w:val="clear" w:color="auto" w:fill="auto"/>
            <w:vAlign w:val="bottom"/>
          </w:tcPr>
          <w:p w:rsidR="00FA05B0" w:rsidRPr="00FB5452" w:rsidRDefault="00FA05B0" w:rsidP="00F86840">
            <w:pPr>
              <w:jc w:val="both"/>
            </w:pPr>
            <w:r w:rsidRPr="00FB5452">
              <w:t>5677,0</w:t>
            </w:r>
          </w:p>
        </w:tc>
        <w:tc>
          <w:tcPr>
            <w:tcW w:w="476" w:type="pct"/>
          </w:tcPr>
          <w:p w:rsidR="00FA05B0" w:rsidRPr="00FB5452" w:rsidRDefault="00FA05B0" w:rsidP="00F86840">
            <w:pPr>
              <w:jc w:val="both"/>
            </w:pPr>
          </w:p>
          <w:p w:rsidR="00FA05B0" w:rsidRPr="00FB5452" w:rsidRDefault="00FA05B0" w:rsidP="00F86840">
            <w:pPr>
              <w:jc w:val="both"/>
            </w:pPr>
            <w:r w:rsidRPr="00FB5452">
              <w:t>3933,9</w:t>
            </w:r>
          </w:p>
        </w:tc>
        <w:tc>
          <w:tcPr>
            <w:tcW w:w="761" w:type="pct"/>
          </w:tcPr>
          <w:p w:rsidR="00FA05B0" w:rsidRPr="00FB5452" w:rsidRDefault="00FA05B0" w:rsidP="00F86840">
            <w:pPr>
              <w:jc w:val="both"/>
            </w:pPr>
          </w:p>
          <w:p w:rsidR="00FA05B0" w:rsidRPr="00FB5452" w:rsidRDefault="00FA05B0" w:rsidP="00F86840">
            <w:pPr>
              <w:jc w:val="both"/>
            </w:pPr>
            <w:r w:rsidRPr="00FB5452">
              <w:t>3949,9</w:t>
            </w:r>
          </w:p>
        </w:tc>
      </w:tr>
      <w:tr w:rsidR="00FA05B0" w:rsidRPr="00FB5452" w:rsidTr="00F86840">
        <w:trPr>
          <w:trHeight w:val="359"/>
        </w:trPr>
        <w:tc>
          <w:tcPr>
            <w:tcW w:w="2082" w:type="pct"/>
            <w:shd w:val="clear" w:color="auto" w:fill="auto"/>
            <w:vAlign w:val="bottom"/>
          </w:tcPr>
          <w:p w:rsidR="00FA05B0" w:rsidRPr="00FB5452" w:rsidRDefault="00FA05B0" w:rsidP="00F86840">
            <w:pPr>
              <w:jc w:val="both"/>
            </w:pPr>
            <w:r w:rsidRPr="00FB5452">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w:t>
            </w:r>
          </w:p>
        </w:tc>
        <w:tc>
          <w:tcPr>
            <w:tcW w:w="714" w:type="pct"/>
            <w:shd w:val="clear" w:color="auto" w:fill="auto"/>
            <w:vAlign w:val="bottom"/>
          </w:tcPr>
          <w:p w:rsidR="00FA05B0" w:rsidRPr="00FB5452" w:rsidRDefault="00FA05B0" w:rsidP="00F86840">
            <w:pPr>
              <w:jc w:val="both"/>
            </w:pPr>
            <w:r w:rsidRPr="00FB5452">
              <w:t>05 0 00 00000</w:t>
            </w:r>
          </w:p>
        </w:tc>
        <w:tc>
          <w:tcPr>
            <w:tcW w:w="322" w:type="pct"/>
            <w:shd w:val="clear" w:color="auto" w:fill="auto"/>
            <w:vAlign w:val="bottom"/>
          </w:tcPr>
          <w:p w:rsidR="00FA05B0" w:rsidRPr="00FB5452" w:rsidRDefault="00FA05B0" w:rsidP="00F86840">
            <w:pPr>
              <w:jc w:val="both"/>
            </w:pPr>
          </w:p>
        </w:tc>
        <w:tc>
          <w:tcPr>
            <w:tcW w:w="645" w:type="pct"/>
            <w:shd w:val="clear" w:color="auto" w:fill="auto"/>
            <w:vAlign w:val="bottom"/>
          </w:tcPr>
          <w:p w:rsidR="00FA05B0" w:rsidRPr="00FB5452" w:rsidRDefault="00FA05B0" w:rsidP="00F86840">
            <w:pPr>
              <w:jc w:val="both"/>
            </w:pPr>
            <w:r w:rsidRPr="00FB5452">
              <w:t>2992,5</w:t>
            </w:r>
          </w:p>
        </w:tc>
        <w:tc>
          <w:tcPr>
            <w:tcW w:w="476" w:type="pct"/>
            <w:shd w:val="clear" w:color="auto" w:fill="auto"/>
            <w:vAlign w:val="bottom"/>
          </w:tcPr>
          <w:p w:rsidR="00FA05B0" w:rsidRPr="00FB5452" w:rsidRDefault="00FA05B0" w:rsidP="00F86840">
            <w:pPr>
              <w:jc w:val="both"/>
            </w:pPr>
            <w:r w:rsidRPr="00FB5452">
              <w:t>750,0</w:t>
            </w:r>
          </w:p>
        </w:tc>
        <w:tc>
          <w:tcPr>
            <w:tcW w:w="761" w:type="pct"/>
            <w:shd w:val="clear" w:color="auto" w:fill="auto"/>
            <w:vAlign w:val="bottom"/>
          </w:tcPr>
          <w:p w:rsidR="00FA05B0" w:rsidRPr="00FB5452" w:rsidRDefault="00FA05B0" w:rsidP="00F86840">
            <w:pPr>
              <w:jc w:val="both"/>
            </w:pPr>
            <w:r w:rsidRPr="00FB5452">
              <w:t>750,0</w:t>
            </w:r>
          </w:p>
        </w:tc>
      </w:tr>
      <w:tr w:rsidR="00FA05B0" w:rsidRPr="00FB5452" w:rsidTr="00F86840">
        <w:trPr>
          <w:trHeight w:val="525"/>
        </w:trPr>
        <w:tc>
          <w:tcPr>
            <w:tcW w:w="2082" w:type="pct"/>
            <w:shd w:val="clear" w:color="auto" w:fill="auto"/>
          </w:tcPr>
          <w:p w:rsidR="00FA05B0" w:rsidRPr="00FB5452" w:rsidRDefault="00FA05B0" w:rsidP="00F86840">
            <w:pPr>
              <w:jc w:val="both"/>
            </w:pPr>
            <w:r w:rsidRPr="00FB5452">
              <w:t>Подпрограмма " Создание условий для обеспечения доступным и комфортным жильем населения Воронежской области"</w:t>
            </w:r>
          </w:p>
        </w:tc>
        <w:tc>
          <w:tcPr>
            <w:tcW w:w="714" w:type="pct"/>
            <w:shd w:val="clear" w:color="auto" w:fill="auto"/>
            <w:vAlign w:val="bottom"/>
          </w:tcPr>
          <w:p w:rsidR="00FA05B0" w:rsidRPr="00FB5452" w:rsidRDefault="00FA05B0" w:rsidP="00F86840">
            <w:pPr>
              <w:jc w:val="both"/>
            </w:pPr>
            <w:r w:rsidRPr="00FB5452">
              <w:t>05 0 00 00000</w:t>
            </w:r>
          </w:p>
        </w:tc>
        <w:tc>
          <w:tcPr>
            <w:tcW w:w="322" w:type="pct"/>
            <w:shd w:val="clear" w:color="auto" w:fill="auto"/>
            <w:vAlign w:val="bottom"/>
          </w:tcPr>
          <w:p w:rsidR="00FA05B0" w:rsidRPr="00FB5452" w:rsidRDefault="00FA05B0" w:rsidP="00F86840">
            <w:pPr>
              <w:jc w:val="both"/>
            </w:pPr>
            <w:r w:rsidRPr="00FB5452">
              <w:t xml:space="preserve"> </w:t>
            </w:r>
          </w:p>
        </w:tc>
        <w:tc>
          <w:tcPr>
            <w:tcW w:w="645" w:type="pct"/>
            <w:shd w:val="clear" w:color="auto" w:fill="auto"/>
            <w:vAlign w:val="bottom"/>
          </w:tcPr>
          <w:p w:rsidR="00FA05B0" w:rsidRPr="00FB5452" w:rsidRDefault="00FA05B0" w:rsidP="00F86840">
            <w:pPr>
              <w:jc w:val="both"/>
            </w:pPr>
          </w:p>
          <w:p w:rsidR="00FA05B0" w:rsidRPr="00FB5452" w:rsidRDefault="00FA05B0" w:rsidP="00F86840">
            <w:pPr>
              <w:jc w:val="both"/>
            </w:pPr>
            <w:r w:rsidRPr="00FB5452">
              <w:t>2992,5</w:t>
            </w:r>
          </w:p>
        </w:tc>
        <w:tc>
          <w:tcPr>
            <w:tcW w:w="476" w:type="pct"/>
            <w:shd w:val="clear" w:color="auto" w:fill="auto"/>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750,0</w:t>
            </w:r>
          </w:p>
        </w:tc>
        <w:tc>
          <w:tcPr>
            <w:tcW w:w="761" w:type="pct"/>
            <w:shd w:val="clear" w:color="auto" w:fill="auto"/>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750,0</w:t>
            </w:r>
          </w:p>
        </w:tc>
      </w:tr>
      <w:tr w:rsidR="00FA05B0" w:rsidRPr="00FB5452" w:rsidTr="00F86840">
        <w:trPr>
          <w:trHeight w:val="359"/>
        </w:trPr>
        <w:tc>
          <w:tcPr>
            <w:tcW w:w="2082" w:type="pct"/>
            <w:shd w:val="clear" w:color="auto" w:fill="auto"/>
          </w:tcPr>
          <w:p w:rsidR="00FA05B0" w:rsidRPr="00FB5452" w:rsidRDefault="00FA05B0" w:rsidP="00F86840">
            <w:pPr>
              <w:jc w:val="both"/>
            </w:pPr>
            <w:r w:rsidRPr="00FB5452">
              <w:t>Основное мероприятие " Обеспечение жильем молодых семей"</w:t>
            </w:r>
          </w:p>
        </w:tc>
        <w:tc>
          <w:tcPr>
            <w:tcW w:w="714" w:type="pct"/>
            <w:shd w:val="clear" w:color="auto" w:fill="auto"/>
            <w:vAlign w:val="bottom"/>
          </w:tcPr>
          <w:p w:rsidR="00FA05B0" w:rsidRPr="00FB5452" w:rsidRDefault="00FA05B0" w:rsidP="00F86840">
            <w:pPr>
              <w:jc w:val="both"/>
            </w:pPr>
            <w:r w:rsidRPr="00FB5452">
              <w:t>05 1 01 00000</w:t>
            </w:r>
          </w:p>
        </w:tc>
        <w:tc>
          <w:tcPr>
            <w:tcW w:w="322" w:type="pct"/>
            <w:shd w:val="clear" w:color="auto" w:fill="auto"/>
            <w:vAlign w:val="bottom"/>
          </w:tcPr>
          <w:p w:rsidR="00FA05B0" w:rsidRPr="00FB5452" w:rsidRDefault="00FA05B0" w:rsidP="00F86840">
            <w:pPr>
              <w:jc w:val="both"/>
            </w:pPr>
            <w:r w:rsidRPr="00FB5452">
              <w:t xml:space="preserve"> </w:t>
            </w:r>
          </w:p>
        </w:tc>
        <w:tc>
          <w:tcPr>
            <w:tcW w:w="645" w:type="pct"/>
            <w:shd w:val="clear" w:color="auto" w:fill="auto"/>
            <w:vAlign w:val="bottom"/>
          </w:tcPr>
          <w:p w:rsidR="00FA05B0" w:rsidRPr="00FB5452" w:rsidRDefault="00FA05B0" w:rsidP="00F86840">
            <w:pPr>
              <w:jc w:val="both"/>
            </w:pPr>
            <w:r w:rsidRPr="00FB5452">
              <w:t>2992,5</w:t>
            </w:r>
          </w:p>
        </w:tc>
        <w:tc>
          <w:tcPr>
            <w:tcW w:w="476" w:type="pct"/>
            <w:shd w:val="clear" w:color="auto" w:fill="auto"/>
            <w:vAlign w:val="bottom"/>
          </w:tcPr>
          <w:p w:rsidR="00FA05B0" w:rsidRPr="00FB5452" w:rsidRDefault="00FA05B0" w:rsidP="00F86840">
            <w:pPr>
              <w:jc w:val="both"/>
            </w:pPr>
            <w:r w:rsidRPr="00FB5452">
              <w:t>750,0</w:t>
            </w:r>
          </w:p>
        </w:tc>
        <w:tc>
          <w:tcPr>
            <w:tcW w:w="761" w:type="pct"/>
            <w:shd w:val="clear" w:color="auto" w:fill="auto"/>
            <w:vAlign w:val="bottom"/>
          </w:tcPr>
          <w:p w:rsidR="00FA05B0" w:rsidRPr="00FB5452" w:rsidRDefault="00FA05B0" w:rsidP="00F86840">
            <w:pPr>
              <w:jc w:val="both"/>
            </w:pPr>
            <w:r w:rsidRPr="00FB5452">
              <w:t>750,0</w:t>
            </w:r>
          </w:p>
        </w:tc>
      </w:tr>
      <w:tr w:rsidR="00FA05B0" w:rsidRPr="00FB5452" w:rsidTr="00F86840">
        <w:trPr>
          <w:trHeight w:val="359"/>
        </w:trPr>
        <w:tc>
          <w:tcPr>
            <w:tcW w:w="2082" w:type="pct"/>
            <w:shd w:val="clear" w:color="auto" w:fill="auto"/>
          </w:tcPr>
          <w:p w:rsidR="00FA05B0" w:rsidRPr="00FB5452" w:rsidRDefault="00FA05B0" w:rsidP="00F86840">
            <w:pPr>
              <w:jc w:val="both"/>
            </w:pPr>
            <w:r w:rsidRPr="00FB5452">
              <w:t>Социальное обеспечение и иные выплаты населению</w:t>
            </w:r>
          </w:p>
        </w:tc>
        <w:tc>
          <w:tcPr>
            <w:tcW w:w="714" w:type="pct"/>
            <w:shd w:val="clear" w:color="auto" w:fill="auto"/>
            <w:vAlign w:val="bottom"/>
          </w:tcPr>
          <w:p w:rsidR="00FA05B0" w:rsidRPr="00FB5452" w:rsidRDefault="00FA05B0" w:rsidP="00F86840">
            <w:pPr>
              <w:jc w:val="both"/>
            </w:pPr>
            <w:r w:rsidRPr="00FB5452">
              <w:t>05 1 01 L0200</w:t>
            </w:r>
          </w:p>
        </w:tc>
        <w:tc>
          <w:tcPr>
            <w:tcW w:w="322" w:type="pct"/>
            <w:shd w:val="clear" w:color="auto" w:fill="auto"/>
            <w:vAlign w:val="bottom"/>
          </w:tcPr>
          <w:p w:rsidR="00FA05B0" w:rsidRPr="00FB5452" w:rsidRDefault="00FA05B0" w:rsidP="00F86840">
            <w:pPr>
              <w:jc w:val="both"/>
            </w:pPr>
            <w:r w:rsidRPr="00FB5452">
              <w:t>300</w:t>
            </w:r>
          </w:p>
        </w:tc>
        <w:tc>
          <w:tcPr>
            <w:tcW w:w="645" w:type="pct"/>
            <w:shd w:val="clear" w:color="auto" w:fill="auto"/>
            <w:vAlign w:val="bottom"/>
          </w:tcPr>
          <w:p w:rsidR="00FA05B0" w:rsidRPr="00FB5452" w:rsidRDefault="00FA05B0" w:rsidP="00F86840">
            <w:pPr>
              <w:jc w:val="both"/>
            </w:pPr>
            <w:r w:rsidRPr="00FB5452">
              <w:t>2992,5</w:t>
            </w:r>
          </w:p>
        </w:tc>
        <w:tc>
          <w:tcPr>
            <w:tcW w:w="476" w:type="pct"/>
            <w:shd w:val="clear" w:color="auto" w:fill="auto"/>
          </w:tcPr>
          <w:p w:rsidR="00FA05B0" w:rsidRPr="00FB5452" w:rsidRDefault="00FA05B0" w:rsidP="00F86840">
            <w:pPr>
              <w:jc w:val="both"/>
            </w:pPr>
          </w:p>
          <w:p w:rsidR="00FA05B0" w:rsidRPr="00FB5452" w:rsidRDefault="00FA05B0" w:rsidP="00F86840">
            <w:pPr>
              <w:jc w:val="both"/>
            </w:pPr>
            <w:r w:rsidRPr="00FB5452">
              <w:t>750.0</w:t>
            </w:r>
          </w:p>
        </w:tc>
        <w:tc>
          <w:tcPr>
            <w:tcW w:w="761" w:type="pct"/>
            <w:shd w:val="clear" w:color="auto" w:fill="auto"/>
          </w:tcPr>
          <w:p w:rsidR="00FA05B0" w:rsidRPr="00FB5452" w:rsidRDefault="00FA05B0" w:rsidP="00F86840">
            <w:pPr>
              <w:jc w:val="both"/>
            </w:pPr>
          </w:p>
          <w:p w:rsidR="00FA05B0" w:rsidRPr="00FB5452" w:rsidRDefault="00FA05B0" w:rsidP="00F86840">
            <w:pPr>
              <w:jc w:val="both"/>
            </w:pPr>
            <w:r w:rsidRPr="00FB5452">
              <w:t>750.0</w:t>
            </w:r>
          </w:p>
        </w:tc>
      </w:tr>
      <w:tr w:rsidR="00FA05B0" w:rsidRPr="00FB5452" w:rsidTr="00F86840">
        <w:trPr>
          <w:trHeight w:val="359"/>
        </w:trPr>
        <w:tc>
          <w:tcPr>
            <w:tcW w:w="2082" w:type="pct"/>
            <w:shd w:val="clear" w:color="auto" w:fill="auto"/>
            <w:vAlign w:val="bottom"/>
          </w:tcPr>
          <w:p w:rsidR="00FA05B0" w:rsidRPr="00FB5452" w:rsidRDefault="00FA05B0" w:rsidP="00F86840">
            <w:pPr>
              <w:jc w:val="both"/>
            </w:pPr>
            <w:r w:rsidRPr="00FB5452">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714" w:type="pct"/>
            <w:shd w:val="clear" w:color="auto" w:fill="auto"/>
            <w:vAlign w:val="bottom"/>
          </w:tcPr>
          <w:p w:rsidR="00FA05B0" w:rsidRPr="00FB5452" w:rsidRDefault="00FA05B0" w:rsidP="00F86840">
            <w:pPr>
              <w:jc w:val="both"/>
            </w:pPr>
            <w:r w:rsidRPr="00FB5452">
              <w:t xml:space="preserve">25 0 00 00000 </w:t>
            </w:r>
          </w:p>
        </w:tc>
        <w:tc>
          <w:tcPr>
            <w:tcW w:w="322" w:type="pct"/>
            <w:shd w:val="clear" w:color="auto" w:fill="auto"/>
            <w:vAlign w:val="bottom"/>
          </w:tcPr>
          <w:p w:rsidR="00FA05B0" w:rsidRPr="00FB5452" w:rsidRDefault="00FA05B0" w:rsidP="00F86840">
            <w:pPr>
              <w:jc w:val="both"/>
            </w:pPr>
            <w:r w:rsidRPr="00FB5452">
              <w:t xml:space="preserve"> </w:t>
            </w:r>
          </w:p>
        </w:tc>
        <w:tc>
          <w:tcPr>
            <w:tcW w:w="645" w:type="pct"/>
            <w:shd w:val="clear" w:color="auto" w:fill="auto"/>
            <w:vAlign w:val="bottom"/>
          </w:tcPr>
          <w:p w:rsidR="00FA05B0" w:rsidRPr="00FB5452" w:rsidRDefault="00FA05B0" w:rsidP="00F86840">
            <w:pPr>
              <w:jc w:val="both"/>
            </w:pPr>
            <w:r w:rsidRPr="00FB5452">
              <w:t>0</w:t>
            </w:r>
          </w:p>
        </w:tc>
        <w:tc>
          <w:tcPr>
            <w:tcW w:w="476" w:type="pct"/>
            <w:vAlign w:val="bottom"/>
          </w:tcPr>
          <w:p w:rsidR="00FA05B0" w:rsidRPr="00FB5452" w:rsidRDefault="00FA05B0" w:rsidP="00F86840">
            <w:pPr>
              <w:jc w:val="both"/>
            </w:pPr>
            <w:r w:rsidRPr="00FB5452">
              <w:t>380,0</w:t>
            </w:r>
          </w:p>
        </w:tc>
        <w:tc>
          <w:tcPr>
            <w:tcW w:w="761" w:type="pct"/>
            <w:vAlign w:val="bottom"/>
          </w:tcPr>
          <w:p w:rsidR="00FA05B0" w:rsidRPr="00FB5452" w:rsidRDefault="00FA05B0" w:rsidP="00F86840">
            <w:pPr>
              <w:jc w:val="both"/>
            </w:pPr>
            <w:r w:rsidRPr="00FB5452">
              <w:t>380,0</w:t>
            </w:r>
          </w:p>
        </w:tc>
      </w:tr>
      <w:tr w:rsidR="00FA05B0" w:rsidRPr="00FB5452" w:rsidTr="00F86840">
        <w:trPr>
          <w:trHeight w:val="359"/>
        </w:trPr>
        <w:tc>
          <w:tcPr>
            <w:tcW w:w="2082" w:type="pct"/>
            <w:shd w:val="clear" w:color="auto" w:fill="auto"/>
          </w:tcPr>
          <w:p w:rsidR="00FA05B0" w:rsidRPr="00FB5452" w:rsidRDefault="00FA05B0" w:rsidP="00F86840">
            <w:pPr>
              <w:jc w:val="both"/>
            </w:pPr>
            <w:r w:rsidRPr="00FB5452">
              <w:t>Подпрограмма " Устойчивое развитие сельских территорий Панинского муниципального района Воронежской области на 2014-2017 годы и на период до 2021 года"</w:t>
            </w:r>
          </w:p>
        </w:tc>
        <w:tc>
          <w:tcPr>
            <w:tcW w:w="714" w:type="pct"/>
            <w:shd w:val="clear" w:color="auto" w:fill="auto"/>
            <w:vAlign w:val="bottom"/>
          </w:tcPr>
          <w:p w:rsidR="00FA05B0" w:rsidRPr="00FB5452" w:rsidRDefault="00FA05B0" w:rsidP="00F86840">
            <w:pPr>
              <w:jc w:val="both"/>
            </w:pPr>
            <w:r w:rsidRPr="00FB5452">
              <w:t>25 7 00 00000</w:t>
            </w:r>
          </w:p>
        </w:tc>
        <w:tc>
          <w:tcPr>
            <w:tcW w:w="322" w:type="pct"/>
            <w:shd w:val="clear" w:color="auto" w:fill="auto"/>
            <w:vAlign w:val="bottom"/>
          </w:tcPr>
          <w:p w:rsidR="00FA05B0" w:rsidRPr="00FB5452" w:rsidRDefault="00FA05B0" w:rsidP="00F86840">
            <w:pPr>
              <w:jc w:val="both"/>
            </w:pPr>
            <w:r w:rsidRPr="00FB5452">
              <w:t xml:space="preserve"> </w:t>
            </w:r>
          </w:p>
        </w:tc>
        <w:tc>
          <w:tcPr>
            <w:tcW w:w="645" w:type="pct"/>
            <w:shd w:val="clear" w:color="auto" w:fill="auto"/>
            <w:vAlign w:val="bottom"/>
          </w:tcPr>
          <w:p w:rsidR="00FA05B0" w:rsidRPr="00FB5452" w:rsidRDefault="00FA05B0" w:rsidP="00F86840">
            <w:pPr>
              <w:jc w:val="both"/>
            </w:pPr>
            <w:r w:rsidRPr="00FB5452">
              <w:t>0</w:t>
            </w:r>
          </w:p>
        </w:tc>
        <w:tc>
          <w:tcPr>
            <w:tcW w:w="476" w:type="pct"/>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380,0</w:t>
            </w:r>
          </w:p>
        </w:tc>
        <w:tc>
          <w:tcPr>
            <w:tcW w:w="761" w:type="pct"/>
          </w:tcPr>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p>
          <w:p w:rsidR="00FA05B0" w:rsidRPr="00FB5452" w:rsidRDefault="00FA05B0" w:rsidP="00F86840">
            <w:pPr>
              <w:jc w:val="both"/>
            </w:pPr>
            <w:r w:rsidRPr="00FB5452">
              <w:t>380,0</w:t>
            </w:r>
          </w:p>
        </w:tc>
      </w:tr>
      <w:tr w:rsidR="00FA05B0" w:rsidRPr="00FB5452" w:rsidTr="00F86840">
        <w:trPr>
          <w:trHeight w:val="359"/>
        </w:trPr>
        <w:tc>
          <w:tcPr>
            <w:tcW w:w="2082" w:type="pct"/>
            <w:shd w:val="clear" w:color="auto" w:fill="auto"/>
            <w:vAlign w:val="bottom"/>
          </w:tcPr>
          <w:p w:rsidR="00FA05B0" w:rsidRPr="00FB5452" w:rsidRDefault="00FA05B0" w:rsidP="00F86840">
            <w:pPr>
              <w:jc w:val="both"/>
            </w:pPr>
            <w:r w:rsidRPr="00FB5452">
              <w:t xml:space="preserve">Основное мероприятие "по улучшению жилищных условий </w:t>
            </w:r>
            <w:r w:rsidRPr="00FB5452">
              <w:lastRenderedPageBreak/>
              <w:t>граждан проживающих в сельской местности"</w:t>
            </w:r>
          </w:p>
        </w:tc>
        <w:tc>
          <w:tcPr>
            <w:tcW w:w="714" w:type="pct"/>
            <w:shd w:val="clear" w:color="auto" w:fill="auto"/>
          </w:tcPr>
          <w:p w:rsidR="00FA05B0" w:rsidRPr="00FB5452" w:rsidRDefault="00FA05B0" w:rsidP="00F86840">
            <w:pPr>
              <w:jc w:val="both"/>
            </w:pPr>
          </w:p>
          <w:p w:rsidR="00FA05B0" w:rsidRPr="00FB5452" w:rsidRDefault="00FA05B0" w:rsidP="00F86840">
            <w:pPr>
              <w:jc w:val="both"/>
            </w:pPr>
            <w:r w:rsidRPr="00FB5452">
              <w:t xml:space="preserve">25 7 01 </w:t>
            </w:r>
            <w:r w:rsidRPr="00FB5452">
              <w:lastRenderedPageBreak/>
              <w:t>00000</w:t>
            </w:r>
          </w:p>
        </w:tc>
        <w:tc>
          <w:tcPr>
            <w:tcW w:w="322" w:type="pct"/>
            <w:shd w:val="clear" w:color="auto" w:fill="auto"/>
            <w:vAlign w:val="bottom"/>
          </w:tcPr>
          <w:p w:rsidR="00FA05B0" w:rsidRPr="00FB5452" w:rsidRDefault="00FA05B0" w:rsidP="00F86840">
            <w:pPr>
              <w:jc w:val="both"/>
            </w:pPr>
          </w:p>
        </w:tc>
        <w:tc>
          <w:tcPr>
            <w:tcW w:w="645" w:type="pct"/>
            <w:shd w:val="clear" w:color="auto" w:fill="auto"/>
            <w:vAlign w:val="bottom"/>
          </w:tcPr>
          <w:p w:rsidR="00FA05B0" w:rsidRPr="00FB5452" w:rsidRDefault="00FA05B0" w:rsidP="00F86840">
            <w:pPr>
              <w:jc w:val="both"/>
            </w:pPr>
            <w:r w:rsidRPr="00FB5452">
              <w:t>0</w:t>
            </w:r>
          </w:p>
        </w:tc>
        <w:tc>
          <w:tcPr>
            <w:tcW w:w="476" w:type="pct"/>
            <w:vAlign w:val="bottom"/>
          </w:tcPr>
          <w:p w:rsidR="00FA05B0" w:rsidRPr="00FB5452" w:rsidRDefault="00FA05B0" w:rsidP="00F86840">
            <w:pPr>
              <w:jc w:val="both"/>
            </w:pPr>
            <w:r w:rsidRPr="00FB5452">
              <w:t>180,0</w:t>
            </w:r>
          </w:p>
        </w:tc>
        <w:tc>
          <w:tcPr>
            <w:tcW w:w="761" w:type="pct"/>
            <w:vAlign w:val="bottom"/>
          </w:tcPr>
          <w:p w:rsidR="00FA05B0" w:rsidRPr="00FB5452" w:rsidRDefault="00FA05B0" w:rsidP="00F86840">
            <w:pPr>
              <w:jc w:val="both"/>
            </w:pPr>
            <w:r w:rsidRPr="00FB5452">
              <w:t>180,0</w:t>
            </w:r>
          </w:p>
        </w:tc>
      </w:tr>
      <w:tr w:rsidR="00FA05B0" w:rsidRPr="00FB5452" w:rsidTr="00F86840">
        <w:trPr>
          <w:trHeight w:val="359"/>
        </w:trPr>
        <w:tc>
          <w:tcPr>
            <w:tcW w:w="2082" w:type="pct"/>
            <w:shd w:val="clear" w:color="auto" w:fill="auto"/>
            <w:vAlign w:val="bottom"/>
          </w:tcPr>
          <w:p w:rsidR="00FA05B0" w:rsidRPr="00FB5452" w:rsidRDefault="00FA05B0" w:rsidP="00F86840">
            <w:pPr>
              <w:jc w:val="both"/>
            </w:pPr>
            <w:r w:rsidRPr="00FB5452">
              <w:lastRenderedPageBreak/>
              <w:t>Социальное обеспечение и иные выплаты населению</w:t>
            </w:r>
          </w:p>
        </w:tc>
        <w:tc>
          <w:tcPr>
            <w:tcW w:w="714" w:type="pct"/>
            <w:shd w:val="clear" w:color="auto" w:fill="auto"/>
          </w:tcPr>
          <w:p w:rsidR="00FA05B0" w:rsidRPr="00FB5452" w:rsidRDefault="00FA05B0" w:rsidP="00F86840">
            <w:pPr>
              <w:jc w:val="both"/>
            </w:pPr>
            <w:r w:rsidRPr="00FB5452">
              <w:t>25 7 01 L0180</w:t>
            </w:r>
          </w:p>
        </w:tc>
        <w:tc>
          <w:tcPr>
            <w:tcW w:w="322" w:type="pct"/>
            <w:shd w:val="clear" w:color="auto" w:fill="auto"/>
            <w:vAlign w:val="bottom"/>
          </w:tcPr>
          <w:p w:rsidR="00FA05B0" w:rsidRPr="00FB5452" w:rsidRDefault="00FA05B0" w:rsidP="00F86840">
            <w:pPr>
              <w:jc w:val="both"/>
            </w:pPr>
            <w:r w:rsidRPr="00FB5452">
              <w:t>300</w:t>
            </w:r>
          </w:p>
        </w:tc>
        <w:tc>
          <w:tcPr>
            <w:tcW w:w="645" w:type="pct"/>
            <w:shd w:val="clear" w:color="auto" w:fill="auto"/>
            <w:vAlign w:val="center"/>
          </w:tcPr>
          <w:p w:rsidR="00FA05B0" w:rsidRPr="00FB5452" w:rsidRDefault="00FA05B0" w:rsidP="00F86840">
            <w:pPr>
              <w:jc w:val="both"/>
            </w:pPr>
            <w:r w:rsidRPr="00FB5452">
              <w:t>0</w:t>
            </w:r>
          </w:p>
        </w:tc>
        <w:tc>
          <w:tcPr>
            <w:tcW w:w="476" w:type="pct"/>
            <w:vAlign w:val="center"/>
          </w:tcPr>
          <w:p w:rsidR="00FA05B0" w:rsidRPr="00FB5452" w:rsidRDefault="00FA05B0" w:rsidP="00F86840">
            <w:pPr>
              <w:jc w:val="both"/>
            </w:pPr>
            <w:r w:rsidRPr="00FB5452">
              <w:t>180,0</w:t>
            </w:r>
          </w:p>
        </w:tc>
        <w:tc>
          <w:tcPr>
            <w:tcW w:w="761" w:type="pct"/>
            <w:vAlign w:val="center"/>
          </w:tcPr>
          <w:p w:rsidR="00FA05B0" w:rsidRPr="00FB5452" w:rsidRDefault="00FA05B0" w:rsidP="00F86840">
            <w:pPr>
              <w:jc w:val="both"/>
            </w:pPr>
            <w:r w:rsidRPr="00FB5452">
              <w:t>180,0</w:t>
            </w:r>
          </w:p>
        </w:tc>
      </w:tr>
      <w:tr w:rsidR="00FA05B0" w:rsidRPr="00FB5452" w:rsidTr="00F86840">
        <w:trPr>
          <w:trHeight w:val="359"/>
        </w:trPr>
        <w:tc>
          <w:tcPr>
            <w:tcW w:w="2082" w:type="pct"/>
            <w:shd w:val="clear" w:color="auto" w:fill="auto"/>
            <w:vAlign w:val="bottom"/>
          </w:tcPr>
          <w:p w:rsidR="00FA05B0" w:rsidRPr="00FB5452" w:rsidRDefault="00FA05B0" w:rsidP="00F86840">
            <w:pPr>
              <w:jc w:val="both"/>
            </w:pPr>
            <w:r w:rsidRPr="00FB5452">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714" w:type="pct"/>
            <w:shd w:val="clear" w:color="auto" w:fill="auto"/>
            <w:vAlign w:val="bottom"/>
          </w:tcPr>
          <w:p w:rsidR="00FA05B0" w:rsidRPr="00FB5452" w:rsidRDefault="00FA05B0" w:rsidP="00F86840">
            <w:pPr>
              <w:jc w:val="both"/>
            </w:pPr>
            <w:r w:rsidRPr="00FB5452">
              <w:t>25 7 02 00000</w:t>
            </w:r>
          </w:p>
        </w:tc>
        <w:tc>
          <w:tcPr>
            <w:tcW w:w="322" w:type="pct"/>
            <w:shd w:val="clear" w:color="auto" w:fill="auto"/>
            <w:vAlign w:val="bottom"/>
          </w:tcPr>
          <w:p w:rsidR="00FA05B0" w:rsidRPr="00FB5452" w:rsidRDefault="00FA05B0" w:rsidP="00F86840">
            <w:pPr>
              <w:jc w:val="both"/>
            </w:pPr>
          </w:p>
        </w:tc>
        <w:tc>
          <w:tcPr>
            <w:tcW w:w="645" w:type="pct"/>
            <w:shd w:val="clear" w:color="auto" w:fill="auto"/>
            <w:vAlign w:val="center"/>
          </w:tcPr>
          <w:p w:rsidR="00FA05B0" w:rsidRPr="00FB5452" w:rsidRDefault="00FA05B0" w:rsidP="00F86840">
            <w:pPr>
              <w:jc w:val="both"/>
            </w:pPr>
            <w:r w:rsidRPr="00FB5452">
              <w:t>0</w:t>
            </w:r>
          </w:p>
        </w:tc>
        <w:tc>
          <w:tcPr>
            <w:tcW w:w="476" w:type="pct"/>
            <w:vAlign w:val="center"/>
          </w:tcPr>
          <w:p w:rsidR="00FA05B0" w:rsidRPr="00FB5452" w:rsidRDefault="00FA05B0" w:rsidP="00F86840">
            <w:pPr>
              <w:jc w:val="both"/>
            </w:pPr>
            <w:r w:rsidRPr="00FB5452">
              <w:t>200,0</w:t>
            </w:r>
          </w:p>
        </w:tc>
        <w:tc>
          <w:tcPr>
            <w:tcW w:w="761" w:type="pct"/>
            <w:vAlign w:val="center"/>
          </w:tcPr>
          <w:p w:rsidR="00FA05B0" w:rsidRPr="00FB5452" w:rsidRDefault="00FA05B0" w:rsidP="00F86840">
            <w:pPr>
              <w:jc w:val="both"/>
            </w:pPr>
            <w:r w:rsidRPr="00FB5452">
              <w:t>200,0</w:t>
            </w:r>
          </w:p>
        </w:tc>
      </w:tr>
      <w:tr w:rsidR="00FA05B0" w:rsidRPr="00FB5452" w:rsidTr="00F86840">
        <w:trPr>
          <w:trHeight w:val="359"/>
        </w:trPr>
        <w:tc>
          <w:tcPr>
            <w:tcW w:w="2082" w:type="pct"/>
            <w:shd w:val="clear" w:color="auto" w:fill="auto"/>
            <w:vAlign w:val="bottom"/>
          </w:tcPr>
          <w:p w:rsidR="00FA05B0" w:rsidRPr="00FB5452" w:rsidRDefault="00FA05B0" w:rsidP="00F86840">
            <w:pPr>
              <w:jc w:val="both"/>
            </w:pPr>
            <w:r w:rsidRPr="00FB5452">
              <w:t>Социальное обеспечение и иные выплаты населению</w:t>
            </w:r>
          </w:p>
        </w:tc>
        <w:tc>
          <w:tcPr>
            <w:tcW w:w="714" w:type="pct"/>
            <w:shd w:val="clear" w:color="auto" w:fill="auto"/>
            <w:vAlign w:val="bottom"/>
          </w:tcPr>
          <w:p w:rsidR="00FA05B0" w:rsidRPr="00FB5452" w:rsidRDefault="00FA05B0" w:rsidP="00F86840">
            <w:pPr>
              <w:jc w:val="both"/>
            </w:pPr>
            <w:r w:rsidRPr="00FB5452">
              <w:t xml:space="preserve"> 25 7 02 L0180</w:t>
            </w:r>
          </w:p>
        </w:tc>
        <w:tc>
          <w:tcPr>
            <w:tcW w:w="322" w:type="pct"/>
            <w:shd w:val="clear" w:color="auto" w:fill="auto"/>
            <w:vAlign w:val="bottom"/>
          </w:tcPr>
          <w:p w:rsidR="00FA05B0" w:rsidRPr="00FB5452" w:rsidRDefault="00FA05B0" w:rsidP="00F86840">
            <w:pPr>
              <w:jc w:val="both"/>
            </w:pPr>
            <w:r w:rsidRPr="00FB5452">
              <w:t>300</w:t>
            </w:r>
          </w:p>
        </w:tc>
        <w:tc>
          <w:tcPr>
            <w:tcW w:w="645" w:type="pct"/>
            <w:shd w:val="clear" w:color="auto" w:fill="auto"/>
            <w:vAlign w:val="bottom"/>
          </w:tcPr>
          <w:p w:rsidR="00FA05B0" w:rsidRPr="00FB5452" w:rsidRDefault="00FA05B0" w:rsidP="00F86840">
            <w:pPr>
              <w:jc w:val="both"/>
            </w:pPr>
            <w:r w:rsidRPr="00FB5452">
              <w:t>0</w:t>
            </w:r>
          </w:p>
        </w:tc>
        <w:tc>
          <w:tcPr>
            <w:tcW w:w="476" w:type="pct"/>
          </w:tcPr>
          <w:p w:rsidR="00FA05B0" w:rsidRPr="00FB5452" w:rsidRDefault="00FA05B0" w:rsidP="00F86840">
            <w:pPr>
              <w:jc w:val="both"/>
            </w:pPr>
          </w:p>
          <w:p w:rsidR="00FA05B0" w:rsidRPr="00FB5452" w:rsidRDefault="00FA05B0" w:rsidP="00F86840">
            <w:pPr>
              <w:jc w:val="both"/>
            </w:pPr>
            <w:r w:rsidRPr="00FB5452">
              <w:t>200,0</w:t>
            </w:r>
          </w:p>
        </w:tc>
        <w:tc>
          <w:tcPr>
            <w:tcW w:w="761" w:type="pct"/>
          </w:tcPr>
          <w:p w:rsidR="00FA05B0" w:rsidRPr="00FB5452" w:rsidRDefault="00FA05B0" w:rsidP="00F86840">
            <w:pPr>
              <w:jc w:val="both"/>
            </w:pPr>
          </w:p>
          <w:p w:rsidR="00FA05B0" w:rsidRPr="00FB5452" w:rsidRDefault="00FA05B0" w:rsidP="00F86840">
            <w:pPr>
              <w:jc w:val="both"/>
            </w:pPr>
            <w:r w:rsidRPr="00FB5452">
              <w:t>200,0</w:t>
            </w:r>
          </w:p>
        </w:tc>
      </w:tr>
      <w:tr w:rsidR="00FA05B0" w:rsidRPr="00FB5452" w:rsidTr="00F86840">
        <w:trPr>
          <w:trHeight w:val="359"/>
        </w:trPr>
        <w:tc>
          <w:tcPr>
            <w:tcW w:w="2082" w:type="pct"/>
            <w:shd w:val="clear" w:color="auto" w:fill="auto"/>
            <w:vAlign w:val="bottom"/>
          </w:tcPr>
          <w:p w:rsidR="00FA05B0" w:rsidRPr="00FB5452" w:rsidRDefault="00FA05B0" w:rsidP="00F86840">
            <w:pPr>
              <w:jc w:val="both"/>
            </w:pPr>
            <w:r w:rsidRPr="00FB5452">
              <w:t>Всего</w:t>
            </w:r>
          </w:p>
        </w:tc>
        <w:tc>
          <w:tcPr>
            <w:tcW w:w="714" w:type="pct"/>
            <w:shd w:val="clear" w:color="auto" w:fill="auto"/>
            <w:vAlign w:val="bottom"/>
          </w:tcPr>
          <w:p w:rsidR="00FA05B0" w:rsidRPr="00FB5452" w:rsidRDefault="00FA05B0" w:rsidP="00F86840">
            <w:pPr>
              <w:jc w:val="both"/>
              <w:rPr>
                <w:highlight w:val="yellow"/>
              </w:rPr>
            </w:pPr>
          </w:p>
        </w:tc>
        <w:tc>
          <w:tcPr>
            <w:tcW w:w="322" w:type="pct"/>
            <w:shd w:val="clear" w:color="auto" w:fill="auto"/>
            <w:vAlign w:val="bottom"/>
          </w:tcPr>
          <w:p w:rsidR="00FA05B0" w:rsidRPr="00FB5452" w:rsidRDefault="00FA05B0" w:rsidP="00F86840">
            <w:pPr>
              <w:jc w:val="both"/>
              <w:rPr>
                <w:highlight w:val="yellow"/>
              </w:rPr>
            </w:pPr>
          </w:p>
        </w:tc>
        <w:tc>
          <w:tcPr>
            <w:tcW w:w="645" w:type="pct"/>
            <w:shd w:val="clear" w:color="auto" w:fill="FFFFFF"/>
            <w:vAlign w:val="bottom"/>
          </w:tcPr>
          <w:p w:rsidR="00FA05B0" w:rsidRPr="00FB5452" w:rsidRDefault="00FA05B0" w:rsidP="00F86840">
            <w:pPr>
              <w:jc w:val="both"/>
              <w:rPr>
                <w:highlight w:val="yellow"/>
              </w:rPr>
            </w:pPr>
            <w:r w:rsidRPr="00FB5452">
              <w:t>10315,1</w:t>
            </w:r>
          </w:p>
        </w:tc>
        <w:tc>
          <w:tcPr>
            <w:tcW w:w="476" w:type="pct"/>
            <w:shd w:val="clear" w:color="auto" w:fill="FFFFFF"/>
            <w:vAlign w:val="bottom"/>
          </w:tcPr>
          <w:p w:rsidR="00FA05B0" w:rsidRPr="00FB5452" w:rsidRDefault="00FA05B0" w:rsidP="00F86840">
            <w:pPr>
              <w:jc w:val="both"/>
              <w:rPr>
                <w:highlight w:val="yellow"/>
              </w:rPr>
            </w:pPr>
            <w:r w:rsidRPr="00FB5452">
              <w:t>6353,9</w:t>
            </w:r>
          </w:p>
        </w:tc>
        <w:tc>
          <w:tcPr>
            <w:tcW w:w="761" w:type="pct"/>
            <w:shd w:val="clear" w:color="auto" w:fill="FFFFFF"/>
            <w:vAlign w:val="bottom"/>
          </w:tcPr>
          <w:p w:rsidR="00FA05B0" w:rsidRPr="00FB5452" w:rsidRDefault="00FA05B0" w:rsidP="00F86840">
            <w:pPr>
              <w:jc w:val="both"/>
            </w:pPr>
            <w:r w:rsidRPr="00FB5452">
              <w:t>6276,2</w:t>
            </w:r>
          </w:p>
        </w:tc>
      </w:tr>
    </w:tbl>
    <w:p w:rsidR="00FA05B0" w:rsidRPr="00FB5452" w:rsidRDefault="00FA05B0" w:rsidP="00FA05B0">
      <w:pPr>
        <w:ind w:firstLine="709"/>
        <w:jc w:val="both"/>
      </w:pPr>
    </w:p>
    <w:p w:rsidR="000405AF" w:rsidRDefault="00FA05B0"/>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9D" w:rsidRDefault="00FA05B0" w:rsidP="00F82CBF">
    <w:pPr>
      <w:pStyle w:val="af6"/>
      <w:framePr w:wrap="around" w:vAnchor="text" w:hAnchor="margin" w:xAlign="center" w:y="1"/>
      <w:rPr>
        <w:rStyle w:val="afffff5"/>
        <w:rFonts w:eastAsiaTheme="majorEastAsia"/>
      </w:rPr>
    </w:pPr>
    <w:r>
      <w:rPr>
        <w:rStyle w:val="afffff5"/>
        <w:rFonts w:eastAsiaTheme="majorEastAsia"/>
      </w:rPr>
      <w:fldChar w:fldCharType="begin"/>
    </w:r>
    <w:r>
      <w:rPr>
        <w:rStyle w:val="afffff5"/>
        <w:rFonts w:eastAsiaTheme="majorEastAsia"/>
      </w:rPr>
      <w:instrText xml:space="preserve">PAGE  </w:instrText>
    </w:r>
    <w:r>
      <w:rPr>
        <w:rStyle w:val="afffff5"/>
        <w:rFonts w:eastAsiaTheme="majorEastAsia"/>
      </w:rPr>
      <w:fldChar w:fldCharType="end"/>
    </w:r>
  </w:p>
  <w:p w:rsidR="0068469D" w:rsidRDefault="00FA05B0">
    <w:pPr>
      <w:pStyle w:val="af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9D" w:rsidRDefault="00FA05B0" w:rsidP="00F82CBF">
    <w:pPr>
      <w:pStyle w:val="af4"/>
      <w:framePr w:wrap="around" w:vAnchor="text" w:hAnchor="margin" w:xAlign="center" w:y="1"/>
      <w:rPr>
        <w:rStyle w:val="afffff5"/>
        <w:rFonts w:eastAsiaTheme="majorEastAsia"/>
      </w:rPr>
    </w:pPr>
    <w:r>
      <w:rPr>
        <w:rStyle w:val="afffff5"/>
        <w:rFonts w:eastAsiaTheme="majorEastAsia"/>
      </w:rPr>
      <w:fldChar w:fldCharType="begin"/>
    </w:r>
    <w:r>
      <w:rPr>
        <w:rStyle w:val="afffff5"/>
        <w:rFonts w:eastAsiaTheme="majorEastAsia"/>
      </w:rPr>
      <w:instrText xml:space="preserve">PAGE  </w:instrText>
    </w:r>
    <w:r>
      <w:rPr>
        <w:rStyle w:val="afffff5"/>
        <w:rFonts w:eastAsiaTheme="majorEastAsia"/>
      </w:rPr>
      <w:fldChar w:fldCharType="end"/>
    </w:r>
  </w:p>
  <w:p w:rsidR="0068469D" w:rsidRDefault="00FA05B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1265"/>
      <w:docPartObj>
        <w:docPartGallery w:val="Page Numbers (Top of Page)"/>
        <w:docPartUnique/>
      </w:docPartObj>
    </w:sdtPr>
    <w:sdtEndPr/>
    <w:sdtContent>
      <w:p w:rsidR="00FB5452" w:rsidRDefault="00FA05B0" w:rsidP="00FB5452">
        <w:pPr>
          <w:pStyle w:val="af4"/>
          <w:ind w:firstLine="709"/>
          <w:jc w:val="center"/>
        </w:pPr>
        <w:r>
          <w:fldChar w:fldCharType="begin"/>
        </w:r>
        <w:r>
          <w:instrText xml:space="preserve"> PAGE   \* MERGEFORMAT </w:instrText>
        </w:r>
        <w:r>
          <w:fldChar w:fldCharType="separate"/>
        </w:r>
        <w:r>
          <w:rPr>
            <w:noProof/>
          </w:rPr>
          <w:t>149</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1268"/>
      <w:docPartObj>
        <w:docPartGallery w:val="Page Numbers (Top of Page)"/>
        <w:docPartUnique/>
      </w:docPartObj>
    </w:sdtPr>
    <w:sdtEndPr/>
    <w:sdtContent>
      <w:p w:rsidR="00FB5452" w:rsidRDefault="00FA05B0">
        <w:pPr>
          <w:pStyle w:val="af4"/>
          <w:jc w:val="center"/>
        </w:pPr>
        <w:r>
          <w:fldChar w:fldCharType="begin"/>
        </w:r>
        <w:r>
          <w:instrText xml:space="preserve"> PAGE   \* MERGEFORMAT </w:instrText>
        </w:r>
        <w:r>
          <w:fldChar w:fldCharType="separate"/>
        </w:r>
        <w:r>
          <w:rPr>
            <w:noProof/>
          </w:rPr>
          <w:t>146</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EDB84D"/>
    <w:multiLevelType w:val="multilevel"/>
    <w:tmpl w:val="4496A650"/>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1FCD244"/>
    <w:multiLevelType w:val="multilevel"/>
    <w:tmpl w:val="C8DC33F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CC82D239"/>
    <w:multiLevelType w:val="multilevel"/>
    <w:tmpl w:val="0CC2B662"/>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FFFFFF7C"/>
    <w:multiLevelType w:val="singleLevel"/>
    <w:tmpl w:val="A8F2F8B4"/>
    <w:lvl w:ilvl="0">
      <w:start w:val="1"/>
      <w:numFmt w:val="decimal"/>
      <w:lvlText w:val="%1."/>
      <w:lvlJc w:val="left"/>
      <w:pPr>
        <w:tabs>
          <w:tab w:val="num" w:pos="1492"/>
        </w:tabs>
        <w:ind w:left="1492" w:hanging="360"/>
      </w:pPr>
    </w:lvl>
  </w:abstractNum>
  <w:abstractNum w:abstractNumId="4">
    <w:nsid w:val="FFFFFF7D"/>
    <w:multiLevelType w:val="singleLevel"/>
    <w:tmpl w:val="AA7CD31E"/>
    <w:lvl w:ilvl="0">
      <w:start w:val="1"/>
      <w:numFmt w:val="decimal"/>
      <w:lvlText w:val="%1."/>
      <w:lvlJc w:val="left"/>
      <w:pPr>
        <w:tabs>
          <w:tab w:val="num" w:pos="1209"/>
        </w:tabs>
        <w:ind w:left="1209" w:hanging="360"/>
      </w:pPr>
    </w:lvl>
  </w:abstractNum>
  <w:abstractNum w:abstractNumId="5">
    <w:nsid w:val="FFFFFF7E"/>
    <w:multiLevelType w:val="singleLevel"/>
    <w:tmpl w:val="73480F30"/>
    <w:lvl w:ilvl="0">
      <w:start w:val="1"/>
      <w:numFmt w:val="decimal"/>
      <w:lvlText w:val="%1."/>
      <w:lvlJc w:val="left"/>
      <w:pPr>
        <w:tabs>
          <w:tab w:val="num" w:pos="926"/>
        </w:tabs>
        <w:ind w:left="926" w:hanging="360"/>
      </w:pPr>
    </w:lvl>
  </w:abstractNum>
  <w:abstractNum w:abstractNumId="6">
    <w:nsid w:val="FFFFFF7F"/>
    <w:multiLevelType w:val="singleLevel"/>
    <w:tmpl w:val="DB38A71E"/>
    <w:lvl w:ilvl="0">
      <w:start w:val="1"/>
      <w:numFmt w:val="decimal"/>
      <w:lvlText w:val="%1."/>
      <w:lvlJc w:val="left"/>
      <w:pPr>
        <w:tabs>
          <w:tab w:val="num" w:pos="643"/>
        </w:tabs>
        <w:ind w:left="643" w:hanging="360"/>
      </w:pPr>
    </w:lvl>
  </w:abstractNum>
  <w:abstractNum w:abstractNumId="7">
    <w:nsid w:val="FFFFFF80"/>
    <w:multiLevelType w:val="singleLevel"/>
    <w:tmpl w:val="0A329BCE"/>
    <w:lvl w:ilvl="0">
      <w:start w:val="1"/>
      <w:numFmt w:val="bullet"/>
      <w:lvlText w:val=""/>
      <w:lvlJc w:val="left"/>
      <w:pPr>
        <w:tabs>
          <w:tab w:val="num" w:pos="1492"/>
        </w:tabs>
        <w:ind w:left="1492" w:hanging="360"/>
      </w:pPr>
      <w:rPr>
        <w:rFonts w:ascii="Symbol" w:hAnsi="Symbol" w:hint="default"/>
      </w:rPr>
    </w:lvl>
  </w:abstractNum>
  <w:abstractNum w:abstractNumId="8">
    <w:nsid w:val="FFFFFF81"/>
    <w:multiLevelType w:val="singleLevel"/>
    <w:tmpl w:val="AC907E88"/>
    <w:lvl w:ilvl="0">
      <w:start w:val="1"/>
      <w:numFmt w:val="bullet"/>
      <w:lvlText w:val=""/>
      <w:lvlJc w:val="left"/>
      <w:pPr>
        <w:tabs>
          <w:tab w:val="num" w:pos="1209"/>
        </w:tabs>
        <w:ind w:left="1209" w:hanging="360"/>
      </w:pPr>
      <w:rPr>
        <w:rFonts w:ascii="Symbol" w:hAnsi="Symbol" w:hint="default"/>
      </w:rPr>
    </w:lvl>
  </w:abstractNum>
  <w:abstractNum w:abstractNumId="9">
    <w:nsid w:val="FFFFFF82"/>
    <w:multiLevelType w:val="singleLevel"/>
    <w:tmpl w:val="E968C644"/>
    <w:lvl w:ilvl="0">
      <w:start w:val="1"/>
      <w:numFmt w:val="bullet"/>
      <w:lvlText w:val=""/>
      <w:lvlJc w:val="left"/>
      <w:pPr>
        <w:tabs>
          <w:tab w:val="num" w:pos="926"/>
        </w:tabs>
        <w:ind w:left="926" w:hanging="360"/>
      </w:pPr>
      <w:rPr>
        <w:rFonts w:ascii="Symbol" w:hAnsi="Symbol" w:hint="default"/>
      </w:rPr>
    </w:lvl>
  </w:abstractNum>
  <w:abstractNum w:abstractNumId="10">
    <w:nsid w:val="FFFFFF83"/>
    <w:multiLevelType w:val="singleLevel"/>
    <w:tmpl w:val="2E8CF970"/>
    <w:lvl w:ilvl="0">
      <w:start w:val="1"/>
      <w:numFmt w:val="bullet"/>
      <w:lvlText w:val=""/>
      <w:lvlJc w:val="left"/>
      <w:pPr>
        <w:tabs>
          <w:tab w:val="num" w:pos="643"/>
        </w:tabs>
        <w:ind w:left="643" w:hanging="360"/>
      </w:pPr>
      <w:rPr>
        <w:rFonts w:ascii="Symbol" w:hAnsi="Symbol" w:hint="default"/>
      </w:rPr>
    </w:lvl>
  </w:abstractNum>
  <w:abstractNum w:abstractNumId="11">
    <w:nsid w:val="FFFFFF88"/>
    <w:multiLevelType w:val="singleLevel"/>
    <w:tmpl w:val="83B8889E"/>
    <w:lvl w:ilvl="0">
      <w:start w:val="1"/>
      <w:numFmt w:val="decimal"/>
      <w:lvlText w:val="%1."/>
      <w:lvlJc w:val="left"/>
      <w:pPr>
        <w:tabs>
          <w:tab w:val="num" w:pos="360"/>
        </w:tabs>
        <w:ind w:left="360" w:hanging="360"/>
      </w:pPr>
    </w:lvl>
  </w:abstractNum>
  <w:abstractNum w:abstractNumId="12">
    <w:nsid w:val="FFFFFF89"/>
    <w:multiLevelType w:val="singleLevel"/>
    <w:tmpl w:val="6CA20F28"/>
    <w:lvl w:ilvl="0">
      <w:start w:val="1"/>
      <w:numFmt w:val="bullet"/>
      <w:lvlText w:val=""/>
      <w:lvlJc w:val="left"/>
      <w:pPr>
        <w:tabs>
          <w:tab w:val="num" w:pos="360"/>
        </w:tabs>
        <w:ind w:left="360" w:hanging="360"/>
      </w:pPr>
      <w:rPr>
        <w:rFonts w:ascii="Symbol" w:hAnsi="Symbol" w:hint="default"/>
      </w:rPr>
    </w:lvl>
  </w:abstractNum>
  <w:abstractNum w:abstractNumId="13">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4">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05"/>
    <w:multiLevelType w:val="multilevel"/>
    <w:tmpl w:val="00000005"/>
    <w:name w:val="WW8Num4"/>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5AE1479"/>
    <w:multiLevelType w:val="hybridMultilevel"/>
    <w:tmpl w:val="4976B4D8"/>
    <w:name w:val="WW8Num6"/>
    <w:lvl w:ilvl="0" w:tplc="FFFFFFFF">
      <w:start w:val="1"/>
      <w:numFmt w:val="bullet"/>
      <w:lvlText w:val=""/>
      <w:lvlJc w:val="left"/>
      <w:pPr>
        <w:ind w:left="1286"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BB12687"/>
    <w:multiLevelType w:val="hybridMultilevel"/>
    <w:tmpl w:val="7CAC5E66"/>
    <w:lvl w:ilvl="0" w:tplc="05B0B1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0D564624"/>
    <w:multiLevelType w:val="hybridMultilevel"/>
    <w:tmpl w:val="B0007650"/>
    <w:lvl w:ilvl="0" w:tplc="D2F469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0EA167C4"/>
    <w:multiLevelType w:val="multilevel"/>
    <w:tmpl w:val="06CE85F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nsid w:val="10716710"/>
    <w:multiLevelType w:val="multilevel"/>
    <w:tmpl w:val="E746F09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nsid w:val="118248D7"/>
    <w:multiLevelType w:val="hybridMultilevel"/>
    <w:tmpl w:val="5CB4E79A"/>
    <w:lvl w:ilvl="0" w:tplc="1C880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55260B"/>
    <w:multiLevelType w:val="hybridMultilevel"/>
    <w:tmpl w:val="055044BC"/>
    <w:lvl w:ilvl="0" w:tplc="BBE6D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FC928BB"/>
    <w:multiLevelType w:val="hybridMultilevel"/>
    <w:tmpl w:val="A010F2C2"/>
    <w:lvl w:ilvl="0" w:tplc="15EEABD6">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21D2A3B3"/>
    <w:multiLevelType w:val="multilevel"/>
    <w:tmpl w:val="F3FCCD34"/>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6">
    <w:nsid w:val="26652301"/>
    <w:multiLevelType w:val="hybridMultilevel"/>
    <w:tmpl w:val="F80C895C"/>
    <w:lvl w:ilvl="0" w:tplc="DE22793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713BC6E"/>
    <w:multiLevelType w:val="multilevel"/>
    <w:tmpl w:val="E0FA5DB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8">
    <w:nsid w:val="280B6DE0"/>
    <w:multiLevelType w:val="hybridMultilevel"/>
    <w:tmpl w:val="CB82B19A"/>
    <w:lvl w:ilvl="0" w:tplc="75BE7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8D825AF"/>
    <w:multiLevelType w:val="hybridMultilevel"/>
    <w:tmpl w:val="F7169266"/>
    <w:lvl w:ilvl="0" w:tplc="FE0C9C22">
      <w:start w:val="1"/>
      <w:numFmt w:val="decimal"/>
      <w:lvlText w:val="%1."/>
      <w:lvlJc w:val="left"/>
      <w:pPr>
        <w:ind w:left="720" w:hanging="360"/>
      </w:pPr>
      <w:rPr>
        <w:rFonts w:ascii="Times New Roman" w:eastAsia="Lucida Sans Unicode"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C800EA"/>
    <w:multiLevelType w:val="multilevel"/>
    <w:tmpl w:val="C7104282"/>
    <w:lvl w:ilvl="0">
      <w:start w:val="1"/>
      <w:numFmt w:val="decimal"/>
      <w:lvlText w:val="%1."/>
      <w:lvlJc w:val="left"/>
      <w:pPr>
        <w:ind w:left="928"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1">
    <w:nsid w:val="2EB34D6A"/>
    <w:multiLevelType w:val="multilevel"/>
    <w:tmpl w:val="51C8D498"/>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24C412F"/>
    <w:multiLevelType w:val="hybridMultilevel"/>
    <w:tmpl w:val="DDB286A8"/>
    <w:lvl w:ilvl="0" w:tplc="91A02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3AFB79AC"/>
    <w:multiLevelType w:val="hybridMultilevel"/>
    <w:tmpl w:val="D988DC8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40182821"/>
    <w:multiLevelType w:val="hybridMultilevel"/>
    <w:tmpl w:val="1BE0CC92"/>
    <w:lvl w:ilvl="0" w:tplc="AF6A117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95E25C7"/>
    <w:multiLevelType w:val="hybridMultilevel"/>
    <w:tmpl w:val="1DAA8C2E"/>
    <w:lvl w:ilvl="0" w:tplc="BBE6D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0227C1"/>
    <w:multiLevelType w:val="hybridMultilevel"/>
    <w:tmpl w:val="BA945570"/>
    <w:lvl w:ilvl="0" w:tplc="2B583B4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8">
    <w:nsid w:val="5F34213E"/>
    <w:multiLevelType w:val="multilevel"/>
    <w:tmpl w:val="7CAC5E66"/>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9">
    <w:nsid w:val="63FD3C2D"/>
    <w:multiLevelType w:val="hybridMultilevel"/>
    <w:tmpl w:val="1EA61D68"/>
    <w:lvl w:ilvl="0" w:tplc="60144F6C">
      <w:start w:val="1"/>
      <w:numFmt w:val="decimal"/>
      <w:lvlText w:val="%1."/>
      <w:lvlJc w:val="left"/>
      <w:pPr>
        <w:ind w:left="1374" w:hanging="405"/>
      </w:pPr>
      <w:rPr>
        <w:rFonts w:eastAsia="Calibri" w:hint="default"/>
        <w:color w:val="auto"/>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40">
    <w:nsid w:val="66F104E2"/>
    <w:multiLevelType w:val="hybridMultilevel"/>
    <w:tmpl w:val="94203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9E30544"/>
    <w:multiLevelType w:val="hybridMultilevel"/>
    <w:tmpl w:val="ADA88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nsid w:val="7A0A2E5E"/>
    <w:multiLevelType w:val="hybridMultilevel"/>
    <w:tmpl w:val="B33ED2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6"/>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2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4">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5">
    <w:abstractNumId w:val="2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6">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7">
    <w:abstractNumId w:val="33"/>
  </w:num>
  <w:num w:numId="18">
    <w:abstractNumId w:val="21"/>
  </w:num>
  <w:num w:numId="19">
    <w:abstractNumId w:val="35"/>
  </w:num>
  <w:num w:numId="20">
    <w:abstractNumId w:val="41"/>
  </w:num>
  <w:num w:numId="21">
    <w:abstractNumId w:val="30"/>
  </w:num>
  <w:num w:numId="22">
    <w:abstractNumId w:val="29"/>
  </w:num>
  <w:num w:numId="23">
    <w:abstractNumId w:val="12"/>
  </w:num>
  <w:num w:numId="24">
    <w:abstractNumId w:val="10"/>
  </w:num>
  <w:num w:numId="25">
    <w:abstractNumId w:val="9"/>
  </w:num>
  <w:num w:numId="26">
    <w:abstractNumId w:val="8"/>
  </w:num>
  <w:num w:numId="27">
    <w:abstractNumId w:val="7"/>
  </w:num>
  <w:num w:numId="28">
    <w:abstractNumId w:val="11"/>
  </w:num>
  <w:num w:numId="29">
    <w:abstractNumId w:val="5"/>
  </w:num>
  <w:num w:numId="30">
    <w:abstractNumId w:val="4"/>
  </w:num>
  <w:num w:numId="31">
    <w:abstractNumId w:val="3"/>
  </w:num>
  <w:num w:numId="32">
    <w:abstractNumId w:val="26"/>
  </w:num>
  <w:num w:numId="33">
    <w:abstractNumId w:val="36"/>
  </w:num>
  <w:num w:numId="34">
    <w:abstractNumId w:val="23"/>
  </w:num>
  <w:num w:numId="35">
    <w:abstractNumId w:val="34"/>
  </w:num>
  <w:num w:numId="36">
    <w:abstractNumId w:val="32"/>
  </w:num>
  <w:num w:numId="37">
    <w:abstractNumId w:val="28"/>
  </w:num>
  <w:num w:numId="38">
    <w:abstractNumId w:val="39"/>
  </w:num>
  <w:num w:numId="39">
    <w:abstractNumId w:val="18"/>
  </w:num>
  <w:num w:numId="40">
    <w:abstractNumId w:val="38"/>
  </w:num>
  <w:num w:numId="41">
    <w:abstractNumId w:val="24"/>
  </w:num>
  <w:num w:numId="42">
    <w:abstractNumId w:val="22"/>
  </w:num>
  <w:num w:numId="43">
    <w:abstractNumId w:val="42"/>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05B0"/>
    <w:rsid w:val="00036C6A"/>
    <w:rsid w:val="000E396B"/>
    <w:rsid w:val="001632D3"/>
    <w:rsid w:val="002119A5"/>
    <w:rsid w:val="002C29E8"/>
    <w:rsid w:val="004523A8"/>
    <w:rsid w:val="007D6492"/>
    <w:rsid w:val="00AB2D76"/>
    <w:rsid w:val="00E70078"/>
    <w:rsid w:val="00F509CA"/>
    <w:rsid w:val="00F965FE"/>
    <w:rsid w:val="00FA0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caption" w:uiPriority="35" w:qFormat="1"/>
    <w:lsdException w:name="page number"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34"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B0"/>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FA05B0"/>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FA05B0"/>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semiHidden/>
    <w:unhideWhenUsed/>
    <w:qFormat/>
    <w:rsid w:val="00FA05B0"/>
    <w:pPr>
      <w:numPr>
        <w:ilvl w:val="2"/>
        <w:numId w:val="1"/>
      </w:numPr>
      <w:outlineLvl w:val="2"/>
    </w:pPr>
    <w:rPr>
      <w:rFonts w:ascii="Cambria" w:hAnsi="Cambria"/>
      <w:b/>
      <w:sz w:val="26"/>
      <w:szCs w:val="20"/>
    </w:rPr>
  </w:style>
  <w:style w:type="paragraph" w:styleId="4">
    <w:name w:val="heading 4"/>
    <w:basedOn w:val="a"/>
    <w:next w:val="a"/>
    <w:link w:val="40"/>
    <w:unhideWhenUsed/>
    <w:qFormat/>
    <w:rsid w:val="00FA05B0"/>
    <w:pPr>
      <w:spacing w:before="240" w:after="60"/>
      <w:outlineLvl w:val="3"/>
    </w:pPr>
    <w:rPr>
      <w:b/>
      <w:bCs/>
      <w:sz w:val="28"/>
      <w:szCs w:val="28"/>
    </w:rPr>
  </w:style>
  <w:style w:type="paragraph" w:styleId="5">
    <w:name w:val="heading 5"/>
    <w:basedOn w:val="a"/>
    <w:next w:val="a"/>
    <w:link w:val="50"/>
    <w:semiHidden/>
    <w:unhideWhenUsed/>
    <w:qFormat/>
    <w:rsid w:val="00FA05B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A05B0"/>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FA05B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FA05B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FA05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FA05B0"/>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FA05B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semiHidden/>
    <w:rsid w:val="00FA05B0"/>
    <w:rPr>
      <w:rFonts w:ascii="Cambria" w:eastAsia="Times New Roman" w:hAnsi="Cambria" w:cs="Times New Roman"/>
      <w:b/>
      <w:sz w:val="26"/>
      <w:szCs w:val="20"/>
      <w:lang w:eastAsia="ar-SA"/>
    </w:rPr>
  </w:style>
  <w:style w:type="character" w:customStyle="1" w:styleId="40">
    <w:name w:val="Заголовок 4 Знак"/>
    <w:basedOn w:val="a1"/>
    <w:link w:val="4"/>
    <w:rsid w:val="00FA05B0"/>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semiHidden/>
    <w:rsid w:val="00FA05B0"/>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semiHidden/>
    <w:rsid w:val="00FA05B0"/>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semiHidden/>
    <w:rsid w:val="00FA05B0"/>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semiHidden/>
    <w:rsid w:val="00FA05B0"/>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FA05B0"/>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w:basedOn w:val="a"/>
    <w:link w:val="a4"/>
    <w:unhideWhenUsed/>
    <w:qFormat/>
    <w:rsid w:val="00FA05B0"/>
    <w:pPr>
      <w:spacing w:after="120"/>
    </w:pPr>
  </w:style>
  <w:style w:type="character" w:customStyle="1" w:styleId="a4">
    <w:name w:val="Основной текст Знак"/>
    <w:aliases w:val="Знак1 Знак,body text Знак,Основной текст Знак Знак Знак,bt Знак"/>
    <w:basedOn w:val="a1"/>
    <w:link w:val="a0"/>
    <w:rsid w:val="00FA05B0"/>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FA05B0"/>
    <w:rPr>
      <w:rFonts w:ascii="Cambria" w:eastAsia="Times New Roman" w:hAnsi="Cambria" w:cs="Times New Roman"/>
      <w:b/>
      <w:kern w:val="32"/>
      <w:sz w:val="32"/>
      <w:szCs w:val="20"/>
      <w:lang w:eastAsia="ru-RU"/>
    </w:rPr>
  </w:style>
  <w:style w:type="character" w:customStyle="1" w:styleId="21">
    <w:name w:val="Заголовок 2 Знак1"/>
    <w:semiHidden/>
    <w:locked/>
    <w:rsid w:val="00FA05B0"/>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FA05B0"/>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FA05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FA05B0"/>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FA05B0"/>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34"/>
    <w:unhideWhenUsed/>
    <w:qFormat/>
    <w:rsid w:val="00FA05B0"/>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34"/>
    <w:locked/>
    <w:rsid w:val="00FA05B0"/>
    <w:rPr>
      <w:rFonts w:eastAsia="Times New Roman"/>
      <w:sz w:val="24"/>
      <w:szCs w:val="24"/>
    </w:rPr>
  </w:style>
  <w:style w:type="paragraph" w:styleId="aa">
    <w:name w:val="No Spacing"/>
    <w:link w:val="ab"/>
    <w:uiPriority w:val="1"/>
    <w:qFormat/>
    <w:rsid w:val="00FA05B0"/>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FA05B0"/>
    <w:rPr>
      <w:rFonts w:ascii="Calibri" w:hAnsi="Calibri" w:cs="Calibri"/>
    </w:rPr>
  </w:style>
  <w:style w:type="paragraph" w:styleId="ac">
    <w:name w:val="List Paragraph"/>
    <w:basedOn w:val="a"/>
    <w:link w:val="ad"/>
    <w:uiPriority w:val="34"/>
    <w:qFormat/>
    <w:rsid w:val="00FA05B0"/>
    <w:pPr>
      <w:ind w:left="720"/>
      <w:contextualSpacing/>
    </w:pPr>
    <w:rPr>
      <w:rFonts w:eastAsia="Calibri"/>
      <w:lang w:eastAsia="en-US"/>
    </w:rPr>
  </w:style>
  <w:style w:type="paragraph" w:customStyle="1" w:styleId="22">
    <w:name w:val="2Название"/>
    <w:basedOn w:val="a"/>
    <w:link w:val="23"/>
    <w:qFormat/>
    <w:rsid w:val="00FA05B0"/>
    <w:pPr>
      <w:ind w:right="4536"/>
      <w:jc w:val="both"/>
    </w:pPr>
    <w:rPr>
      <w:rFonts w:ascii="Arial" w:hAnsi="Arial" w:cs="Arial"/>
      <w:b/>
      <w:sz w:val="28"/>
    </w:rPr>
  </w:style>
  <w:style w:type="character" w:customStyle="1" w:styleId="23">
    <w:name w:val="2Название Знак"/>
    <w:link w:val="22"/>
    <w:locked/>
    <w:rsid w:val="00FA05B0"/>
    <w:rPr>
      <w:rFonts w:ascii="Arial" w:eastAsia="Times New Roman" w:hAnsi="Arial" w:cs="Arial"/>
      <w:b/>
      <w:sz w:val="28"/>
      <w:szCs w:val="24"/>
      <w:lang w:eastAsia="ar-SA"/>
    </w:rPr>
  </w:style>
  <w:style w:type="paragraph" w:customStyle="1" w:styleId="31">
    <w:name w:val="3Приложение"/>
    <w:basedOn w:val="a"/>
    <w:link w:val="32"/>
    <w:qFormat/>
    <w:rsid w:val="00FA05B0"/>
    <w:pPr>
      <w:ind w:left="5103"/>
      <w:jc w:val="both"/>
    </w:pPr>
    <w:rPr>
      <w:rFonts w:ascii="Arial" w:hAnsi="Arial" w:cs="Arial"/>
      <w:sz w:val="26"/>
      <w:szCs w:val="28"/>
    </w:rPr>
  </w:style>
  <w:style w:type="character" w:customStyle="1" w:styleId="32">
    <w:name w:val="3Приложение Знак"/>
    <w:link w:val="31"/>
    <w:locked/>
    <w:rsid w:val="00FA05B0"/>
    <w:rPr>
      <w:rFonts w:ascii="Arial" w:eastAsia="Times New Roman" w:hAnsi="Arial" w:cs="Arial"/>
      <w:sz w:val="26"/>
      <w:szCs w:val="28"/>
      <w:lang w:eastAsia="ar-SA"/>
    </w:rPr>
  </w:style>
  <w:style w:type="character" w:styleId="ae">
    <w:name w:val="Hyperlink"/>
    <w:uiPriority w:val="99"/>
    <w:unhideWhenUsed/>
    <w:rsid w:val="00FA05B0"/>
    <w:rPr>
      <w:color w:val="0000FF"/>
      <w:u w:val="single"/>
    </w:rPr>
  </w:style>
  <w:style w:type="character" w:customStyle="1" w:styleId="HTML">
    <w:name w:val="Стандартный HTML Знак"/>
    <w:basedOn w:val="a1"/>
    <w:link w:val="HTML0"/>
    <w:uiPriority w:val="99"/>
    <w:semiHidden/>
    <w:rsid w:val="00FA05B0"/>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A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FA05B0"/>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semiHidden/>
    <w:locked/>
    <w:rsid w:val="00FA05B0"/>
    <w:rPr>
      <w:rFonts w:ascii="Times New Roman" w:eastAsia="Times New Roman" w:hAnsi="Times New Roman" w:cs="Times New Roman"/>
      <w:sz w:val="20"/>
      <w:szCs w:val="20"/>
      <w:lang w:eastAsia="ru-RU"/>
    </w:rPr>
  </w:style>
  <w:style w:type="paragraph" w:styleId="af0">
    <w:name w:val="footnote text"/>
    <w:aliases w:val="-++"/>
    <w:basedOn w:val="a"/>
    <w:link w:val="af"/>
    <w:uiPriority w:val="99"/>
    <w:semiHidden/>
    <w:unhideWhenUsed/>
    <w:qFormat/>
    <w:rsid w:val="00FA05B0"/>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FA05B0"/>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semiHidden/>
    <w:locked/>
    <w:rsid w:val="00FA05B0"/>
    <w:rPr>
      <w:rFonts w:ascii="Times New Roman" w:eastAsia="Times New Roman" w:hAnsi="Times New Roman" w:cs="Times New Roman"/>
      <w:sz w:val="20"/>
      <w:szCs w:val="20"/>
      <w:lang w:eastAsia="ru-RU"/>
    </w:rPr>
  </w:style>
  <w:style w:type="paragraph" w:styleId="af2">
    <w:name w:val="annotation text"/>
    <w:basedOn w:val="a"/>
    <w:link w:val="af1"/>
    <w:semiHidden/>
    <w:unhideWhenUsed/>
    <w:rsid w:val="00FA05B0"/>
    <w:rPr>
      <w:sz w:val="20"/>
      <w:szCs w:val="20"/>
      <w:lang w:eastAsia="ru-RU"/>
    </w:rPr>
  </w:style>
  <w:style w:type="character" w:customStyle="1" w:styleId="13">
    <w:name w:val="Текст примечания Знак1"/>
    <w:basedOn w:val="a1"/>
    <w:link w:val="af2"/>
    <w:semiHidden/>
    <w:rsid w:val="00FA05B0"/>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FA05B0"/>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FA05B0"/>
    <w:pPr>
      <w:tabs>
        <w:tab w:val="center" w:pos="4677"/>
        <w:tab w:val="right" w:pos="9355"/>
      </w:tabs>
    </w:pPr>
  </w:style>
  <w:style w:type="character" w:customStyle="1" w:styleId="14">
    <w:name w:val="Верхний колонтитул Знак1"/>
    <w:aliases w:val="Header Char Знак1"/>
    <w:basedOn w:val="a1"/>
    <w:link w:val="af4"/>
    <w:semiHidden/>
    <w:rsid w:val="00FA05B0"/>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FA05B0"/>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FA05B0"/>
    <w:pPr>
      <w:tabs>
        <w:tab w:val="center" w:pos="4677"/>
        <w:tab w:val="right" w:pos="9355"/>
      </w:tabs>
    </w:pPr>
  </w:style>
  <w:style w:type="character" w:customStyle="1" w:styleId="15">
    <w:name w:val="Нижний колонтитул Знак1"/>
    <w:basedOn w:val="a1"/>
    <w:link w:val="af6"/>
    <w:uiPriority w:val="99"/>
    <w:semiHidden/>
    <w:rsid w:val="00FA05B0"/>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semiHidden/>
    <w:locked/>
    <w:rsid w:val="00FA05B0"/>
    <w:rPr>
      <w:rFonts w:ascii="Times New Roman" w:eastAsia="Times New Roman" w:hAnsi="Times New Roman" w:cs="Times New Roman"/>
      <w:sz w:val="28"/>
      <w:szCs w:val="28"/>
      <w:lang w:eastAsia="ru-RU"/>
    </w:rPr>
  </w:style>
  <w:style w:type="paragraph" w:styleId="af8">
    <w:name w:val="endnote text"/>
    <w:basedOn w:val="a"/>
    <w:link w:val="af7"/>
    <w:semiHidden/>
    <w:unhideWhenUsed/>
    <w:rsid w:val="00FA05B0"/>
    <w:rPr>
      <w:sz w:val="28"/>
      <w:szCs w:val="28"/>
      <w:lang w:eastAsia="ru-RU"/>
    </w:rPr>
  </w:style>
  <w:style w:type="character" w:customStyle="1" w:styleId="16">
    <w:name w:val="Текст концевой сноски Знак1"/>
    <w:basedOn w:val="a1"/>
    <w:link w:val="af8"/>
    <w:semiHidden/>
    <w:rsid w:val="00FA05B0"/>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FA05B0"/>
    <w:rPr>
      <w:rFonts w:ascii="Times New Roman" w:eastAsia="Times New Roman" w:hAnsi="Times New Roman" w:cs="Times New Roman"/>
      <w:sz w:val="20"/>
      <w:szCs w:val="20"/>
      <w:lang w:eastAsia="ru-RU"/>
    </w:rPr>
  </w:style>
  <w:style w:type="paragraph" w:styleId="afa">
    <w:name w:val="Body Text Indent"/>
    <w:basedOn w:val="a"/>
    <w:link w:val="af9"/>
    <w:unhideWhenUsed/>
    <w:rsid w:val="00FA05B0"/>
    <w:pPr>
      <w:spacing w:after="120"/>
      <w:ind w:left="283"/>
    </w:pPr>
    <w:rPr>
      <w:sz w:val="20"/>
      <w:szCs w:val="20"/>
      <w:lang w:eastAsia="ru-RU"/>
    </w:rPr>
  </w:style>
  <w:style w:type="character" w:customStyle="1" w:styleId="17">
    <w:name w:val="Основной текст с отступом Знак1"/>
    <w:basedOn w:val="a1"/>
    <w:link w:val="afa"/>
    <w:semiHidden/>
    <w:rsid w:val="00FA05B0"/>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FA05B0"/>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FA05B0"/>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FA05B0"/>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semiHidden/>
    <w:locked/>
    <w:rsid w:val="00FA05B0"/>
    <w:rPr>
      <w:rFonts w:ascii="Arial" w:hAnsi="Arial" w:cs="Arial"/>
      <w:color w:val="333333"/>
    </w:rPr>
  </w:style>
  <w:style w:type="paragraph" w:styleId="afe">
    <w:name w:val="Salutation"/>
    <w:basedOn w:val="a"/>
    <w:next w:val="a"/>
    <w:link w:val="afd"/>
    <w:semiHidden/>
    <w:unhideWhenUsed/>
    <w:rsid w:val="00FA05B0"/>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FA05B0"/>
    <w:rPr>
      <w:rFonts w:ascii="Times New Roman" w:eastAsia="Times New Roman" w:hAnsi="Times New Roman" w:cs="Times New Roman"/>
      <w:sz w:val="24"/>
      <w:szCs w:val="24"/>
      <w:lang w:eastAsia="ar-SA"/>
    </w:rPr>
  </w:style>
  <w:style w:type="character" w:customStyle="1" w:styleId="aff">
    <w:name w:val="Дата Знак"/>
    <w:basedOn w:val="a1"/>
    <w:link w:val="aff0"/>
    <w:semiHidden/>
    <w:locked/>
    <w:rsid w:val="00FA05B0"/>
    <w:rPr>
      <w:rFonts w:ascii="Arial" w:eastAsia="Times New Roman" w:hAnsi="Arial" w:cs="Arial"/>
      <w:color w:val="333333"/>
      <w:sz w:val="20"/>
      <w:szCs w:val="20"/>
      <w:lang w:eastAsia="ru-RU"/>
    </w:rPr>
  </w:style>
  <w:style w:type="paragraph" w:styleId="aff0">
    <w:name w:val="Date"/>
    <w:basedOn w:val="a"/>
    <w:next w:val="a"/>
    <w:link w:val="aff"/>
    <w:semiHidden/>
    <w:unhideWhenUsed/>
    <w:rsid w:val="00FA05B0"/>
    <w:rPr>
      <w:rFonts w:ascii="Arial" w:hAnsi="Arial" w:cs="Arial"/>
      <w:color w:val="333333"/>
      <w:sz w:val="20"/>
      <w:szCs w:val="20"/>
      <w:lang w:eastAsia="ru-RU"/>
    </w:rPr>
  </w:style>
  <w:style w:type="character" w:customStyle="1" w:styleId="1a">
    <w:name w:val="Дата Знак1"/>
    <w:basedOn w:val="a1"/>
    <w:link w:val="aff0"/>
    <w:semiHidden/>
    <w:rsid w:val="00FA05B0"/>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FA05B0"/>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FA05B0"/>
    <w:pPr>
      <w:spacing w:after="0"/>
      <w:ind w:firstLine="360"/>
    </w:pPr>
  </w:style>
  <w:style w:type="character" w:customStyle="1" w:styleId="1b">
    <w:name w:val="Красная строка Знак1"/>
    <w:basedOn w:val="a4"/>
    <w:link w:val="aff2"/>
    <w:uiPriority w:val="99"/>
    <w:semiHidden/>
    <w:rsid w:val="00FA05B0"/>
  </w:style>
  <w:style w:type="character" w:customStyle="1" w:styleId="24">
    <w:name w:val="Основной текст 2 Знак"/>
    <w:basedOn w:val="a1"/>
    <w:link w:val="25"/>
    <w:locked/>
    <w:rsid w:val="00FA05B0"/>
    <w:rPr>
      <w:rFonts w:ascii="Times New Roman" w:eastAsia="Times New Roman" w:hAnsi="Times New Roman" w:cs="Times New Roman"/>
      <w:sz w:val="20"/>
      <w:szCs w:val="20"/>
      <w:lang w:eastAsia="ar-SA"/>
    </w:rPr>
  </w:style>
  <w:style w:type="paragraph" w:styleId="25">
    <w:name w:val="Body Text 2"/>
    <w:basedOn w:val="a"/>
    <w:link w:val="24"/>
    <w:unhideWhenUsed/>
    <w:rsid w:val="00FA05B0"/>
    <w:pPr>
      <w:spacing w:after="120" w:line="480" w:lineRule="auto"/>
    </w:pPr>
    <w:rPr>
      <w:sz w:val="20"/>
      <w:szCs w:val="20"/>
    </w:rPr>
  </w:style>
  <w:style w:type="character" w:customStyle="1" w:styleId="210">
    <w:name w:val="Основной текст 2 Знак1"/>
    <w:basedOn w:val="a1"/>
    <w:link w:val="25"/>
    <w:semiHidden/>
    <w:rsid w:val="00FA05B0"/>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semiHidden/>
    <w:locked/>
    <w:rsid w:val="00FA05B0"/>
    <w:rPr>
      <w:rFonts w:ascii="Times New Roman" w:eastAsia="Times New Roman" w:hAnsi="Times New Roman" w:cs="Times New Roman"/>
      <w:sz w:val="16"/>
      <w:szCs w:val="16"/>
      <w:lang w:eastAsia="ar-SA"/>
    </w:rPr>
  </w:style>
  <w:style w:type="paragraph" w:styleId="34">
    <w:name w:val="Body Text 3"/>
    <w:basedOn w:val="a"/>
    <w:link w:val="33"/>
    <w:semiHidden/>
    <w:unhideWhenUsed/>
    <w:rsid w:val="00FA05B0"/>
    <w:pPr>
      <w:spacing w:after="120"/>
    </w:pPr>
    <w:rPr>
      <w:sz w:val="16"/>
      <w:szCs w:val="16"/>
    </w:rPr>
  </w:style>
  <w:style w:type="character" w:customStyle="1" w:styleId="310">
    <w:name w:val="Основной текст 3 Знак1"/>
    <w:basedOn w:val="a1"/>
    <w:link w:val="34"/>
    <w:semiHidden/>
    <w:rsid w:val="00FA05B0"/>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w:link w:val="27"/>
    <w:semiHidden/>
    <w:locked/>
    <w:rsid w:val="00FA05B0"/>
    <w:rPr>
      <w:color w:val="000000"/>
      <w:sz w:val="24"/>
      <w:lang w:eastAsia="ar-SA"/>
    </w:rPr>
  </w:style>
  <w:style w:type="paragraph" w:styleId="27">
    <w:name w:val="Body Text Indent 2"/>
    <w:aliases w:val="Знак"/>
    <w:basedOn w:val="a"/>
    <w:link w:val="26"/>
    <w:semiHidden/>
    <w:unhideWhenUsed/>
    <w:qFormat/>
    <w:rsid w:val="00FA05B0"/>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semiHidden/>
    <w:rsid w:val="00FA05B0"/>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semiHidden/>
    <w:locked/>
    <w:rsid w:val="00FA05B0"/>
    <w:rPr>
      <w:rFonts w:ascii="Times New Roman" w:eastAsia="Times New Roman" w:hAnsi="Times New Roman" w:cs="Times New Roman"/>
      <w:spacing w:val="2"/>
      <w:sz w:val="28"/>
      <w:szCs w:val="28"/>
      <w:lang w:eastAsia="ru-RU"/>
    </w:rPr>
  </w:style>
  <w:style w:type="paragraph" w:styleId="36">
    <w:name w:val="Body Text Indent 3"/>
    <w:basedOn w:val="a"/>
    <w:link w:val="35"/>
    <w:semiHidden/>
    <w:unhideWhenUsed/>
    <w:rsid w:val="00FA05B0"/>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FA05B0"/>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semiHidden/>
    <w:locked/>
    <w:rsid w:val="00FA05B0"/>
    <w:rPr>
      <w:rFonts w:ascii="Tahoma" w:eastAsia="Times New Roman" w:hAnsi="Tahoma" w:cs="Tahoma"/>
      <w:color w:val="333333"/>
      <w:sz w:val="16"/>
      <w:szCs w:val="16"/>
      <w:lang w:eastAsia="ru-RU"/>
    </w:rPr>
  </w:style>
  <w:style w:type="paragraph" w:styleId="aff4">
    <w:name w:val="Document Map"/>
    <w:basedOn w:val="a"/>
    <w:link w:val="aff3"/>
    <w:semiHidden/>
    <w:unhideWhenUsed/>
    <w:rsid w:val="00FA05B0"/>
    <w:rPr>
      <w:rFonts w:ascii="Tahoma" w:hAnsi="Tahoma" w:cs="Tahoma"/>
      <w:color w:val="333333"/>
      <w:sz w:val="16"/>
      <w:szCs w:val="16"/>
      <w:lang w:eastAsia="ru-RU"/>
    </w:rPr>
  </w:style>
  <w:style w:type="character" w:customStyle="1" w:styleId="1c">
    <w:name w:val="Схема документа Знак1"/>
    <w:basedOn w:val="a1"/>
    <w:link w:val="aff4"/>
    <w:semiHidden/>
    <w:rsid w:val="00FA05B0"/>
    <w:rPr>
      <w:rFonts w:ascii="Tahoma" w:eastAsia="Times New Roman" w:hAnsi="Tahoma" w:cs="Tahoma"/>
      <w:sz w:val="16"/>
      <w:szCs w:val="16"/>
      <w:lang w:eastAsia="ar-SA"/>
    </w:rPr>
  </w:style>
  <w:style w:type="character" w:customStyle="1" w:styleId="aff5">
    <w:name w:val="Текст Знак"/>
    <w:basedOn w:val="a1"/>
    <w:link w:val="aff6"/>
    <w:locked/>
    <w:rsid w:val="00FA05B0"/>
    <w:rPr>
      <w:rFonts w:ascii="Courier New" w:eastAsia="Times New Roman" w:hAnsi="Courier New" w:cs="Courier New"/>
      <w:sz w:val="20"/>
      <w:szCs w:val="20"/>
      <w:lang w:eastAsia="ru-RU"/>
    </w:rPr>
  </w:style>
  <w:style w:type="paragraph" w:styleId="aff6">
    <w:name w:val="Plain Text"/>
    <w:basedOn w:val="a"/>
    <w:link w:val="aff5"/>
    <w:unhideWhenUsed/>
    <w:rsid w:val="00FA05B0"/>
    <w:rPr>
      <w:rFonts w:ascii="Courier New" w:hAnsi="Courier New" w:cs="Courier New"/>
      <w:sz w:val="20"/>
      <w:szCs w:val="20"/>
      <w:lang w:eastAsia="ru-RU"/>
    </w:rPr>
  </w:style>
  <w:style w:type="character" w:customStyle="1" w:styleId="1d">
    <w:name w:val="Текст Знак1"/>
    <w:basedOn w:val="a1"/>
    <w:link w:val="aff6"/>
    <w:semiHidden/>
    <w:rsid w:val="00FA05B0"/>
    <w:rPr>
      <w:rFonts w:ascii="Consolas" w:eastAsia="Times New Roman" w:hAnsi="Consolas" w:cs="Consolas"/>
      <w:sz w:val="21"/>
      <w:szCs w:val="21"/>
      <w:lang w:eastAsia="ar-SA"/>
    </w:rPr>
  </w:style>
  <w:style w:type="character" w:customStyle="1" w:styleId="aff7">
    <w:name w:val="Тема примечания Знак"/>
    <w:basedOn w:val="af1"/>
    <w:link w:val="aff8"/>
    <w:semiHidden/>
    <w:locked/>
    <w:rsid w:val="00FA05B0"/>
    <w:rPr>
      <w:b/>
      <w:bCs/>
    </w:rPr>
  </w:style>
  <w:style w:type="paragraph" w:styleId="aff8">
    <w:name w:val="annotation subject"/>
    <w:basedOn w:val="af2"/>
    <w:next w:val="af2"/>
    <w:link w:val="aff7"/>
    <w:semiHidden/>
    <w:unhideWhenUsed/>
    <w:rsid w:val="00FA05B0"/>
    <w:rPr>
      <w:b/>
      <w:bCs/>
    </w:rPr>
  </w:style>
  <w:style w:type="character" w:customStyle="1" w:styleId="1e">
    <w:name w:val="Тема примечания Знак1"/>
    <w:basedOn w:val="13"/>
    <w:link w:val="aff8"/>
    <w:semiHidden/>
    <w:rsid w:val="00FA05B0"/>
    <w:rPr>
      <w:b/>
      <w:bCs/>
    </w:rPr>
  </w:style>
  <w:style w:type="character" w:customStyle="1" w:styleId="aff9">
    <w:name w:val="Текст выноски Знак"/>
    <w:basedOn w:val="a1"/>
    <w:link w:val="affa"/>
    <w:semiHidden/>
    <w:locked/>
    <w:rsid w:val="00FA05B0"/>
    <w:rPr>
      <w:rFonts w:ascii="Tahoma" w:eastAsia="Times New Roman" w:hAnsi="Tahoma" w:cs="Tahoma"/>
      <w:sz w:val="16"/>
      <w:szCs w:val="16"/>
      <w:lang w:eastAsia="ar-SA"/>
    </w:rPr>
  </w:style>
  <w:style w:type="paragraph" w:styleId="affa">
    <w:name w:val="Balloon Text"/>
    <w:basedOn w:val="a"/>
    <w:link w:val="aff9"/>
    <w:semiHidden/>
    <w:unhideWhenUsed/>
    <w:rsid w:val="00FA05B0"/>
    <w:rPr>
      <w:rFonts w:ascii="Tahoma" w:hAnsi="Tahoma" w:cs="Tahoma"/>
      <w:sz w:val="16"/>
      <w:szCs w:val="16"/>
    </w:rPr>
  </w:style>
  <w:style w:type="character" w:customStyle="1" w:styleId="1f">
    <w:name w:val="Текст выноски Знак1"/>
    <w:basedOn w:val="a1"/>
    <w:link w:val="affa"/>
    <w:semiHidden/>
    <w:rsid w:val="00FA05B0"/>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FA05B0"/>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FA05B0"/>
    <w:rPr>
      <w:rFonts w:ascii="Arial" w:eastAsia="Times New Roman" w:hAnsi="Arial" w:cs="Arial"/>
      <w:sz w:val="20"/>
      <w:szCs w:val="20"/>
      <w:lang w:eastAsia="ru-RU"/>
    </w:rPr>
  </w:style>
  <w:style w:type="paragraph" w:customStyle="1" w:styleId="ConsPlusNormal0">
    <w:name w:val="ConsPlusNormal"/>
    <w:link w:val="ConsPlusNormal"/>
    <w:qFormat/>
    <w:rsid w:val="00FA05B0"/>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FA05B0"/>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FA05B0"/>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uiPriority w:val="99"/>
    <w:qFormat/>
    <w:rsid w:val="00FA05B0"/>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qFormat/>
    <w:rsid w:val="00FA05B0"/>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FA05B0"/>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uiPriority w:val="34"/>
    <w:qFormat/>
    <w:rsid w:val="00FA05B0"/>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FA05B0"/>
    <w:rPr>
      <w:sz w:val="16"/>
      <w:szCs w:val="16"/>
      <w:shd w:val="clear" w:color="auto" w:fill="FFFFFF"/>
    </w:rPr>
  </w:style>
  <w:style w:type="paragraph" w:customStyle="1" w:styleId="2a">
    <w:name w:val="Основной текст (2)"/>
    <w:basedOn w:val="a"/>
    <w:link w:val="29"/>
    <w:qFormat/>
    <w:rsid w:val="00FA05B0"/>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34"/>
    <w:qFormat/>
    <w:rsid w:val="00FA05B0"/>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uiPriority w:val="34"/>
    <w:qFormat/>
    <w:rsid w:val="00FA05B0"/>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uiPriority w:val="34"/>
    <w:qFormat/>
    <w:rsid w:val="00FA05B0"/>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FA05B0"/>
    <w:pPr>
      <w:suppressAutoHyphens w:val="0"/>
      <w:ind w:firstLine="709"/>
      <w:jc w:val="both"/>
    </w:pPr>
    <w:rPr>
      <w:sz w:val="28"/>
      <w:szCs w:val="28"/>
      <w:lang w:eastAsia="ru-RU"/>
    </w:rPr>
  </w:style>
  <w:style w:type="paragraph" w:customStyle="1" w:styleId="1f1">
    <w:name w:val="Абзац списка1"/>
    <w:basedOn w:val="a"/>
    <w:uiPriority w:val="99"/>
    <w:qFormat/>
    <w:rsid w:val="00FA05B0"/>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FA05B0"/>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34"/>
    <w:qFormat/>
    <w:rsid w:val="00FA05B0"/>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FA05B0"/>
    <w:rPr>
      <w:rFonts w:ascii="Arial" w:eastAsia="Times New Roman" w:hAnsi="Arial" w:cs="Arial"/>
      <w:b/>
      <w:caps/>
      <w:sz w:val="26"/>
      <w:szCs w:val="28"/>
      <w:lang w:eastAsia="ar-SA"/>
    </w:rPr>
  </w:style>
  <w:style w:type="paragraph" w:customStyle="1" w:styleId="1f3">
    <w:name w:val="1Орган_ПР"/>
    <w:basedOn w:val="a"/>
    <w:link w:val="1f2"/>
    <w:qFormat/>
    <w:rsid w:val="00FA05B0"/>
    <w:pPr>
      <w:suppressAutoHyphens w:val="0"/>
      <w:snapToGrid w:val="0"/>
      <w:jc w:val="center"/>
    </w:pPr>
    <w:rPr>
      <w:rFonts w:ascii="Arial" w:hAnsi="Arial" w:cs="Arial"/>
      <w:b/>
      <w:caps/>
      <w:sz w:val="26"/>
      <w:szCs w:val="28"/>
    </w:rPr>
  </w:style>
  <w:style w:type="paragraph" w:customStyle="1" w:styleId="Title">
    <w:name w:val="Title!Название НПА"/>
    <w:basedOn w:val="a"/>
    <w:uiPriority w:val="34"/>
    <w:qFormat/>
    <w:rsid w:val="00FA05B0"/>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34"/>
    <w:qFormat/>
    <w:rsid w:val="00FA05B0"/>
    <w:pPr>
      <w:suppressAutoHyphens w:val="0"/>
      <w:spacing w:before="100" w:beforeAutospacing="1" w:after="100" w:afterAutospacing="1"/>
    </w:pPr>
    <w:rPr>
      <w:lang w:eastAsia="ru-RU"/>
    </w:rPr>
  </w:style>
  <w:style w:type="paragraph" w:customStyle="1" w:styleId="affe">
    <w:name w:val="ПредГлава"/>
    <w:basedOn w:val="a"/>
    <w:next w:val="a"/>
    <w:qFormat/>
    <w:rsid w:val="00FA05B0"/>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FA05B0"/>
    <w:pPr>
      <w:suppressAutoHyphens w:val="0"/>
      <w:spacing w:after="240"/>
      <w:ind w:left="567" w:hanging="567"/>
      <w:jc w:val="both"/>
    </w:pPr>
    <w:rPr>
      <w:b/>
      <w:sz w:val="32"/>
      <w:szCs w:val="20"/>
      <w:lang w:eastAsia="ru-RU"/>
    </w:rPr>
  </w:style>
  <w:style w:type="paragraph" w:customStyle="1" w:styleId="ConsNormal">
    <w:name w:val="ConsNormal"/>
    <w:qFormat/>
    <w:rsid w:val="00FA05B0"/>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FA05B0"/>
    <w:pPr>
      <w:suppressAutoHyphens w:val="0"/>
      <w:spacing w:after="160" w:line="240" w:lineRule="exact"/>
    </w:pPr>
    <w:rPr>
      <w:rFonts w:ascii="Verdana" w:hAnsi="Verdana"/>
      <w:lang w:val="en-US" w:eastAsia="en-US"/>
    </w:rPr>
  </w:style>
  <w:style w:type="paragraph" w:customStyle="1" w:styleId="37">
    <w:name w:val="Стиль3"/>
    <w:basedOn w:val="27"/>
    <w:uiPriority w:val="34"/>
    <w:qFormat/>
    <w:rsid w:val="00FA05B0"/>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34"/>
    <w:qFormat/>
    <w:rsid w:val="00FA05B0"/>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semiHidden/>
    <w:unhideWhenUsed/>
    <w:rsid w:val="00FA05B0"/>
    <w:pPr>
      <w:tabs>
        <w:tab w:val="num" w:pos="643"/>
      </w:tabs>
      <w:ind w:left="643" w:hanging="360"/>
      <w:contextualSpacing/>
    </w:pPr>
  </w:style>
  <w:style w:type="paragraph" w:customStyle="1" w:styleId="2e">
    <w:name w:val="Стиль2"/>
    <w:basedOn w:val="2d"/>
    <w:uiPriority w:val="34"/>
    <w:qFormat/>
    <w:rsid w:val="00FA05B0"/>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34"/>
    <w:qFormat/>
    <w:rsid w:val="00FA05B0"/>
    <w:pPr>
      <w:suppressAutoHyphens w:val="0"/>
      <w:jc w:val="center"/>
    </w:pPr>
    <w:rPr>
      <w:szCs w:val="20"/>
      <w:lang w:eastAsia="ru-RU"/>
    </w:rPr>
  </w:style>
  <w:style w:type="character" w:customStyle="1" w:styleId="afff1">
    <w:name w:val="Основной текст_"/>
    <w:link w:val="1f5"/>
    <w:locked/>
    <w:rsid w:val="00FA05B0"/>
    <w:rPr>
      <w:shd w:val="clear" w:color="auto" w:fill="FFFFFF"/>
    </w:rPr>
  </w:style>
  <w:style w:type="paragraph" w:customStyle="1" w:styleId="1f5">
    <w:name w:val="Основной текст1"/>
    <w:basedOn w:val="a"/>
    <w:link w:val="afff1"/>
    <w:qFormat/>
    <w:rsid w:val="00FA05B0"/>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34"/>
    <w:qFormat/>
    <w:rsid w:val="00FA05B0"/>
    <w:pPr>
      <w:suppressLineNumbers/>
    </w:pPr>
    <w:rPr>
      <w:szCs w:val="20"/>
    </w:rPr>
  </w:style>
  <w:style w:type="paragraph" w:customStyle="1" w:styleId="afff3">
    <w:name w:val="Заголовок"/>
    <w:basedOn w:val="a"/>
    <w:next w:val="a0"/>
    <w:uiPriority w:val="34"/>
    <w:qFormat/>
    <w:rsid w:val="00FA05B0"/>
    <w:pPr>
      <w:keepNext/>
      <w:spacing w:before="240" w:after="120"/>
    </w:pPr>
    <w:rPr>
      <w:rFonts w:ascii="Arial" w:eastAsia="SimSun" w:hAnsi="Arial" w:cs="Mangal"/>
      <w:sz w:val="28"/>
      <w:szCs w:val="28"/>
    </w:rPr>
  </w:style>
  <w:style w:type="paragraph" w:customStyle="1" w:styleId="2f">
    <w:name w:val="Название2"/>
    <w:basedOn w:val="a"/>
    <w:uiPriority w:val="34"/>
    <w:qFormat/>
    <w:rsid w:val="00FA05B0"/>
    <w:pPr>
      <w:suppressLineNumbers/>
      <w:spacing w:before="120" w:after="120"/>
    </w:pPr>
    <w:rPr>
      <w:rFonts w:ascii="Arial" w:hAnsi="Arial" w:cs="Mangal"/>
      <w:i/>
      <w:iCs/>
      <w:sz w:val="20"/>
    </w:rPr>
  </w:style>
  <w:style w:type="paragraph" w:customStyle="1" w:styleId="2f0">
    <w:name w:val="Указатель2"/>
    <w:basedOn w:val="a"/>
    <w:uiPriority w:val="34"/>
    <w:qFormat/>
    <w:rsid w:val="00FA05B0"/>
    <w:pPr>
      <w:suppressLineNumbers/>
    </w:pPr>
    <w:rPr>
      <w:rFonts w:ascii="Arial" w:hAnsi="Arial" w:cs="Mangal"/>
    </w:rPr>
  </w:style>
  <w:style w:type="paragraph" w:customStyle="1" w:styleId="1f6">
    <w:name w:val="Название1"/>
    <w:basedOn w:val="a"/>
    <w:uiPriority w:val="34"/>
    <w:qFormat/>
    <w:rsid w:val="00FA05B0"/>
    <w:pPr>
      <w:suppressLineNumbers/>
      <w:spacing w:before="120" w:after="120"/>
    </w:pPr>
    <w:rPr>
      <w:rFonts w:ascii="Arial" w:hAnsi="Arial" w:cs="Mangal"/>
      <w:i/>
      <w:iCs/>
      <w:sz w:val="20"/>
    </w:rPr>
  </w:style>
  <w:style w:type="paragraph" w:customStyle="1" w:styleId="1f7">
    <w:name w:val="Указатель1"/>
    <w:basedOn w:val="a"/>
    <w:uiPriority w:val="34"/>
    <w:qFormat/>
    <w:rsid w:val="00FA05B0"/>
    <w:pPr>
      <w:suppressLineNumbers/>
    </w:pPr>
    <w:rPr>
      <w:rFonts w:ascii="Arial" w:hAnsi="Arial" w:cs="Mangal"/>
    </w:rPr>
  </w:style>
  <w:style w:type="paragraph" w:customStyle="1" w:styleId="afff4">
    <w:name w:val="Текст (лев. подпись)"/>
    <w:basedOn w:val="a"/>
    <w:next w:val="a"/>
    <w:uiPriority w:val="34"/>
    <w:qFormat/>
    <w:rsid w:val="00FA05B0"/>
    <w:pPr>
      <w:widowControl w:val="0"/>
      <w:autoSpaceDE w:val="0"/>
    </w:pPr>
    <w:rPr>
      <w:rFonts w:ascii="Arial" w:hAnsi="Arial"/>
      <w:sz w:val="22"/>
      <w:szCs w:val="22"/>
    </w:rPr>
  </w:style>
  <w:style w:type="paragraph" w:customStyle="1" w:styleId="afff5">
    <w:name w:val="Текст (прав. подпись)"/>
    <w:basedOn w:val="a"/>
    <w:next w:val="a"/>
    <w:uiPriority w:val="34"/>
    <w:qFormat/>
    <w:rsid w:val="00FA05B0"/>
    <w:pPr>
      <w:widowControl w:val="0"/>
      <w:autoSpaceDE w:val="0"/>
      <w:jc w:val="right"/>
    </w:pPr>
    <w:rPr>
      <w:rFonts w:ascii="Arial" w:hAnsi="Arial"/>
      <w:sz w:val="22"/>
      <w:szCs w:val="22"/>
    </w:rPr>
  </w:style>
  <w:style w:type="paragraph" w:customStyle="1" w:styleId="afff6">
    <w:name w:val="Комментарий"/>
    <w:basedOn w:val="a"/>
    <w:next w:val="a"/>
    <w:uiPriority w:val="34"/>
    <w:qFormat/>
    <w:rsid w:val="00FA05B0"/>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FA05B0"/>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34"/>
    <w:qFormat/>
    <w:rsid w:val="00FA05B0"/>
    <w:pPr>
      <w:jc w:val="center"/>
    </w:pPr>
    <w:rPr>
      <w:b/>
      <w:bCs/>
      <w:szCs w:val="24"/>
    </w:rPr>
  </w:style>
  <w:style w:type="paragraph" w:customStyle="1" w:styleId="Style7">
    <w:name w:val="Style7"/>
    <w:basedOn w:val="a"/>
    <w:uiPriority w:val="34"/>
    <w:qFormat/>
    <w:rsid w:val="00FA05B0"/>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34"/>
    <w:qFormat/>
    <w:rsid w:val="00FA05B0"/>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34"/>
    <w:qFormat/>
    <w:rsid w:val="00FA05B0"/>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34"/>
    <w:qFormat/>
    <w:rsid w:val="00FA05B0"/>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uiPriority w:val="34"/>
    <w:qFormat/>
    <w:rsid w:val="00FA05B0"/>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FA05B0"/>
    <w:rPr>
      <w:rFonts w:ascii="Georgia" w:eastAsia="Times New Roman" w:hAnsi="Georgia" w:cs="Times New Roman"/>
      <w:sz w:val="24"/>
      <w:szCs w:val="20"/>
      <w:lang w:eastAsia="ru-RU"/>
    </w:rPr>
  </w:style>
  <w:style w:type="paragraph" w:customStyle="1" w:styleId="Pro-text0">
    <w:name w:val="Pro-text"/>
    <w:basedOn w:val="a"/>
    <w:link w:val="Pro-text"/>
    <w:qFormat/>
    <w:rsid w:val="00FA05B0"/>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34"/>
    <w:qFormat/>
    <w:rsid w:val="00FA05B0"/>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34"/>
    <w:qFormat/>
    <w:rsid w:val="00FA05B0"/>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34"/>
    <w:qFormat/>
    <w:rsid w:val="00FA05B0"/>
    <w:pPr>
      <w:spacing w:line="480" w:lineRule="auto"/>
      <w:ind w:left="-709"/>
      <w:jc w:val="both"/>
    </w:pPr>
    <w:rPr>
      <w:szCs w:val="20"/>
    </w:rPr>
  </w:style>
  <w:style w:type="paragraph" w:customStyle="1" w:styleId="Style6">
    <w:name w:val="Style6"/>
    <w:basedOn w:val="a"/>
    <w:uiPriority w:val="99"/>
    <w:qFormat/>
    <w:rsid w:val="00FA05B0"/>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34"/>
    <w:qFormat/>
    <w:rsid w:val="00FA05B0"/>
    <w:pPr>
      <w:suppressAutoHyphens w:val="0"/>
      <w:ind w:left="720"/>
      <w:contextualSpacing/>
    </w:pPr>
    <w:rPr>
      <w:rFonts w:eastAsia="Calibri"/>
      <w:sz w:val="20"/>
      <w:szCs w:val="20"/>
      <w:lang w:eastAsia="ru-RU"/>
    </w:rPr>
  </w:style>
  <w:style w:type="paragraph" w:customStyle="1" w:styleId="Default">
    <w:name w:val="Default"/>
    <w:uiPriority w:val="34"/>
    <w:qFormat/>
    <w:rsid w:val="00FA05B0"/>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34"/>
    <w:qFormat/>
    <w:rsid w:val="00FA05B0"/>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34"/>
    <w:qFormat/>
    <w:rsid w:val="00FA05B0"/>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34"/>
    <w:qFormat/>
    <w:rsid w:val="00FA05B0"/>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34"/>
    <w:qFormat/>
    <w:rsid w:val="00FA05B0"/>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34"/>
    <w:qFormat/>
    <w:rsid w:val="00FA05B0"/>
    <w:pPr>
      <w:suppressAutoHyphens w:val="0"/>
      <w:ind w:left="720"/>
      <w:contextualSpacing/>
    </w:pPr>
    <w:rPr>
      <w:rFonts w:eastAsia="Calibri"/>
      <w:sz w:val="20"/>
      <w:szCs w:val="20"/>
      <w:lang w:eastAsia="ru-RU"/>
    </w:rPr>
  </w:style>
  <w:style w:type="paragraph" w:customStyle="1" w:styleId="1f8">
    <w:name w:val="Без интервала1"/>
    <w:uiPriority w:val="34"/>
    <w:qFormat/>
    <w:rsid w:val="00FA05B0"/>
    <w:pPr>
      <w:spacing w:before="0" w:after="0"/>
      <w:ind w:firstLine="0"/>
      <w:jc w:val="left"/>
    </w:pPr>
    <w:rPr>
      <w:rFonts w:ascii="Calibri" w:eastAsia="Times New Roman" w:hAnsi="Calibri" w:cs="Calibri"/>
    </w:rPr>
  </w:style>
  <w:style w:type="paragraph" w:customStyle="1" w:styleId="stale1">
    <w:name w:val="stale1"/>
    <w:basedOn w:val="a"/>
    <w:uiPriority w:val="34"/>
    <w:qFormat/>
    <w:rsid w:val="00FA05B0"/>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34"/>
    <w:qFormat/>
    <w:rsid w:val="00FA05B0"/>
    <w:pPr>
      <w:suppressAutoHyphens w:val="0"/>
      <w:jc w:val="center"/>
    </w:pPr>
    <w:rPr>
      <w:sz w:val="28"/>
      <w:szCs w:val="20"/>
      <w:lang w:val="en-US" w:eastAsia="ru-RU"/>
    </w:rPr>
  </w:style>
  <w:style w:type="paragraph" w:customStyle="1" w:styleId="62">
    <w:name w:val="Абзац списка6"/>
    <w:basedOn w:val="a"/>
    <w:uiPriority w:val="34"/>
    <w:qFormat/>
    <w:rsid w:val="00FA05B0"/>
    <w:pPr>
      <w:suppressAutoHyphens w:val="0"/>
      <w:ind w:left="720"/>
      <w:contextualSpacing/>
    </w:pPr>
    <w:rPr>
      <w:rFonts w:eastAsia="Calibri"/>
      <w:sz w:val="20"/>
      <w:szCs w:val="20"/>
      <w:lang w:eastAsia="ru-RU"/>
    </w:rPr>
  </w:style>
  <w:style w:type="paragraph" w:customStyle="1" w:styleId="71">
    <w:name w:val="Абзац списка7"/>
    <w:basedOn w:val="a"/>
    <w:uiPriority w:val="34"/>
    <w:qFormat/>
    <w:rsid w:val="00FA05B0"/>
    <w:pPr>
      <w:suppressAutoHyphens w:val="0"/>
      <w:ind w:left="720"/>
      <w:contextualSpacing/>
    </w:pPr>
    <w:rPr>
      <w:rFonts w:eastAsia="Calibri"/>
      <w:sz w:val="20"/>
      <w:szCs w:val="20"/>
      <w:lang w:eastAsia="ru-RU"/>
    </w:rPr>
  </w:style>
  <w:style w:type="paragraph" w:customStyle="1" w:styleId="220">
    <w:name w:val="Основной текст 22"/>
    <w:basedOn w:val="a"/>
    <w:uiPriority w:val="34"/>
    <w:qFormat/>
    <w:rsid w:val="00FA05B0"/>
    <w:pPr>
      <w:spacing w:after="120" w:line="480" w:lineRule="auto"/>
    </w:pPr>
  </w:style>
  <w:style w:type="paragraph" w:customStyle="1" w:styleId="formattext">
    <w:name w:val="formattext"/>
    <w:basedOn w:val="a"/>
    <w:qFormat/>
    <w:rsid w:val="00FA05B0"/>
    <w:pPr>
      <w:suppressAutoHyphens w:val="0"/>
      <w:spacing w:before="100" w:beforeAutospacing="1" w:after="100" w:afterAutospacing="1"/>
    </w:pPr>
    <w:rPr>
      <w:lang w:eastAsia="ru-RU"/>
    </w:rPr>
  </w:style>
  <w:style w:type="character" w:customStyle="1" w:styleId="43">
    <w:name w:val="Основной текст (4)_"/>
    <w:link w:val="44"/>
    <w:locked/>
    <w:rsid w:val="00FA05B0"/>
    <w:rPr>
      <w:b/>
      <w:bCs/>
      <w:sz w:val="21"/>
      <w:szCs w:val="21"/>
      <w:shd w:val="clear" w:color="auto" w:fill="FFFFFF"/>
    </w:rPr>
  </w:style>
  <w:style w:type="paragraph" w:customStyle="1" w:styleId="44">
    <w:name w:val="Основной текст (4)"/>
    <w:basedOn w:val="a"/>
    <w:link w:val="43"/>
    <w:qFormat/>
    <w:rsid w:val="00FA05B0"/>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FA05B0"/>
    <w:pPr>
      <w:spacing w:before="36" w:after="36"/>
    </w:pPr>
    <w:rPr>
      <w:rFonts w:eastAsia="Calibri"/>
      <w:lang w:val="en-US" w:eastAsia="en-US"/>
    </w:rPr>
  </w:style>
  <w:style w:type="paragraph" w:customStyle="1" w:styleId="81">
    <w:name w:val="Абзац списка8"/>
    <w:basedOn w:val="a"/>
    <w:uiPriority w:val="34"/>
    <w:qFormat/>
    <w:rsid w:val="00FA05B0"/>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FA05B0"/>
    <w:pPr>
      <w:spacing w:before="0" w:after="0"/>
      <w:ind w:firstLine="0"/>
      <w:jc w:val="left"/>
    </w:pPr>
    <w:rPr>
      <w:rFonts w:ascii="Calibri" w:eastAsia="Times New Roman" w:hAnsi="Calibri" w:cs="Calibri"/>
    </w:rPr>
  </w:style>
  <w:style w:type="paragraph" w:customStyle="1" w:styleId="afffa">
    <w:name w:val="Текст акта"/>
    <w:uiPriority w:val="34"/>
    <w:qFormat/>
    <w:rsid w:val="00FA05B0"/>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uiPriority w:val="34"/>
    <w:qFormat/>
    <w:rsid w:val="00FA05B0"/>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FA05B0"/>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34"/>
    <w:qFormat/>
    <w:rsid w:val="00FA05B0"/>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34"/>
    <w:qFormat/>
    <w:rsid w:val="00FA05B0"/>
    <w:pPr>
      <w:suppressAutoHyphens w:val="0"/>
      <w:spacing w:after="160" w:line="240" w:lineRule="exact"/>
    </w:pPr>
    <w:rPr>
      <w:rFonts w:ascii="Verdana" w:hAnsi="Verdana"/>
      <w:lang w:val="en-US" w:eastAsia="en-US"/>
    </w:rPr>
  </w:style>
  <w:style w:type="paragraph" w:customStyle="1" w:styleId="Iauiue">
    <w:name w:val="Iau?iue"/>
    <w:uiPriority w:val="34"/>
    <w:qFormat/>
    <w:rsid w:val="00FA05B0"/>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34"/>
    <w:qFormat/>
    <w:rsid w:val="00FA05B0"/>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34"/>
    <w:qFormat/>
    <w:rsid w:val="00FA05B0"/>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34"/>
    <w:qFormat/>
    <w:rsid w:val="00FA05B0"/>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34"/>
    <w:qFormat/>
    <w:rsid w:val="00FA05B0"/>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FA05B0"/>
    <w:pPr>
      <w:suppressAutoHyphens w:val="0"/>
      <w:ind w:firstLine="709"/>
      <w:jc w:val="both"/>
    </w:pPr>
    <w:rPr>
      <w:b/>
      <w:sz w:val="28"/>
      <w:szCs w:val="28"/>
      <w:lang w:eastAsia="ru-RU"/>
    </w:rPr>
  </w:style>
  <w:style w:type="paragraph" w:customStyle="1" w:styleId="1f9">
    <w:name w:val="Статья1"/>
    <w:basedOn w:val="afffe"/>
    <w:next w:val="a"/>
    <w:qFormat/>
    <w:rsid w:val="00FA05B0"/>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FA05B0"/>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FA05B0"/>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FA05B0"/>
    <w:pPr>
      <w:spacing w:before="120" w:after="120"/>
      <w:ind w:firstLine="0"/>
      <w:jc w:val="center"/>
    </w:pPr>
  </w:style>
  <w:style w:type="paragraph" w:customStyle="1" w:styleId="affff2">
    <w:name w:val="Раздел"/>
    <w:basedOn w:val="afffe"/>
    <w:qFormat/>
    <w:rsid w:val="00FA05B0"/>
    <w:pPr>
      <w:suppressAutoHyphens/>
      <w:ind w:firstLine="0"/>
      <w:jc w:val="center"/>
    </w:pPr>
  </w:style>
  <w:style w:type="paragraph" w:customStyle="1" w:styleId="affff3">
    <w:name w:val="Глава"/>
    <w:basedOn w:val="affff2"/>
    <w:next w:val="afffe"/>
    <w:qFormat/>
    <w:rsid w:val="00FA05B0"/>
    <w:pPr>
      <w:spacing w:before="240"/>
    </w:pPr>
  </w:style>
  <w:style w:type="paragraph" w:customStyle="1" w:styleId="111">
    <w:name w:val="Статья11"/>
    <w:basedOn w:val="1f9"/>
    <w:next w:val="a"/>
    <w:qFormat/>
    <w:rsid w:val="00FA05B0"/>
    <w:pPr>
      <w:ind w:left="2013" w:hanging="1304"/>
    </w:pPr>
  </w:style>
  <w:style w:type="paragraph" w:customStyle="1" w:styleId="120">
    <w:name w:val="12пт вправо"/>
    <w:basedOn w:val="afffe"/>
    <w:qFormat/>
    <w:rsid w:val="00FA05B0"/>
    <w:pPr>
      <w:ind w:firstLine="0"/>
      <w:jc w:val="right"/>
    </w:pPr>
    <w:rPr>
      <w:b w:val="0"/>
      <w:sz w:val="24"/>
    </w:rPr>
  </w:style>
  <w:style w:type="paragraph" w:customStyle="1" w:styleId="121">
    <w:name w:val="12пт влево"/>
    <w:basedOn w:val="120"/>
    <w:next w:val="afffe"/>
    <w:qFormat/>
    <w:rsid w:val="00FA05B0"/>
    <w:pPr>
      <w:jc w:val="left"/>
    </w:pPr>
    <w:rPr>
      <w:szCs w:val="24"/>
    </w:rPr>
  </w:style>
  <w:style w:type="paragraph" w:customStyle="1" w:styleId="affff4">
    <w:name w:val="НазвПостЗак"/>
    <w:basedOn w:val="afffe"/>
    <w:next w:val="afffe"/>
    <w:qFormat/>
    <w:rsid w:val="00FA05B0"/>
    <w:pPr>
      <w:suppressAutoHyphens/>
      <w:spacing w:before="600" w:after="600"/>
      <w:ind w:left="1134" w:right="1134" w:firstLine="0"/>
      <w:jc w:val="center"/>
    </w:pPr>
  </w:style>
  <w:style w:type="paragraph" w:customStyle="1" w:styleId="affff5">
    <w:name w:val="название"/>
    <w:basedOn w:val="a"/>
    <w:next w:val="a"/>
    <w:qFormat/>
    <w:rsid w:val="00FA05B0"/>
    <w:pPr>
      <w:spacing w:before="240"/>
      <w:ind w:left="1134" w:right="1134"/>
      <w:jc w:val="center"/>
    </w:pPr>
    <w:rPr>
      <w:b/>
      <w:sz w:val="28"/>
      <w:szCs w:val="20"/>
      <w:lang w:eastAsia="ru-RU"/>
    </w:rPr>
  </w:style>
  <w:style w:type="paragraph" w:customStyle="1" w:styleId="affff6">
    <w:name w:val="Приложение"/>
    <w:basedOn w:val="a"/>
    <w:qFormat/>
    <w:rsid w:val="00FA05B0"/>
    <w:pPr>
      <w:suppressAutoHyphens w:val="0"/>
      <w:ind w:left="4536"/>
      <w:jc w:val="right"/>
    </w:pPr>
    <w:rPr>
      <w:i/>
      <w:noProof/>
      <w:szCs w:val="20"/>
      <w:lang w:eastAsia="ru-RU"/>
    </w:rPr>
  </w:style>
  <w:style w:type="paragraph" w:customStyle="1" w:styleId="affff7">
    <w:name w:val="Регистр"/>
    <w:basedOn w:val="121"/>
    <w:qFormat/>
    <w:rsid w:val="00FA05B0"/>
    <w:rPr>
      <w:sz w:val="28"/>
    </w:rPr>
  </w:style>
  <w:style w:type="paragraph" w:customStyle="1" w:styleId="affff8">
    <w:name w:val="ЯчТабл_лев"/>
    <w:basedOn w:val="a"/>
    <w:qFormat/>
    <w:rsid w:val="00FA05B0"/>
    <w:pPr>
      <w:suppressAutoHyphens w:val="0"/>
    </w:pPr>
    <w:rPr>
      <w:sz w:val="28"/>
      <w:szCs w:val="20"/>
      <w:lang w:eastAsia="ru-RU"/>
    </w:rPr>
  </w:style>
  <w:style w:type="paragraph" w:customStyle="1" w:styleId="affff9">
    <w:name w:val="ЯчТаб_центр"/>
    <w:basedOn w:val="a"/>
    <w:next w:val="affff8"/>
    <w:qFormat/>
    <w:rsid w:val="00FA05B0"/>
    <w:pPr>
      <w:suppressAutoHyphens w:val="0"/>
      <w:jc w:val="center"/>
    </w:pPr>
    <w:rPr>
      <w:sz w:val="28"/>
      <w:szCs w:val="20"/>
      <w:lang w:eastAsia="ru-RU"/>
    </w:rPr>
  </w:style>
  <w:style w:type="paragraph" w:customStyle="1" w:styleId="affffa">
    <w:name w:val="ПРОЕКТ"/>
    <w:basedOn w:val="120"/>
    <w:qFormat/>
    <w:rsid w:val="00FA05B0"/>
    <w:pPr>
      <w:ind w:left="4536"/>
      <w:jc w:val="center"/>
    </w:pPr>
  </w:style>
  <w:style w:type="paragraph" w:customStyle="1" w:styleId="122">
    <w:name w:val="12ЯчТаб_цетн"/>
    <w:basedOn w:val="affff9"/>
    <w:qFormat/>
    <w:rsid w:val="00FA05B0"/>
  </w:style>
  <w:style w:type="paragraph" w:customStyle="1" w:styleId="123">
    <w:name w:val="12ЯчТабл_лев"/>
    <w:basedOn w:val="affff8"/>
    <w:qFormat/>
    <w:rsid w:val="00FA05B0"/>
  </w:style>
  <w:style w:type="paragraph" w:customStyle="1" w:styleId="affffb">
    <w:name w:val="Принят"/>
    <w:basedOn w:val="a"/>
    <w:qFormat/>
    <w:rsid w:val="00FA05B0"/>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FA05B0"/>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FA05B0"/>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FA05B0"/>
    <w:pPr>
      <w:suppressAutoHyphens w:val="0"/>
      <w:spacing w:before="100" w:beforeAutospacing="1" w:after="100" w:afterAutospacing="1"/>
    </w:pPr>
    <w:rPr>
      <w:lang w:eastAsia="ru-RU"/>
    </w:rPr>
  </w:style>
  <w:style w:type="paragraph" w:customStyle="1" w:styleId="xl66">
    <w:name w:val="xl66"/>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FA05B0"/>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FA05B0"/>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FA05B0"/>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FA05B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FA05B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FA05B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FA05B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FA05B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FA05B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FA05B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FA05B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FA05B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FA05B0"/>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FA05B0"/>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FA05B0"/>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FA05B0"/>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FA05B0"/>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FA05B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FA05B0"/>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FA05B0"/>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FA05B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FA05B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FA05B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FA05B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FA05B0"/>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FA05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FA05B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FA05B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FA05B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FA05B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FA05B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FA05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FA05B0"/>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FA05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FA05B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FA05B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FA05B0"/>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FA05B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FA05B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FA05B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FA05B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FA05B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FA05B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FA05B0"/>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FA05B0"/>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FA05B0"/>
    <w:pPr>
      <w:spacing w:line="181" w:lineRule="atLeast"/>
    </w:pPr>
    <w:rPr>
      <w:rFonts w:ascii="PT Sans Narrow" w:eastAsia="Calibri" w:hAnsi="PT Sans Narrow"/>
      <w:color w:val="auto"/>
    </w:rPr>
  </w:style>
  <w:style w:type="paragraph" w:customStyle="1" w:styleId="adres">
    <w:name w:val="adres"/>
    <w:basedOn w:val="a"/>
    <w:autoRedefine/>
    <w:uiPriority w:val="34"/>
    <w:qFormat/>
    <w:rsid w:val="00FA05B0"/>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34"/>
    <w:qFormat/>
    <w:rsid w:val="00FA05B0"/>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34"/>
    <w:qFormat/>
    <w:rsid w:val="00FA05B0"/>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34"/>
    <w:qFormat/>
    <w:rsid w:val="00FA05B0"/>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34"/>
    <w:qFormat/>
    <w:rsid w:val="00FA05B0"/>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34"/>
    <w:qFormat/>
    <w:rsid w:val="00FA05B0"/>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34"/>
    <w:qFormat/>
    <w:rsid w:val="00FA05B0"/>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34"/>
    <w:qFormat/>
    <w:rsid w:val="00FA05B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34"/>
    <w:qFormat/>
    <w:rsid w:val="00FA05B0"/>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34"/>
    <w:qFormat/>
    <w:rsid w:val="00FA05B0"/>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34"/>
    <w:qFormat/>
    <w:rsid w:val="00FA05B0"/>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34"/>
    <w:qFormat/>
    <w:rsid w:val="00FA05B0"/>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34"/>
    <w:qFormat/>
    <w:rsid w:val="00FA05B0"/>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34"/>
    <w:qFormat/>
    <w:rsid w:val="00FA05B0"/>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34"/>
    <w:qFormat/>
    <w:rsid w:val="00FA05B0"/>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34"/>
    <w:qFormat/>
    <w:rsid w:val="00FA05B0"/>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34"/>
    <w:qFormat/>
    <w:rsid w:val="00FA05B0"/>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34"/>
    <w:qFormat/>
    <w:rsid w:val="00FA05B0"/>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FA05B0"/>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FA05B0"/>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FA05B0"/>
    <w:pPr>
      <w:ind w:right="5400"/>
    </w:pPr>
  </w:style>
  <w:style w:type="paragraph" w:customStyle="1" w:styleId="1fb">
    <w:name w:val="Заголовок1"/>
    <w:basedOn w:val="a"/>
    <w:next w:val="a0"/>
    <w:uiPriority w:val="34"/>
    <w:qFormat/>
    <w:rsid w:val="00FA05B0"/>
    <w:pPr>
      <w:keepNext/>
      <w:spacing w:before="240" w:after="120"/>
    </w:pPr>
    <w:rPr>
      <w:rFonts w:ascii="Arial" w:eastAsia="SimSun" w:hAnsi="Arial" w:cs="Mangal"/>
      <w:sz w:val="28"/>
      <w:szCs w:val="28"/>
    </w:rPr>
  </w:style>
  <w:style w:type="character" w:customStyle="1" w:styleId="1fc">
    <w:name w:val="Название Знак1"/>
    <w:basedOn w:val="a1"/>
    <w:rsid w:val="00FA05B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FA05B0"/>
    <w:rPr>
      <w:rFonts w:ascii="Times New Roman" w:hAnsi="Times New Roman" w:cs="Times New Roman" w:hint="default"/>
      <w:b/>
      <w:bCs/>
      <w:sz w:val="22"/>
      <w:szCs w:val="22"/>
    </w:rPr>
  </w:style>
  <w:style w:type="character" w:customStyle="1" w:styleId="FontStyle15">
    <w:name w:val="Font Style15"/>
    <w:rsid w:val="00FA05B0"/>
    <w:rPr>
      <w:rFonts w:ascii="Times New Roman" w:hAnsi="Times New Roman" w:cs="Times New Roman" w:hint="default"/>
      <w:sz w:val="16"/>
      <w:szCs w:val="16"/>
    </w:rPr>
  </w:style>
  <w:style w:type="character" w:customStyle="1" w:styleId="affffc">
    <w:name w:val="Цветовое выделение"/>
    <w:uiPriority w:val="99"/>
    <w:rsid w:val="00FA05B0"/>
    <w:rPr>
      <w:b/>
      <w:bCs/>
      <w:color w:val="26282F"/>
    </w:rPr>
  </w:style>
  <w:style w:type="character" w:customStyle="1" w:styleId="blk">
    <w:name w:val="blk"/>
    <w:basedOn w:val="a1"/>
    <w:rsid w:val="00FA05B0"/>
  </w:style>
  <w:style w:type="character" w:customStyle="1" w:styleId="2f4">
    <w:name w:val="Знак Знак2"/>
    <w:locked/>
    <w:rsid w:val="00FA05B0"/>
    <w:rPr>
      <w:rFonts w:ascii="Arial" w:hAnsi="Arial" w:cs="Arial" w:hint="default"/>
      <w:color w:val="333333"/>
      <w:sz w:val="16"/>
      <w:szCs w:val="16"/>
      <w:lang w:val="ru-RU" w:eastAsia="ru-RU" w:bidi="ar-SA"/>
    </w:rPr>
  </w:style>
  <w:style w:type="character" w:customStyle="1" w:styleId="3a">
    <w:name w:val="Знак Знак3"/>
    <w:locked/>
    <w:rsid w:val="00FA05B0"/>
    <w:rPr>
      <w:rFonts w:ascii="Arial" w:hAnsi="Arial" w:cs="Arial" w:hint="default"/>
      <w:color w:val="333333"/>
      <w:sz w:val="16"/>
      <w:szCs w:val="16"/>
      <w:lang w:val="ru-RU" w:eastAsia="ru-RU" w:bidi="ar-SA"/>
    </w:rPr>
  </w:style>
  <w:style w:type="character" w:customStyle="1" w:styleId="Absatz-Standardschriftart">
    <w:name w:val="Absatz-Standardschriftart"/>
    <w:rsid w:val="00FA05B0"/>
  </w:style>
  <w:style w:type="character" w:customStyle="1" w:styleId="WW-Absatz-Standardschriftart">
    <w:name w:val="WW-Absatz-Standardschriftart"/>
    <w:rsid w:val="00FA05B0"/>
  </w:style>
  <w:style w:type="character" w:customStyle="1" w:styleId="WW-Absatz-Standardschriftart1">
    <w:name w:val="WW-Absatz-Standardschriftart1"/>
    <w:rsid w:val="00FA05B0"/>
  </w:style>
  <w:style w:type="character" w:customStyle="1" w:styleId="WW-Absatz-Standardschriftart11">
    <w:name w:val="WW-Absatz-Standardschriftart11"/>
    <w:rsid w:val="00FA05B0"/>
  </w:style>
  <w:style w:type="character" w:customStyle="1" w:styleId="WW-Absatz-Standardschriftart111">
    <w:name w:val="WW-Absatz-Standardschriftart111"/>
    <w:rsid w:val="00FA05B0"/>
  </w:style>
  <w:style w:type="character" w:customStyle="1" w:styleId="WW-Absatz-Standardschriftart1111">
    <w:name w:val="WW-Absatz-Standardschriftart1111"/>
    <w:rsid w:val="00FA05B0"/>
  </w:style>
  <w:style w:type="character" w:customStyle="1" w:styleId="WW-Absatz-Standardschriftart11111">
    <w:name w:val="WW-Absatz-Standardschriftart11111"/>
    <w:rsid w:val="00FA05B0"/>
  </w:style>
  <w:style w:type="character" w:customStyle="1" w:styleId="2f5">
    <w:name w:val="Основной шрифт абзаца2"/>
    <w:rsid w:val="00FA05B0"/>
  </w:style>
  <w:style w:type="character" w:customStyle="1" w:styleId="WW8Num8z0">
    <w:name w:val="WW8Num8z0"/>
    <w:rsid w:val="00FA05B0"/>
    <w:rPr>
      <w:b/>
      <w:bCs w:val="0"/>
    </w:rPr>
  </w:style>
  <w:style w:type="character" w:customStyle="1" w:styleId="1fd">
    <w:name w:val="Основной шрифт абзаца1"/>
    <w:rsid w:val="00FA05B0"/>
  </w:style>
  <w:style w:type="character" w:customStyle="1" w:styleId="affffd">
    <w:name w:val="Символ нумерации"/>
    <w:rsid w:val="00FA05B0"/>
  </w:style>
  <w:style w:type="character" w:customStyle="1" w:styleId="affffe">
    <w:name w:val="Маркеры списка"/>
    <w:rsid w:val="00FA05B0"/>
    <w:rPr>
      <w:rFonts w:ascii="OpenSymbol" w:eastAsia="OpenSymbol" w:hAnsi="OpenSymbol" w:cs="OpenSymbol" w:hint="default"/>
    </w:rPr>
  </w:style>
  <w:style w:type="character" w:customStyle="1" w:styleId="afffff">
    <w:name w:val="Гипертекстовая ссылка"/>
    <w:basedOn w:val="a1"/>
    <w:uiPriority w:val="99"/>
    <w:rsid w:val="00FA05B0"/>
    <w:rPr>
      <w:color w:val="106BBE"/>
    </w:rPr>
  </w:style>
  <w:style w:type="character" w:customStyle="1" w:styleId="afffff0">
    <w:name w:val="Сравнение редакций. Добавленный фрагмент"/>
    <w:uiPriority w:val="99"/>
    <w:rsid w:val="00FA05B0"/>
    <w:rPr>
      <w:color w:val="000000"/>
      <w:shd w:val="clear" w:color="auto" w:fill="C1D7FF"/>
    </w:rPr>
  </w:style>
  <w:style w:type="character" w:customStyle="1" w:styleId="FontStyle26">
    <w:name w:val="Font Style26"/>
    <w:basedOn w:val="a1"/>
    <w:rsid w:val="00FA05B0"/>
    <w:rPr>
      <w:rFonts w:ascii="Times New Roman" w:hAnsi="Times New Roman" w:cs="Times New Roman" w:hint="default"/>
      <w:sz w:val="26"/>
      <w:szCs w:val="26"/>
    </w:rPr>
  </w:style>
  <w:style w:type="character" w:customStyle="1" w:styleId="FontStyle13">
    <w:name w:val="Font Style13"/>
    <w:basedOn w:val="a1"/>
    <w:uiPriority w:val="99"/>
    <w:rsid w:val="00FA05B0"/>
    <w:rPr>
      <w:rFonts w:ascii="Times New Roman" w:hAnsi="Times New Roman" w:cs="Times New Roman" w:hint="default"/>
      <w:b/>
      <w:bCs/>
      <w:spacing w:val="10"/>
      <w:sz w:val="24"/>
      <w:szCs w:val="24"/>
    </w:rPr>
  </w:style>
  <w:style w:type="character" w:customStyle="1" w:styleId="FontStyle14">
    <w:name w:val="Font Style14"/>
    <w:basedOn w:val="a1"/>
    <w:uiPriority w:val="99"/>
    <w:rsid w:val="00FA05B0"/>
    <w:rPr>
      <w:rFonts w:ascii="Times New Roman" w:hAnsi="Times New Roman" w:cs="Times New Roman" w:hint="default"/>
      <w:spacing w:val="10"/>
      <w:sz w:val="24"/>
      <w:szCs w:val="24"/>
    </w:rPr>
  </w:style>
  <w:style w:type="character" w:customStyle="1" w:styleId="FontStyle19">
    <w:name w:val="Font Style19"/>
    <w:basedOn w:val="a1"/>
    <w:rsid w:val="00FA05B0"/>
    <w:rPr>
      <w:rFonts w:ascii="Times New Roman" w:hAnsi="Times New Roman" w:cs="Times New Roman" w:hint="default"/>
      <w:sz w:val="26"/>
      <w:szCs w:val="26"/>
    </w:rPr>
  </w:style>
  <w:style w:type="character" w:customStyle="1" w:styleId="apple-converted-space">
    <w:name w:val="apple-converted-space"/>
    <w:basedOn w:val="a1"/>
    <w:rsid w:val="00FA05B0"/>
  </w:style>
  <w:style w:type="character" w:customStyle="1" w:styleId="text11">
    <w:name w:val="text11"/>
    <w:rsid w:val="00FA05B0"/>
    <w:rPr>
      <w:rFonts w:ascii="Arial CYR" w:hAnsi="Arial CYR" w:cs="Arial CYR" w:hint="default"/>
      <w:color w:val="000000"/>
      <w:sz w:val="18"/>
      <w:szCs w:val="18"/>
    </w:rPr>
  </w:style>
  <w:style w:type="character" w:customStyle="1" w:styleId="FontStyle50">
    <w:name w:val="Font Style50"/>
    <w:rsid w:val="00FA05B0"/>
    <w:rPr>
      <w:rFonts w:ascii="Times New Roman" w:hAnsi="Times New Roman" w:cs="Times New Roman" w:hint="default"/>
      <w:color w:val="000000"/>
      <w:sz w:val="18"/>
      <w:szCs w:val="18"/>
    </w:rPr>
  </w:style>
  <w:style w:type="character" w:customStyle="1" w:styleId="FontStyle20">
    <w:name w:val="Font Style20"/>
    <w:rsid w:val="00FA05B0"/>
    <w:rPr>
      <w:rFonts w:ascii="Times New Roman" w:hAnsi="Times New Roman" w:cs="Times New Roman" w:hint="default"/>
      <w:sz w:val="26"/>
      <w:szCs w:val="26"/>
    </w:rPr>
  </w:style>
  <w:style w:type="character" w:customStyle="1" w:styleId="A30">
    <w:name w:val="A3"/>
    <w:uiPriority w:val="99"/>
    <w:rsid w:val="00FA05B0"/>
    <w:rPr>
      <w:rFonts w:ascii="PT Sans Narrow" w:hAnsi="PT Sans Narrow" w:cs="PT Sans Narrow" w:hint="default"/>
      <w:color w:val="000000"/>
      <w:sz w:val="16"/>
      <w:szCs w:val="16"/>
    </w:rPr>
  </w:style>
  <w:style w:type="character" w:customStyle="1" w:styleId="afffff1">
    <w:name w:val="номер страницы"/>
    <w:basedOn w:val="a1"/>
    <w:rsid w:val="00FA05B0"/>
  </w:style>
  <w:style w:type="paragraph" w:customStyle="1" w:styleId="afffff2">
    <w:name w:val="РегистрОтр"/>
    <w:basedOn w:val="affff7"/>
    <w:qFormat/>
    <w:rsid w:val="00FA05B0"/>
  </w:style>
  <w:style w:type="paragraph" w:styleId="2f6">
    <w:name w:val="List 2"/>
    <w:basedOn w:val="a"/>
    <w:semiHidden/>
    <w:unhideWhenUsed/>
    <w:rsid w:val="00FA05B0"/>
    <w:pPr>
      <w:ind w:left="566" w:hanging="283"/>
      <w:contextualSpacing/>
    </w:pPr>
  </w:style>
  <w:style w:type="paragraph" w:customStyle="1" w:styleId="FirstParagraph">
    <w:name w:val="First Paragraph"/>
    <w:basedOn w:val="a0"/>
    <w:next w:val="a0"/>
    <w:qFormat/>
    <w:rsid w:val="00FA05B0"/>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FA05B0"/>
    <w:rPr>
      <w:b/>
      <w:bCs/>
    </w:rPr>
  </w:style>
  <w:style w:type="table" w:styleId="afffff4">
    <w:name w:val="Table Grid"/>
    <w:basedOn w:val="a2"/>
    <w:rsid w:val="00FA05B0"/>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FA05B0"/>
    <w:pPr>
      <w:suppressAutoHyphens w:val="0"/>
      <w:spacing w:before="100" w:beforeAutospacing="1" w:after="100" w:afterAutospacing="1"/>
    </w:pPr>
    <w:rPr>
      <w:lang w:eastAsia="ru-RU"/>
    </w:rPr>
  </w:style>
  <w:style w:type="character" w:customStyle="1" w:styleId="ad">
    <w:name w:val="Абзац списка Знак"/>
    <w:link w:val="ac"/>
    <w:uiPriority w:val="34"/>
    <w:locked/>
    <w:rsid w:val="00FA05B0"/>
    <w:rPr>
      <w:rFonts w:ascii="Times New Roman" w:eastAsia="Calibri" w:hAnsi="Times New Roman" w:cs="Times New Roman"/>
      <w:sz w:val="24"/>
      <w:szCs w:val="24"/>
    </w:rPr>
  </w:style>
  <w:style w:type="character" w:styleId="afffff5">
    <w:name w:val="page number"/>
    <w:rsid w:val="00FA05B0"/>
    <w:rPr>
      <w:sz w:val="28"/>
      <w:szCs w:val="24"/>
    </w:rPr>
  </w:style>
  <w:style w:type="numbering" w:customStyle="1" w:styleId="1fe">
    <w:name w:val="Нет списка1"/>
    <w:next w:val="a3"/>
    <w:uiPriority w:val="99"/>
    <w:semiHidden/>
    <w:rsid w:val="00FA05B0"/>
  </w:style>
  <w:style w:type="numbering" w:customStyle="1" w:styleId="2f7">
    <w:name w:val="Нет списка2"/>
    <w:next w:val="a3"/>
    <w:uiPriority w:val="99"/>
    <w:semiHidden/>
    <w:unhideWhenUsed/>
    <w:rsid w:val="00FA05B0"/>
  </w:style>
  <w:style w:type="character" w:styleId="afffff6">
    <w:name w:val="FollowedHyperlink"/>
    <w:uiPriority w:val="99"/>
    <w:unhideWhenUsed/>
    <w:rsid w:val="00FA05B0"/>
    <w:rPr>
      <w:color w:val="800080"/>
      <w:u w:val="single"/>
    </w:rPr>
  </w:style>
  <w:style w:type="numbering" w:customStyle="1" w:styleId="3b">
    <w:name w:val="Нет списка3"/>
    <w:next w:val="a3"/>
    <w:uiPriority w:val="99"/>
    <w:semiHidden/>
    <w:unhideWhenUsed/>
    <w:rsid w:val="00FA05B0"/>
  </w:style>
  <w:style w:type="numbering" w:customStyle="1" w:styleId="45">
    <w:name w:val="Нет списка4"/>
    <w:next w:val="a3"/>
    <w:uiPriority w:val="99"/>
    <w:semiHidden/>
    <w:unhideWhenUsed/>
    <w:rsid w:val="00FA05B0"/>
  </w:style>
  <w:style w:type="paragraph" w:customStyle="1" w:styleId="xl195">
    <w:name w:val="xl195"/>
    <w:basedOn w:val="a"/>
    <w:rsid w:val="00FA05B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FA05B0"/>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FA05B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149</Pages>
  <Words>31282</Words>
  <Characters>178310</Characters>
  <Application>Microsoft Office Word</Application>
  <DocSecurity>0</DocSecurity>
  <Lines>1485</Lines>
  <Paragraphs>418</Paragraphs>
  <ScaleCrop>false</ScaleCrop>
  <Company>RePack by SPecialiST</Company>
  <LinksUpToDate>false</LinksUpToDate>
  <CharactersWithSpaces>209174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2019-10-10T07:25:00Z</dcterms:created>
  <dcterms:modified xsi:type="dcterms:W3CDTF">2019-10-10T07:25:00Z</dcterms:modified>
</cp:coreProperties>
</file>