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F9" w:rsidRPr="005F0EEC" w:rsidRDefault="002E2CF9" w:rsidP="002E2CF9">
      <w:pPr>
        <w:pStyle w:val="4"/>
        <w:spacing w:before="0" w:after="0"/>
        <w:jc w:val="center"/>
        <w:rPr>
          <w:spacing w:val="40"/>
          <w:sz w:val="24"/>
          <w:szCs w:val="24"/>
        </w:rPr>
      </w:pPr>
      <w:r w:rsidRPr="005F0EEC">
        <w:rPr>
          <w:noProof/>
          <w:spacing w:val="40"/>
          <w:sz w:val="24"/>
          <w:szCs w:val="24"/>
          <w:lang w:eastAsia="ru-RU"/>
        </w:rPr>
        <w:drawing>
          <wp:inline distT="0" distB="0" distL="0" distR="0">
            <wp:extent cx="552450" cy="676275"/>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2E2CF9" w:rsidRPr="005F0EEC" w:rsidRDefault="002E2CF9" w:rsidP="002E2CF9">
      <w:pPr>
        <w:pStyle w:val="4"/>
        <w:spacing w:before="0" w:after="0"/>
        <w:jc w:val="center"/>
        <w:rPr>
          <w:spacing w:val="40"/>
          <w:sz w:val="24"/>
          <w:szCs w:val="24"/>
        </w:rPr>
      </w:pPr>
    </w:p>
    <w:p w:rsidR="002E2CF9" w:rsidRPr="005F0EEC" w:rsidRDefault="002E2CF9" w:rsidP="002E2CF9">
      <w:pPr>
        <w:pStyle w:val="4"/>
        <w:spacing w:before="0" w:after="0"/>
        <w:jc w:val="center"/>
        <w:rPr>
          <w:b w:val="0"/>
          <w:spacing w:val="40"/>
          <w:sz w:val="24"/>
          <w:szCs w:val="24"/>
        </w:rPr>
      </w:pPr>
      <w:r w:rsidRPr="005F0EEC">
        <w:rPr>
          <w:b w:val="0"/>
          <w:spacing w:val="40"/>
          <w:sz w:val="24"/>
          <w:szCs w:val="24"/>
        </w:rPr>
        <w:t xml:space="preserve">АДМИНИСТРАЦИЯ </w:t>
      </w:r>
    </w:p>
    <w:p w:rsidR="002E2CF9" w:rsidRPr="005F0EEC" w:rsidRDefault="002E2CF9" w:rsidP="002E2CF9">
      <w:pPr>
        <w:pStyle w:val="4"/>
        <w:spacing w:before="0" w:after="0"/>
        <w:jc w:val="center"/>
        <w:rPr>
          <w:b w:val="0"/>
          <w:sz w:val="24"/>
          <w:szCs w:val="24"/>
        </w:rPr>
      </w:pPr>
      <w:r w:rsidRPr="005F0EEC">
        <w:rPr>
          <w:b w:val="0"/>
          <w:spacing w:val="40"/>
          <w:sz w:val="24"/>
          <w:szCs w:val="24"/>
        </w:rPr>
        <w:t>ПАНИНСКОГО МУНИЦИПАЛЬНОГО РАЙОНА ВОРОНЕЖСКОЙ ОБЛАСТИ</w:t>
      </w:r>
    </w:p>
    <w:p w:rsidR="002E2CF9" w:rsidRPr="005F0EEC" w:rsidRDefault="002E2CF9" w:rsidP="002E2CF9">
      <w:pPr>
        <w:pStyle w:val="affc"/>
        <w:spacing w:before="120" w:line="400" w:lineRule="exact"/>
        <w:jc w:val="center"/>
        <w:rPr>
          <w:rFonts w:ascii="Times New Roman" w:hAnsi="Times New Roman"/>
          <w:spacing w:val="60"/>
          <w:sz w:val="24"/>
          <w:szCs w:val="24"/>
        </w:rPr>
      </w:pPr>
      <w:r w:rsidRPr="005F0EEC">
        <w:rPr>
          <w:rFonts w:ascii="Times New Roman" w:hAnsi="Times New Roman"/>
          <w:b/>
          <w:spacing w:val="60"/>
          <w:sz w:val="24"/>
          <w:szCs w:val="24"/>
        </w:rPr>
        <w:t>ПОСТАНОВЛЕНИЕ</w:t>
      </w:r>
    </w:p>
    <w:p w:rsidR="002E2CF9" w:rsidRPr="005F0EEC" w:rsidRDefault="002E2CF9" w:rsidP="002E2CF9">
      <w:pPr>
        <w:pStyle w:val="affc"/>
        <w:tabs>
          <w:tab w:val="left" w:pos="7513"/>
        </w:tabs>
        <w:rPr>
          <w:rFonts w:ascii="Times New Roman" w:hAnsi="Times New Roman"/>
          <w:sz w:val="24"/>
          <w:szCs w:val="24"/>
        </w:rPr>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E2CF9" w:rsidRPr="005F0EEC" w:rsidTr="00EC275F">
        <w:tc>
          <w:tcPr>
            <w:tcW w:w="4785" w:type="dxa"/>
            <w:tcBorders>
              <w:bottom w:val="single" w:sz="4" w:space="0" w:color="auto"/>
            </w:tcBorders>
          </w:tcPr>
          <w:p w:rsidR="002E2CF9" w:rsidRPr="005F0EEC" w:rsidRDefault="002E2CF9" w:rsidP="00EC275F">
            <w:pPr>
              <w:pStyle w:val="affc"/>
              <w:tabs>
                <w:tab w:val="left" w:pos="3495"/>
              </w:tabs>
              <w:ind w:right="2"/>
              <w:rPr>
                <w:rFonts w:ascii="Times New Roman" w:hAnsi="Times New Roman"/>
                <w:sz w:val="24"/>
                <w:szCs w:val="24"/>
              </w:rPr>
            </w:pPr>
            <w:r w:rsidRPr="005F0EEC">
              <w:rPr>
                <w:rFonts w:ascii="Times New Roman" w:hAnsi="Times New Roman"/>
                <w:sz w:val="24"/>
                <w:szCs w:val="24"/>
              </w:rPr>
              <w:t xml:space="preserve">от  11.05.2021 </w:t>
            </w:r>
            <w:r w:rsidRPr="005F0EEC">
              <w:rPr>
                <w:rFonts w:ascii="Times New Roman" w:hAnsi="Times New Roman"/>
                <w:sz w:val="24"/>
                <w:szCs w:val="24"/>
              </w:rPr>
              <w:tab/>
              <w:t>№ 165</w:t>
            </w:r>
          </w:p>
        </w:tc>
        <w:tc>
          <w:tcPr>
            <w:tcW w:w="4785" w:type="dxa"/>
          </w:tcPr>
          <w:p w:rsidR="002E2CF9" w:rsidRPr="005F0EEC" w:rsidRDefault="002E2CF9" w:rsidP="00EC275F">
            <w:pPr>
              <w:pStyle w:val="affc"/>
              <w:tabs>
                <w:tab w:val="left" w:pos="7809"/>
              </w:tabs>
              <w:ind w:right="2"/>
              <w:rPr>
                <w:rFonts w:ascii="Times New Roman" w:hAnsi="Times New Roman"/>
                <w:sz w:val="24"/>
                <w:szCs w:val="24"/>
                <w:u w:val="single"/>
              </w:rPr>
            </w:pPr>
          </w:p>
        </w:tc>
      </w:tr>
    </w:tbl>
    <w:p w:rsidR="002E2CF9" w:rsidRPr="005F0EEC" w:rsidRDefault="002E2CF9" w:rsidP="002E2CF9">
      <w:pPr>
        <w:pStyle w:val="affc"/>
        <w:tabs>
          <w:tab w:val="left" w:pos="1418"/>
        </w:tabs>
        <w:rPr>
          <w:rFonts w:ascii="Times New Roman" w:hAnsi="Times New Roman"/>
          <w:sz w:val="24"/>
          <w:szCs w:val="24"/>
        </w:rPr>
      </w:pPr>
      <w:r w:rsidRPr="005F0EEC">
        <w:rPr>
          <w:rFonts w:ascii="Times New Roman" w:hAnsi="Times New Roman"/>
          <w:sz w:val="24"/>
          <w:szCs w:val="24"/>
        </w:rPr>
        <w:t>р.п. Панино</w:t>
      </w:r>
    </w:p>
    <w:p w:rsidR="002E2CF9" w:rsidRDefault="002E2CF9" w:rsidP="002E2CF9">
      <w:pPr>
        <w:pStyle w:val="affc"/>
        <w:tabs>
          <w:tab w:val="left" w:pos="7513"/>
        </w:tabs>
        <w:rPr>
          <w:rFonts w:ascii="Times New Roman" w:hAnsi="Times New Roman"/>
          <w:sz w:val="24"/>
          <w:szCs w:val="24"/>
        </w:rPr>
      </w:pPr>
    </w:p>
    <w:p w:rsidR="002E2CF9" w:rsidRPr="005F0EEC" w:rsidRDefault="002E2CF9" w:rsidP="002E2CF9">
      <w:pPr>
        <w:pStyle w:val="affc"/>
        <w:tabs>
          <w:tab w:val="left" w:pos="7513"/>
        </w:tabs>
        <w:rPr>
          <w:rFonts w:ascii="Times New Roman" w:hAnsi="Times New Roman"/>
          <w:sz w:val="24"/>
          <w:szCs w:val="24"/>
        </w:rPr>
      </w:pPr>
    </w:p>
    <w:p w:rsidR="002E2CF9" w:rsidRPr="005F0EEC" w:rsidRDefault="002E2CF9" w:rsidP="002E2CF9">
      <w:pPr>
        <w:pStyle w:val="affc"/>
        <w:tabs>
          <w:tab w:val="left" w:pos="1418"/>
        </w:tabs>
        <w:spacing w:line="276" w:lineRule="auto"/>
        <w:jc w:val="both"/>
        <w:rPr>
          <w:rFonts w:ascii="Times New Roman" w:hAnsi="Times New Roman"/>
          <w:b/>
          <w:sz w:val="24"/>
          <w:szCs w:val="24"/>
        </w:rPr>
      </w:pPr>
      <w:r w:rsidRPr="005F0EEC">
        <w:rPr>
          <w:rFonts w:ascii="Times New Roman" w:hAnsi="Times New Roman"/>
          <w:b/>
          <w:sz w:val="24"/>
          <w:szCs w:val="24"/>
        </w:rPr>
        <w:t xml:space="preserve">Об утверждении договора о присоединении </w:t>
      </w:r>
    </w:p>
    <w:p w:rsidR="002E2CF9" w:rsidRPr="005F0EEC" w:rsidRDefault="002E2CF9" w:rsidP="002E2CF9">
      <w:pPr>
        <w:pStyle w:val="affc"/>
        <w:tabs>
          <w:tab w:val="left" w:pos="1418"/>
        </w:tabs>
        <w:spacing w:line="276" w:lineRule="auto"/>
        <w:jc w:val="both"/>
        <w:rPr>
          <w:rFonts w:ascii="Times New Roman" w:hAnsi="Times New Roman"/>
          <w:b/>
          <w:sz w:val="24"/>
          <w:szCs w:val="24"/>
        </w:rPr>
      </w:pPr>
      <w:r w:rsidRPr="005F0EEC">
        <w:rPr>
          <w:rFonts w:ascii="Times New Roman" w:hAnsi="Times New Roman"/>
          <w:b/>
          <w:sz w:val="24"/>
          <w:szCs w:val="24"/>
        </w:rPr>
        <w:t>муниципального казенного общеобразовательного</w:t>
      </w:r>
    </w:p>
    <w:p w:rsidR="002E2CF9" w:rsidRPr="005F0EEC" w:rsidRDefault="002E2CF9" w:rsidP="002E2CF9">
      <w:pPr>
        <w:pStyle w:val="affc"/>
        <w:tabs>
          <w:tab w:val="left" w:pos="1418"/>
        </w:tabs>
        <w:spacing w:line="276" w:lineRule="auto"/>
        <w:jc w:val="both"/>
        <w:rPr>
          <w:rFonts w:ascii="Times New Roman" w:hAnsi="Times New Roman"/>
          <w:b/>
          <w:sz w:val="24"/>
          <w:szCs w:val="24"/>
        </w:rPr>
      </w:pPr>
      <w:r w:rsidRPr="005F0EEC">
        <w:rPr>
          <w:rFonts w:ascii="Times New Roman" w:hAnsi="Times New Roman"/>
          <w:b/>
          <w:sz w:val="24"/>
          <w:szCs w:val="24"/>
        </w:rPr>
        <w:t xml:space="preserve">учреждения Александровская основная </w:t>
      </w:r>
    </w:p>
    <w:p w:rsidR="002E2CF9" w:rsidRPr="005F0EEC" w:rsidRDefault="002E2CF9" w:rsidP="002E2CF9">
      <w:pPr>
        <w:pStyle w:val="affc"/>
        <w:tabs>
          <w:tab w:val="left" w:pos="1418"/>
        </w:tabs>
        <w:spacing w:line="276" w:lineRule="auto"/>
        <w:jc w:val="both"/>
        <w:rPr>
          <w:rFonts w:ascii="Times New Roman" w:hAnsi="Times New Roman"/>
          <w:b/>
          <w:sz w:val="24"/>
          <w:szCs w:val="24"/>
        </w:rPr>
      </w:pPr>
      <w:r w:rsidRPr="005F0EEC">
        <w:rPr>
          <w:rFonts w:ascii="Times New Roman" w:hAnsi="Times New Roman"/>
          <w:b/>
          <w:sz w:val="24"/>
          <w:szCs w:val="24"/>
        </w:rPr>
        <w:t xml:space="preserve">общеобразовательная школа Панинского </w:t>
      </w:r>
    </w:p>
    <w:p w:rsidR="002E2CF9" w:rsidRDefault="002E2CF9" w:rsidP="002E2CF9">
      <w:pPr>
        <w:pStyle w:val="affc"/>
        <w:tabs>
          <w:tab w:val="left" w:pos="6204"/>
        </w:tabs>
        <w:spacing w:line="276" w:lineRule="auto"/>
        <w:jc w:val="both"/>
        <w:rPr>
          <w:rFonts w:ascii="Times New Roman" w:hAnsi="Times New Roman"/>
          <w:b/>
          <w:sz w:val="24"/>
          <w:szCs w:val="24"/>
        </w:rPr>
      </w:pPr>
      <w:r w:rsidRPr="005F0EEC">
        <w:rPr>
          <w:rFonts w:ascii="Times New Roman" w:hAnsi="Times New Roman"/>
          <w:b/>
          <w:sz w:val="24"/>
          <w:szCs w:val="24"/>
        </w:rPr>
        <w:t xml:space="preserve">муниципального района Воронежской области  </w:t>
      </w:r>
    </w:p>
    <w:p w:rsidR="002E2CF9" w:rsidRDefault="002E2CF9" w:rsidP="002E2CF9">
      <w:pPr>
        <w:pStyle w:val="affc"/>
        <w:tabs>
          <w:tab w:val="left" w:pos="6204"/>
        </w:tabs>
        <w:spacing w:line="276" w:lineRule="auto"/>
        <w:jc w:val="both"/>
        <w:rPr>
          <w:rFonts w:ascii="Times New Roman" w:hAnsi="Times New Roman"/>
          <w:b/>
          <w:sz w:val="24"/>
          <w:szCs w:val="24"/>
        </w:rPr>
      </w:pPr>
      <w:r w:rsidRPr="005F0EEC">
        <w:rPr>
          <w:rFonts w:ascii="Times New Roman" w:hAnsi="Times New Roman"/>
          <w:b/>
          <w:sz w:val="24"/>
          <w:szCs w:val="24"/>
        </w:rPr>
        <w:t xml:space="preserve">в форме присоединения к </w:t>
      </w:r>
      <w:proofErr w:type="gramStart"/>
      <w:r w:rsidRPr="005F0EEC">
        <w:rPr>
          <w:rFonts w:ascii="Times New Roman" w:hAnsi="Times New Roman"/>
          <w:b/>
          <w:sz w:val="24"/>
          <w:szCs w:val="24"/>
        </w:rPr>
        <w:t>муниципальному</w:t>
      </w:r>
      <w:proofErr w:type="gramEnd"/>
      <w:r w:rsidRPr="005F0EEC">
        <w:rPr>
          <w:rFonts w:ascii="Times New Roman" w:hAnsi="Times New Roman"/>
          <w:b/>
          <w:sz w:val="24"/>
          <w:szCs w:val="24"/>
        </w:rPr>
        <w:t xml:space="preserve"> казенному</w:t>
      </w:r>
    </w:p>
    <w:p w:rsidR="002E2CF9" w:rsidRDefault="002E2CF9" w:rsidP="002E2CF9">
      <w:pPr>
        <w:pStyle w:val="affc"/>
        <w:tabs>
          <w:tab w:val="left" w:pos="6204"/>
        </w:tabs>
        <w:spacing w:line="276" w:lineRule="auto"/>
        <w:jc w:val="both"/>
        <w:rPr>
          <w:rFonts w:ascii="Times New Roman" w:hAnsi="Times New Roman"/>
          <w:b/>
          <w:sz w:val="24"/>
          <w:szCs w:val="24"/>
        </w:rPr>
      </w:pPr>
      <w:r w:rsidRPr="005F0EEC">
        <w:rPr>
          <w:rFonts w:ascii="Times New Roman" w:hAnsi="Times New Roman"/>
          <w:b/>
          <w:sz w:val="24"/>
          <w:szCs w:val="24"/>
        </w:rPr>
        <w:t xml:space="preserve"> общеобразовательному  учреждению </w:t>
      </w:r>
    </w:p>
    <w:p w:rsidR="002E2CF9" w:rsidRDefault="002E2CF9" w:rsidP="002E2CF9">
      <w:pPr>
        <w:pStyle w:val="affc"/>
        <w:tabs>
          <w:tab w:val="left" w:pos="6204"/>
        </w:tabs>
        <w:spacing w:line="276" w:lineRule="auto"/>
        <w:jc w:val="both"/>
        <w:rPr>
          <w:rFonts w:ascii="Times New Roman" w:hAnsi="Times New Roman"/>
          <w:b/>
          <w:sz w:val="24"/>
          <w:szCs w:val="24"/>
        </w:rPr>
      </w:pPr>
      <w:proofErr w:type="spellStart"/>
      <w:r w:rsidRPr="005F0EEC">
        <w:rPr>
          <w:rFonts w:ascii="Times New Roman" w:hAnsi="Times New Roman"/>
          <w:b/>
          <w:sz w:val="24"/>
          <w:szCs w:val="24"/>
        </w:rPr>
        <w:t>Краснолимановская</w:t>
      </w:r>
      <w:proofErr w:type="spellEnd"/>
      <w:r w:rsidRPr="005F0EEC">
        <w:rPr>
          <w:rFonts w:ascii="Times New Roman" w:hAnsi="Times New Roman"/>
          <w:b/>
          <w:sz w:val="24"/>
          <w:szCs w:val="24"/>
        </w:rPr>
        <w:t xml:space="preserve"> основная общеобразовательная</w:t>
      </w:r>
    </w:p>
    <w:p w:rsidR="002E2CF9" w:rsidRDefault="002E2CF9" w:rsidP="002E2CF9">
      <w:pPr>
        <w:pStyle w:val="affc"/>
        <w:tabs>
          <w:tab w:val="left" w:pos="6204"/>
        </w:tabs>
        <w:spacing w:line="276" w:lineRule="auto"/>
        <w:jc w:val="both"/>
        <w:rPr>
          <w:rFonts w:ascii="Times New Roman" w:hAnsi="Times New Roman"/>
          <w:b/>
          <w:sz w:val="24"/>
          <w:szCs w:val="24"/>
        </w:rPr>
      </w:pPr>
      <w:r w:rsidRPr="005F0EEC">
        <w:rPr>
          <w:rFonts w:ascii="Times New Roman" w:hAnsi="Times New Roman"/>
          <w:b/>
          <w:sz w:val="24"/>
          <w:szCs w:val="24"/>
        </w:rPr>
        <w:t xml:space="preserve"> школа Панинского </w:t>
      </w:r>
      <w:proofErr w:type="gramStart"/>
      <w:r w:rsidRPr="005F0EEC">
        <w:rPr>
          <w:rFonts w:ascii="Times New Roman" w:hAnsi="Times New Roman"/>
          <w:b/>
          <w:sz w:val="24"/>
          <w:szCs w:val="24"/>
        </w:rPr>
        <w:t>муниципального</w:t>
      </w:r>
      <w:proofErr w:type="gramEnd"/>
      <w:r w:rsidRPr="005F0EEC">
        <w:rPr>
          <w:rFonts w:ascii="Times New Roman" w:hAnsi="Times New Roman"/>
          <w:b/>
          <w:sz w:val="24"/>
          <w:szCs w:val="24"/>
        </w:rPr>
        <w:t xml:space="preserve"> района </w:t>
      </w:r>
    </w:p>
    <w:p w:rsidR="002E2CF9" w:rsidRPr="005F0EEC" w:rsidRDefault="002E2CF9" w:rsidP="002E2CF9">
      <w:pPr>
        <w:pStyle w:val="affc"/>
        <w:tabs>
          <w:tab w:val="left" w:pos="6204"/>
        </w:tabs>
        <w:spacing w:line="276" w:lineRule="auto"/>
        <w:jc w:val="both"/>
        <w:rPr>
          <w:rFonts w:ascii="Times New Roman" w:hAnsi="Times New Roman"/>
          <w:b/>
          <w:sz w:val="24"/>
          <w:szCs w:val="24"/>
        </w:rPr>
      </w:pPr>
      <w:r w:rsidRPr="005F0EEC">
        <w:rPr>
          <w:rFonts w:ascii="Times New Roman" w:hAnsi="Times New Roman"/>
          <w:b/>
          <w:sz w:val="24"/>
          <w:szCs w:val="24"/>
        </w:rPr>
        <w:t>Воронежской области</w:t>
      </w:r>
      <w:r w:rsidRPr="005F0EEC">
        <w:rPr>
          <w:rFonts w:ascii="Times New Roman" w:hAnsi="Times New Roman"/>
          <w:b/>
          <w:sz w:val="24"/>
          <w:szCs w:val="24"/>
        </w:rPr>
        <w:tab/>
      </w:r>
    </w:p>
    <w:p w:rsidR="002E2CF9" w:rsidRPr="005F0EEC" w:rsidRDefault="002E2CF9" w:rsidP="002E2CF9">
      <w:pPr>
        <w:pStyle w:val="affc"/>
        <w:tabs>
          <w:tab w:val="left" w:pos="1418"/>
        </w:tabs>
        <w:spacing w:line="276" w:lineRule="auto"/>
        <w:rPr>
          <w:rFonts w:ascii="Times New Roman" w:hAnsi="Times New Roman"/>
          <w:b/>
          <w:sz w:val="24"/>
          <w:szCs w:val="24"/>
        </w:rPr>
      </w:pPr>
    </w:p>
    <w:p w:rsidR="002E2CF9" w:rsidRPr="005F0EEC" w:rsidRDefault="002E2CF9" w:rsidP="002E2CF9">
      <w:pPr>
        <w:spacing w:line="360" w:lineRule="auto"/>
        <w:ind w:firstLine="567"/>
        <w:jc w:val="both"/>
      </w:pPr>
      <w:proofErr w:type="gramStart"/>
      <w:r w:rsidRPr="005F0EEC">
        <w:t xml:space="preserve">В соответствии с Гражданским кодексом Российской Федерации, статьей 17 Федерального закона от 08.08.2001 № 129-ФЗ «О государственной регистрации юридических лиц и индивидуальных предпринимателей», постановлением администрации Панинского муниципального района Воронежской области от 07.04.2021 № 117 «О реорганизации в форме присоединения муниципального казенного общеобразовательного учреждения Александровская основная общеобразовательная школа Панинского муниципального района Воронежской области к муниципальному казенному общеобразовательному учреждению </w:t>
      </w:r>
      <w:proofErr w:type="spellStart"/>
      <w:r w:rsidRPr="005F0EEC">
        <w:t>Краснолимновская</w:t>
      </w:r>
      <w:proofErr w:type="spellEnd"/>
      <w:r w:rsidRPr="005F0EEC">
        <w:t xml:space="preserve"> основная общеобразовательная школа Панинского</w:t>
      </w:r>
      <w:proofErr w:type="gramEnd"/>
      <w:r w:rsidRPr="005F0EEC">
        <w:t xml:space="preserve"> муниципального района Воронежской области»</w:t>
      </w:r>
    </w:p>
    <w:p w:rsidR="002E2CF9" w:rsidRPr="005F0EEC" w:rsidRDefault="002E2CF9" w:rsidP="002E2CF9">
      <w:pPr>
        <w:spacing w:line="360" w:lineRule="auto"/>
        <w:jc w:val="both"/>
      </w:pPr>
      <w:proofErr w:type="spellStart"/>
      <w:proofErr w:type="gramStart"/>
      <w:r w:rsidRPr="005F0EEC">
        <w:rPr>
          <w:b/>
        </w:rPr>
        <w:t>п</w:t>
      </w:r>
      <w:proofErr w:type="spellEnd"/>
      <w:proofErr w:type="gramEnd"/>
      <w:r w:rsidRPr="005F0EEC">
        <w:rPr>
          <w:b/>
        </w:rPr>
        <w:t xml:space="preserve"> о с т а </w:t>
      </w:r>
      <w:proofErr w:type="spellStart"/>
      <w:r w:rsidRPr="005F0EEC">
        <w:rPr>
          <w:b/>
        </w:rPr>
        <w:t>н</w:t>
      </w:r>
      <w:proofErr w:type="spellEnd"/>
      <w:r w:rsidRPr="005F0EEC">
        <w:rPr>
          <w:b/>
        </w:rPr>
        <w:t xml:space="preserve"> о в л я е т:</w:t>
      </w:r>
    </w:p>
    <w:p w:rsidR="002E2CF9" w:rsidRPr="005F0EEC" w:rsidRDefault="002E2CF9" w:rsidP="002E2CF9">
      <w:pPr>
        <w:pStyle w:val="ac"/>
        <w:numPr>
          <w:ilvl w:val="0"/>
          <w:numId w:val="2"/>
        </w:numPr>
        <w:suppressAutoHyphens w:val="0"/>
        <w:spacing w:line="360" w:lineRule="auto"/>
        <w:ind w:left="0" w:firstLine="567"/>
        <w:jc w:val="both"/>
      </w:pPr>
      <w:r w:rsidRPr="005F0EEC">
        <w:t xml:space="preserve">Утвердить договор о присоединении муниципального казенного общеобразовательного учреждения Александровская основная общеобразовательная школа Панинского муниципального района Воронежской области к муниципальному казенному общеобразовательному учреждению </w:t>
      </w:r>
      <w:proofErr w:type="spellStart"/>
      <w:r w:rsidRPr="005F0EEC">
        <w:t>Краснолимновская</w:t>
      </w:r>
      <w:proofErr w:type="spellEnd"/>
      <w:r w:rsidRPr="005F0EEC">
        <w:t xml:space="preserve"> основная общеобразовательная школа Панинского муниципального района Воронежской области.</w:t>
      </w:r>
    </w:p>
    <w:p w:rsidR="002E2CF9" w:rsidRPr="005F0EEC" w:rsidRDefault="002E2CF9" w:rsidP="002E2CF9">
      <w:pPr>
        <w:pStyle w:val="ac"/>
        <w:numPr>
          <w:ilvl w:val="0"/>
          <w:numId w:val="2"/>
        </w:numPr>
        <w:suppressAutoHyphens w:val="0"/>
        <w:spacing w:line="360" w:lineRule="auto"/>
        <w:ind w:left="0" w:firstLine="567"/>
        <w:jc w:val="both"/>
      </w:pPr>
      <w:r w:rsidRPr="005F0EEC">
        <w:lastRenderedPageBreak/>
        <w:t>Настоящее постановление вступает в силу со дня его официального опубликования в периодическом печатном издании Панинского муниципального района Воронежской области «Панинский муниципальный вестник».</w:t>
      </w:r>
    </w:p>
    <w:p w:rsidR="002E2CF9" w:rsidRPr="005F0EEC" w:rsidRDefault="002E2CF9" w:rsidP="002E2CF9">
      <w:pPr>
        <w:pStyle w:val="ac"/>
        <w:numPr>
          <w:ilvl w:val="0"/>
          <w:numId w:val="2"/>
        </w:numPr>
        <w:suppressAutoHyphens w:val="0"/>
        <w:spacing w:line="360" w:lineRule="auto"/>
        <w:ind w:left="0" w:firstLine="567"/>
        <w:jc w:val="both"/>
      </w:pPr>
      <w:proofErr w:type="gramStart"/>
      <w:r w:rsidRPr="005F0EEC">
        <w:t>Контроль за</w:t>
      </w:r>
      <w:proofErr w:type="gramEnd"/>
      <w:r w:rsidRPr="005F0EEC">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2E2CF9" w:rsidRPr="005F0EEC" w:rsidRDefault="002E2CF9" w:rsidP="002E2CF9">
      <w:pPr>
        <w:spacing w:line="360" w:lineRule="auto"/>
        <w:jc w:val="both"/>
      </w:pPr>
    </w:p>
    <w:p w:rsidR="002E2CF9" w:rsidRPr="005F0EEC" w:rsidRDefault="002E2CF9" w:rsidP="002E2CF9">
      <w:pPr>
        <w:tabs>
          <w:tab w:val="right" w:pos="9975"/>
        </w:tabs>
      </w:pPr>
      <w:r w:rsidRPr="005F0EEC">
        <w:t xml:space="preserve">Глава </w:t>
      </w:r>
    </w:p>
    <w:p w:rsidR="002E2CF9" w:rsidRPr="005F0EEC" w:rsidRDefault="002E2CF9" w:rsidP="002E2CF9">
      <w:pPr>
        <w:tabs>
          <w:tab w:val="right" w:pos="9975"/>
        </w:tabs>
      </w:pPr>
      <w:r w:rsidRPr="005F0EEC">
        <w:t xml:space="preserve">Панинского </w:t>
      </w:r>
      <w:proofErr w:type="gramStart"/>
      <w:r w:rsidRPr="005F0EEC">
        <w:t>муниципального</w:t>
      </w:r>
      <w:proofErr w:type="gramEnd"/>
      <w:r w:rsidRPr="005F0EEC">
        <w:t xml:space="preserve"> района                                               Н.В. Щеглов           </w:t>
      </w:r>
    </w:p>
    <w:p w:rsidR="002E2CF9" w:rsidRPr="005F0EEC" w:rsidRDefault="002E2CF9" w:rsidP="002E2CF9">
      <w:pPr>
        <w:autoSpaceDE w:val="0"/>
        <w:autoSpaceDN w:val="0"/>
        <w:adjustRightInd w:val="0"/>
        <w:ind w:firstLine="720"/>
        <w:jc w:val="right"/>
        <w:rPr>
          <w:bCs/>
        </w:rPr>
      </w:pPr>
    </w:p>
    <w:p w:rsidR="002E2CF9" w:rsidRPr="005F0EEC" w:rsidRDefault="002E2CF9" w:rsidP="002E2CF9">
      <w:pPr>
        <w:spacing w:line="276" w:lineRule="auto"/>
        <w:jc w:val="right"/>
        <w:rPr>
          <w:bCs/>
        </w:rPr>
      </w:pPr>
      <w:r w:rsidRPr="005F0EEC">
        <w:rPr>
          <w:bCs/>
        </w:rPr>
        <w:t>УТВЕРЖДЕН</w:t>
      </w:r>
    </w:p>
    <w:p w:rsidR="002E2CF9" w:rsidRPr="005F0EEC" w:rsidRDefault="002E2CF9" w:rsidP="002E2CF9">
      <w:pPr>
        <w:autoSpaceDE w:val="0"/>
        <w:autoSpaceDN w:val="0"/>
        <w:adjustRightInd w:val="0"/>
        <w:ind w:firstLine="720"/>
        <w:jc w:val="right"/>
        <w:rPr>
          <w:bCs/>
        </w:rPr>
      </w:pPr>
      <w:r w:rsidRPr="005F0EEC">
        <w:rPr>
          <w:bCs/>
        </w:rPr>
        <w:t>постановлением  администрации</w:t>
      </w:r>
    </w:p>
    <w:p w:rsidR="002E2CF9" w:rsidRPr="005F0EEC" w:rsidRDefault="002E2CF9" w:rsidP="002E2CF9">
      <w:pPr>
        <w:autoSpaceDE w:val="0"/>
        <w:autoSpaceDN w:val="0"/>
        <w:adjustRightInd w:val="0"/>
        <w:ind w:firstLine="720"/>
        <w:jc w:val="right"/>
        <w:rPr>
          <w:bCs/>
        </w:rPr>
      </w:pPr>
      <w:r w:rsidRPr="005F0EEC">
        <w:rPr>
          <w:bCs/>
        </w:rPr>
        <w:t>Панинского муниципального района</w:t>
      </w:r>
    </w:p>
    <w:p w:rsidR="002E2CF9" w:rsidRPr="005F0EEC" w:rsidRDefault="002E2CF9" w:rsidP="002E2CF9">
      <w:pPr>
        <w:autoSpaceDE w:val="0"/>
        <w:autoSpaceDN w:val="0"/>
        <w:adjustRightInd w:val="0"/>
        <w:ind w:firstLine="720"/>
        <w:jc w:val="right"/>
        <w:rPr>
          <w:bCs/>
        </w:rPr>
      </w:pPr>
      <w:r w:rsidRPr="005F0EEC">
        <w:rPr>
          <w:bCs/>
        </w:rPr>
        <w:t>Воронежской области</w:t>
      </w:r>
    </w:p>
    <w:p w:rsidR="002E2CF9" w:rsidRPr="005F0EEC" w:rsidRDefault="002E2CF9" w:rsidP="002E2CF9">
      <w:pPr>
        <w:autoSpaceDE w:val="0"/>
        <w:autoSpaceDN w:val="0"/>
        <w:adjustRightInd w:val="0"/>
        <w:ind w:firstLine="720"/>
        <w:jc w:val="right"/>
        <w:rPr>
          <w:bCs/>
        </w:rPr>
      </w:pPr>
      <w:r w:rsidRPr="005F0EEC">
        <w:rPr>
          <w:bCs/>
        </w:rPr>
        <w:t xml:space="preserve">от </w:t>
      </w:r>
      <w:r>
        <w:rPr>
          <w:bCs/>
        </w:rPr>
        <w:t>11.05.2021 № 165</w:t>
      </w:r>
    </w:p>
    <w:p w:rsidR="002E2CF9" w:rsidRPr="005F0EEC" w:rsidRDefault="002E2CF9" w:rsidP="002E2CF9">
      <w:pPr>
        <w:autoSpaceDE w:val="0"/>
        <w:autoSpaceDN w:val="0"/>
        <w:adjustRightInd w:val="0"/>
        <w:ind w:firstLine="720"/>
        <w:jc w:val="right"/>
        <w:rPr>
          <w:bCs/>
        </w:rPr>
      </w:pPr>
    </w:p>
    <w:p w:rsidR="002E2CF9" w:rsidRPr="005F0EEC" w:rsidRDefault="002E2CF9" w:rsidP="002E2CF9">
      <w:pPr>
        <w:pStyle w:val="Heading1"/>
        <w:spacing w:before="90" w:line="275" w:lineRule="exact"/>
        <w:ind w:right="654"/>
      </w:pPr>
      <w:r w:rsidRPr="005F0EEC">
        <w:t>ДОГОВОР</w:t>
      </w:r>
    </w:p>
    <w:p w:rsidR="002E2CF9" w:rsidRPr="005F0EEC" w:rsidRDefault="002E2CF9" w:rsidP="002E2CF9">
      <w:pPr>
        <w:spacing w:line="275" w:lineRule="exact"/>
        <w:ind w:right="-2"/>
        <w:jc w:val="center"/>
        <w:rPr>
          <w:b/>
          <w:color w:val="030303"/>
        </w:rPr>
      </w:pPr>
      <w:r w:rsidRPr="005F0EEC">
        <w:rPr>
          <w:b/>
        </w:rPr>
        <w:t>о</w:t>
      </w:r>
      <w:r w:rsidRPr="005F0EEC">
        <w:rPr>
          <w:b/>
          <w:spacing w:val="-4"/>
        </w:rPr>
        <w:t xml:space="preserve"> </w:t>
      </w:r>
      <w:r w:rsidRPr="005F0EEC">
        <w:rPr>
          <w:b/>
        </w:rPr>
        <w:t>присоединении муниципального</w:t>
      </w:r>
      <w:r w:rsidRPr="005F0EEC">
        <w:rPr>
          <w:b/>
          <w:spacing w:val="-4"/>
        </w:rPr>
        <w:t xml:space="preserve"> </w:t>
      </w:r>
      <w:r w:rsidRPr="005F0EEC">
        <w:rPr>
          <w:b/>
        </w:rPr>
        <w:t>казенного общеобразовательного</w:t>
      </w:r>
      <w:r w:rsidRPr="005F0EEC">
        <w:rPr>
          <w:b/>
          <w:spacing w:val="-3"/>
        </w:rPr>
        <w:t xml:space="preserve"> </w:t>
      </w:r>
      <w:r w:rsidRPr="005F0EEC">
        <w:rPr>
          <w:b/>
        </w:rPr>
        <w:t>учреждения</w:t>
      </w:r>
      <w:r w:rsidRPr="005F0EEC">
        <w:rPr>
          <w:b/>
          <w:spacing w:val="-3"/>
        </w:rPr>
        <w:t xml:space="preserve"> </w:t>
      </w:r>
      <w:r w:rsidRPr="005F0EEC">
        <w:rPr>
          <w:b/>
        </w:rPr>
        <w:t>Александровская основная общеобразовательная школа Панинского муниципального района Воронежской области к</w:t>
      </w:r>
      <w:r w:rsidRPr="005F0EEC">
        <w:rPr>
          <w:b/>
          <w:spacing w:val="-3"/>
        </w:rPr>
        <w:t xml:space="preserve"> м</w:t>
      </w:r>
      <w:r w:rsidRPr="005F0EEC">
        <w:rPr>
          <w:b/>
          <w:color w:val="030303"/>
        </w:rPr>
        <w:t>униципальному</w:t>
      </w:r>
      <w:r w:rsidRPr="005F0EEC">
        <w:rPr>
          <w:b/>
          <w:color w:val="030303"/>
          <w:spacing w:val="-3"/>
        </w:rPr>
        <w:t xml:space="preserve"> </w:t>
      </w:r>
      <w:r w:rsidRPr="005F0EEC">
        <w:rPr>
          <w:b/>
          <w:color w:val="030303"/>
        </w:rPr>
        <w:t xml:space="preserve">казенному общеобразовательному учреждению </w:t>
      </w:r>
      <w:proofErr w:type="spellStart"/>
      <w:r w:rsidRPr="005F0EEC">
        <w:rPr>
          <w:b/>
          <w:color w:val="030303"/>
        </w:rPr>
        <w:t>Краснолимановская</w:t>
      </w:r>
      <w:proofErr w:type="spellEnd"/>
      <w:r w:rsidRPr="005F0EEC">
        <w:rPr>
          <w:b/>
          <w:color w:val="030303"/>
        </w:rPr>
        <w:t xml:space="preserve"> основная общеобразовательная школа</w:t>
      </w:r>
    </w:p>
    <w:p w:rsidR="002E2CF9" w:rsidRPr="005F0EEC" w:rsidRDefault="002E2CF9" w:rsidP="002E2CF9">
      <w:pPr>
        <w:ind w:right="-2"/>
        <w:jc w:val="center"/>
        <w:rPr>
          <w:b/>
          <w:color w:val="030303"/>
        </w:rPr>
      </w:pPr>
      <w:r w:rsidRPr="005F0EEC">
        <w:rPr>
          <w:b/>
        </w:rPr>
        <w:t>Панинского муниципального района Воронежской области</w:t>
      </w:r>
      <w:r w:rsidRPr="005F0EEC">
        <w:rPr>
          <w:b/>
          <w:color w:val="030303"/>
        </w:rPr>
        <w:t xml:space="preserve"> </w:t>
      </w:r>
    </w:p>
    <w:p w:rsidR="002E2CF9" w:rsidRPr="005F0EEC" w:rsidRDefault="002E2CF9" w:rsidP="002E2CF9">
      <w:pPr>
        <w:ind w:right="-2"/>
        <w:jc w:val="center"/>
        <w:rPr>
          <w:b/>
        </w:rPr>
      </w:pPr>
    </w:p>
    <w:p w:rsidR="002E2CF9" w:rsidRPr="005F0EEC" w:rsidRDefault="002E2CF9" w:rsidP="002E2CF9">
      <w:pPr>
        <w:pStyle w:val="a0"/>
        <w:ind w:right="-2" w:firstLine="1129"/>
      </w:pPr>
      <w:proofErr w:type="gramStart"/>
      <w:r w:rsidRPr="005F0EEC">
        <w:t>Муниципальное</w:t>
      </w:r>
      <w:r w:rsidRPr="005F0EEC">
        <w:rPr>
          <w:spacing w:val="1"/>
        </w:rPr>
        <w:t xml:space="preserve"> </w:t>
      </w:r>
      <w:r w:rsidRPr="005F0EEC">
        <w:t xml:space="preserve">казенное общеобразовательное учреждение </w:t>
      </w:r>
      <w:proofErr w:type="spellStart"/>
      <w:r w:rsidRPr="005F0EEC">
        <w:t>Краснолимановская</w:t>
      </w:r>
      <w:proofErr w:type="spellEnd"/>
      <w:r w:rsidRPr="005F0EEC">
        <w:t xml:space="preserve"> основная общеобразовательная школа Панинского муниципального района Воронежской области</w:t>
      </w:r>
      <w:r w:rsidRPr="005F0EEC">
        <w:rPr>
          <w:spacing w:val="-57"/>
        </w:rPr>
        <w:t xml:space="preserve"> </w:t>
      </w:r>
      <w:r w:rsidRPr="005F0EEC">
        <w:t xml:space="preserve">(МКОУ </w:t>
      </w:r>
      <w:proofErr w:type="spellStart"/>
      <w:r w:rsidRPr="005F0EEC">
        <w:t>Краснолимановская</w:t>
      </w:r>
      <w:proofErr w:type="spellEnd"/>
      <w:r w:rsidRPr="005F0EEC">
        <w:t xml:space="preserve"> ООШ), именуемое в дальнейшем «Основное</w:t>
      </w:r>
      <w:r w:rsidRPr="005F0EEC">
        <w:rPr>
          <w:spacing w:val="1"/>
        </w:rPr>
        <w:t xml:space="preserve"> </w:t>
      </w:r>
      <w:r w:rsidRPr="005F0EEC">
        <w:t>учреждение», в лице директора</w:t>
      </w:r>
      <w:r w:rsidRPr="005F0EEC">
        <w:rPr>
          <w:spacing w:val="1"/>
        </w:rPr>
        <w:t xml:space="preserve"> </w:t>
      </w:r>
      <w:proofErr w:type="spellStart"/>
      <w:r w:rsidRPr="005F0EEC">
        <w:t>Немыкиной</w:t>
      </w:r>
      <w:proofErr w:type="spellEnd"/>
      <w:r w:rsidRPr="005F0EEC">
        <w:t xml:space="preserve"> Ольги Михайловны,</w:t>
      </w:r>
      <w:r w:rsidRPr="005F0EEC">
        <w:rPr>
          <w:spacing w:val="1"/>
        </w:rPr>
        <w:t xml:space="preserve"> </w:t>
      </w:r>
      <w:r w:rsidRPr="005F0EEC">
        <w:t>действующей</w:t>
      </w:r>
      <w:r w:rsidRPr="005F0EEC">
        <w:rPr>
          <w:spacing w:val="1"/>
        </w:rPr>
        <w:t xml:space="preserve"> </w:t>
      </w:r>
      <w:r w:rsidRPr="005F0EEC">
        <w:t>на</w:t>
      </w:r>
      <w:r w:rsidRPr="005F0EEC">
        <w:rPr>
          <w:spacing w:val="1"/>
        </w:rPr>
        <w:t xml:space="preserve"> </w:t>
      </w:r>
      <w:r w:rsidRPr="005F0EEC">
        <w:t>основании</w:t>
      </w:r>
      <w:r w:rsidRPr="005F0EEC">
        <w:rPr>
          <w:spacing w:val="1"/>
        </w:rPr>
        <w:t xml:space="preserve"> </w:t>
      </w:r>
      <w:r w:rsidRPr="005F0EEC">
        <w:t>Устава,</w:t>
      </w:r>
      <w:r w:rsidRPr="005F0EEC">
        <w:rPr>
          <w:spacing w:val="1"/>
        </w:rPr>
        <w:t xml:space="preserve"> </w:t>
      </w:r>
      <w:r w:rsidRPr="005F0EEC">
        <w:t>с</w:t>
      </w:r>
      <w:r w:rsidRPr="005F0EEC">
        <w:rPr>
          <w:spacing w:val="1"/>
        </w:rPr>
        <w:t xml:space="preserve"> </w:t>
      </w:r>
      <w:r w:rsidRPr="005F0EEC">
        <w:t>одной</w:t>
      </w:r>
      <w:r w:rsidRPr="005F0EEC">
        <w:rPr>
          <w:spacing w:val="1"/>
        </w:rPr>
        <w:t xml:space="preserve"> </w:t>
      </w:r>
      <w:r w:rsidRPr="005F0EEC">
        <w:t>стороны и</w:t>
      </w:r>
      <w:r w:rsidRPr="005F0EEC">
        <w:rPr>
          <w:spacing w:val="1"/>
        </w:rPr>
        <w:t xml:space="preserve"> </w:t>
      </w:r>
      <w:r w:rsidRPr="005F0EEC">
        <w:t>муниципальное</w:t>
      </w:r>
      <w:r w:rsidRPr="005F0EEC">
        <w:rPr>
          <w:spacing w:val="1"/>
        </w:rPr>
        <w:t xml:space="preserve"> </w:t>
      </w:r>
      <w:r w:rsidRPr="005F0EEC">
        <w:t>казенное общеобразовательное учреждение Александровская основная общеобразовательная школа Панинского муниципального района Воронежской области</w:t>
      </w:r>
      <w:r w:rsidRPr="005F0EEC">
        <w:rPr>
          <w:spacing w:val="1"/>
        </w:rPr>
        <w:t xml:space="preserve"> </w:t>
      </w:r>
      <w:r w:rsidRPr="005F0EEC">
        <w:t>(МКОУ Александровская ООШ),</w:t>
      </w:r>
      <w:r w:rsidRPr="005F0EEC">
        <w:rPr>
          <w:spacing w:val="1"/>
        </w:rPr>
        <w:t xml:space="preserve"> </w:t>
      </w:r>
      <w:r w:rsidRPr="005F0EEC">
        <w:t>именуемое</w:t>
      </w:r>
      <w:r w:rsidRPr="005F0EEC">
        <w:rPr>
          <w:spacing w:val="1"/>
        </w:rPr>
        <w:t xml:space="preserve"> </w:t>
      </w:r>
      <w:r w:rsidRPr="005F0EEC">
        <w:t>в</w:t>
      </w:r>
      <w:r w:rsidRPr="005F0EEC">
        <w:rPr>
          <w:spacing w:val="1"/>
        </w:rPr>
        <w:t xml:space="preserve"> </w:t>
      </w:r>
      <w:r w:rsidRPr="005F0EEC">
        <w:t>дальнейшем</w:t>
      </w:r>
      <w:r w:rsidRPr="005F0EEC">
        <w:rPr>
          <w:spacing w:val="1"/>
        </w:rPr>
        <w:t xml:space="preserve"> </w:t>
      </w:r>
      <w:r w:rsidRPr="005F0EEC">
        <w:t>«Присоединяемое</w:t>
      </w:r>
      <w:r w:rsidRPr="005F0EEC">
        <w:rPr>
          <w:spacing w:val="1"/>
        </w:rPr>
        <w:t xml:space="preserve"> </w:t>
      </w:r>
      <w:r w:rsidRPr="005F0EEC">
        <w:t>учреждение»,</w:t>
      </w:r>
      <w:r w:rsidRPr="005F0EEC">
        <w:rPr>
          <w:spacing w:val="1"/>
        </w:rPr>
        <w:t xml:space="preserve"> </w:t>
      </w:r>
      <w:r w:rsidRPr="005F0EEC">
        <w:t>в</w:t>
      </w:r>
      <w:r w:rsidRPr="005F0EEC">
        <w:rPr>
          <w:spacing w:val="1"/>
        </w:rPr>
        <w:t xml:space="preserve"> </w:t>
      </w:r>
      <w:r w:rsidRPr="005F0EEC">
        <w:t>лице</w:t>
      </w:r>
      <w:r w:rsidRPr="005F0EEC">
        <w:rPr>
          <w:spacing w:val="1"/>
        </w:rPr>
        <w:t xml:space="preserve"> </w:t>
      </w:r>
      <w:r w:rsidRPr="005F0EEC">
        <w:t>директора</w:t>
      </w:r>
      <w:r w:rsidRPr="005F0EEC">
        <w:rPr>
          <w:spacing w:val="1"/>
        </w:rPr>
        <w:t xml:space="preserve"> </w:t>
      </w:r>
      <w:r w:rsidRPr="005F0EEC">
        <w:t>Шестаковой</w:t>
      </w:r>
      <w:proofErr w:type="gramEnd"/>
      <w:r w:rsidRPr="005F0EEC">
        <w:t xml:space="preserve"> </w:t>
      </w:r>
      <w:proofErr w:type="gramStart"/>
      <w:r w:rsidRPr="005F0EEC">
        <w:t>Лидии Михайловны,</w:t>
      </w:r>
      <w:r w:rsidRPr="005F0EEC">
        <w:rPr>
          <w:spacing w:val="1"/>
        </w:rPr>
        <w:t xml:space="preserve"> </w:t>
      </w:r>
      <w:r w:rsidRPr="005F0EEC">
        <w:t>действующей</w:t>
      </w:r>
      <w:r w:rsidRPr="005F0EEC">
        <w:rPr>
          <w:spacing w:val="1"/>
        </w:rPr>
        <w:t xml:space="preserve"> </w:t>
      </w:r>
      <w:r w:rsidRPr="005F0EEC">
        <w:t>на</w:t>
      </w:r>
      <w:r w:rsidRPr="005F0EEC">
        <w:rPr>
          <w:spacing w:val="1"/>
        </w:rPr>
        <w:t xml:space="preserve"> </w:t>
      </w:r>
      <w:r w:rsidRPr="005F0EEC">
        <w:t>основании</w:t>
      </w:r>
      <w:r w:rsidRPr="005F0EEC">
        <w:rPr>
          <w:spacing w:val="1"/>
        </w:rPr>
        <w:t xml:space="preserve"> </w:t>
      </w:r>
      <w:r w:rsidRPr="005F0EEC">
        <w:t>Устава,</w:t>
      </w:r>
      <w:r w:rsidRPr="005F0EEC">
        <w:rPr>
          <w:spacing w:val="1"/>
        </w:rPr>
        <w:t xml:space="preserve"> </w:t>
      </w:r>
      <w:r w:rsidRPr="005F0EEC">
        <w:t>с</w:t>
      </w:r>
      <w:r w:rsidRPr="005F0EEC">
        <w:rPr>
          <w:spacing w:val="1"/>
        </w:rPr>
        <w:t xml:space="preserve"> </w:t>
      </w:r>
      <w:r w:rsidRPr="005F0EEC">
        <w:t>другой</w:t>
      </w:r>
      <w:r w:rsidRPr="005F0EEC">
        <w:rPr>
          <w:spacing w:val="1"/>
        </w:rPr>
        <w:t xml:space="preserve"> </w:t>
      </w:r>
      <w:r w:rsidRPr="005F0EEC">
        <w:t>стороны,</w:t>
      </w:r>
      <w:r w:rsidRPr="005F0EEC">
        <w:rPr>
          <w:spacing w:val="1"/>
        </w:rPr>
        <w:t xml:space="preserve"> </w:t>
      </w:r>
      <w:r w:rsidRPr="005F0EEC">
        <w:t>вместе</w:t>
      </w:r>
      <w:r w:rsidRPr="005F0EEC">
        <w:rPr>
          <w:spacing w:val="1"/>
        </w:rPr>
        <w:t xml:space="preserve"> </w:t>
      </w:r>
      <w:r w:rsidRPr="005F0EEC">
        <w:t>именуемые</w:t>
      </w:r>
      <w:r w:rsidRPr="005F0EEC">
        <w:rPr>
          <w:spacing w:val="1"/>
        </w:rPr>
        <w:t xml:space="preserve"> </w:t>
      </w:r>
      <w:r w:rsidRPr="005F0EEC">
        <w:t>«Стороны»,</w:t>
      </w:r>
      <w:r w:rsidRPr="005F0EEC">
        <w:rPr>
          <w:spacing w:val="60"/>
        </w:rPr>
        <w:t xml:space="preserve"> </w:t>
      </w:r>
      <w:r w:rsidRPr="005F0EEC">
        <w:t>заключили</w:t>
      </w:r>
      <w:r w:rsidRPr="005F0EEC">
        <w:rPr>
          <w:spacing w:val="1"/>
        </w:rPr>
        <w:t xml:space="preserve"> </w:t>
      </w:r>
      <w:r w:rsidRPr="005F0EEC">
        <w:t>настоящий</w:t>
      </w:r>
      <w:r w:rsidRPr="005F0EEC">
        <w:rPr>
          <w:spacing w:val="-1"/>
        </w:rPr>
        <w:t xml:space="preserve"> </w:t>
      </w:r>
      <w:r w:rsidRPr="005F0EEC">
        <w:t>договор (далее</w:t>
      </w:r>
      <w:r w:rsidRPr="005F0EEC">
        <w:rPr>
          <w:spacing w:val="2"/>
        </w:rPr>
        <w:t xml:space="preserve"> </w:t>
      </w:r>
      <w:r w:rsidRPr="005F0EEC">
        <w:t>«Договор»)</w:t>
      </w:r>
      <w:r w:rsidRPr="005F0EEC">
        <w:rPr>
          <w:spacing w:val="1"/>
        </w:rPr>
        <w:t xml:space="preserve"> </w:t>
      </w:r>
      <w:r w:rsidRPr="005F0EEC">
        <w:t>о нижеследующем:</w:t>
      </w:r>
      <w:proofErr w:type="gramEnd"/>
    </w:p>
    <w:p w:rsidR="002E2CF9" w:rsidRPr="005F0EEC" w:rsidRDefault="002E2CF9" w:rsidP="002E2CF9">
      <w:pPr>
        <w:pStyle w:val="a0"/>
        <w:spacing w:before="1"/>
        <w:ind w:right="-2" w:firstLine="1129"/>
      </w:pPr>
    </w:p>
    <w:p w:rsidR="002E2CF9" w:rsidRPr="005F0EEC" w:rsidRDefault="002E2CF9" w:rsidP="002E2CF9">
      <w:pPr>
        <w:pStyle w:val="ac"/>
        <w:widowControl w:val="0"/>
        <w:numPr>
          <w:ilvl w:val="0"/>
          <w:numId w:val="7"/>
        </w:numPr>
        <w:tabs>
          <w:tab w:val="left" w:pos="3982"/>
        </w:tabs>
        <w:suppressAutoHyphens w:val="0"/>
        <w:autoSpaceDE w:val="0"/>
        <w:autoSpaceDN w:val="0"/>
        <w:ind w:left="0" w:right="-2" w:firstLine="3686"/>
        <w:contextualSpacing w:val="0"/>
        <w:jc w:val="left"/>
      </w:pPr>
      <w:r w:rsidRPr="005F0EEC">
        <w:t>ПРЕДМЕТ</w:t>
      </w:r>
      <w:r w:rsidRPr="005F0EEC">
        <w:rPr>
          <w:spacing w:val="-6"/>
        </w:rPr>
        <w:t xml:space="preserve"> </w:t>
      </w:r>
      <w:r w:rsidRPr="005F0EEC">
        <w:t>ДОГОВОРА</w:t>
      </w:r>
    </w:p>
    <w:p w:rsidR="002E2CF9" w:rsidRPr="005F0EEC" w:rsidRDefault="002E2CF9" w:rsidP="002E2CF9">
      <w:pPr>
        <w:pStyle w:val="ac"/>
        <w:widowControl w:val="0"/>
        <w:numPr>
          <w:ilvl w:val="1"/>
          <w:numId w:val="6"/>
        </w:numPr>
        <w:tabs>
          <w:tab w:val="left" w:pos="1414"/>
        </w:tabs>
        <w:suppressAutoHyphens w:val="0"/>
        <w:autoSpaceDE w:val="0"/>
        <w:autoSpaceDN w:val="0"/>
        <w:ind w:left="0" w:right="-2" w:firstLine="1129"/>
        <w:contextualSpacing w:val="0"/>
        <w:jc w:val="both"/>
      </w:pPr>
      <w:r w:rsidRPr="005F0EEC">
        <w:t>В целях оптимизации сети образовательных учреждений, повышения эффективности</w:t>
      </w:r>
      <w:r w:rsidRPr="005F0EEC">
        <w:rPr>
          <w:spacing w:val="1"/>
        </w:rPr>
        <w:t xml:space="preserve"> </w:t>
      </w:r>
      <w:r w:rsidRPr="005F0EEC">
        <w:t>деятельности</w:t>
      </w:r>
      <w:r w:rsidRPr="005F0EEC">
        <w:rPr>
          <w:spacing w:val="1"/>
        </w:rPr>
        <w:t xml:space="preserve"> </w:t>
      </w:r>
      <w:r w:rsidRPr="005F0EEC">
        <w:t>образовательных учреждений Панинского муниципального района,</w:t>
      </w:r>
      <w:r w:rsidRPr="005F0EEC">
        <w:rPr>
          <w:spacing w:val="1"/>
        </w:rPr>
        <w:t xml:space="preserve"> </w:t>
      </w:r>
      <w:r w:rsidRPr="005F0EEC">
        <w:t>Стороны</w:t>
      </w:r>
      <w:r w:rsidRPr="005F0EEC">
        <w:rPr>
          <w:spacing w:val="-57"/>
        </w:rPr>
        <w:t xml:space="preserve"> </w:t>
      </w:r>
      <w:r w:rsidRPr="005F0EEC">
        <w:t>договорились</w:t>
      </w:r>
      <w:r w:rsidRPr="005F0EEC">
        <w:rPr>
          <w:spacing w:val="1"/>
        </w:rPr>
        <w:t xml:space="preserve"> </w:t>
      </w:r>
      <w:r w:rsidRPr="005F0EEC">
        <w:t>осуществить</w:t>
      </w:r>
      <w:r w:rsidRPr="005F0EEC">
        <w:rPr>
          <w:spacing w:val="1"/>
        </w:rPr>
        <w:t xml:space="preserve"> </w:t>
      </w:r>
      <w:r w:rsidRPr="005F0EEC">
        <w:t>реорганизацию</w:t>
      </w:r>
      <w:r w:rsidRPr="005F0EEC">
        <w:rPr>
          <w:spacing w:val="1"/>
        </w:rPr>
        <w:t xml:space="preserve"> </w:t>
      </w:r>
      <w:r w:rsidRPr="005F0EEC">
        <w:t>в</w:t>
      </w:r>
      <w:r w:rsidRPr="005F0EEC">
        <w:rPr>
          <w:spacing w:val="1"/>
        </w:rPr>
        <w:t xml:space="preserve"> </w:t>
      </w:r>
      <w:r w:rsidRPr="005F0EEC">
        <w:t>форме</w:t>
      </w:r>
      <w:r w:rsidRPr="005F0EEC">
        <w:rPr>
          <w:spacing w:val="1"/>
        </w:rPr>
        <w:t xml:space="preserve"> </w:t>
      </w:r>
      <w:r w:rsidRPr="005F0EEC">
        <w:t>присоединения</w:t>
      </w:r>
      <w:r w:rsidRPr="005F0EEC">
        <w:rPr>
          <w:spacing w:val="1"/>
        </w:rPr>
        <w:t xml:space="preserve"> </w:t>
      </w:r>
      <w:r w:rsidRPr="005F0EEC">
        <w:t>Присоединяемого</w:t>
      </w:r>
      <w:r w:rsidRPr="005F0EEC">
        <w:rPr>
          <w:spacing w:val="1"/>
        </w:rPr>
        <w:t xml:space="preserve"> </w:t>
      </w:r>
      <w:r w:rsidRPr="005F0EEC">
        <w:t>учреждения</w:t>
      </w:r>
      <w:r w:rsidRPr="005F0EEC">
        <w:rPr>
          <w:spacing w:val="-1"/>
        </w:rPr>
        <w:t xml:space="preserve"> </w:t>
      </w:r>
      <w:r w:rsidRPr="005F0EEC">
        <w:t>к Основному</w:t>
      </w:r>
      <w:r w:rsidRPr="005F0EEC">
        <w:rPr>
          <w:spacing w:val="-1"/>
        </w:rPr>
        <w:t xml:space="preserve"> </w:t>
      </w:r>
      <w:r w:rsidRPr="005F0EEC">
        <w:t>учреждению.</w:t>
      </w:r>
    </w:p>
    <w:p w:rsidR="002E2CF9" w:rsidRPr="005F0EEC" w:rsidRDefault="002E2CF9" w:rsidP="002E2CF9">
      <w:pPr>
        <w:pStyle w:val="a0"/>
        <w:spacing w:before="1"/>
        <w:ind w:right="-2" w:firstLine="1129"/>
      </w:pPr>
      <w:r w:rsidRPr="005F0EEC">
        <w:t>Реорганизация</w:t>
      </w:r>
      <w:r w:rsidRPr="005F0EEC">
        <w:rPr>
          <w:spacing w:val="1"/>
        </w:rPr>
        <w:t xml:space="preserve"> </w:t>
      </w:r>
      <w:r w:rsidRPr="005F0EEC">
        <w:t>будет</w:t>
      </w:r>
      <w:r w:rsidRPr="005F0EEC">
        <w:rPr>
          <w:spacing w:val="1"/>
        </w:rPr>
        <w:t xml:space="preserve"> </w:t>
      </w:r>
      <w:r w:rsidRPr="005F0EEC">
        <w:t>осуществляться</w:t>
      </w:r>
      <w:r w:rsidRPr="005F0EEC">
        <w:rPr>
          <w:spacing w:val="1"/>
        </w:rPr>
        <w:t xml:space="preserve"> </w:t>
      </w:r>
      <w:r w:rsidRPr="005F0EEC">
        <w:t>путем</w:t>
      </w:r>
      <w:r w:rsidRPr="005F0EEC">
        <w:rPr>
          <w:spacing w:val="1"/>
        </w:rPr>
        <w:t xml:space="preserve"> </w:t>
      </w:r>
      <w:r w:rsidRPr="005F0EEC">
        <w:t>передачи</w:t>
      </w:r>
      <w:r w:rsidRPr="005F0EEC">
        <w:rPr>
          <w:spacing w:val="1"/>
        </w:rPr>
        <w:t xml:space="preserve"> </w:t>
      </w:r>
      <w:r w:rsidRPr="005F0EEC">
        <w:t>имущества,</w:t>
      </w:r>
      <w:r w:rsidRPr="005F0EEC">
        <w:rPr>
          <w:spacing w:val="1"/>
        </w:rPr>
        <w:t xml:space="preserve"> </w:t>
      </w:r>
      <w:r w:rsidRPr="005F0EEC">
        <w:t>всех</w:t>
      </w:r>
      <w:r w:rsidRPr="005F0EEC">
        <w:rPr>
          <w:spacing w:val="1"/>
        </w:rPr>
        <w:t xml:space="preserve"> </w:t>
      </w:r>
      <w:r w:rsidRPr="005F0EEC">
        <w:t>прав</w:t>
      </w:r>
      <w:r w:rsidRPr="005F0EEC">
        <w:rPr>
          <w:spacing w:val="1"/>
        </w:rPr>
        <w:t xml:space="preserve"> </w:t>
      </w:r>
      <w:r w:rsidRPr="005F0EEC">
        <w:t>и</w:t>
      </w:r>
      <w:r w:rsidRPr="005F0EEC">
        <w:rPr>
          <w:spacing w:val="1"/>
        </w:rPr>
        <w:t xml:space="preserve"> </w:t>
      </w:r>
      <w:r w:rsidRPr="005F0EEC">
        <w:t>обязанностей, которые будут существовать у Присоединяемого учреждения на момент</w:t>
      </w:r>
      <w:r w:rsidRPr="005F0EEC">
        <w:rPr>
          <w:spacing w:val="1"/>
        </w:rPr>
        <w:t xml:space="preserve"> </w:t>
      </w:r>
      <w:r w:rsidRPr="005F0EEC">
        <w:t>утверждения</w:t>
      </w:r>
      <w:r w:rsidRPr="005F0EEC">
        <w:rPr>
          <w:spacing w:val="1"/>
        </w:rPr>
        <w:t xml:space="preserve"> </w:t>
      </w:r>
      <w:r w:rsidRPr="005F0EEC">
        <w:t>передаточного</w:t>
      </w:r>
      <w:r w:rsidRPr="005F0EEC">
        <w:rPr>
          <w:spacing w:val="1"/>
        </w:rPr>
        <w:t xml:space="preserve"> </w:t>
      </w:r>
      <w:r w:rsidRPr="005F0EEC">
        <w:t>акта,</w:t>
      </w:r>
      <w:r w:rsidRPr="005F0EEC">
        <w:rPr>
          <w:spacing w:val="1"/>
        </w:rPr>
        <w:t xml:space="preserve"> </w:t>
      </w:r>
      <w:r w:rsidRPr="005F0EEC">
        <w:t>от</w:t>
      </w:r>
      <w:r w:rsidRPr="005F0EEC">
        <w:rPr>
          <w:spacing w:val="1"/>
        </w:rPr>
        <w:t xml:space="preserve"> </w:t>
      </w:r>
      <w:r w:rsidRPr="005F0EEC">
        <w:t>Присоединяемого</w:t>
      </w:r>
      <w:r w:rsidRPr="005F0EEC">
        <w:rPr>
          <w:spacing w:val="1"/>
        </w:rPr>
        <w:t xml:space="preserve"> </w:t>
      </w:r>
      <w:r w:rsidRPr="005F0EEC">
        <w:t>учреждения</w:t>
      </w:r>
      <w:r w:rsidRPr="005F0EEC">
        <w:rPr>
          <w:spacing w:val="1"/>
        </w:rPr>
        <w:t xml:space="preserve"> </w:t>
      </w:r>
      <w:r w:rsidRPr="005F0EEC">
        <w:t>к</w:t>
      </w:r>
      <w:r w:rsidRPr="005F0EEC">
        <w:rPr>
          <w:spacing w:val="1"/>
        </w:rPr>
        <w:t xml:space="preserve"> </w:t>
      </w:r>
      <w:r w:rsidRPr="005F0EEC">
        <w:t>Основному</w:t>
      </w:r>
      <w:r w:rsidRPr="005F0EEC">
        <w:rPr>
          <w:spacing w:val="1"/>
        </w:rPr>
        <w:t xml:space="preserve"> </w:t>
      </w:r>
      <w:r w:rsidRPr="005F0EEC">
        <w:t>учреждению</w:t>
      </w:r>
      <w:r w:rsidRPr="005F0EEC">
        <w:rPr>
          <w:spacing w:val="1"/>
        </w:rPr>
        <w:t xml:space="preserve"> </w:t>
      </w:r>
      <w:r w:rsidRPr="005F0EEC">
        <w:t>в</w:t>
      </w:r>
      <w:r w:rsidRPr="005F0EEC">
        <w:rPr>
          <w:spacing w:val="1"/>
        </w:rPr>
        <w:t xml:space="preserve"> </w:t>
      </w:r>
      <w:r w:rsidRPr="005F0EEC">
        <w:t>соответствии</w:t>
      </w:r>
      <w:r w:rsidRPr="005F0EEC">
        <w:rPr>
          <w:spacing w:val="1"/>
        </w:rPr>
        <w:t xml:space="preserve"> </w:t>
      </w:r>
      <w:r w:rsidRPr="005F0EEC">
        <w:t>с</w:t>
      </w:r>
      <w:r w:rsidRPr="005F0EEC">
        <w:rPr>
          <w:spacing w:val="1"/>
        </w:rPr>
        <w:t xml:space="preserve"> </w:t>
      </w:r>
      <w:r w:rsidRPr="005F0EEC">
        <w:t>передаточным</w:t>
      </w:r>
      <w:r w:rsidRPr="005F0EEC">
        <w:rPr>
          <w:spacing w:val="1"/>
        </w:rPr>
        <w:t xml:space="preserve"> </w:t>
      </w:r>
      <w:r w:rsidRPr="005F0EEC">
        <w:t>актом,</w:t>
      </w:r>
      <w:r w:rsidRPr="005F0EEC">
        <w:rPr>
          <w:spacing w:val="1"/>
        </w:rPr>
        <w:t xml:space="preserve"> </w:t>
      </w:r>
      <w:r w:rsidRPr="005F0EEC">
        <w:t>утверждаемым</w:t>
      </w:r>
      <w:r w:rsidRPr="005F0EEC">
        <w:rPr>
          <w:spacing w:val="1"/>
        </w:rPr>
        <w:t xml:space="preserve"> </w:t>
      </w:r>
      <w:r w:rsidRPr="005F0EEC">
        <w:t>Администрацией</w:t>
      </w:r>
      <w:r w:rsidRPr="005F0EEC">
        <w:rPr>
          <w:spacing w:val="1"/>
        </w:rPr>
        <w:t xml:space="preserve"> </w:t>
      </w:r>
      <w:r w:rsidRPr="005F0EEC">
        <w:t>Панинского муниципального района Воронежской области.</w:t>
      </w:r>
    </w:p>
    <w:p w:rsidR="002E2CF9" w:rsidRPr="005F0EEC" w:rsidRDefault="002E2CF9" w:rsidP="002E2CF9">
      <w:pPr>
        <w:pStyle w:val="ac"/>
        <w:widowControl w:val="0"/>
        <w:numPr>
          <w:ilvl w:val="1"/>
          <w:numId w:val="6"/>
        </w:numPr>
        <w:tabs>
          <w:tab w:val="left" w:pos="1459"/>
        </w:tabs>
        <w:suppressAutoHyphens w:val="0"/>
        <w:autoSpaceDE w:val="0"/>
        <w:autoSpaceDN w:val="0"/>
        <w:ind w:left="0" w:right="-2" w:firstLine="1129"/>
        <w:contextualSpacing w:val="0"/>
        <w:jc w:val="both"/>
      </w:pPr>
      <w:r w:rsidRPr="005F0EEC">
        <w:t>Во</w:t>
      </w:r>
      <w:r w:rsidRPr="005F0EEC">
        <w:rPr>
          <w:spacing w:val="1"/>
        </w:rPr>
        <w:t xml:space="preserve"> </w:t>
      </w:r>
      <w:r w:rsidRPr="005F0EEC">
        <w:t>исполнение</w:t>
      </w:r>
      <w:r w:rsidRPr="005F0EEC">
        <w:rPr>
          <w:spacing w:val="1"/>
        </w:rPr>
        <w:t xml:space="preserve"> </w:t>
      </w:r>
      <w:r w:rsidRPr="005F0EEC">
        <w:t>настоящего</w:t>
      </w:r>
      <w:r w:rsidRPr="005F0EEC">
        <w:rPr>
          <w:spacing w:val="1"/>
        </w:rPr>
        <w:t xml:space="preserve"> </w:t>
      </w:r>
      <w:r w:rsidRPr="005F0EEC">
        <w:t>договора</w:t>
      </w:r>
      <w:r w:rsidRPr="005F0EEC">
        <w:rPr>
          <w:spacing w:val="1"/>
        </w:rPr>
        <w:t xml:space="preserve"> </w:t>
      </w:r>
      <w:r w:rsidRPr="005F0EEC">
        <w:t>Стороны</w:t>
      </w:r>
      <w:r w:rsidRPr="005F0EEC">
        <w:rPr>
          <w:spacing w:val="1"/>
        </w:rPr>
        <w:t xml:space="preserve"> </w:t>
      </w:r>
      <w:r w:rsidRPr="005F0EEC">
        <w:t>совместно</w:t>
      </w:r>
      <w:r w:rsidRPr="005F0EEC">
        <w:rPr>
          <w:spacing w:val="1"/>
        </w:rPr>
        <w:t xml:space="preserve"> </w:t>
      </w:r>
      <w:r w:rsidRPr="005F0EEC">
        <w:lastRenderedPageBreak/>
        <w:t>осуществляют</w:t>
      </w:r>
      <w:r w:rsidRPr="005F0EEC">
        <w:rPr>
          <w:spacing w:val="1"/>
        </w:rPr>
        <w:t xml:space="preserve"> </w:t>
      </w:r>
      <w:r w:rsidRPr="005F0EEC">
        <w:t>все</w:t>
      </w:r>
      <w:r w:rsidRPr="005F0EEC">
        <w:rPr>
          <w:spacing w:val="1"/>
        </w:rPr>
        <w:t xml:space="preserve"> </w:t>
      </w:r>
      <w:r w:rsidRPr="005F0EEC">
        <w:t>действия</w:t>
      </w:r>
      <w:r w:rsidRPr="005F0EEC">
        <w:rPr>
          <w:spacing w:val="1"/>
        </w:rPr>
        <w:t xml:space="preserve"> </w:t>
      </w:r>
      <w:r w:rsidRPr="005F0EEC">
        <w:t>и</w:t>
      </w:r>
      <w:r w:rsidRPr="005F0EEC">
        <w:rPr>
          <w:spacing w:val="1"/>
        </w:rPr>
        <w:t xml:space="preserve"> </w:t>
      </w:r>
      <w:r w:rsidRPr="005F0EEC">
        <w:t>процедуры,</w:t>
      </w:r>
      <w:r w:rsidRPr="005F0EEC">
        <w:rPr>
          <w:spacing w:val="1"/>
        </w:rPr>
        <w:t xml:space="preserve"> </w:t>
      </w:r>
      <w:r w:rsidRPr="005F0EEC">
        <w:t>необходимые</w:t>
      </w:r>
      <w:r w:rsidRPr="005F0EEC">
        <w:rPr>
          <w:spacing w:val="1"/>
        </w:rPr>
        <w:t xml:space="preserve"> </w:t>
      </w:r>
      <w:r w:rsidRPr="005F0EEC">
        <w:t>для</w:t>
      </w:r>
      <w:r w:rsidRPr="005F0EEC">
        <w:rPr>
          <w:spacing w:val="1"/>
        </w:rPr>
        <w:t xml:space="preserve"> </w:t>
      </w:r>
      <w:r w:rsidRPr="005F0EEC">
        <w:t>осуществления</w:t>
      </w:r>
      <w:r w:rsidRPr="005F0EEC">
        <w:rPr>
          <w:spacing w:val="1"/>
        </w:rPr>
        <w:t xml:space="preserve"> </w:t>
      </w:r>
      <w:r w:rsidRPr="005F0EEC">
        <w:t>реорганизации</w:t>
      </w:r>
      <w:r w:rsidRPr="005F0EEC">
        <w:rPr>
          <w:spacing w:val="1"/>
        </w:rPr>
        <w:t xml:space="preserve"> </w:t>
      </w:r>
      <w:r w:rsidRPr="005F0EEC">
        <w:t>в</w:t>
      </w:r>
      <w:r w:rsidRPr="005F0EEC">
        <w:rPr>
          <w:spacing w:val="1"/>
        </w:rPr>
        <w:t xml:space="preserve"> </w:t>
      </w:r>
      <w:r w:rsidRPr="005F0EEC">
        <w:t>форме</w:t>
      </w:r>
      <w:r w:rsidRPr="005F0EEC">
        <w:rPr>
          <w:spacing w:val="1"/>
        </w:rPr>
        <w:t xml:space="preserve"> </w:t>
      </w:r>
      <w:r w:rsidRPr="005F0EEC">
        <w:t>присоединения</w:t>
      </w:r>
      <w:r w:rsidRPr="005F0EEC">
        <w:rPr>
          <w:spacing w:val="1"/>
        </w:rPr>
        <w:t xml:space="preserve"> </w:t>
      </w:r>
      <w:r w:rsidRPr="005F0EEC">
        <w:t>в</w:t>
      </w:r>
      <w:r w:rsidRPr="005F0EEC">
        <w:rPr>
          <w:spacing w:val="1"/>
        </w:rPr>
        <w:t xml:space="preserve"> </w:t>
      </w:r>
      <w:r w:rsidRPr="005F0EEC">
        <w:t>порядке,</w:t>
      </w:r>
      <w:r w:rsidRPr="005F0EEC">
        <w:rPr>
          <w:spacing w:val="1"/>
        </w:rPr>
        <w:t xml:space="preserve"> </w:t>
      </w:r>
      <w:r w:rsidRPr="005F0EEC">
        <w:t>установленном</w:t>
      </w:r>
      <w:r w:rsidRPr="005F0EEC">
        <w:rPr>
          <w:spacing w:val="1"/>
        </w:rPr>
        <w:t xml:space="preserve"> </w:t>
      </w:r>
      <w:r w:rsidRPr="005F0EEC">
        <w:t>настоящим</w:t>
      </w:r>
      <w:r w:rsidRPr="005F0EEC">
        <w:rPr>
          <w:spacing w:val="1"/>
        </w:rPr>
        <w:t xml:space="preserve"> </w:t>
      </w:r>
      <w:r w:rsidRPr="005F0EEC">
        <w:t>договором</w:t>
      </w:r>
      <w:r w:rsidRPr="005F0EEC">
        <w:rPr>
          <w:spacing w:val="1"/>
        </w:rPr>
        <w:t xml:space="preserve"> </w:t>
      </w:r>
      <w:r w:rsidRPr="005F0EEC">
        <w:t>и</w:t>
      </w:r>
      <w:r w:rsidRPr="005F0EEC">
        <w:rPr>
          <w:spacing w:val="1"/>
        </w:rPr>
        <w:t xml:space="preserve"> </w:t>
      </w:r>
      <w:r w:rsidRPr="005F0EEC">
        <w:t>действующим</w:t>
      </w:r>
      <w:r w:rsidRPr="005F0EEC">
        <w:rPr>
          <w:spacing w:val="1"/>
        </w:rPr>
        <w:t xml:space="preserve"> </w:t>
      </w:r>
      <w:r w:rsidRPr="005F0EEC">
        <w:t>законодательством.</w:t>
      </w:r>
    </w:p>
    <w:p w:rsidR="002E2CF9" w:rsidRPr="005F0EEC" w:rsidRDefault="002E2CF9" w:rsidP="002E2CF9">
      <w:pPr>
        <w:pStyle w:val="ac"/>
        <w:widowControl w:val="0"/>
        <w:numPr>
          <w:ilvl w:val="1"/>
          <w:numId w:val="6"/>
        </w:numPr>
        <w:tabs>
          <w:tab w:val="left" w:pos="1399"/>
        </w:tabs>
        <w:suppressAutoHyphens w:val="0"/>
        <w:autoSpaceDE w:val="0"/>
        <w:autoSpaceDN w:val="0"/>
        <w:ind w:left="0" w:right="-2" w:firstLine="1129"/>
        <w:contextualSpacing w:val="0"/>
        <w:jc w:val="both"/>
      </w:pPr>
      <w:proofErr w:type="gramStart"/>
      <w:r w:rsidRPr="005F0EEC">
        <w:t>Стороны реорганизуются путем присоединения Присоединяемого учреждения к</w:t>
      </w:r>
      <w:r w:rsidRPr="005F0EEC">
        <w:rPr>
          <w:spacing w:val="1"/>
        </w:rPr>
        <w:t xml:space="preserve"> </w:t>
      </w:r>
      <w:r w:rsidRPr="005F0EEC">
        <w:t xml:space="preserve">Основному учреждению на основании Постановления администрации Панинского муниципального района Воронежской области № 117 от 07.04.2021 «О реорганизации в форме </w:t>
      </w:r>
      <w:proofErr w:type="spellStart"/>
      <w:r w:rsidRPr="005F0EEC">
        <w:t>присоеденения</w:t>
      </w:r>
      <w:proofErr w:type="spellEnd"/>
      <w:r w:rsidRPr="005F0EEC">
        <w:t xml:space="preserve"> муниципального казенного общеобразовательного учреждения Александровская основная общеобразовательная школа Панинского муниципального района Воронежской области к муниципальному казенному общеобразовательному учреждению </w:t>
      </w:r>
      <w:proofErr w:type="spellStart"/>
      <w:r w:rsidRPr="005F0EEC">
        <w:t>Краснолимановская</w:t>
      </w:r>
      <w:proofErr w:type="spellEnd"/>
      <w:r w:rsidRPr="005F0EEC">
        <w:t xml:space="preserve"> общеобразовательная школа Панинского муниципального района Воронежской области</w:t>
      </w:r>
      <w:r w:rsidRPr="005F0EEC">
        <w:rPr>
          <w:color w:val="030303"/>
        </w:rPr>
        <w:t>»</w:t>
      </w:r>
      <w:r w:rsidRPr="005F0EEC">
        <w:t>.</w:t>
      </w:r>
      <w:proofErr w:type="gramEnd"/>
    </w:p>
    <w:p w:rsidR="002E2CF9" w:rsidRPr="005F0EEC" w:rsidRDefault="002E2CF9" w:rsidP="002E2CF9">
      <w:pPr>
        <w:pStyle w:val="ac"/>
        <w:widowControl w:val="0"/>
        <w:numPr>
          <w:ilvl w:val="1"/>
          <w:numId w:val="6"/>
        </w:numPr>
        <w:tabs>
          <w:tab w:val="left" w:pos="1529"/>
        </w:tabs>
        <w:suppressAutoHyphens w:val="0"/>
        <w:autoSpaceDE w:val="0"/>
        <w:autoSpaceDN w:val="0"/>
        <w:spacing w:before="1"/>
        <w:ind w:left="0" w:right="-2" w:firstLine="1129"/>
        <w:contextualSpacing w:val="0"/>
        <w:jc w:val="both"/>
      </w:pPr>
      <w:r w:rsidRPr="005F0EEC">
        <w:t>В</w:t>
      </w:r>
      <w:r w:rsidRPr="005F0EEC">
        <w:rPr>
          <w:spacing w:val="1"/>
        </w:rPr>
        <w:t xml:space="preserve"> </w:t>
      </w:r>
      <w:r w:rsidRPr="005F0EEC">
        <w:t>соответствии</w:t>
      </w:r>
      <w:r w:rsidRPr="005F0EEC">
        <w:rPr>
          <w:spacing w:val="1"/>
        </w:rPr>
        <w:t xml:space="preserve"> </w:t>
      </w:r>
      <w:r w:rsidRPr="005F0EEC">
        <w:t>с</w:t>
      </w:r>
      <w:r w:rsidRPr="005F0EEC">
        <w:rPr>
          <w:spacing w:val="1"/>
        </w:rPr>
        <w:t xml:space="preserve"> </w:t>
      </w:r>
      <w:r w:rsidRPr="005F0EEC">
        <w:t>Федеральным</w:t>
      </w:r>
      <w:r w:rsidRPr="005F0EEC">
        <w:rPr>
          <w:spacing w:val="1"/>
        </w:rPr>
        <w:t xml:space="preserve"> </w:t>
      </w:r>
      <w:r w:rsidRPr="005F0EEC">
        <w:t>законом</w:t>
      </w:r>
      <w:r w:rsidRPr="005F0EEC">
        <w:rPr>
          <w:spacing w:val="1"/>
        </w:rPr>
        <w:t xml:space="preserve"> </w:t>
      </w:r>
      <w:r w:rsidRPr="005F0EEC">
        <w:t>от</w:t>
      </w:r>
      <w:r w:rsidRPr="005F0EEC">
        <w:rPr>
          <w:spacing w:val="1"/>
        </w:rPr>
        <w:t xml:space="preserve"> </w:t>
      </w:r>
      <w:r w:rsidRPr="005F0EEC">
        <w:t>08.08.2001</w:t>
      </w:r>
      <w:r w:rsidRPr="005F0EEC">
        <w:rPr>
          <w:spacing w:val="1"/>
        </w:rPr>
        <w:t xml:space="preserve"> </w:t>
      </w:r>
      <w:r w:rsidRPr="005F0EEC">
        <w:t>N</w:t>
      </w:r>
      <w:r w:rsidRPr="005F0EEC">
        <w:rPr>
          <w:spacing w:val="1"/>
        </w:rPr>
        <w:t xml:space="preserve"> </w:t>
      </w:r>
      <w:r w:rsidRPr="005F0EEC">
        <w:t>129-ФЗ</w:t>
      </w:r>
      <w:r w:rsidRPr="005F0EEC">
        <w:rPr>
          <w:spacing w:val="1"/>
        </w:rPr>
        <w:t xml:space="preserve"> </w:t>
      </w:r>
      <w:r w:rsidRPr="005F0EEC">
        <w:t>"О</w:t>
      </w:r>
      <w:r w:rsidRPr="005F0EEC">
        <w:rPr>
          <w:spacing w:val="1"/>
        </w:rPr>
        <w:t xml:space="preserve"> </w:t>
      </w:r>
      <w:r w:rsidRPr="005F0EEC">
        <w:t>государственной регистрации юридических лиц и индивидуальных предпринимателей"</w:t>
      </w:r>
      <w:r w:rsidRPr="005F0EEC">
        <w:rPr>
          <w:spacing w:val="1"/>
        </w:rPr>
        <w:t xml:space="preserve"> </w:t>
      </w:r>
      <w:r w:rsidRPr="005F0EEC">
        <w:t>Основное учреждение будет считаться реорганизованным с момента внесения в Единый</w:t>
      </w:r>
      <w:r w:rsidRPr="005F0EEC">
        <w:rPr>
          <w:spacing w:val="1"/>
        </w:rPr>
        <w:t xml:space="preserve"> </w:t>
      </w:r>
      <w:r w:rsidRPr="005F0EEC">
        <w:t>государственный</w:t>
      </w:r>
      <w:r w:rsidRPr="005F0EEC">
        <w:rPr>
          <w:spacing w:val="1"/>
        </w:rPr>
        <w:t xml:space="preserve"> </w:t>
      </w:r>
      <w:r w:rsidRPr="005F0EEC">
        <w:t>реестр</w:t>
      </w:r>
      <w:r w:rsidRPr="005F0EEC">
        <w:rPr>
          <w:spacing w:val="1"/>
        </w:rPr>
        <w:t xml:space="preserve"> </w:t>
      </w:r>
      <w:r w:rsidRPr="005F0EEC">
        <w:t>юридических</w:t>
      </w:r>
      <w:r w:rsidRPr="005F0EEC">
        <w:rPr>
          <w:spacing w:val="1"/>
        </w:rPr>
        <w:t xml:space="preserve"> </w:t>
      </w:r>
      <w:r w:rsidRPr="005F0EEC">
        <w:t>лиц</w:t>
      </w:r>
      <w:r w:rsidRPr="005F0EEC">
        <w:rPr>
          <w:spacing w:val="1"/>
        </w:rPr>
        <w:t xml:space="preserve"> </w:t>
      </w:r>
      <w:r w:rsidRPr="005F0EEC">
        <w:t>записи</w:t>
      </w:r>
      <w:r w:rsidRPr="005F0EEC">
        <w:rPr>
          <w:spacing w:val="1"/>
        </w:rPr>
        <w:t xml:space="preserve"> </w:t>
      </w:r>
      <w:r w:rsidRPr="005F0EEC">
        <w:t>о</w:t>
      </w:r>
      <w:r w:rsidRPr="005F0EEC">
        <w:rPr>
          <w:spacing w:val="1"/>
        </w:rPr>
        <w:t xml:space="preserve"> </w:t>
      </w:r>
      <w:r w:rsidRPr="005F0EEC">
        <w:t>прекращении</w:t>
      </w:r>
      <w:r w:rsidRPr="005F0EEC">
        <w:rPr>
          <w:spacing w:val="1"/>
        </w:rPr>
        <w:t xml:space="preserve"> </w:t>
      </w:r>
      <w:r w:rsidRPr="005F0EEC">
        <w:t>деятельности</w:t>
      </w:r>
      <w:r w:rsidRPr="005F0EEC">
        <w:rPr>
          <w:spacing w:val="1"/>
        </w:rPr>
        <w:t xml:space="preserve"> </w:t>
      </w:r>
      <w:r w:rsidRPr="005F0EEC">
        <w:t>Присоединяемого</w:t>
      </w:r>
      <w:r w:rsidRPr="005F0EEC">
        <w:rPr>
          <w:spacing w:val="1"/>
        </w:rPr>
        <w:t xml:space="preserve"> </w:t>
      </w:r>
      <w:r w:rsidRPr="005F0EEC">
        <w:t>учреждения.</w:t>
      </w:r>
    </w:p>
    <w:p w:rsidR="002E2CF9" w:rsidRPr="005F0EEC" w:rsidRDefault="002E2CF9" w:rsidP="002E2CF9">
      <w:pPr>
        <w:pStyle w:val="a0"/>
        <w:ind w:right="-2" w:firstLine="1129"/>
      </w:pPr>
    </w:p>
    <w:p w:rsidR="002E2CF9" w:rsidRPr="005F0EEC" w:rsidRDefault="002E2CF9" w:rsidP="002E2CF9">
      <w:pPr>
        <w:pStyle w:val="ac"/>
        <w:widowControl w:val="0"/>
        <w:numPr>
          <w:ilvl w:val="0"/>
          <w:numId w:val="7"/>
        </w:numPr>
        <w:tabs>
          <w:tab w:val="left" w:pos="3272"/>
        </w:tabs>
        <w:suppressAutoHyphens w:val="0"/>
        <w:autoSpaceDE w:val="0"/>
        <w:autoSpaceDN w:val="0"/>
        <w:ind w:left="0" w:right="-2" w:firstLine="3119"/>
        <w:contextualSpacing w:val="0"/>
        <w:jc w:val="left"/>
      </w:pPr>
      <w:r w:rsidRPr="005F0EEC">
        <w:t>ПРАВА</w:t>
      </w:r>
      <w:r w:rsidRPr="005F0EEC">
        <w:rPr>
          <w:spacing w:val="-4"/>
        </w:rPr>
        <w:t xml:space="preserve"> </w:t>
      </w:r>
      <w:r w:rsidRPr="005F0EEC">
        <w:t>И</w:t>
      </w:r>
      <w:r w:rsidRPr="005F0EEC">
        <w:rPr>
          <w:spacing w:val="-4"/>
        </w:rPr>
        <w:t xml:space="preserve"> </w:t>
      </w:r>
      <w:r w:rsidRPr="005F0EEC">
        <w:t>ОБЯЗАННОСТИ</w:t>
      </w:r>
      <w:r w:rsidRPr="005F0EEC">
        <w:rPr>
          <w:spacing w:val="-2"/>
        </w:rPr>
        <w:t xml:space="preserve"> </w:t>
      </w:r>
      <w:r w:rsidRPr="005F0EEC">
        <w:t>СТОРОН</w:t>
      </w:r>
    </w:p>
    <w:p w:rsidR="002E2CF9" w:rsidRPr="005F0EEC" w:rsidRDefault="002E2CF9" w:rsidP="002E2CF9">
      <w:pPr>
        <w:pStyle w:val="ac"/>
        <w:widowControl w:val="0"/>
        <w:numPr>
          <w:ilvl w:val="1"/>
          <w:numId w:val="5"/>
        </w:numPr>
        <w:tabs>
          <w:tab w:val="left" w:pos="1382"/>
        </w:tabs>
        <w:suppressAutoHyphens w:val="0"/>
        <w:autoSpaceDE w:val="0"/>
        <w:autoSpaceDN w:val="0"/>
        <w:ind w:left="0" w:right="-2" w:firstLine="1129"/>
        <w:contextualSpacing w:val="0"/>
        <w:jc w:val="both"/>
      </w:pPr>
      <w:r w:rsidRPr="005F0EEC">
        <w:t>Основное</w:t>
      </w:r>
      <w:r w:rsidRPr="005F0EEC">
        <w:rPr>
          <w:spacing w:val="-4"/>
        </w:rPr>
        <w:t xml:space="preserve"> </w:t>
      </w:r>
      <w:r w:rsidRPr="005F0EEC">
        <w:t>учреждение</w:t>
      </w:r>
      <w:r w:rsidRPr="005F0EEC">
        <w:rPr>
          <w:spacing w:val="-5"/>
        </w:rPr>
        <w:t xml:space="preserve"> </w:t>
      </w:r>
      <w:r w:rsidRPr="005F0EEC">
        <w:t>обязуется:</w:t>
      </w:r>
    </w:p>
    <w:p w:rsidR="002E2CF9" w:rsidRPr="005F0EEC" w:rsidRDefault="002E2CF9" w:rsidP="002E2CF9">
      <w:pPr>
        <w:pStyle w:val="ac"/>
        <w:widowControl w:val="0"/>
        <w:numPr>
          <w:ilvl w:val="2"/>
          <w:numId w:val="5"/>
        </w:numPr>
        <w:tabs>
          <w:tab w:val="left" w:pos="1562"/>
        </w:tabs>
        <w:suppressAutoHyphens w:val="0"/>
        <w:autoSpaceDE w:val="0"/>
        <w:autoSpaceDN w:val="0"/>
        <w:ind w:left="0" w:right="-2" w:firstLine="1129"/>
        <w:contextualSpacing w:val="0"/>
        <w:jc w:val="both"/>
      </w:pPr>
      <w:r w:rsidRPr="005F0EEC">
        <w:t>Принять</w:t>
      </w:r>
      <w:r w:rsidRPr="005F0EEC">
        <w:rPr>
          <w:spacing w:val="-5"/>
        </w:rPr>
        <w:t xml:space="preserve"> </w:t>
      </w:r>
      <w:r w:rsidRPr="005F0EEC">
        <w:t>на</w:t>
      </w:r>
      <w:r w:rsidRPr="005F0EEC">
        <w:rPr>
          <w:spacing w:val="-4"/>
        </w:rPr>
        <w:t xml:space="preserve"> </w:t>
      </w:r>
      <w:r w:rsidRPr="005F0EEC">
        <w:t>себя</w:t>
      </w:r>
      <w:r w:rsidRPr="005F0EEC">
        <w:rPr>
          <w:spacing w:val="-2"/>
        </w:rPr>
        <w:t xml:space="preserve"> </w:t>
      </w:r>
      <w:r w:rsidRPr="005F0EEC">
        <w:t>руководство</w:t>
      </w:r>
      <w:r w:rsidRPr="005F0EEC">
        <w:rPr>
          <w:spacing w:val="-2"/>
        </w:rPr>
        <w:t xml:space="preserve"> </w:t>
      </w:r>
      <w:r w:rsidRPr="005F0EEC">
        <w:t>процедурой присоединения;</w:t>
      </w:r>
    </w:p>
    <w:p w:rsidR="002E2CF9" w:rsidRPr="005F0EEC" w:rsidRDefault="002E2CF9" w:rsidP="002E2CF9">
      <w:pPr>
        <w:pStyle w:val="ac"/>
        <w:widowControl w:val="0"/>
        <w:numPr>
          <w:ilvl w:val="2"/>
          <w:numId w:val="5"/>
        </w:numPr>
        <w:tabs>
          <w:tab w:val="left" w:pos="1733"/>
        </w:tabs>
        <w:suppressAutoHyphens w:val="0"/>
        <w:autoSpaceDE w:val="0"/>
        <w:autoSpaceDN w:val="0"/>
        <w:ind w:left="0" w:right="-2" w:firstLine="1129"/>
        <w:contextualSpacing w:val="0"/>
        <w:jc w:val="both"/>
      </w:pPr>
      <w:r w:rsidRPr="005F0EEC">
        <w:t>Опубликовать</w:t>
      </w:r>
      <w:r w:rsidRPr="005F0EEC">
        <w:rPr>
          <w:spacing w:val="1"/>
        </w:rPr>
        <w:t xml:space="preserve"> </w:t>
      </w:r>
      <w:r w:rsidRPr="005F0EEC">
        <w:t>в</w:t>
      </w:r>
      <w:r w:rsidRPr="005F0EEC">
        <w:rPr>
          <w:spacing w:val="1"/>
        </w:rPr>
        <w:t xml:space="preserve"> </w:t>
      </w:r>
      <w:r w:rsidRPr="005F0EEC">
        <w:t>органе</w:t>
      </w:r>
      <w:r w:rsidRPr="005F0EEC">
        <w:rPr>
          <w:spacing w:val="1"/>
        </w:rPr>
        <w:t xml:space="preserve"> </w:t>
      </w:r>
      <w:r w:rsidRPr="005F0EEC">
        <w:t>печати,</w:t>
      </w:r>
      <w:r w:rsidRPr="005F0EEC">
        <w:rPr>
          <w:spacing w:val="1"/>
        </w:rPr>
        <w:t xml:space="preserve"> </w:t>
      </w:r>
      <w:r w:rsidRPr="005F0EEC">
        <w:t>в</w:t>
      </w:r>
      <w:r w:rsidRPr="005F0EEC">
        <w:rPr>
          <w:spacing w:val="1"/>
        </w:rPr>
        <w:t xml:space="preserve"> </w:t>
      </w:r>
      <w:r w:rsidRPr="005F0EEC">
        <w:t>котором</w:t>
      </w:r>
      <w:r w:rsidRPr="005F0EEC">
        <w:rPr>
          <w:spacing w:val="1"/>
        </w:rPr>
        <w:t xml:space="preserve"> </w:t>
      </w:r>
      <w:r w:rsidRPr="005F0EEC">
        <w:t>публикуются</w:t>
      </w:r>
      <w:r w:rsidRPr="005F0EEC">
        <w:rPr>
          <w:spacing w:val="1"/>
        </w:rPr>
        <w:t xml:space="preserve"> </w:t>
      </w:r>
      <w:r w:rsidRPr="005F0EEC">
        <w:t>данные</w:t>
      </w:r>
      <w:r w:rsidRPr="005F0EEC">
        <w:rPr>
          <w:spacing w:val="1"/>
        </w:rPr>
        <w:t xml:space="preserve"> </w:t>
      </w:r>
      <w:r w:rsidRPr="005F0EEC">
        <w:t>о</w:t>
      </w:r>
      <w:r w:rsidRPr="005F0EEC">
        <w:rPr>
          <w:spacing w:val="1"/>
        </w:rPr>
        <w:t xml:space="preserve"> </w:t>
      </w:r>
      <w:r w:rsidRPr="005F0EEC">
        <w:t>государственной</w:t>
      </w:r>
      <w:r w:rsidRPr="005F0EEC">
        <w:rPr>
          <w:spacing w:val="1"/>
        </w:rPr>
        <w:t xml:space="preserve"> </w:t>
      </w:r>
      <w:r w:rsidRPr="005F0EEC">
        <w:t>регистрации</w:t>
      </w:r>
      <w:r w:rsidRPr="005F0EEC">
        <w:rPr>
          <w:spacing w:val="1"/>
        </w:rPr>
        <w:t xml:space="preserve"> </w:t>
      </w:r>
      <w:r w:rsidRPr="005F0EEC">
        <w:t>юридических</w:t>
      </w:r>
      <w:r w:rsidRPr="005F0EEC">
        <w:rPr>
          <w:spacing w:val="1"/>
        </w:rPr>
        <w:t xml:space="preserve"> </w:t>
      </w:r>
      <w:r w:rsidRPr="005F0EEC">
        <w:t>лиц,</w:t>
      </w:r>
      <w:r w:rsidRPr="005F0EEC">
        <w:rPr>
          <w:spacing w:val="1"/>
        </w:rPr>
        <w:t xml:space="preserve"> </w:t>
      </w:r>
      <w:r w:rsidRPr="005F0EEC">
        <w:t>сообщение</w:t>
      </w:r>
      <w:r w:rsidRPr="005F0EEC">
        <w:rPr>
          <w:spacing w:val="1"/>
        </w:rPr>
        <w:t xml:space="preserve"> </w:t>
      </w:r>
      <w:r w:rsidRPr="005F0EEC">
        <w:t>о</w:t>
      </w:r>
      <w:r w:rsidRPr="005F0EEC">
        <w:rPr>
          <w:spacing w:val="1"/>
        </w:rPr>
        <w:t xml:space="preserve"> </w:t>
      </w:r>
      <w:r w:rsidRPr="005F0EEC">
        <w:t>реорганизации</w:t>
      </w:r>
      <w:r w:rsidRPr="005F0EEC">
        <w:rPr>
          <w:spacing w:val="1"/>
        </w:rPr>
        <w:t xml:space="preserve"> </w:t>
      </w:r>
      <w:r w:rsidRPr="005F0EEC">
        <w:t>Присоединяемого</w:t>
      </w:r>
      <w:r w:rsidRPr="005F0EEC">
        <w:rPr>
          <w:spacing w:val="1"/>
        </w:rPr>
        <w:t xml:space="preserve"> </w:t>
      </w:r>
      <w:r w:rsidRPr="005F0EEC">
        <w:t>учреждения</w:t>
      </w:r>
      <w:r w:rsidRPr="005F0EEC">
        <w:rPr>
          <w:spacing w:val="-1"/>
        </w:rPr>
        <w:t xml:space="preserve"> </w:t>
      </w:r>
      <w:r w:rsidRPr="005F0EEC">
        <w:t>в</w:t>
      </w:r>
      <w:r w:rsidRPr="005F0EEC">
        <w:rPr>
          <w:spacing w:val="-2"/>
        </w:rPr>
        <w:t xml:space="preserve"> </w:t>
      </w:r>
      <w:r w:rsidRPr="005F0EEC">
        <w:t>форме</w:t>
      </w:r>
      <w:r w:rsidRPr="005F0EEC">
        <w:rPr>
          <w:spacing w:val="-3"/>
        </w:rPr>
        <w:t xml:space="preserve"> </w:t>
      </w:r>
      <w:r w:rsidRPr="005F0EEC">
        <w:t>присоединения</w:t>
      </w:r>
      <w:r w:rsidRPr="005F0EEC">
        <w:rPr>
          <w:spacing w:val="-1"/>
        </w:rPr>
        <w:t xml:space="preserve"> </w:t>
      </w:r>
      <w:r w:rsidRPr="005F0EEC">
        <w:t>к</w:t>
      </w:r>
      <w:r w:rsidRPr="005F0EEC">
        <w:rPr>
          <w:spacing w:val="-1"/>
        </w:rPr>
        <w:t xml:space="preserve"> </w:t>
      </w:r>
      <w:r w:rsidRPr="005F0EEC">
        <w:t>Основному</w:t>
      </w:r>
      <w:r w:rsidRPr="005F0EEC">
        <w:rPr>
          <w:spacing w:val="-4"/>
        </w:rPr>
        <w:t xml:space="preserve"> </w:t>
      </w:r>
      <w:r w:rsidRPr="005F0EEC">
        <w:t>учреждению.</w:t>
      </w:r>
    </w:p>
    <w:p w:rsidR="002E2CF9" w:rsidRPr="005F0EEC" w:rsidRDefault="002E2CF9" w:rsidP="002E2CF9">
      <w:pPr>
        <w:pStyle w:val="ac"/>
        <w:widowControl w:val="0"/>
        <w:numPr>
          <w:ilvl w:val="2"/>
          <w:numId w:val="5"/>
        </w:numPr>
        <w:tabs>
          <w:tab w:val="left" w:pos="1577"/>
        </w:tabs>
        <w:suppressAutoHyphens w:val="0"/>
        <w:autoSpaceDE w:val="0"/>
        <w:autoSpaceDN w:val="0"/>
        <w:ind w:left="0" w:right="-2" w:firstLine="1129"/>
        <w:contextualSpacing w:val="0"/>
        <w:jc w:val="both"/>
      </w:pPr>
      <w:r w:rsidRPr="005F0EEC">
        <w:t>Обеспечить подготовку проектов необходимых для проведения реорганизации</w:t>
      </w:r>
      <w:r w:rsidRPr="005F0EEC">
        <w:rPr>
          <w:spacing w:val="1"/>
        </w:rPr>
        <w:t xml:space="preserve"> </w:t>
      </w:r>
      <w:r w:rsidRPr="005F0EEC">
        <w:t>документов.</w:t>
      </w:r>
    </w:p>
    <w:p w:rsidR="002E2CF9" w:rsidRPr="005F0EEC" w:rsidRDefault="002E2CF9" w:rsidP="002E2CF9">
      <w:pPr>
        <w:pStyle w:val="ac"/>
        <w:widowControl w:val="0"/>
        <w:numPr>
          <w:ilvl w:val="2"/>
          <w:numId w:val="5"/>
        </w:numPr>
        <w:tabs>
          <w:tab w:val="left" w:pos="1589"/>
        </w:tabs>
        <w:suppressAutoHyphens w:val="0"/>
        <w:autoSpaceDE w:val="0"/>
        <w:autoSpaceDN w:val="0"/>
        <w:ind w:left="0" w:right="-2" w:firstLine="1129"/>
        <w:contextualSpacing w:val="0"/>
        <w:jc w:val="both"/>
      </w:pPr>
      <w:r w:rsidRPr="005F0EEC">
        <w:t>Оказать консультационную и иную помощь Присоединяемому учреждению в</w:t>
      </w:r>
      <w:r w:rsidRPr="005F0EEC">
        <w:rPr>
          <w:spacing w:val="1"/>
        </w:rPr>
        <w:t xml:space="preserve"> </w:t>
      </w:r>
      <w:r w:rsidRPr="005F0EEC">
        <w:t>подготовке</w:t>
      </w:r>
      <w:r w:rsidRPr="005F0EEC">
        <w:rPr>
          <w:spacing w:val="1"/>
        </w:rPr>
        <w:t xml:space="preserve"> </w:t>
      </w:r>
      <w:r w:rsidRPr="005F0EEC">
        <w:t>передаточного</w:t>
      </w:r>
      <w:r w:rsidRPr="005F0EEC">
        <w:rPr>
          <w:spacing w:val="1"/>
        </w:rPr>
        <w:t xml:space="preserve"> </w:t>
      </w:r>
      <w:r w:rsidRPr="005F0EEC">
        <w:t>акта</w:t>
      </w:r>
      <w:r w:rsidRPr="005F0EEC">
        <w:rPr>
          <w:spacing w:val="1"/>
        </w:rPr>
        <w:t xml:space="preserve"> </w:t>
      </w:r>
      <w:r w:rsidRPr="005F0EEC">
        <w:t>и</w:t>
      </w:r>
      <w:r w:rsidRPr="005F0EEC">
        <w:rPr>
          <w:spacing w:val="1"/>
        </w:rPr>
        <w:t xml:space="preserve"> </w:t>
      </w:r>
      <w:r w:rsidRPr="005F0EEC">
        <w:t>подготовке</w:t>
      </w:r>
      <w:r w:rsidRPr="005F0EEC">
        <w:rPr>
          <w:spacing w:val="1"/>
        </w:rPr>
        <w:t xml:space="preserve"> </w:t>
      </w:r>
      <w:r w:rsidRPr="005F0EEC">
        <w:t>документов</w:t>
      </w:r>
      <w:r w:rsidRPr="005F0EEC">
        <w:rPr>
          <w:spacing w:val="1"/>
        </w:rPr>
        <w:t xml:space="preserve"> </w:t>
      </w:r>
      <w:r w:rsidRPr="005F0EEC">
        <w:t>для</w:t>
      </w:r>
      <w:r w:rsidRPr="005F0EEC">
        <w:rPr>
          <w:spacing w:val="61"/>
        </w:rPr>
        <w:t xml:space="preserve"> </w:t>
      </w:r>
      <w:r w:rsidRPr="005F0EEC">
        <w:t>государственной</w:t>
      </w:r>
      <w:r w:rsidRPr="005F0EEC">
        <w:rPr>
          <w:spacing w:val="-57"/>
        </w:rPr>
        <w:t xml:space="preserve"> </w:t>
      </w:r>
      <w:r w:rsidRPr="005F0EEC">
        <w:t>регистрации</w:t>
      </w:r>
      <w:r w:rsidRPr="005F0EEC">
        <w:rPr>
          <w:spacing w:val="-3"/>
        </w:rPr>
        <w:t xml:space="preserve"> </w:t>
      </w:r>
      <w:r w:rsidRPr="005F0EEC">
        <w:t>прекращения</w:t>
      </w:r>
      <w:r w:rsidRPr="005F0EEC">
        <w:rPr>
          <w:spacing w:val="-1"/>
        </w:rPr>
        <w:t xml:space="preserve"> </w:t>
      </w:r>
      <w:r w:rsidRPr="005F0EEC">
        <w:t>деятельности Присоединяемого</w:t>
      </w:r>
      <w:r w:rsidRPr="005F0EEC">
        <w:rPr>
          <w:spacing w:val="1"/>
        </w:rPr>
        <w:t xml:space="preserve"> </w:t>
      </w:r>
      <w:r w:rsidRPr="005F0EEC">
        <w:t>учреждения.</w:t>
      </w:r>
    </w:p>
    <w:p w:rsidR="002E2CF9" w:rsidRPr="005F0EEC" w:rsidRDefault="002E2CF9" w:rsidP="002E2CF9">
      <w:pPr>
        <w:pStyle w:val="ac"/>
        <w:widowControl w:val="0"/>
        <w:numPr>
          <w:ilvl w:val="2"/>
          <w:numId w:val="5"/>
        </w:numPr>
        <w:tabs>
          <w:tab w:val="left" w:pos="1581"/>
        </w:tabs>
        <w:suppressAutoHyphens w:val="0"/>
        <w:autoSpaceDE w:val="0"/>
        <w:autoSpaceDN w:val="0"/>
        <w:spacing w:before="1"/>
        <w:ind w:left="0" w:right="-2" w:firstLine="1129"/>
        <w:contextualSpacing w:val="0"/>
        <w:jc w:val="both"/>
      </w:pPr>
      <w:r w:rsidRPr="005F0EEC">
        <w:t>Обеспечить проведение регистрации необходимых изменений и дополнений в</w:t>
      </w:r>
      <w:r w:rsidRPr="005F0EEC">
        <w:rPr>
          <w:spacing w:val="1"/>
        </w:rPr>
        <w:t xml:space="preserve"> </w:t>
      </w:r>
      <w:r w:rsidRPr="005F0EEC">
        <w:t>Уставе</w:t>
      </w:r>
      <w:r w:rsidRPr="005F0EEC">
        <w:rPr>
          <w:spacing w:val="-2"/>
        </w:rPr>
        <w:t xml:space="preserve"> </w:t>
      </w:r>
      <w:r w:rsidRPr="005F0EEC">
        <w:t>Основного</w:t>
      </w:r>
      <w:r w:rsidRPr="005F0EEC">
        <w:rPr>
          <w:spacing w:val="1"/>
        </w:rPr>
        <w:t xml:space="preserve"> </w:t>
      </w:r>
      <w:r w:rsidRPr="005F0EEC">
        <w:t>учреждения,</w:t>
      </w:r>
      <w:r w:rsidRPr="005F0EEC">
        <w:rPr>
          <w:spacing w:val="-1"/>
        </w:rPr>
        <w:t xml:space="preserve"> </w:t>
      </w:r>
      <w:r w:rsidRPr="005F0EEC">
        <w:t>связанных</w:t>
      </w:r>
      <w:r w:rsidRPr="005F0EEC">
        <w:rPr>
          <w:spacing w:val="2"/>
        </w:rPr>
        <w:t xml:space="preserve"> </w:t>
      </w:r>
      <w:r w:rsidRPr="005F0EEC">
        <w:t>с</w:t>
      </w:r>
      <w:r w:rsidRPr="005F0EEC">
        <w:rPr>
          <w:spacing w:val="-2"/>
        </w:rPr>
        <w:t xml:space="preserve"> </w:t>
      </w:r>
      <w:r w:rsidRPr="005F0EEC">
        <w:t>проведением</w:t>
      </w:r>
      <w:r w:rsidRPr="005F0EEC">
        <w:rPr>
          <w:spacing w:val="-2"/>
        </w:rPr>
        <w:t xml:space="preserve"> </w:t>
      </w:r>
      <w:r w:rsidRPr="005F0EEC">
        <w:t>реорганизации.</w:t>
      </w:r>
    </w:p>
    <w:p w:rsidR="002E2CF9" w:rsidRPr="005F0EEC" w:rsidRDefault="002E2CF9" w:rsidP="002E2CF9">
      <w:pPr>
        <w:pStyle w:val="ac"/>
        <w:widowControl w:val="0"/>
        <w:numPr>
          <w:ilvl w:val="1"/>
          <w:numId w:val="5"/>
        </w:numPr>
        <w:tabs>
          <w:tab w:val="left" w:pos="1382"/>
        </w:tabs>
        <w:suppressAutoHyphens w:val="0"/>
        <w:autoSpaceDE w:val="0"/>
        <w:autoSpaceDN w:val="0"/>
        <w:ind w:left="0" w:right="-2" w:firstLine="1129"/>
        <w:contextualSpacing w:val="0"/>
        <w:jc w:val="both"/>
      </w:pPr>
      <w:r w:rsidRPr="005F0EEC">
        <w:t>Присоединяемое</w:t>
      </w:r>
      <w:r w:rsidRPr="005F0EEC">
        <w:rPr>
          <w:spacing w:val="-3"/>
        </w:rPr>
        <w:t xml:space="preserve"> </w:t>
      </w:r>
      <w:r w:rsidRPr="005F0EEC">
        <w:t>учреждение</w:t>
      </w:r>
      <w:r w:rsidRPr="005F0EEC">
        <w:rPr>
          <w:spacing w:val="-6"/>
        </w:rPr>
        <w:t xml:space="preserve"> </w:t>
      </w:r>
      <w:r w:rsidRPr="005F0EEC">
        <w:t>обязуется:</w:t>
      </w:r>
    </w:p>
    <w:p w:rsidR="002E2CF9" w:rsidRPr="005F0EEC" w:rsidRDefault="002E2CF9" w:rsidP="002E2CF9">
      <w:pPr>
        <w:pStyle w:val="ac"/>
        <w:widowControl w:val="0"/>
        <w:numPr>
          <w:ilvl w:val="2"/>
          <w:numId w:val="5"/>
        </w:numPr>
        <w:tabs>
          <w:tab w:val="left" w:pos="1603"/>
        </w:tabs>
        <w:suppressAutoHyphens w:val="0"/>
        <w:autoSpaceDE w:val="0"/>
        <w:autoSpaceDN w:val="0"/>
        <w:ind w:left="0" w:right="-2" w:firstLine="1129"/>
        <w:contextualSpacing w:val="0"/>
        <w:jc w:val="both"/>
      </w:pPr>
      <w:r w:rsidRPr="005F0EEC">
        <w:t>По требованию уполномоченных представителей Основного учреждения без</w:t>
      </w:r>
      <w:r w:rsidRPr="005F0EEC">
        <w:rPr>
          <w:spacing w:val="1"/>
        </w:rPr>
        <w:t xml:space="preserve"> </w:t>
      </w:r>
      <w:r w:rsidRPr="005F0EEC">
        <w:t>промедления</w:t>
      </w:r>
      <w:r w:rsidRPr="005F0EEC">
        <w:rPr>
          <w:spacing w:val="1"/>
        </w:rPr>
        <w:t xml:space="preserve"> </w:t>
      </w:r>
      <w:r w:rsidRPr="005F0EEC">
        <w:t>предоставлять</w:t>
      </w:r>
      <w:r w:rsidRPr="005F0EEC">
        <w:rPr>
          <w:spacing w:val="1"/>
        </w:rPr>
        <w:t xml:space="preserve"> </w:t>
      </w:r>
      <w:r w:rsidRPr="005F0EEC">
        <w:t>Основному</w:t>
      </w:r>
      <w:r w:rsidRPr="005F0EEC">
        <w:rPr>
          <w:spacing w:val="1"/>
        </w:rPr>
        <w:t xml:space="preserve"> </w:t>
      </w:r>
      <w:r w:rsidRPr="005F0EEC">
        <w:t>учреждению,</w:t>
      </w:r>
      <w:r w:rsidRPr="005F0EEC">
        <w:rPr>
          <w:spacing w:val="1"/>
        </w:rPr>
        <w:t xml:space="preserve"> </w:t>
      </w:r>
      <w:r w:rsidRPr="005F0EEC">
        <w:t>любые</w:t>
      </w:r>
      <w:r w:rsidRPr="005F0EEC">
        <w:rPr>
          <w:spacing w:val="1"/>
        </w:rPr>
        <w:t xml:space="preserve"> </w:t>
      </w:r>
      <w:r w:rsidRPr="005F0EEC">
        <w:t>необходимые</w:t>
      </w:r>
      <w:r w:rsidRPr="005F0EEC">
        <w:rPr>
          <w:spacing w:val="61"/>
        </w:rPr>
        <w:t xml:space="preserve"> </w:t>
      </w:r>
      <w:r w:rsidRPr="005F0EEC">
        <w:t>для</w:t>
      </w:r>
      <w:r w:rsidRPr="005F0EEC">
        <w:rPr>
          <w:spacing w:val="1"/>
        </w:rPr>
        <w:t xml:space="preserve"> </w:t>
      </w:r>
      <w:r w:rsidRPr="005F0EEC">
        <w:t>проведения</w:t>
      </w:r>
      <w:r w:rsidRPr="005F0EEC">
        <w:rPr>
          <w:spacing w:val="-1"/>
        </w:rPr>
        <w:t xml:space="preserve"> </w:t>
      </w:r>
      <w:r w:rsidRPr="005F0EEC">
        <w:t>реорганизации</w:t>
      </w:r>
      <w:r w:rsidRPr="005F0EEC">
        <w:rPr>
          <w:spacing w:val="-2"/>
        </w:rPr>
        <w:t xml:space="preserve"> </w:t>
      </w:r>
      <w:r w:rsidRPr="005F0EEC">
        <w:t>документы и</w:t>
      </w:r>
      <w:r w:rsidRPr="005F0EEC">
        <w:rPr>
          <w:spacing w:val="-1"/>
        </w:rPr>
        <w:t xml:space="preserve"> </w:t>
      </w:r>
      <w:r w:rsidRPr="005F0EEC">
        <w:t>информацию.</w:t>
      </w:r>
    </w:p>
    <w:p w:rsidR="002E2CF9" w:rsidRPr="005F0EEC" w:rsidRDefault="002E2CF9" w:rsidP="002E2CF9">
      <w:pPr>
        <w:pStyle w:val="ac"/>
        <w:widowControl w:val="0"/>
        <w:numPr>
          <w:ilvl w:val="2"/>
          <w:numId w:val="5"/>
        </w:numPr>
        <w:tabs>
          <w:tab w:val="left" w:pos="1589"/>
        </w:tabs>
        <w:suppressAutoHyphens w:val="0"/>
        <w:autoSpaceDE w:val="0"/>
        <w:autoSpaceDN w:val="0"/>
        <w:ind w:left="0" w:right="-2" w:firstLine="1129"/>
        <w:contextualSpacing w:val="0"/>
        <w:jc w:val="both"/>
      </w:pPr>
      <w:r w:rsidRPr="005F0EEC">
        <w:t>Без промедления определить своих кредиторов и дебиторов, а также размеры</w:t>
      </w:r>
      <w:r w:rsidRPr="005F0EEC">
        <w:rPr>
          <w:spacing w:val="1"/>
        </w:rPr>
        <w:t xml:space="preserve"> </w:t>
      </w:r>
      <w:r w:rsidRPr="005F0EEC">
        <w:t>кредиторской</w:t>
      </w:r>
      <w:r w:rsidRPr="005F0EEC">
        <w:rPr>
          <w:spacing w:val="1"/>
        </w:rPr>
        <w:t xml:space="preserve"> </w:t>
      </w:r>
      <w:r w:rsidRPr="005F0EEC">
        <w:t>и</w:t>
      </w:r>
      <w:r w:rsidRPr="005F0EEC">
        <w:rPr>
          <w:spacing w:val="1"/>
        </w:rPr>
        <w:t xml:space="preserve"> </w:t>
      </w:r>
      <w:r w:rsidRPr="005F0EEC">
        <w:t>дебиторской</w:t>
      </w:r>
      <w:r w:rsidRPr="005F0EEC">
        <w:rPr>
          <w:spacing w:val="1"/>
        </w:rPr>
        <w:t xml:space="preserve"> </w:t>
      </w:r>
      <w:r w:rsidRPr="005F0EEC">
        <w:t>задолженности</w:t>
      </w:r>
      <w:r w:rsidRPr="005F0EEC">
        <w:rPr>
          <w:spacing w:val="1"/>
        </w:rPr>
        <w:t xml:space="preserve"> </w:t>
      </w:r>
      <w:r w:rsidRPr="005F0EEC">
        <w:t>(в</w:t>
      </w:r>
      <w:r w:rsidRPr="005F0EEC">
        <w:rPr>
          <w:spacing w:val="1"/>
        </w:rPr>
        <w:t xml:space="preserve"> </w:t>
      </w:r>
      <w:r w:rsidRPr="005F0EEC">
        <w:t>том</w:t>
      </w:r>
      <w:r w:rsidRPr="005F0EEC">
        <w:rPr>
          <w:spacing w:val="1"/>
        </w:rPr>
        <w:t xml:space="preserve"> </w:t>
      </w:r>
      <w:r w:rsidRPr="005F0EEC">
        <w:t>числе</w:t>
      </w:r>
      <w:r w:rsidRPr="005F0EEC">
        <w:rPr>
          <w:spacing w:val="1"/>
        </w:rPr>
        <w:t xml:space="preserve"> </w:t>
      </w:r>
      <w:r w:rsidRPr="005F0EEC">
        <w:t>перед</w:t>
      </w:r>
      <w:r w:rsidRPr="005F0EEC">
        <w:rPr>
          <w:spacing w:val="1"/>
        </w:rPr>
        <w:t xml:space="preserve"> </w:t>
      </w:r>
      <w:r w:rsidRPr="005F0EEC">
        <w:t>федеральными</w:t>
      </w:r>
      <w:r w:rsidRPr="005F0EEC">
        <w:rPr>
          <w:spacing w:val="60"/>
        </w:rPr>
        <w:t xml:space="preserve"> </w:t>
      </w:r>
      <w:r w:rsidRPr="005F0EEC">
        <w:t>и</w:t>
      </w:r>
      <w:r w:rsidRPr="005F0EEC">
        <w:rPr>
          <w:spacing w:val="1"/>
        </w:rPr>
        <w:t xml:space="preserve"> </w:t>
      </w:r>
      <w:r w:rsidRPr="005F0EEC">
        <w:t>местными</w:t>
      </w:r>
      <w:r w:rsidRPr="005F0EEC">
        <w:rPr>
          <w:spacing w:val="-1"/>
        </w:rPr>
        <w:t xml:space="preserve"> </w:t>
      </w:r>
      <w:r w:rsidRPr="005F0EEC">
        <w:t>бюджетами, внебюджетными фондами).</w:t>
      </w:r>
    </w:p>
    <w:p w:rsidR="002E2CF9" w:rsidRPr="005F0EEC" w:rsidRDefault="002E2CF9" w:rsidP="002E2CF9">
      <w:pPr>
        <w:pStyle w:val="a0"/>
        <w:ind w:right="-2" w:firstLine="1129"/>
      </w:pPr>
      <w:r w:rsidRPr="005F0EEC">
        <w:t>В</w:t>
      </w:r>
      <w:r w:rsidRPr="005F0EEC">
        <w:rPr>
          <w:spacing w:val="1"/>
        </w:rPr>
        <w:t xml:space="preserve"> </w:t>
      </w:r>
      <w:r w:rsidRPr="005F0EEC">
        <w:t>установленный</w:t>
      </w:r>
      <w:r w:rsidRPr="005F0EEC">
        <w:rPr>
          <w:spacing w:val="1"/>
        </w:rPr>
        <w:t xml:space="preserve"> </w:t>
      </w:r>
      <w:r w:rsidRPr="005F0EEC">
        <w:t>законом</w:t>
      </w:r>
      <w:r w:rsidRPr="005F0EEC">
        <w:rPr>
          <w:spacing w:val="1"/>
        </w:rPr>
        <w:t xml:space="preserve"> </w:t>
      </w:r>
      <w:r w:rsidRPr="005F0EEC">
        <w:t>срок</w:t>
      </w:r>
      <w:r w:rsidRPr="005F0EEC">
        <w:rPr>
          <w:spacing w:val="1"/>
        </w:rPr>
        <w:t xml:space="preserve"> </w:t>
      </w:r>
      <w:r w:rsidRPr="005F0EEC">
        <w:t>письменно</w:t>
      </w:r>
      <w:r w:rsidRPr="005F0EEC">
        <w:rPr>
          <w:spacing w:val="1"/>
        </w:rPr>
        <w:t xml:space="preserve"> </w:t>
      </w:r>
      <w:r w:rsidRPr="005F0EEC">
        <w:t>уведомить</w:t>
      </w:r>
      <w:r w:rsidRPr="005F0EEC">
        <w:rPr>
          <w:spacing w:val="1"/>
        </w:rPr>
        <w:t xml:space="preserve"> </w:t>
      </w:r>
      <w:r w:rsidRPr="005F0EEC">
        <w:t>о</w:t>
      </w:r>
      <w:r w:rsidRPr="005F0EEC">
        <w:rPr>
          <w:spacing w:val="1"/>
        </w:rPr>
        <w:t xml:space="preserve"> </w:t>
      </w:r>
      <w:r w:rsidRPr="005F0EEC">
        <w:t>принятом</w:t>
      </w:r>
      <w:r w:rsidRPr="005F0EEC">
        <w:rPr>
          <w:spacing w:val="1"/>
        </w:rPr>
        <w:t xml:space="preserve"> </w:t>
      </w:r>
      <w:proofErr w:type="gramStart"/>
      <w:r w:rsidRPr="005F0EEC">
        <w:t>решении</w:t>
      </w:r>
      <w:proofErr w:type="gramEnd"/>
      <w:r w:rsidRPr="005F0EEC">
        <w:rPr>
          <w:spacing w:val="1"/>
        </w:rPr>
        <w:t xml:space="preserve"> </w:t>
      </w:r>
      <w:r w:rsidRPr="005F0EEC">
        <w:t>о</w:t>
      </w:r>
      <w:r w:rsidRPr="005F0EEC">
        <w:rPr>
          <w:spacing w:val="1"/>
        </w:rPr>
        <w:t xml:space="preserve"> </w:t>
      </w:r>
      <w:r w:rsidRPr="005F0EEC">
        <w:t>реорганизации</w:t>
      </w:r>
      <w:r w:rsidRPr="005F0EEC">
        <w:rPr>
          <w:spacing w:val="2"/>
        </w:rPr>
        <w:t xml:space="preserve"> </w:t>
      </w:r>
      <w:r w:rsidRPr="005F0EEC">
        <w:t>учреждения</w:t>
      </w:r>
      <w:r w:rsidRPr="005F0EEC">
        <w:rPr>
          <w:spacing w:val="-1"/>
        </w:rPr>
        <w:t xml:space="preserve"> </w:t>
      </w:r>
      <w:r w:rsidRPr="005F0EEC">
        <w:t>всех</w:t>
      </w:r>
      <w:r w:rsidRPr="005F0EEC">
        <w:rPr>
          <w:spacing w:val="1"/>
        </w:rPr>
        <w:t xml:space="preserve"> </w:t>
      </w:r>
      <w:r w:rsidRPr="005F0EEC">
        <w:t>известных</w:t>
      </w:r>
      <w:r w:rsidRPr="005F0EEC">
        <w:rPr>
          <w:spacing w:val="1"/>
        </w:rPr>
        <w:t xml:space="preserve"> </w:t>
      </w:r>
      <w:r w:rsidRPr="005F0EEC">
        <w:t>ему</w:t>
      </w:r>
      <w:r w:rsidRPr="005F0EEC">
        <w:rPr>
          <w:spacing w:val="-4"/>
        </w:rPr>
        <w:t xml:space="preserve"> </w:t>
      </w:r>
      <w:r w:rsidRPr="005F0EEC">
        <w:t>кредиторов учреждения.</w:t>
      </w:r>
    </w:p>
    <w:p w:rsidR="002E2CF9" w:rsidRPr="005F0EEC" w:rsidRDefault="002E2CF9" w:rsidP="002E2CF9">
      <w:pPr>
        <w:pStyle w:val="ac"/>
        <w:widowControl w:val="0"/>
        <w:numPr>
          <w:ilvl w:val="2"/>
          <w:numId w:val="5"/>
        </w:numPr>
        <w:tabs>
          <w:tab w:val="left" w:pos="1622"/>
        </w:tabs>
        <w:suppressAutoHyphens w:val="0"/>
        <w:autoSpaceDE w:val="0"/>
        <w:autoSpaceDN w:val="0"/>
        <w:ind w:left="0" w:right="-2" w:firstLine="1129"/>
        <w:contextualSpacing w:val="0"/>
        <w:jc w:val="both"/>
      </w:pPr>
      <w:r w:rsidRPr="005F0EEC">
        <w:t>Провести</w:t>
      </w:r>
      <w:r w:rsidRPr="005F0EEC">
        <w:rPr>
          <w:spacing w:val="-4"/>
        </w:rPr>
        <w:t xml:space="preserve"> </w:t>
      </w:r>
      <w:r w:rsidRPr="005F0EEC">
        <w:t>инвентаризацию</w:t>
      </w:r>
      <w:r w:rsidRPr="005F0EEC">
        <w:rPr>
          <w:spacing w:val="-6"/>
        </w:rPr>
        <w:t xml:space="preserve"> </w:t>
      </w:r>
      <w:r w:rsidRPr="005F0EEC">
        <w:t>имущества</w:t>
      </w:r>
      <w:r w:rsidRPr="005F0EEC">
        <w:rPr>
          <w:spacing w:val="-6"/>
        </w:rPr>
        <w:t xml:space="preserve"> </w:t>
      </w:r>
      <w:r w:rsidRPr="005F0EEC">
        <w:t>и</w:t>
      </w:r>
      <w:r w:rsidRPr="005F0EEC">
        <w:rPr>
          <w:spacing w:val="-4"/>
        </w:rPr>
        <w:t xml:space="preserve"> </w:t>
      </w:r>
      <w:r w:rsidRPr="005F0EEC">
        <w:t>обязательств</w:t>
      </w:r>
      <w:r w:rsidRPr="005F0EEC">
        <w:rPr>
          <w:spacing w:val="-2"/>
        </w:rPr>
        <w:t xml:space="preserve"> </w:t>
      </w:r>
      <w:r w:rsidRPr="005F0EEC">
        <w:t>учреждения.</w:t>
      </w:r>
    </w:p>
    <w:p w:rsidR="002E2CF9" w:rsidRPr="005F0EEC" w:rsidRDefault="002E2CF9" w:rsidP="002E2CF9">
      <w:pPr>
        <w:pStyle w:val="ac"/>
        <w:widowControl w:val="0"/>
        <w:numPr>
          <w:ilvl w:val="2"/>
          <w:numId w:val="5"/>
        </w:numPr>
        <w:tabs>
          <w:tab w:val="left" w:pos="1637"/>
        </w:tabs>
        <w:suppressAutoHyphens w:val="0"/>
        <w:autoSpaceDE w:val="0"/>
        <w:autoSpaceDN w:val="0"/>
        <w:ind w:left="0" w:right="-2" w:firstLine="1129"/>
        <w:contextualSpacing w:val="0"/>
        <w:jc w:val="both"/>
      </w:pPr>
      <w:r w:rsidRPr="005F0EEC">
        <w:t>По</w:t>
      </w:r>
      <w:r w:rsidRPr="005F0EEC">
        <w:rPr>
          <w:spacing w:val="1"/>
        </w:rPr>
        <w:t xml:space="preserve"> </w:t>
      </w:r>
      <w:r w:rsidRPr="005F0EEC">
        <w:t>итогам</w:t>
      </w:r>
      <w:r w:rsidRPr="005F0EEC">
        <w:rPr>
          <w:spacing w:val="1"/>
        </w:rPr>
        <w:t xml:space="preserve"> </w:t>
      </w:r>
      <w:r w:rsidRPr="005F0EEC">
        <w:t>инвентаризации</w:t>
      </w:r>
      <w:r w:rsidRPr="005F0EEC">
        <w:rPr>
          <w:spacing w:val="1"/>
        </w:rPr>
        <w:t xml:space="preserve"> </w:t>
      </w:r>
      <w:r w:rsidRPr="005F0EEC">
        <w:t>подготовить</w:t>
      </w:r>
      <w:r w:rsidRPr="005F0EEC">
        <w:rPr>
          <w:spacing w:val="1"/>
        </w:rPr>
        <w:t xml:space="preserve"> </w:t>
      </w:r>
      <w:r w:rsidRPr="005F0EEC">
        <w:t>и</w:t>
      </w:r>
      <w:r w:rsidRPr="005F0EEC">
        <w:rPr>
          <w:spacing w:val="1"/>
        </w:rPr>
        <w:t xml:space="preserve"> </w:t>
      </w:r>
      <w:r w:rsidRPr="005F0EEC">
        <w:t>предоставить</w:t>
      </w:r>
      <w:r w:rsidRPr="005F0EEC">
        <w:rPr>
          <w:spacing w:val="1"/>
        </w:rPr>
        <w:t xml:space="preserve"> </w:t>
      </w:r>
      <w:r w:rsidRPr="005F0EEC">
        <w:t>передаточный</w:t>
      </w:r>
      <w:r w:rsidRPr="005F0EEC">
        <w:rPr>
          <w:spacing w:val="1"/>
        </w:rPr>
        <w:t xml:space="preserve"> </w:t>
      </w:r>
      <w:r w:rsidRPr="005F0EEC">
        <w:t>акт</w:t>
      </w:r>
      <w:r w:rsidRPr="005F0EEC">
        <w:rPr>
          <w:spacing w:val="1"/>
        </w:rPr>
        <w:t xml:space="preserve"> </w:t>
      </w:r>
      <w:r w:rsidRPr="005F0EEC">
        <w:t>руководителю Основного учреждения, содержащий положения о правопреемстве по всем</w:t>
      </w:r>
      <w:r w:rsidRPr="005F0EEC">
        <w:rPr>
          <w:spacing w:val="1"/>
        </w:rPr>
        <w:t xml:space="preserve"> </w:t>
      </w:r>
      <w:r w:rsidRPr="005F0EEC">
        <w:t>обязательствам Присоединяемого учреждения в отношении всех кредиторов и должников,</w:t>
      </w:r>
      <w:r w:rsidRPr="005F0EEC">
        <w:rPr>
          <w:spacing w:val="-57"/>
        </w:rPr>
        <w:t xml:space="preserve"> </w:t>
      </w:r>
      <w:r w:rsidRPr="005F0EEC">
        <w:t>включая</w:t>
      </w:r>
      <w:r w:rsidRPr="005F0EEC">
        <w:rPr>
          <w:spacing w:val="-1"/>
        </w:rPr>
        <w:t xml:space="preserve"> </w:t>
      </w:r>
      <w:r w:rsidRPr="005F0EEC">
        <w:t>обязательства, оспариваемые</w:t>
      </w:r>
      <w:r w:rsidRPr="005F0EEC">
        <w:rPr>
          <w:spacing w:val="-1"/>
        </w:rPr>
        <w:t xml:space="preserve"> </w:t>
      </w:r>
      <w:r w:rsidRPr="005F0EEC">
        <w:t>сторонами.</w:t>
      </w:r>
    </w:p>
    <w:p w:rsidR="002E2CF9" w:rsidRPr="005F0EEC" w:rsidRDefault="002E2CF9" w:rsidP="002E2CF9">
      <w:pPr>
        <w:pStyle w:val="ac"/>
        <w:widowControl w:val="0"/>
        <w:numPr>
          <w:ilvl w:val="1"/>
          <w:numId w:val="5"/>
        </w:numPr>
        <w:tabs>
          <w:tab w:val="left" w:pos="1397"/>
        </w:tabs>
        <w:suppressAutoHyphens w:val="0"/>
        <w:autoSpaceDE w:val="0"/>
        <w:autoSpaceDN w:val="0"/>
        <w:ind w:left="0" w:right="-2" w:firstLine="1129"/>
        <w:contextualSpacing w:val="0"/>
        <w:jc w:val="both"/>
      </w:pPr>
      <w:proofErr w:type="gramStart"/>
      <w:r w:rsidRPr="005F0EEC">
        <w:t>Стороны обязуются произвести все необходимые действия в полном объеме и в</w:t>
      </w:r>
      <w:r w:rsidRPr="005F0EEC">
        <w:rPr>
          <w:spacing w:val="1"/>
        </w:rPr>
        <w:t xml:space="preserve"> </w:t>
      </w:r>
      <w:r w:rsidRPr="005F0EEC">
        <w:t>срок,</w:t>
      </w:r>
      <w:r w:rsidRPr="005F0EEC">
        <w:rPr>
          <w:spacing w:val="1"/>
        </w:rPr>
        <w:t xml:space="preserve"> </w:t>
      </w:r>
      <w:r w:rsidRPr="005F0EEC">
        <w:t>установленный</w:t>
      </w:r>
      <w:r w:rsidRPr="005F0EEC">
        <w:rPr>
          <w:spacing w:val="1"/>
        </w:rPr>
        <w:t xml:space="preserve"> </w:t>
      </w:r>
      <w:r w:rsidRPr="005F0EEC">
        <w:t>Планом</w:t>
      </w:r>
      <w:r w:rsidRPr="005F0EEC">
        <w:rPr>
          <w:spacing w:val="1"/>
        </w:rPr>
        <w:t xml:space="preserve"> </w:t>
      </w:r>
      <w:r w:rsidRPr="005F0EEC">
        <w:t>мероприятий</w:t>
      </w:r>
      <w:r w:rsidRPr="005F0EEC">
        <w:rPr>
          <w:spacing w:val="1"/>
        </w:rPr>
        <w:t xml:space="preserve"> </w:t>
      </w:r>
      <w:r w:rsidRPr="005F0EEC">
        <w:t>по</w:t>
      </w:r>
      <w:r w:rsidRPr="005F0EEC">
        <w:rPr>
          <w:spacing w:val="1"/>
        </w:rPr>
        <w:t xml:space="preserve"> </w:t>
      </w:r>
      <w:r w:rsidRPr="005F0EEC">
        <w:t>реорганизации</w:t>
      </w:r>
      <w:r w:rsidRPr="005F0EEC">
        <w:rPr>
          <w:spacing w:val="1"/>
        </w:rPr>
        <w:t xml:space="preserve"> </w:t>
      </w:r>
      <w:r w:rsidRPr="005F0EEC">
        <w:t>муниципального казенного общеобразовательного учреждения Александровская основная общеобразовательная школа Панинского муниципального района Воронежской области</w:t>
      </w:r>
      <w:r w:rsidRPr="005F0EEC">
        <w:rPr>
          <w:spacing w:val="1"/>
        </w:rPr>
        <w:t xml:space="preserve"> </w:t>
      </w:r>
      <w:r w:rsidRPr="005F0EEC">
        <w:t>в</w:t>
      </w:r>
      <w:r w:rsidRPr="005F0EEC">
        <w:rPr>
          <w:spacing w:val="1"/>
        </w:rPr>
        <w:t xml:space="preserve"> </w:t>
      </w:r>
      <w:r w:rsidRPr="005F0EEC">
        <w:t>форме</w:t>
      </w:r>
      <w:r w:rsidRPr="005F0EEC">
        <w:rPr>
          <w:spacing w:val="1"/>
        </w:rPr>
        <w:t xml:space="preserve"> </w:t>
      </w:r>
      <w:r w:rsidRPr="005F0EEC">
        <w:t>присоединения к м</w:t>
      </w:r>
      <w:r w:rsidRPr="005F0EEC">
        <w:rPr>
          <w:color w:val="030303"/>
        </w:rPr>
        <w:t>униципальному</w:t>
      </w:r>
      <w:r w:rsidRPr="005F0EEC">
        <w:rPr>
          <w:color w:val="030303"/>
          <w:spacing w:val="1"/>
        </w:rPr>
        <w:t xml:space="preserve"> </w:t>
      </w:r>
      <w:r w:rsidRPr="005F0EEC">
        <w:rPr>
          <w:color w:val="030303"/>
        </w:rPr>
        <w:t xml:space="preserve">казенному общеобразовательному учреждению </w:t>
      </w:r>
      <w:proofErr w:type="spellStart"/>
      <w:r w:rsidRPr="005F0EEC">
        <w:rPr>
          <w:color w:val="030303"/>
        </w:rPr>
        <w:t>Краснолимановская</w:t>
      </w:r>
      <w:proofErr w:type="spellEnd"/>
      <w:r w:rsidRPr="005F0EEC">
        <w:rPr>
          <w:color w:val="030303"/>
        </w:rPr>
        <w:t xml:space="preserve"> основная общеобразовательная школа Панинского муниципального района Воронежской области</w:t>
      </w:r>
      <w:r w:rsidRPr="005F0EEC">
        <w:t xml:space="preserve">, утвержденным Постановлением администрации </w:t>
      </w:r>
      <w:r w:rsidRPr="005F0EEC">
        <w:lastRenderedPageBreak/>
        <w:t>Панинского муниципального района Воронежской области</w:t>
      </w:r>
      <w:r w:rsidRPr="005F0EEC">
        <w:rPr>
          <w:spacing w:val="1"/>
        </w:rPr>
        <w:t xml:space="preserve"> </w:t>
      </w:r>
      <w:r w:rsidRPr="005F0EEC">
        <w:t>№</w:t>
      </w:r>
      <w:r w:rsidRPr="005F0EEC">
        <w:rPr>
          <w:spacing w:val="-1"/>
        </w:rPr>
        <w:t xml:space="preserve"> </w:t>
      </w:r>
      <w:r w:rsidRPr="005F0EEC">
        <w:t>117</w:t>
      </w:r>
      <w:r w:rsidRPr="005F0EEC">
        <w:rPr>
          <w:spacing w:val="-3"/>
        </w:rPr>
        <w:t xml:space="preserve"> </w:t>
      </w:r>
      <w:r w:rsidRPr="005F0EEC">
        <w:t>от 07.04.2021.</w:t>
      </w:r>
      <w:proofErr w:type="gramEnd"/>
    </w:p>
    <w:p w:rsidR="002E2CF9" w:rsidRPr="005F0EEC" w:rsidRDefault="002E2CF9" w:rsidP="002E2CF9">
      <w:pPr>
        <w:pStyle w:val="a0"/>
        <w:spacing w:before="10"/>
        <w:ind w:right="-2" w:firstLine="1129"/>
      </w:pPr>
    </w:p>
    <w:p w:rsidR="002E2CF9" w:rsidRPr="005F0EEC" w:rsidRDefault="002E2CF9" w:rsidP="002E2CF9">
      <w:pPr>
        <w:pStyle w:val="ac"/>
        <w:widowControl w:val="0"/>
        <w:numPr>
          <w:ilvl w:val="0"/>
          <w:numId w:val="7"/>
        </w:numPr>
        <w:tabs>
          <w:tab w:val="left" w:pos="4085"/>
        </w:tabs>
        <w:suppressAutoHyphens w:val="0"/>
        <w:autoSpaceDE w:val="0"/>
        <w:autoSpaceDN w:val="0"/>
        <w:ind w:left="0" w:right="-2" w:firstLine="3828"/>
        <w:contextualSpacing w:val="0"/>
        <w:jc w:val="left"/>
      </w:pPr>
      <w:r w:rsidRPr="005F0EEC">
        <w:t>ПРАВОПРЕЕМСТВО</w:t>
      </w:r>
    </w:p>
    <w:p w:rsidR="002E2CF9" w:rsidRPr="005F0EEC" w:rsidRDefault="002E2CF9" w:rsidP="002E2CF9">
      <w:pPr>
        <w:pStyle w:val="ac"/>
        <w:widowControl w:val="0"/>
        <w:numPr>
          <w:ilvl w:val="1"/>
          <w:numId w:val="4"/>
        </w:numPr>
        <w:tabs>
          <w:tab w:val="left" w:pos="1577"/>
        </w:tabs>
        <w:suppressAutoHyphens w:val="0"/>
        <w:autoSpaceDE w:val="0"/>
        <w:autoSpaceDN w:val="0"/>
        <w:ind w:left="0" w:right="-2" w:firstLine="1129"/>
        <w:contextualSpacing w:val="0"/>
        <w:jc w:val="both"/>
      </w:pPr>
      <w:r w:rsidRPr="005F0EEC">
        <w:t>После завершения процесса реорганизации, Основное учреждение становится</w:t>
      </w:r>
      <w:r w:rsidRPr="005F0EEC">
        <w:rPr>
          <w:spacing w:val="1"/>
        </w:rPr>
        <w:t xml:space="preserve"> </w:t>
      </w:r>
      <w:r w:rsidRPr="005F0EEC">
        <w:t>правопреемником всех прав и обязанностей Присоединяемого учреждения, независимо от</w:t>
      </w:r>
      <w:r w:rsidRPr="005F0EEC">
        <w:rPr>
          <w:spacing w:val="1"/>
        </w:rPr>
        <w:t xml:space="preserve"> </w:t>
      </w:r>
      <w:r w:rsidRPr="005F0EEC">
        <w:t>того,</w:t>
      </w:r>
      <w:r w:rsidRPr="005F0EEC">
        <w:rPr>
          <w:spacing w:val="-1"/>
        </w:rPr>
        <w:t xml:space="preserve"> </w:t>
      </w:r>
      <w:r w:rsidRPr="005F0EEC">
        <w:t>были ли отражены</w:t>
      </w:r>
      <w:r w:rsidRPr="005F0EEC">
        <w:rPr>
          <w:spacing w:val="-1"/>
        </w:rPr>
        <w:t xml:space="preserve"> </w:t>
      </w:r>
      <w:r w:rsidRPr="005F0EEC">
        <w:t>эти обязательства</w:t>
      </w:r>
      <w:r w:rsidRPr="005F0EEC">
        <w:rPr>
          <w:spacing w:val="-3"/>
        </w:rPr>
        <w:t xml:space="preserve"> </w:t>
      </w:r>
      <w:r w:rsidRPr="005F0EEC">
        <w:t>в</w:t>
      </w:r>
      <w:r w:rsidRPr="005F0EEC">
        <w:rPr>
          <w:spacing w:val="-1"/>
        </w:rPr>
        <w:t xml:space="preserve"> </w:t>
      </w:r>
      <w:r w:rsidRPr="005F0EEC">
        <w:t>передаточном</w:t>
      </w:r>
      <w:r w:rsidRPr="005F0EEC">
        <w:rPr>
          <w:spacing w:val="-2"/>
        </w:rPr>
        <w:t xml:space="preserve"> </w:t>
      </w:r>
      <w:r w:rsidRPr="005F0EEC">
        <w:t>акте</w:t>
      </w:r>
      <w:r w:rsidRPr="005F0EEC">
        <w:rPr>
          <w:spacing w:val="-2"/>
        </w:rPr>
        <w:t xml:space="preserve"> </w:t>
      </w:r>
      <w:r w:rsidRPr="005F0EEC">
        <w:t>или отсутствовали.</w:t>
      </w:r>
    </w:p>
    <w:p w:rsidR="002E2CF9" w:rsidRPr="005F0EEC" w:rsidRDefault="002E2CF9" w:rsidP="002E2CF9">
      <w:pPr>
        <w:pStyle w:val="ac"/>
        <w:widowControl w:val="0"/>
        <w:numPr>
          <w:ilvl w:val="1"/>
          <w:numId w:val="4"/>
        </w:numPr>
        <w:tabs>
          <w:tab w:val="left" w:pos="1603"/>
        </w:tabs>
        <w:suppressAutoHyphens w:val="0"/>
        <w:autoSpaceDE w:val="0"/>
        <w:autoSpaceDN w:val="0"/>
        <w:ind w:left="0" w:right="-2" w:firstLine="1129"/>
        <w:contextualSpacing w:val="0"/>
        <w:jc w:val="both"/>
      </w:pPr>
      <w:r w:rsidRPr="005F0EEC">
        <w:t>Реорганизация завершается с момента внесения в Единый государственный</w:t>
      </w:r>
      <w:r w:rsidRPr="005F0EEC">
        <w:rPr>
          <w:spacing w:val="1"/>
        </w:rPr>
        <w:t xml:space="preserve"> </w:t>
      </w:r>
      <w:r w:rsidRPr="005F0EEC">
        <w:t>реестр</w:t>
      </w:r>
      <w:r w:rsidRPr="005F0EEC">
        <w:rPr>
          <w:spacing w:val="1"/>
        </w:rPr>
        <w:t xml:space="preserve"> </w:t>
      </w:r>
      <w:r w:rsidRPr="005F0EEC">
        <w:t>юридических</w:t>
      </w:r>
      <w:r w:rsidRPr="005F0EEC">
        <w:rPr>
          <w:spacing w:val="1"/>
        </w:rPr>
        <w:t xml:space="preserve"> </w:t>
      </w:r>
      <w:r w:rsidRPr="005F0EEC">
        <w:t>лиц</w:t>
      </w:r>
      <w:r w:rsidRPr="005F0EEC">
        <w:rPr>
          <w:spacing w:val="1"/>
        </w:rPr>
        <w:t xml:space="preserve"> </w:t>
      </w:r>
      <w:r w:rsidRPr="005F0EEC">
        <w:t>записи</w:t>
      </w:r>
      <w:r w:rsidRPr="005F0EEC">
        <w:rPr>
          <w:spacing w:val="1"/>
        </w:rPr>
        <w:t xml:space="preserve"> </w:t>
      </w:r>
      <w:r w:rsidRPr="005F0EEC">
        <w:t>о</w:t>
      </w:r>
      <w:r w:rsidRPr="005F0EEC">
        <w:rPr>
          <w:spacing w:val="1"/>
        </w:rPr>
        <w:t xml:space="preserve"> </w:t>
      </w:r>
      <w:r w:rsidRPr="005F0EEC">
        <w:t>прекращении</w:t>
      </w:r>
      <w:r w:rsidRPr="005F0EEC">
        <w:rPr>
          <w:spacing w:val="1"/>
        </w:rPr>
        <w:t xml:space="preserve"> </w:t>
      </w:r>
      <w:r w:rsidRPr="005F0EEC">
        <w:t>деятельности</w:t>
      </w:r>
      <w:r w:rsidRPr="005F0EEC">
        <w:rPr>
          <w:spacing w:val="1"/>
        </w:rPr>
        <w:t xml:space="preserve"> </w:t>
      </w:r>
      <w:r w:rsidRPr="005F0EEC">
        <w:t>Присоединяемого</w:t>
      </w:r>
      <w:r w:rsidRPr="005F0EEC">
        <w:rPr>
          <w:spacing w:val="1"/>
        </w:rPr>
        <w:t xml:space="preserve"> </w:t>
      </w:r>
      <w:r w:rsidRPr="005F0EEC">
        <w:t>учреждения.</w:t>
      </w:r>
    </w:p>
    <w:p w:rsidR="002E2CF9" w:rsidRPr="005F0EEC" w:rsidRDefault="002E2CF9" w:rsidP="002E2CF9">
      <w:pPr>
        <w:pStyle w:val="a0"/>
        <w:ind w:right="-2" w:firstLine="1129"/>
      </w:pPr>
    </w:p>
    <w:p w:rsidR="002E2CF9" w:rsidRPr="005F0EEC" w:rsidRDefault="002E2CF9" w:rsidP="002E2CF9">
      <w:pPr>
        <w:pStyle w:val="ac"/>
        <w:widowControl w:val="0"/>
        <w:numPr>
          <w:ilvl w:val="0"/>
          <w:numId w:val="7"/>
        </w:numPr>
        <w:tabs>
          <w:tab w:val="left" w:pos="1354"/>
        </w:tabs>
        <w:suppressAutoHyphens w:val="0"/>
        <w:autoSpaceDE w:val="0"/>
        <w:autoSpaceDN w:val="0"/>
        <w:spacing w:before="1"/>
        <w:ind w:left="0" w:right="-2" w:firstLine="1129"/>
        <w:contextualSpacing w:val="0"/>
        <w:jc w:val="left"/>
      </w:pPr>
      <w:r w:rsidRPr="005F0EEC">
        <w:t>ИЗМЕНЕНИЯ</w:t>
      </w:r>
      <w:r w:rsidRPr="005F0EEC">
        <w:rPr>
          <w:spacing w:val="-4"/>
        </w:rPr>
        <w:t xml:space="preserve"> </w:t>
      </w:r>
      <w:r w:rsidRPr="005F0EEC">
        <w:t>ДЛЯ</w:t>
      </w:r>
      <w:r w:rsidRPr="005F0EEC">
        <w:rPr>
          <w:spacing w:val="-3"/>
        </w:rPr>
        <w:t xml:space="preserve"> </w:t>
      </w:r>
      <w:r w:rsidRPr="005F0EEC">
        <w:t>ВНЕСЕНИЯ</w:t>
      </w:r>
      <w:r w:rsidRPr="005F0EEC">
        <w:rPr>
          <w:spacing w:val="-2"/>
        </w:rPr>
        <w:t xml:space="preserve"> </w:t>
      </w:r>
      <w:r w:rsidRPr="005F0EEC">
        <w:t>В</w:t>
      </w:r>
      <w:r w:rsidRPr="005F0EEC">
        <w:rPr>
          <w:spacing w:val="-5"/>
        </w:rPr>
        <w:t xml:space="preserve"> </w:t>
      </w:r>
      <w:r w:rsidRPr="005F0EEC">
        <w:t>УСТАВ</w:t>
      </w:r>
      <w:r w:rsidRPr="005F0EEC">
        <w:rPr>
          <w:spacing w:val="-5"/>
        </w:rPr>
        <w:t xml:space="preserve"> </w:t>
      </w:r>
      <w:r w:rsidRPr="005F0EEC">
        <w:t>ОСНОВНОГО</w:t>
      </w:r>
      <w:r w:rsidRPr="005F0EEC">
        <w:rPr>
          <w:spacing w:val="-5"/>
        </w:rPr>
        <w:t xml:space="preserve"> </w:t>
      </w:r>
      <w:r w:rsidRPr="005F0EEC">
        <w:t>УЧРЕЖДЕНИЯ</w:t>
      </w:r>
    </w:p>
    <w:p w:rsidR="002E2CF9" w:rsidRPr="005F0EEC" w:rsidRDefault="002E2CF9" w:rsidP="002E2CF9">
      <w:pPr>
        <w:pStyle w:val="a0"/>
        <w:ind w:right="-2" w:firstLine="1129"/>
      </w:pPr>
      <w:r w:rsidRPr="005F0EEC">
        <w:t>4.1.</w:t>
      </w:r>
      <w:r w:rsidRPr="005F0EEC">
        <w:rPr>
          <w:spacing w:val="1"/>
        </w:rPr>
        <w:t xml:space="preserve"> </w:t>
      </w:r>
      <w:r w:rsidRPr="005F0EEC">
        <w:t>В</w:t>
      </w:r>
      <w:r w:rsidRPr="005F0EEC">
        <w:rPr>
          <w:spacing w:val="1"/>
        </w:rPr>
        <w:t xml:space="preserve"> </w:t>
      </w:r>
      <w:r w:rsidRPr="005F0EEC">
        <w:t>соответствии</w:t>
      </w:r>
      <w:r w:rsidRPr="005F0EEC">
        <w:rPr>
          <w:spacing w:val="1"/>
        </w:rPr>
        <w:t xml:space="preserve"> </w:t>
      </w:r>
      <w:r w:rsidRPr="005F0EEC">
        <w:t>с</w:t>
      </w:r>
      <w:r w:rsidRPr="005F0EEC">
        <w:rPr>
          <w:spacing w:val="1"/>
        </w:rPr>
        <w:t xml:space="preserve"> </w:t>
      </w:r>
      <w:r w:rsidRPr="005F0EEC">
        <w:t>договоренностью</w:t>
      </w:r>
      <w:r w:rsidRPr="005F0EEC">
        <w:rPr>
          <w:spacing w:val="1"/>
        </w:rPr>
        <w:t xml:space="preserve"> </w:t>
      </w:r>
      <w:r w:rsidRPr="005F0EEC">
        <w:t>Сторон</w:t>
      </w:r>
      <w:r w:rsidRPr="005F0EEC">
        <w:rPr>
          <w:spacing w:val="1"/>
        </w:rPr>
        <w:t xml:space="preserve"> </w:t>
      </w:r>
      <w:r w:rsidRPr="005F0EEC">
        <w:t>в</w:t>
      </w:r>
      <w:r w:rsidRPr="005F0EEC">
        <w:rPr>
          <w:spacing w:val="1"/>
        </w:rPr>
        <w:t xml:space="preserve"> </w:t>
      </w:r>
      <w:r w:rsidRPr="005F0EEC">
        <w:t>Устав</w:t>
      </w:r>
      <w:r w:rsidRPr="005F0EEC">
        <w:rPr>
          <w:spacing w:val="1"/>
        </w:rPr>
        <w:t xml:space="preserve"> </w:t>
      </w:r>
      <w:r w:rsidRPr="005F0EEC">
        <w:t>Основного</w:t>
      </w:r>
      <w:r w:rsidRPr="005F0EEC">
        <w:rPr>
          <w:spacing w:val="1"/>
        </w:rPr>
        <w:t xml:space="preserve"> </w:t>
      </w:r>
      <w:r w:rsidRPr="005F0EEC">
        <w:t>учреждения</w:t>
      </w:r>
      <w:r w:rsidRPr="005F0EEC">
        <w:rPr>
          <w:spacing w:val="1"/>
        </w:rPr>
        <w:t xml:space="preserve"> </w:t>
      </w:r>
      <w:r w:rsidRPr="005F0EEC">
        <w:t>подлежат</w:t>
      </w:r>
      <w:r w:rsidRPr="005F0EEC">
        <w:rPr>
          <w:spacing w:val="-1"/>
        </w:rPr>
        <w:t xml:space="preserve"> </w:t>
      </w:r>
      <w:r w:rsidRPr="005F0EEC">
        <w:t>внесению изменения, связанные</w:t>
      </w:r>
      <w:r w:rsidRPr="005F0EEC">
        <w:rPr>
          <w:spacing w:val="-3"/>
        </w:rPr>
        <w:t xml:space="preserve"> </w:t>
      </w:r>
      <w:r w:rsidRPr="005F0EEC">
        <w:t>с</w:t>
      </w:r>
      <w:r w:rsidRPr="005F0EEC">
        <w:rPr>
          <w:spacing w:val="-1"/>
        </w:rPr>
        <w:t xml:space="preserve"> </w:t>
      </w:r>
      <w:r w:rsidRPr="005F0EEC">
        <w:t>реорганизацией.</w:t>
      </w:r>
    </w:p>
    <w:p w:rsidR="002E2CF9" w:rsidRPr="005F0EEC" w:rsidRDefault="002E2CF9" w:rsidP="002E2CF9">
      <w:pPr>
        <w:pStyle w:val="a0"/>
        <w:spacing w:before="11"/>
        <w:ind w:right="-2" w:firstLine="1129"/>
      </w:pPr>
    </w:p>
    <w:p w:rsidR="002E2CF9" w:rsidRPr="005F0EEC" w:rsidRDefault="002E2CF9" w:rsidP="002E2CF9">
      <w:pPr>
        <w:pStyle w:val="ac"/>
        <w:widowControl w:val="0"/>
        <w:numPr>
          <w:ilvl w:val="0"/>
          <w:numId w:val="7"/>
        </w:numPr>
        <w:tabs>
          <w:tab w:val="left" w:pos="3908"/>
        </w:tabs>
        <w:suppressAutoHyphens w:val="0"/>
        <w:autoSpaceDE w:val="0"/>
        <w:autoSpaceDN w:val="0"/>
        <w:ind w:left="3828" w:right="-2" w:firstLine="0"/>
        <w:contextualSpacing w:val="0"/>
        <w:jc w:val="left"/>
      </w:pPr>
      <w:r w:rsidRPr="005F0EEC">
        <w:t>ДЕЙСТВИЕ</w:t>
      </w:r>
      <w:r w:rsidRPr="005F0EEC">
        <w:rPr>
          <w:spacing w:val="-5"/>
        </w:rPr>
        <w:t xml:space="preserve"> </w:t>
      </w:r>
      <w:r w:rsidRPr="005F0EEC">
        <w:t>ДОГОВОРА</w:t>
      </w:r>
    </w:p>
    <w:p w:rsidR="002E2CF9" w:rsidRPr="005F0EEC" w:rsidRDefault="002E2CF9" w:rsidP="002E2CF9">
      <w:pPr>
        <w:pStyle w:val="a0"/>
        <w:spacing w:before="1"/>
        <w:ind w:right="-2" w:firstLine="1129"/>
      </w:pPr>
      <w:r w:rsidRPr="005F0EEC">
        <w:t>И</w:t>
      </w:r>
      <w:r w:rsidRPr="005F0EEC">
        <w:rPr>
          <w:spacing w:val="-4"/>
        </w:rPr>
        <w:t xml:space="preserve"> </w:t>
      </w:r>
      <w:r w:rsidRPr="005F0EEC">
        <w:t>ОСНОВАНИЯ</w:t>
      </w:r>
      <w:r w:rsidRPr="005F0EEC">
        <w:rPr>
          <w:spacing w:val="-4"/>
        </w:rPr>
        <w:t xml:space="preserve"> </w:t>
      </w:r>
      <w:r w:rsidRPr="005F0EEC">
        <w:t>ДЛЯ</w:t>
      </w:r>
      <w:r w:rsidRPr="005F0EEC">
        <w:rPr>
          <w:spacing w:val="-3"/>
        </w:rPr>
        <w:t xml:space="preserve"> </w:t>
      </w:r>
      <w:r w:rsidRPr="005F0EEC">
        <w:t>ЕГО</w:t>
      </w:r>
      <w:r w:rsidRPr="005F0EEC">
        <w:rPr>
          <w:spacing w:val="-3"/>
        </w:rPr>
        <w:t xml:space="preserve"> </w:t>
      </w:r>
      <w:r w:rsidRPr="005F0EEC">
        <w:t>ДОСРОЧНОГО</w:t>
      </w:r>
      <w:r w:rsidRPr="005F0EEC">
        <w:rPr>
          <w:spacing w:val="-4"/>
        </w:rPr>
        <w:t xml:space="preserve"> </w:t>
      </w:r>
      <w:r w:rsidRPr="005F0EEC">
        <w:t>РАСТОРЖЕНИЯ</w:t>
      </w:r>
    </w:p>
    <w:p w:rsidR="002E2CF9" w:rsidRPr="005F0EEC" w:rsidRDefault="002E2CF9" w:rsidP="002E2CF9">
      <w:pPr>
        <w:pStyle w:val="ac"/>
        <w:widowControl w:val="0"/>
        <w:numPr>
          <w:ilvl w:val="1"/>
          <w:numId w:val="7"/>
        </w:numPr>
        <w:tabs>
          <w:tab w:val="left" w:pos="1433"/>
        </w:tabs>
        <w:suppressAutoHyphens w:val="0"/>
        <w:autoSpaceDE w:val="0"/>
        <w:autoSpaceDN w:val="0"/>
        <w:ind w:left="0" w:right="-2" w:firstLine="1129"/>
        <w:contextualSpacing w:val="0"/>
        <w:jc w:val="both"/>
      </w:pPr>
      <w:r w:rsidRPr="005F0EEC">
        <w:t>Настоящий договор вступает в силу с момента его подписания Сторонами и</w:t>
      </w:r>
      <w:r w:rsidRPr="005F0EEC">
        <w:rPr>
          <w:spacing w:val="1"/>
        </w:rPr>
        <w:t xml:space="preserve"> </w:t>
      </w:r>
      <w:r w:rsidRPr="005F0EEC">
        <w:t>утверждения</w:t>
      </w:r>
      <w:r w:rsidRPr="005F0EEC">
        <w:rPr>
          <w:spacing w:val="1"/>
        </w:rPr>
        <w:t xml:space="preserve"> </w:t>
      </w:r>
      <w:r w:rsidRPr="005F0EEC">
        <w:t>единственным</w:t>
      </w:r>
      <w:r w:rsidRPr="005F0EEC">
        <w:rPr>
          <w:spacing w:val="1"/>
        </w:rPr>
        <w:t xml:space="preserve"> </w:t>
      </w:r>
      <w:r w:rsidRPr="005F0EEC">
        <w:t>учредителем реорганизуемых</w:t>
      </w:r>
      <w:r w:rsidRPr="005F0EEC">
        <w:rPr>
          <w:spacing w:val="1"/>
        </w:rPr>
        <w:t xml:space="preserve"> </w:t>
      </w:r>
      <w:r w:rsidRPr="005F0EEC">
        <w:t>учреждений администрацией</w:t>
      </w:r>
      <w:r w:rsidRPr="005F0EEC">
        <w:rPr>
          <w:spacing w:val="1"/>
        </w:rPr>
        <w:t xml:space="preserve"> </w:t>
      </w:r>
      <w:r w:rsidRPr="005F0EEC">
        <w:t>Панинского муниципального района Воронежской области.</w:t>
      </w:r>
    </w:p>
    <w:p w:rsidR="002E2CF9" w:rsidRPr="005F0EEC" w:rsidRDefault="002E2CF9" w:rsidP="002E2CF9">
      <w:pPr>
        <w:pStyle w:val="ac"/>
        <w:widowControl w:val="0"/>
        <w:numPr>
          <w:ilvl w:val="1"/>
          <w:numId w:val="7"/>
        </w:numPr>
        <w:tabs>
          <w:tab w:val="left" w:pos="1478"/>
        </w:tabs>
        <w:suppressAutoHyphens w:val="0"/>
        <w:autoSpaceDE w:val="0"/>
        <w:autoSpaceDN w:val="0"/>
        <w:ind w:left="0" w:right="-2" w:firstLine="1129"/>
        <w:contextualSpacing w:val="0"/>
        <w:jc w:val="both"/>
      </w:pPr>
      <w:r w:rsidRPr="005F0EEC">
        <w:t>Договор</w:t>
      </w:r>
      <w:r w:rsidRPr="005F0EEC">
        <w:rPr>
          <w:spacing w:val="1"/>
        </w:rPr>
        <w:t xml:space="preserve"> </w:t>
      </w:r>
      <w:r w:rsidRPr="005F0EEC">
        <w:t>прекращает</w:t>
      </w:r>
      <w:r w:rsidRPr="005F0EEC">
        <w:rPr>
          <w:spacing w:val="1"/>
        </w:rPr>
        <w:t xml:space="preserve"> </w:t>
      </w:r>
      <w:r w:rsidRPr="005F0EEC">
        <w:t>свое</w:t>
      </w:r>
      <w:r w:rsidRPr="005F0EEC">
        <w:rPr>
          <w:spacing w:val="1"/>
        </w:rPr>
        <w:t xml:space="preserve"> </w:t>
      </w:r>
      <w:r w:rsidRPr="005F0EEC">
        <w:t>действие</w:t>
      </w:r>
      <w:r w:rsidRPr="005F0EEC">
        <w:rPr>
          <w:spacing w:val="1"/>
        </w:rPr>
        <w:t xml:space="preserve"> </w:t>
      </w:r>
      <w:r w:rsidRPr="005F0EEC">
        <w:t>и</w:t>
      </w:r>
      <w:r w:rsidRPr="005F0EEC">
        <w:rPr>
          <w:spacing w:val="1"/>
        </w:rPr>
        <w:t xml:space="preserve"> </w:t>
      </w:r>
      <w:r w:rsidRPr="005F0EEC">
        <w:t>может</w:t>
      </w:r>
      <w:r w:rsidRPr="005F0EEC">
        <w:rPr>
          <w:spacing w:val="1"/>
        </w:rPr>
        <w:t xml:space="preserve"> </w:t>
      </w:r>
      <w:r w:rsidRPr="005F0EEC">
        <w:t>быть</w:t>
      </w:r>
      <w:r w:rsidRPr="005F0EEC">
        <w:rPr>
          <w:spacing w:val="1"/>
        </w:rPr>
        <w:t xml:space="preserve"> </w:t>
      </w:r>
      <w:r w:rsidRPr="005F0EEC">
        <w:t>расторгнут</w:t>
      </w:r>
      <w:r w:rsidRPr="005F0EEC">
        <w:rPr>
          <w:spacing w:val="1"/>
        </w:rPr>
        <w:t xml:space="preserve"> </w:t>
      </w:r>
      <w:r w:rsidRPr="005F0EEC">
        <w:t>досрочно</w:t>
      </w:r>
      <w:r w:rsidRPr="005F0EEC">
        <w:rPr>
          <w:spacing w:val="1"/>
        </w:rPr>
        <w:t xml:space="preserve"> </w:t>
      </w:r>
      <w:r w:rsidRPr="005F0EEC">
        <w:t>в</w:t>
      </w:r>
      <w:r w:rsidRPr="005F0EEC">
        <w:rPr>
          <w:spacing w:val="1"/>
        </w:rPr>
        <w:t xml:space="preserve"> </w:t>
      </w:r>
      <w:r w:rsidRPr="005F0EEC">
        <w:t>следующих</w:t>
      </w:r>
      <w:r w:rsidRPr="005F0EEC">
        <w:rPr>
          <w:spacing w:val="1"/>
        </w:rPr>
        <w:t xml:space="preserve"> </w:t>
      </w:r>
      <w:r w:rsidRPr="005F0EEC">
        <w:t>случаях:</w:t>
      </w:r>
    </w:p>
    <w:p w:rsidR="002E2CF9" w:rsidRPr="005F0EEC" w:rsidRDefault="002E2CF9" w:rsidP="002E2CF9">
      <w:pPr>
        <w:pStyle w:val="ac"/>
        <w:widowControl w:val="0"/>
        <w:numPr>
          <w:ilvl w:val="2"/>
          <w:numId w:val="7"/>
        </w:numPr>
        <w:tabs>
          <w:tab w:val="left" w:pos="1689"/>
        </w:tabs>
        <w:suppressAutoHyphens w:val="0"/>
        <w:autoSpaceDE w:val="0"/>
        <w:autoSpaceDN w:val="0"/>
        <w:ind w:left="0" w:right="-2" w:firstLine="1129"/>
        <w:contextualSpacing w:val="0"/>
        <w:jc w:val="both"/>
      </w:pPr>
      <w:r w:rsidRPr="005F0EEC">
        <w:t>При</w:t>
      </w:r>
      <w:r w:rsidRPr="005F0EEC">
        <w:rPr>
          <w:spacing w:val="1"/>
        </w:rPr>
        <w:t xml:space="preserve"> </w:t>
      </w:r>
      <w:r w:rsidRPr="005F0EEC">
        <w:t>отказе</w:t>
      </w:r>
      <w:r w:rsidRPr="005F0EEC">
        <w:rPr>
          <w:spacing w:val="1"/>
        </w:rPr>
        <w:t xml:space="preserve"> </w:t>
      </w:r>
      <w:r w:rsidRPr="005F0EEC">
        <w:t>какой-либо</w:t>
      </w:r>
      <w:r w:rsidRPr="005F0EEC">
        <w:rPr>
          <w:spacing w:val="1"/>
        </w:rPr>
        <w:t xml:space="preserve"> </w:t>
      </w:r>
      <w:r w:rsidRPr="005F0EEC">
        <w:t>из</w:t>
      </w:r>
      <w:r w:rsidRPr="005F0EEC">
        <w:rPr>
          <w:spacing w:val="1"/>
        </w:rPr>
        <w:t xml:space="preserve"> </w:t>
      </w:r>
      <w:r w:rsidRPr="005F0EEC">
        <w:t>Сторон</w:t>
      </w:r>
      <w:r w:rsidRPr="005F0EEC">
        <w:rPr>
          <w:spacing w:val="1"/>
        </w:rPr>
        <w:t xml:space="preserve"> </w:t>
      </w:r>
      <w:r w:rsidRPr="005F0EEC">
        <w:t>от</w:t>
      </w:r>
      <w:r w:rsidRPr="005F0EEC">
        <w:rPr>
          <w:spacing w:val="1"/>
        </w:rPr>
        <w:t xml:space="preserve"> </w:t>
      </w:r>
      <w:r w:rsidRPr="005F0EEC">
        <w:t>реорганизации,</w:t>
      </w:r>
      <w:r w:rsidRPr="005F0EEC">
        <w:rPr>
          <w:spacing w:val="1"/>
        </w:rPr>
        <w:t xml:space="preserve"> </w:t>
      </w:r>
      <w:r w:rsidRPr="005F0EEC">
        <w:t>подтвержденным</w:t>
      </w:r>
      <w:r w:rsidRPr="005F0EEC">
        <w:rPr>
          <w:spacing w:val="-57"/>
        </w:rPr>
        <w:t xml:space="preserve"> </w:t>
      </w:r>
      <w:r w:rsidRPr="005F0EEC">
        <w:t>решением</w:t>
      </w:r>
      <w:r w:rsidRPr="005F0EEC">
        <w:rPr>
          <w:spacing w:val="1"/>
        </w:rPr>
        <w:t xml:space="preserve"> </w:t>
      </w:r>
      <w:r w:rsidRPr="005F0EEC">
        <w:t>единственного</w:t>
      </w:r>
      <w:r w:rsidRPr="005F0EEC">
        <w:rPr>
          <w:spacing w:val="1"/>
        </w:rPr>
        <w:t xml:space="preserve"> </w:t>
      </w:r>
      <w:r w:rsidRPr="005F0EEC">
        <w:t>учредителя</w:t>
      </w:r>
      <w:r w:rsidRPr="005F0EEC">
        <w:rPr>
          <w:spacing w:val="1"/>
        </w:rPr>
        <w:t xml:space="preserve"> </w:t>
      </w:r>
      <w:r w:rsidRPr="005F0EEC">
        <w:t>реорганизуемых</w:t>
      </w:r>
      <w:r w:rsidRPr="005F0EEC">
        <w:rPr>
          <w:spacing w:val="1"/>
        </w:rPr>
        <w:t xml:space="preserve"> </w:t>
      </w:r>
      <w:r w:rsidRPr="005F0EEC">
        <w:t>учреждений</w:t>
      </w:r>
      <w:r w:rsidRPr="005F0EEC">
        <w:rPr>
          <w:spacing w:val="1"/>
        </w:rPr>
        <w:t xml:space="preserve"> </w:t>
      </w:r>
      <w:r w:rsidRPr="005F0EEC">
        <w:t>администрацией</w:t>
      </w:r>
      <w:r w:rsidRPr="005F0EEC">
        <w:rPr>
          <w:spacing w:val="1"/>
        </w:rPr>
        <w:t xml:space="preserve"> </w:t>
      </w:r>
      <w:r w:rsidRPr="005F0EEC">
        <w:t>Панинского муниципального района Воронежской области,</w:t>
      </w:r>
      <w:r w:rsidRPr="005F0EEC">
        <w:rPr>
          <w:spacing w:val="1"/>
        </w:rPr>
        <w:t xml:space="preserve"> </w:t>
      </w:r>
      <w:r w:rsidRPr="005F0EEC">
        <w:t>при</w:t>
      </w:r>
      <w:r w:rsidRPr="005F0EEC">
        <w:rPr>
          <w:spacing w:val="1"/>
        </w:rPr>
        <w:t xml:space="preserve"> </w:t>
      </w:r>
      <w:r w:rsidRPr="005F0EEC">
        <w:t>этом</w:t>
      </w:r>
      <w:r w:rsidRPr="005F0EEC">
        <w:rPr>
          <w:spacing w:val="1"/>
        </w:rPr>
        <w:t xml:space="preserve"> </w:t>
      </w:r>
      <w:r w:rsidRPr="005F0EEC">
        <w:t>отказавшаяся</w:t>
      </w:r>
      <w:r w:rsidRPr="005F0EEC">
        <w:rPr>
          <w:spacing w:val="1"/>
        </w:rPr>
        <w:t xml:space="preserve"> </w:t>
      </w:r>
      <w:r w:rsidRPr="005F0EEC">
        <w:t>сторона</w:t>
      </w:r>
      <w:r w:rsidRPr="005F0EEC">
        <w:rPr>
          <w:spacing w:val="1"/>
        </w:rPr>
        <w:t xml:space="preserve"> </w:t>
      </w:r>
      <w:r w:rsidRPr="005F0EEC">
        <w:t>обязана</w:t>
      </w:r>
      <w:r w:rsidRPr="005F0EEC">
        <w:rPr>
          <w:spacing w:val="1"/>
        </w:rPr>
        <w:t xml:space="preserve"> </w:t>
      </w:r>
      <w:r w:rsidRPr="005F0EEC">
        <w:t>предупредить</w:t>
      </w:r>
      <w:r w:rsidRPr="005F0EEC">
        <w:rPr>
          <w:spacing w:val="1"/>
        </w:rPr>
        <w:t xml:space="preserve"> </w:t>
      </w:r>
      <w:r w:rsidRPr="005F0EEC">
        <w:t>другую</w:t>
      </w:r>
      <w:r w:rsidRPr="005F0EEC">
        <w:rPr>
          <w:spacing w:val="1"/>
        </w:rPr>
        <w:t xml:space="preserve"> </w:t>
      </w:r>
      <w:r w:rsidRPr="005F0EEC">
        <w:t>сторону</w:t>
      </w:r>
      <w:r w:rsidRPr="005F0EEC">
        <w:rPr>
          <w:spacing w:val="1"/>
        </w:rPr>
        <w:t xml:space="preserve"> </w:t>
      </w:r>
      <w:r w:rsidRPr="005F0EEC">
        <w:t>о</w:t>
      </w:r>
      <w:r w:rsidRPr="005F0EEC">
        <w:rPr>
          <w:spacing w:val="1"/>
        </w:rPr>
        <w:t xml:space="preserve"> </w:t>
      </w:r>
      <w:r w:rsidRPr="005F0EEC">
        <w:t>своем</w:t>
      </w:r>
      <w:r w:rsidRPr="005F0EEC">
        <w:rPr>
          <w:spacing w:val="1"/>
        </w:rPr>
        <w:t xml:space="preserve"> </w:t>
      </w:r>
      <w:r w:rsidRPr="005F0EEC">
        <w:t>намерении</w:t>
      </w:r>
      <w:r w:rsidRPr="005F0EEC">
        <w:rPr>
          <w:spacing w:val="1"/>
        </w:rPr>
        <w:t xml:space="preserve"> </w:t>
      </w:r>
      <w:r w:rsidRPr="005F0EEC">
        <w:t>досрочно</w:t>
      </w:r>
      <w:r w:rsidRPr="005F0EEC">
        <w:rPr>
          <w:spacing w:val="1"/>
        </w:rPr>
        <w:t xml:space="preserve"> </w:t>
      </w:r>
      <w:r w:rsidRPr="005F0EEC">
        <w:t>расторгнуть</w:t>
      </w:r>
      <w:r w:rsidRPr="005F0EEC">
        <w:rPr>
          <w:spacing w:val="1"/>
        </w:rPr>
        <w:t xml:space="preserve"> </w:t>
      </w:r>
      <w:r w:rsidRPr="005F0EEC">
        <w:t>настоящий</w:t>
      </w:r>
      <w:r w:rsidRPr="005F0EEC">
        <w:rPr>
          <w:spacing w:val="1"/>
        </w:rPr>
        <w:t xml:space="preserve"> </w:t>
      </w:r>
      <w:r w:rsidRPr="005F0EEC">
        <w:t>договор</w:t>
      </w:r>
      <w:r w:rsidRPr="005F0EEC">
        <w:rPr>
          <w:spacing w:val="-1"/>
        </w:rPr>
        <w:t xml:space="preserve"> </w:t>
      </w:r>
      <w:r w:rsidRPr="005F0EEC">
        <w:t>не</w:t>
      </w:r>
      <w:r w:rsidRPr="005F0EEC">
        <w:rPr>
          <w:spacing w:val="-2"/>
        </w:rPr>
        <w:t xml:space="preserve"> </w:t>
      </w:r>
      <w:r w:rsidRPr="005F0EEC">
        <w:t>менее</w:t>
      </w:r>
      <w:r w:rsidRPr="005F0EEC">
        <w:rPr>
          <w:spacing w:val="-2"/>
        </w:rPr>
        <w:t xml:space="preserve"> </w:t>
      </w:r>
      <w:r w:rsidRPr="005F0EEC">
        <w:t>чем</w:t>
      </w:r>
      <w:r w:rsidRPr="005F0EEC">
        <w:rPr>
          <w:spacing w:val="-1"/>
        </w:rPr>
        <w:t xml:space="preserve"> </w:t>
      </w:r>
      <w:r w:rsidRPr="005F0EEC">
        <w:t>за</w:t>
      </w:r>
      <w:r w:rsidRPr="005F0EEC">
        <w:rPr>
          <w:spacing w:val="-2"/>
        </w:rPr>
        <w:t xml:space="preserve"> </w:t>
      </w:r>
      <w:r w:rsidRPr="005F0EEC">
        <w:t>10</w:t>
      </w:r>
      <w:r w:rsidRPr="005F0EEC">
        <w:rPr>
          <w:spacing w:val="-1"/>
        </w:rPr>
        <w:t xml:space="preserve"> </w:t>
      </w:r>
      <w:r w:rsidRPr="005F0EEC">
        <w:t>(десять)</w:t>
      </w:r>
      <w:r w:rsidRPr="005F0EEC">
        <w:rPr>
          <w:spacing w:val="-1"/>
        </w:rPr>
        <w:t xml:space="preserve"> </w:t>
      </w:r>
      <w:r w:rsidRPr="005F0EEC">
        <w:t>дней до</w:t>
      </w:r>
      <w:r w:rsidRPr="005F0EEC">
        <w:rPr>
          <w:spacing w:val="-1"/>
        </w:rPr>
        <w:t xml:space="preserve"> </w:t>
      </w:r>
      <w:r w:rsidRPr="005F0EEC">
        <w:t>предполагаемой</w:t>
      </w:r>
      <w:r w:rsidRPr="005F0EEC">
        <w:rPr>
          <w:spacing w:val="-1"/>
        </w:rPr>
        <w:t xml:space="preserve"> </w:t>
      </w:r>
      <w:r w:rsidRPr="005F0EEC">
        <w:t>даты</w:t>
      </w:r>
      <w:r w:rsidRPr="005F0EEC">
        <w:rPr>
          <w:spacing w:val="-1"/>
        </w:rPr>
        <w:t xml:space="preserve"> </w:t>
      </w:r>
      <w:r w:rsidRPr="005F0EEC">
        <w:t>расторжения договора.</w:t>
      </w:r>
    </w:p>
    <w:p w:rsidR="002E2CF9" w:rsidRPr="005F0EEC" w:rsidRDefault="002E2CF9" w:rsidP="002E2CF9">
      <w:pPr>
        <w:pStyle w:val="ac"/>
        <w:widowControl w:val="0"/>
        <w:numPr>
          <w:ilvl w:val="2"/>
          <w:numId w:val="7"/>
        </w:numPr>
        <w:tabs>
          <w:tab w:val="left" w:pos="1634"/>
        </w:tabs>
        <w:suppressAutoHyphens w:val="0"/>
        <w:autoSpaceDE w:val="0"/>
        <w:autoSpaceDN w:val="0"/>
        <w:ind w:left="0" w:right="-2" w:firstLine="1129"/>
        <w:contextualSpacing w:val="0"/>
        <w:jc w:val="both"/>
      </w:pPr>
      <w:r w:rsidRPr="005F0EEC">
        <w:t>В</w:t>
      </w:r>
      <w:r w:rsidRPr="005F0EEC">
        <w:rPr>
          <w:spacing w:val="1"/>
        </w:rPr>
        <w:t xml:space="preserve"> </w:t>
      </w:r>
      <w:r w:rsidRPr="005F0EEC">
        <w:t>случае</w:t>
      </w:r>
      <w:r w:rsidRPr="005F0EEC">
        <w:rPr>
          <w:spacing w:val="1"/>
        </w:rPr>
        <w:t xml:space="preserve"> </w:t>
      </w:r>
      <w:r w:rsidRPr="005F0EEC">
        <w:t>существенного</w:t>
      </w:r>
      <w:r w:rsidRPr="005F0EEC">
        <w:rPr>
          <w:spacing w:val="1"/>
        </w:rPr>
        <w:t xml:space="preserve"> </w:t>
      </w:r>
      <w:r w:rsidRPr="005F0EEC">
        <w:t>нарушения</w:t>
      </w:r>
      <w:r w:rsidRPr="005F0EEC">
        <w:rPr>
          <w:spacing w:val="1"/>
        </w:rPr>
        <w:t xml:space="preserve"> </w:t>
      </w:r>
      <w:r w:rsidRPr="005F0EEC">
        <w:t>договора</w:t>
      </w:r>
      <w:r w:rsidRPr="005F0EEC">
        <w:rPr>
          <w:spacing w:val="1"/>
        </w:rPr>
        <w:t xml:space="preserve"> </w:t>
      </w:r>
      <w:r w:rsidRPr="005F0EEC">
        <w:t>одной</w:t>
      </w:r>
      <w:r w:rsidRPr="005F0EEC">
        <w:rPr>
          <w:spacing w:val="1"/>
        </w:rPr>
        <w:t xml:space="preserve"> </w:t>
      </w:r>
      <w:r w:rsidRPr="005F0EEC">
        <w:t>из</w:t>
      </w:r>
      <w:r w:rsidRPr="005F0EEC">
        <w:rPr>
          <w:spacing w:val="1"/>
        </w:rPr>
        <w:t xml:space="preserve"> </w:t>
      </w:r>
      <w:r w:rsidRPr="005F0EEC">
        <w:t>Сторон,</w:t>
      </w:r>
      <w:r w:rsidRPr="005F0EEC">
        <w:rPr>
          <w:spacing w:val="1"/>
        </w:rPr>
        <w:t xml:space="preserve"> </w:t>
      </w:r>
      <w:r w:rsidRPr="005F0EEC">
        <w:t>при</w:t>
      </w:r>
      <w:r w:rsidRPr="005F0EEC">
        <w:rPr>
          <w:spacing w:val="1"/>
        </w:rPr>
        <w:t xml:space="preserve"> </w:t>
      </w:r>
      <w:r w:rsidRPr="005F0EEC">
        <w:t>этом</w:t>
      </w:r>
      <w:r w:rsidRPr="005F0EEC">
        <w:rPr>
          <w:spacing w:val="1"/>
        </w:rPr>
        <w:t xml:space="preserve"> </w:t>
      </w:r>
      <w:r w:rsidRPr="005F0EEC">
        <w:t>сторона,</w:t>
      </w:r>
      <w:r w:rsidRPr="005F0EEC">
        <w:rPr>
          <w:spacing w:val="1"/>
        </w:rPr>
        <w:t xml:space="preserve"> </w:t>
      </w:r>
      <w:r w:rsidRPr="005F0EEC">
        <w:t>допустившая</w:t>
      </w:r>
      <w:r w:rsidRPr="005F0EEC">
        <w:rPr>
          <w:spacing w:val="1"/>
        </w:rPr>
        <w:t xml:space="preserve"> </w:t>
      </w:r>
      <w:r w:rsidRPr="005F0EEC">
        <w:t>существенное</w:t>
      </w:r>
      <w:r w:rsidRPr="005F0EEC">
        <w:rPr>
          <w:spacing w:val="1"/>
        </w:rPr>
        <w:t xml:space="preserve"> </w:t>
      </w:r>
      <w:r w:rsidRPr="005F0EEC">
        <w:t>нарушение</w:t>
      </w:r>
      <w:r w:rsidRPr="005F0EEC">
        <w:rPr>
          <w:spacing w:val="1"/>
        </w:rPr>
        <w:t xml:space="preserve"> </w:t>
      </w:r>
      <w:r w:rsidRPr="005F0EEC">
        <w:t>условий</w:t>
      </w:r>
      <w:r w:rsidRPr="005F0EEC">
        <w:rPr>
          <w:spacing w:val="1"/>
        </w:rPr>
        <w:t xml:space="preserve"> </w:t>
      </w:r>
      <w:r w:rsidRPr="005F0EEC">
        <w:t>договора,</w:t>
      </w:r>
      <w:r w:rsidRPr="005F0EEC">
        <w:rPr>
          <w:spacing w:val="1"/>
        </w:rPr>
        <w:t xml:space="preserve"> </w:t>
      </w:r>
      <w:r w:rsidRPr="005F0EEC">
        <w:t>должна</w:t>
      </w:r>
      <w:r w:rsidRPr="005F0EEC">
        <w:rPr>
          <w:spacing w:val="1"/>
        </w:rPr>
        <w:t xml:space="preserve"> </w:t>
      </w:r>
      <w:r w:rsidRPr="005F0EEC">
        <w:t>быть</w:t>
      </w:r>
      <w:r w:rsidRPr="005F0EEC">
        <w:rPr>
          <w:spacing w:val="1"/>
        </w:rPr>
        <w:t xml:space="preserve"> </w:t>
      </w:r>
      <w:r w:rsidRPr="005F0EEC">
        <w:t>предупреждена о намерении расторгнуть договор не менее чем за 10 (десять) дней до</w:t>
      </w:r>
      <w:r w:rsidRPr="005F0EEC">
        <w:rPr>
          <w:spacing w:val="1"/>
        </w:rPr>
        <w:t xml:space="preserve"> </w:t>
      </w:r>
      <w:r w:rsidRPr="005F0EEC">
        <w:t>предполагаемой</w:t>
      </w:r>
      <w:r w:rsidRPr="005F0EEC">
        <w:rPr>
          <w:spacing w:val="-1"/>
        </w:rPr>
        <w:t xml:space="preserve"> </w:t>
      </w:r>
      <w:r w:rsidRPr="005F0EEC">
        <w:t>даты расторжения договора.</w:t>
      </w:r>
    </w:p>
    <w:p w:rsidR="002E2CF9" w:rsidRPr="005F0EEC" w:rsidRDefault="002E2CF9" w:rsidP="002E2CF9">
      <w:pPr>
        <w:pStyle w:val="a0"/>
        <w:spacing w:before="73"/>
        <w:ind w:right="-2" w:firstLine="1129"/>
      </w:pPr>
      <w:proofErr w:type="gramStart"/>
      <w:r w:rsidRPr="005F0EEC">
        <w:t>Под существенным нарушением</w:t>
      </w:r>
      <w:r w:rsidRPr="005F0EEC">
        <w:rPr>
          <w:spacing w:val="1"/>
        </w:rPr>
        <w:t xml:space="preserve"> </w:t>
      </w:r>
      <w:r w:rsidRPr="005F0EEC">
        <w:t>условий договора понимается такое отступление</w:t>
      </w:r>
      <w:r w:rsidRPr="005F0EEC">
        <w:rPr>
          <w:spacing w:val="1"/>
        </w:rPr>
        <w:t xml:space="preserve"> </w:t>
      </w:r>
      <w:r w:rsidRPr="005F0EEC">
        <w:t>одной</w:t>
      </w:r>
      <w:r w:rsidRPr="005F0EEC">
        <w:rPr>
          <w:spacing w:val="1"/>
        </w:rPr>
        <w:t xml:space="preserve"> </w:t>
      </w:r>
      <w:r w:rsidRPr="005F0EEC">
        <w:t>из</w:t>
      </w:r>
      <w:r w:rsidRPr="005F0EEC">
        <w:rPr>
          <w:spacing w:val="1"/>
        </w:rPr>
        <w:t xml:space="preserve"> </w:t>
      </w:r>
      <w:r w:rsidRPr="005F0EEC">
        <w:t>Сторон</w:t>
      </w:r>
      <w:r w:rsidRPr="005F0EEC">
        <w:rPr>
          <w:spacing w:val="1"/>
        </w:rPr>
        <w:t xml:space="preserve"> </w:t>
      </w:r>
      <w:r w:rsidRPr="005F0EEC">
        <w:t>от</w:t>
      </w:r>
      <w:r w:rsidRPr="005F0EEC">
        <w:rPr>
          <w:spacing w:val="1"/>
        </w:rPr>
        <w:t xml:space="preserve"> </w:t>
      </w:r>
      <w:r w:rsidRPr="005F0EEC">
        <w:t>условий</w:t>
      </w:r>
      <w:r w:rsidRPr="005F0EEC">
        <w:rPr>
          <w:spacing w:val="1"/>
        </w:rPr>
        <w:t xml:space="preserve"> </w:t>
      </w:r>
      <w:r w:rsidRPr="005F0EEC">
        <w:t>договора,</w:t>
      </w:r>
      <w:r w:rsidRPr="005F0EEC">
        <w:rPr>
          <w:spacing w:val="1"/>
        </w:rPr>
        <w:t xml:space="preserve"> </w:t>
      </w:r>
      <w:r w:rsidRPr="005F0EEC">
        <w:t>которое</w:t>
      </w:r>
      <w:r w:rsidRPr="005F0EEC">
        <w:rPr>
          <w:spacing w:val="1"/>
        </w:rPr>
        <w:t xml:space="preserve"> </w:t>
      </w:r>
      <w:r w:rsidRPr="005F0EEC">
        <w:t>сделало</w:t>
      </w:r>
      <w:r w:rsidRPr="005F0EEC">
        <w:rPr>
          <w:spacing w:val="1"/>
        </w:rPr>
        <w:t xml:space="preserve"> </w:t>
      </w:r>
      <w:r w:rsidRPr="005F0EEC">
        <w:t>невозможным</w:t>
      </w:r>
      <w:r w:rsidRPr="005F0EEC">
        <w:rPr>
          <w:spacing w:val="1"/>
        </w:rPr>
        <w:t xml:space="preserve"> </w:t>
      </w:r>
      <w:r w:rsidRPr="005F0EEC">
        <w:t>выполнение</w:t>
      </w:r>
      <w:r w:rsidRPr="005F0EEC">
        <w:rPr>
          <w:spacing w:val="1"/>
        </w:rPr>
        <w:t xml:space="preserve"> </w:t>
      </w:r>
      <w:r w:rsidRPr="005F0EEC">
        <w:t>договора, либо в результате такого нарушения лишило другую сторону того, на что она</w:t>
      </w:r>
      <w:r w:rsidRPr="005F0EEC">
        <w:rPr>
          <w:spacing w:val="1"/>
        </w:rPr>
        <w:t xml:space="preserve"> </w:t>
      </w:r>
      <w:r w:rsidRPr="005F0EEC">
        <w:t>вправе</w:t>
      </w:r>
      <w:r w:rsidRPr="005F0EEC">
        <w:rPr>
          <w:spacing w:val="-4"/>
        </w:rPr>
        <w:t xml:space="preserve"> </w:t>
      </w:r>
      <w:r w:rsidRPr="005F0EEC">
        <w:t>была</w:t>
      </w:r>
      <w:r w:rsidRPr="005F0EEC">
        <w:rPr>
          <w:spacing w:val="-2"/>
        </w:rPr>
        <w:t xml:space="preserve"> </w:t>
      </w:r>
      <w:r w:rsidRPr="005F0EEC">
        <w:t>рассчитывать,</w:t>
      </w:r>
      <w:r w:rsidRPr="005F0EEC">
        <w:rPr>
          <w:spacing w:val="-1"/>
        </w:rPr>
        <w:t xml:space="preserve"> </w:t>
      </w:r>
      <w:r w:rsidRPr="005F0EEC">
        <w:t>если бы</w:t>
      </w:r>
      <w:r w:rsidRPr="005F0EEC">
        <w:rPr>
          <w:spacing w:val="-2"/>
        </w:rPr>
        <w:t xml:space="preserve"> </w:t>
      </w:r>
      <w:r w:rsidRPr="005F0EEC">
        <w:t>соответствующего</w:t>
      </w:r>
      <w:r w:rsidRPr="005F0EEC">
        <w:rPr>
          <w:spacing w:val="-2"/>
        </w:rPr>
        <w:t xml:space="preserve"> </w:t>
      </w:r>
      <w:r w:rsidRPr="005F0EEC">
        <w:t>нарушения</w:t>
      </w:r>
      <w:r w:rsidRPr="005F0EEC">
        <w:rPr>
          <w:spacing w:val="-1"/>
        </w:rPr>
        <w:t xml:space="preserve"> </w:t>
      </w:r>
      <w:r w:rsidRPr="005F0EEC">
        <w:t>допущено</w:t>
      </w:r>
      <w:r w:rsidRPr="005F0EEC">
        <w:rPr>
          <w:spacing w:val="-1"/>
        </w:rPr>
        <w:t xml:space="preserve"> </w:t>
      </w:r>
      <w:r w:rsidRPr="005F0EEC">
        <w:t>не</w:t>
      </w:r>
      <w:r w:rsidRPr="005F0EEC">
        <w:rPr>
          <w:spacing w:val="-3"/>
        </w:rPr>
        <w:t xml:space="preserve"> </w:t>
      </w:r>
      <w:r w:rsidRPr="005F0EEC">
        <w:t>было.</w:t>
      </w:r>
      <w:proofErr w:type="gramEnd"/>
    </w:p>
    <w:p w:rsidR="002E2CF9" w:rsidRPr="005F0EEC" w:rsidRDefault="002E2CF9" w:rsidP="002E2CF9">
      <w:pPr>
        <w:pStyle w:val="ac"/>
        <w:widowControl w:val="0"/>
        <w:numPr>
          <w:ilvl w:val="2"/>
          <w:numId w:val="7"/>
        </w:numPr>
        <w:tabs>
          <w:tab w:val="left" w:pos="1646"/>
        </w:tabs>
        <w:suppressAutoHyphens w:val="0"/>
        <w:autoSpaceDE w:val="0"/>
        <w:autoSpaceDN w:val="0"/>
        <w:spacing w:before="1"/>
        <w:ind w:left="0" w:right="-2" w:firstLine="1129"/>
        <w:contextualSpacing w:val="0"/>
        <w:jc w:val="both"/>
      </w:pPr>
      <w:r w:rsidRPr="005F0EEC">
        <w:t>По</w:t>
      </w:r>
      <w:r w:rsidRPr="005F0EEC">
        <w:rPr>
          <w:spacing w:val="1"/>
        </w:rPr>
        <w:t xml:space="preserve"> </w:t>
      </w:r>
      <w:r w:rsidRPr="005F0EEC">
        <w:t>соглашению</w:t>
      </w:r>
      <w:r w:rsidRPr="005F0EEC">
        <w:rPr>
          <w:spacing w:val="1"/>
        </w:rPr>
        <w:t xml:space="preserve"> </w:t>
      </w:r>
      <w:r w:rsidRPr="005F0EEC">
        <w:t>Сторон,</w:t>
      </w:r>
      <w:r w:rsidRPr="005F0EEC">
        <w:rPr>
          <w:spacing w:val="1"/>
        </w:rPr>
        <w:t xml:space="preserve"> </w:t>
      </w:r>
      <w:r w:rsidRPr="005F0EEC">
        <w:t>утвержденному</w:t>
      </w:r>
      <w:r w:rsidRPr="005F0EEC">
        <w:rPr>
          <w:spacing w:val="1"/>
        </w:rPr>
        <w:t xml:space="preserve"> </w:t>
      </w:r>
      <w:r w:rsidRPr="005F0EEC">
        <w:t>Общими</w:t>
      </w:r>
      <w:r w:rsidRPr="005F0EEC">
        <w:rPr>
          <w:spacing w:val="1"/>
        </w:rPr>
        <w:t xml:space="preserve"> </w:t>
      </w:r>
      <w:r w:rsidRPr="005F0EEC">
        <w:t>собраниями</w:t>
      </w:r>
      <w:r w:rsidRPr="005F0EEC">
        <w:rPr>
          <w:spacing w:val="1"/>
        </w:rPr>
        <w:t xml:space="preserve"> </w:t>
      </w:r>
      <w:r w:rsidRPr="005F0EEC">
        <w:t>участников</w:t>
      </w:r>
      <w:r w:rsidRPr="005F0EEC">
        <w:rPr>
          <w:spacing w:val="1"/>
        </w:rPr>
        <w:t xml:space="preserve"> </w:t>
      </w:r>
      <w:r w:rsidRPr="005F0EEC">
        <w:t>реорганизуемых</w:t>
      </w:r>
      <w:r w:rsidRPr="005F0EEC">
        <w:rPr>
          <w:spacing w:val="2"/>
        </w:rPr>
        <w:t xml:space="preserve"> </w:t>
      </w:r>
      <w:r w:rsidRPr="005F0EEC">
        <w:t>учреждений.</w:t>
      </w:r>
    </w:p>
    <w:p w:rsidR="002E2CF9" w:rsidRPr="005F0EEC" w:rsidRDefault="002E2CF9" w:rsidP="002E2CF9">
      <w:pPr>
        <w:pStyle w:val="ac"/>
        <w:widowControl w:val="0"/>
        <w:numPr>
          <w:ilvl w:val="2"/>
          <w:numId w:val="7"/>
        </w:numPr>
        <w:tabs>
          <w:tab w:val="left" w:pos="1562"/>
        </w:tabs>
        <w:suppressAutoHyphens w:val="0"/>
        <w:autoSpaceDE w:val="0"/>
        <w:autoSpaceDN w:val="0"/>
        <w:ind w:left="0" w:right="-2" w:firstLine="1129"/>
        <w:contextualSpacing w:val="0"/>
        <w:jc w:val="both"/>
      </w:pPr>
      <w:r w:rsidRPr="005F0EEC">
        <w:t>В</w:t>
      </w:r>
      <w:r w:rsidRPr="005F0EEC">
        <w:rPr>
          <w:spacing w:val="-6"/>
        </w:rPr>
        <w:t xml:space="preserve"> </w:t>
      </w:r>
      <w:r w:rsidRPr="005F0EEC">
        <w:t>иных</w:t>
      </w:r>
      <w:r w:rsidRPr="005F0EEC">
        <w:rPr>
          <w:spacing w:val="-2"/>
        </w:rPr>
        <w:t xml:space="preserve"> </w:t>
      </w:r>
      <w:r w:rsidRPr="005F0EEC">
        <w:t>случаях,</w:t>
      </w:r>
      <w:r w:rsidRPr="005F0EEC">
        <w:rPr>
          <w:spacing w:val="-3"/>
        </w:rPr>
        <w:t xml:space="preserve"> </w:t>
      </w:r>
      <w:r w:rsidRPr="005F0EEC">
        <w:t>установленных</w:t>
      </w:r>
      <w:r w:rsidRPr="005F0EEC">
        <w:rPr>
          <w:spacing w:val="-3"/>
        </w:rPr>
        <w:t xml:space="preserve"> </w:t>
      </w:r>
      <w:r w:rsidRPr="005F0EEC">
        <w:t>действующим</w:t>
      </w:r>
      <w:r w:rsidRPr="005F0EEC">
        <w:rPr>
          <w:spacing w:val="-4"/>
        </w:rPr>
        <w:t xml:space="preserve"> </w:t>
      </w:r>
      <w:r w:rsidRPr="005F0EEC">
        <w:t>законодательством</w:t>
      </w:r>
      <w:r w:rsidRPr="005F0EEC">
        <w:rPr>
          <w:spacing w:val="-5"/>
        </w:rPr>
        <w:t xml:space="preserve"> </w:t>
      </w:r>
      <w:r w:rsidRPr="005F0EEC">
        <w:t>РФ.</w:t>
      </w:r>
    </w:p>
    <w:p w:rsidR="002E2CF9" w:rsidRPr="005F0EEC" w:rsidRDefault="002E2CF9" w:rsidP="002E2CF9">
      <w:pPr>
        <w:pStyle w:val="a0"/>
        <w:ind w:right="-2" w:firstLine="1129"/>
      </w:pPr>
    </w:p>
    <w:p w:rsidR="002E2CF9" w:rsidRPr="005F0EEC" w:rsidRDefault="002E2CF9" w:rsidP="002E2CF9">
      <w:pPr>
        <w:pStyle w:val="ac"/>
        <w:widowControl w:val="0"/>
        <w:numPr>
          <w:ilvl w:val="0"/>
          <w:numId w:val="7"/>
        </w:numPr>
        <w:tabs>
          <w:tab w:val="left" w:pos="2532"/>
        </w:tabs>
        <w:suppressAutoHyphens w:val="0"/>
        <w:autoSpaceDE w:val="0"/>
        <w:autoSpaceDN w:val="0"/>
        <w:spacing w:line="275" w:lineRule="exact"/>
        <w:ind w:left="0" w:right="-2" w:firstLine="2268"/>
        <w:contextualSpacing w:val="0"/>
        <w:jc w:val="left"/>
      </w:pPr>
      <w:r w:rsidRPr="005F0EEC">
        <w:t>ОТВЕТСТВЕННОСТЬ</w:t>
      </w:r>
      <w:r w:rsidRPr="005F0EEC">
        <w:rPr>
          <w:spacing w:val="-4"/>
        </w:rPr>
        <w:t xml:space="preserve"> </w:t>
      </w:r>
      <w:r w:rsidRPr="005F0EEC">
        <w:t>СТОРОН</w:t>
      </w:r>
      <w:r w:rsidRPr="005F0EEC">
        <w:rPr>
          <w:spacing w:val="-3"/>
        </w:rPr>
        <w:t xml:space="preserve"> </w:t>
      </w:r>
      <w:r w:rsidRPr="005F0EEC">
        <w:t>И</w:t>
      </w:r>
      <w:r w:rsidRPr="005F0EEC">
        <w:rPr>
          <w:spacing w:val="-2"/>
        </w:rPr>
        <w:t xml:space="preserve"> </w:t>
      </w:r>
      <w:r w:rsidRPr="005F0EEC">
        <w:t>ФОРС-МАЖОР.</w:t>
      </w:r>
    </w:p>
    <w:p w:rsidR="002E2CF9" w:rsidRPr="005F0EEC" w:rsidRDefault="002E2CF9" w:rsidP="002E2CF9">
      <w:pPr>
        <w:pStyle w:val="ac"/>
        <w:widowControl w:val="0"/>
        <w:numPr>
          <w:ilvl w:val="1"/>
          <w:numId w:val="7"/>
        </w:numPr>
        <w:tabs>
          <w:tab w:val="left" w:pos="1519"/>
        </w:tabs>
        <w:suppressAutoHyphens w:val="0"/>
        <w:autoSpaceDE w:val="0"/>
        <w:autoSpaceDN w:val="0"/>
        <w:ind w:left="0" w:right="-2" w:firstLine="1129"/>
        <w:contextualSpacing w:val="0"/>
        <w:jc w:val="both"/>
      </w:pPr>
      <w:r w:rsidRPr="005F0EEC">
        <w:t>За</w:t>
      </w:r>
      <w:r w:rsidRPr="005F0EEC">
        <w:rPr>
          <w:spacing w:val="1"/>
        </w:rPr>
        <w:t xml:space="preserve"> </w:t>
      </w:r>
      <w:r w:rsidRPr="005F0EEC">
        <w:t>неисполнение</w:t>
      </w:r>
      <w:r w:rsidRPr="005F0EEC">
        <w:rPr>
          <w:spacing w:val="1"/>
        </w:rPr>
        <w:t xml:space="preserve"> </w:t>
      </w:r>
      <w:r w:rsidRPr="005F0EEC">
        <w:t>или</w:t>
      </w:r>
      <w:r w:rsidRPr="005F0EEC">
        <w:rPr>
          <w:spacing w:val="1"/>
        </w:rPr>
        <w:t xml:space="preserve"> </w:t>
      </w:r>
      <w:r w:rsidRPr="005F0EEC">
        <w:t>ненадлежащее</w:t>
      </w:r>
      <w:r w:rsidRPr="005F0EEC">
        <w:rPr>
          <w:spacing w:val="1"/>
        </w:rPr>
        <w:t xml:space="preserve"> </w:t>
      </w:r>
      <w:r w:rsidRPr="005F0EEC">
        <w:t>исполнение</w:t>
      </w:r>
      <w:r w:rsidRPr="005F0EEC">
        <w:rPr>
          <w:spacing w:val="1"/>
        </w:rPr>
        <w:t xml:space="preserve"> </w:t>
      </w:r>
      <w:r w:rsidRPr="005F0EEC">
        <w:t>своих</w:t>
      </w:r>
      <w:r w:rsidRPr="005F0EEC">
        <w:rPr>
          <w:spacing w:val="1"/>
        </w:rPr>
        <w:t xml:space="preserve"> </w:t>
      </w:r>
      <w:r w:rsidRPr="005F0EEC">
        <w:t>обязательств</w:t>
      </w:r>
      <w:r w:rsidRPr="005F0EEC">
        <w:rPr>
          <w:spacing w:val="1"/>
        </w:rPr>
        <w:t xml:space="preserve"> </w:t>
      </w:r>
      <w:r w:rsidRPr="005F0EEC">
        <w:t>по</w:t>
      </w:r>
      <w:r w:rsidRPr="005F0EEC">
        <w:rPr>
          <w:spacing w:val="1"/>
        </w:rPr>
        <w:t xml:space="preserve"> </w:t>
      </w:r>
      <w:r w:rsidRPr="005F0EEC">
        <w:t>настоящему</w:t>
      </w:r>
      <w:r w:rsidRPr="005F0EEC">
        <w:rPr>
          <w:spacing w:val="1"/>
        </w:rPr>
        <w:t xml:space="preserve"> </w:t>
      </w:r>
      <w:r w:rsidRPr="005F0EEC">
        <w:t>договору</w:t>
      </w:r>
      <w:r w:rsidRPr="005F0EEC">
        <w:rPr>
          <w:spacing w:val="1"/>
        </w:rPr>
        <w:t xml:space="preserve"> </w:t>
      </w:r>
      <w:r w:rsidRPr="005F0EEC">
        <w:t>Стороны</w:t>
      </w:r>
      <w:r w:rsidRPr="005F0EEC">
        <w:rPr>
          <w:spacing w:val="1"/>
        </w:rPr>
        <w:t xml:space="preserve"> </w:t>
      </w:r>
      <w:r w:rsidRPr="005F0EEC">
        <w:t>несут</w:t>
      </w:r>
      <w:r w:rsidRPr="005F0EEC">
        <w:rPr>
          <w:spacing w:val="1"/>
        </w:rPr>
        <w:t xml:space="preserve"> </w:t>
      </w:r>
      <w:r w:rsidRPr="005F0EEC">
        <w:t>ответственность,</w:t>
      </w:r>
      <w:r w:rsidRPr="005F0EEC">
        <w:rPr>
          <w:spacing w:val="1"/>
        </w:rPr>
        <w:t xml:space="preserve"> </w:t>
      </w:r>
      <w:r w:rsidRPr="005F0EEC">
        <w:t>предусмотренную</w:t>
      </w:r>
      <w:r w:rsidRPr="005F0EEC">
        <w:rPr>
          <w:spacing w:val="1"/>
        </w:rPr>
        <w:t xml:space="preserve"> </w:t>
      </w:r>
      <w:r w:rsidRPr="005F0EEC">
        <w:t>настоящим</w:t>
      </w:r>
      <w:r w:rsidRPr="005F0EEC">
        <w:rPr>
          <w:spacing w:val="1"/>
        </w:rPr>
        <w:t xml:space="preserve"> </w:t>
      </w:r>
      <w:r w:rsidRPr="005F0EEC">
        <w:t>договором</w:t>
      </w:r>
      <w:r w:rsidRPr="005F0EEC">
        <w:rPr>
          <w:spacing w:val="-2"/>
        </w:rPr>
        <w:t xml:space="preserve"> </w:t>
      </w:r>
      <w:r w:rsidRPr="005F0EEC">
        <w:t>и законодательством</w:t>
      </w:r>
      <w:r w:rsidRPr="005F0EEC">
        <w:rPr>
          <w:spacing w:val="-2"/>
        </w:rPr>
        <w:t xml:space="preserve"> </w:t>
      </w:r>
      <w:r w:rsidRPr="005F0EEC">
        <w:t>РФ.</w:t>
      </w:r>
    </w:p>
    <w:p w:rsidR="002E2CF9" w:rsidRPr="005F0EEC" w:rsidRDefault="002E2CF9" w:rsidP="002E2CF9">
      <w:pPr>
        <w:pStyle w:val="ac"/>
        <w:widowControl w:val="0"/>
        <w:numPr>
          <w:ilvl w:val="1"/>
          <w:numId w:val="7"/>
        </w:numPr>
        <w:tabs>
          <w:tab w:val="left" w:pos="1471"/>
        </w:tabs>
        <w:suppressAutoHyphens w:val="0"/>
        <w:autoSpaceDE w:val="0"/>
        <w:autoSpaceDN w:val="0"/>
        <w:ind w:left="0" w:right="-2" w:firstLine="1129"/>
        <w:contextualSpacing w:val="0"/>
        <w:jc w:val="both"/>
      </w:pPr>
      <w:r w:rsidRPr="005F0EEC">
        <w:t>Любая</w:t>
      </w:r>
      <w:r w:rsidRPr="005F0EEC">
        <w:rPr>
          <w:spacing w:val="1"/>
        </w:rPr>
        <w:t xml:space="preserve"> </w:t>
      </w:r>
      <w:r w:rsidRPr="005F0EEC">
        <w:t>из</w:t>
      </w:r>
      <w:r w:rsidRPr="005F0EEC">
        <w:rPr>
          <w:spacing w:val="1"/>
        </w:rPr>
        <w:t xml:space="preserve"> </w:t>
      </w:r>
      <w:r w:rsidRPr="005F0EEC">
        <w:t>Сторон</w:t>
      </w:r>
      <w:r w:rsidRPr="005F0EEC">
        <w:rPr>
          <w:spacing w:val="1"/>
        </w:rPr>
        <w:t xml:space="preserve"> </w:t>
      </w:r>
      <w:r w:rsidRPr="005F0EEC">
        <w:t>настоящего</w:t>
      </w:r>
      <w:r w:rsidRPr="005F0EEC">
        <w:rPr>
          <w:spacing w:val="1"/>
        </w:rPr>
        <w:t xml:space="preserve"> </w:t>
      </w:r>
      <w:r w:rsidRPr="005F0EEC">
        <w:t>договора,</w:t>
      </w:r>
      <w:r w:rsidRPr="005F0EEC">
        <w:rPr>
          <w:spacing w:val="1"/>
        </w:rPr>
        <w:t xml:space="preserve"> </w:t>
      </w:r>
      <w:r w:rsidRPr="005F0EEC">
        <w:t>не</w:t>
      </w:r>
      <w:r w:rsidRPr="005F0EEC">
        <w:rPr>
          <w:spacing w:val="1"/>
        </w:rPr>
        <w:t xml:space="preserve"> </w:t>
      </w:r>
      <w:r w:rsidRPr="005F0EEC">
        <w:t>исполнившая</w:t>
      </w:r>
      <w:r w:rsidRPr="005F0EEC">
        <w:rPr>
          <w:spacing w:val="1"/>
        </w:rPr>
        <w:t xml:space="preserve"> </w:t>
      </w:r>
      <w:r w:rsidRPr="005F0EEC">
        <w:t>обязательства</w:t>
      </w:r>
      <w:r w:rsidRPr="005F0EEC">
        <w:rPr>
          <w:spacing w:val="1"/>
        </w:rPr>
        <w:t xml:space="preserve"> </w:t>
      </w:r>
      <w:r w:rsidRPr="005F0EEC">
        <w:t>по</w:t>
      </w:r>
      <w:r w:rsidRPr="005F0EEC">
        <w:rPr>
          <w:spacing w:val="1"/>
        </w:rPr>
        <w:t xml:space="preserve"> </w:t>
      </w:r>
      <w:r w:rsidRPr="005F0EEC">
        <w:t>договору</w:t>
      </w:r>
      <w:r w:rsidRPr="005F0EEC">
        <w:rPr>
          <w:spacing w:val="1"/>
        </w:rPr>
        <w:t xml:space="preserve"> </w:t>
      </w:r>
      <w:r w:rsidRPr="005F0EEC">
        <w:t>или</w:t>
      </w:r>
      <w:r w:rsidRPr="005F0EEC">
        <w:rPr>
          <w:spacing w:val="1"/>
        </w:rPr>
        <w:t xml:space="preserve"> </w:t>
      </w:r>
      <w:r w:rsidRPr="005F0EEC">
        <w:t>исполнившая</w:t>
      </w:r>
      <w:r w:rsidRPr="005F0EEC">
        <w:rPr>
          <w:spacing w:val="1"/>
        </w:rPr>
        <w:t xml:space="preserve"> </w:t>
      </w:r>
      <w:r w:rsidRPr="005F0EEC">
        <w:t>их</w:t>
      </w:r>
      <w:r w:rsidRPr="005F0EEC">
        <w:rPr>
          <w:spacing w:val="1"/>
        </w:rPr>
        <w:t xml:space="preserve"> </w:t>
      </w:r>
      <w:r w:rsidRPr="005F0EEC">
        <w:t>ненадлежащим</w:t>
      </w:r>
      <w:r w:rsidRPr="005F0EEC">
        <w:rPr>
          <w:spacing w:val="1"/>
        </w:rPr>
        <w:t xml:space="preserve"> </w:t>
      </w:r>
      <w:r w:rsidRPr="005F0EEC">
        <w:t>образом,</w:t>
      </w:r>
      <w:r w:rsidRPr="005F0EEC">
        <w:rPr>
          <w:spacing w:val="1"/>
        </w:rPr>
        <w:t xml:space="preserve"> </w:t>
      </w:r>
      <w:r w:rsidRPr="005F0EEC">
        <w:t>несет</w:t>
      </w:r>
      <w:r w:rsidRPr="005F0EEC">
        <w:rPr>
          <w:spacing w:val="1"/>
        </w:rPr>
        <w:t xml:space="preserve"> </w:t>
      </w:r>
      <w:r w:rsidRPr="005F0EEC">
        <w:t>ответственность</w:t>
      </w:r>
      <w:r w:rsidRPr="005F0EEC">
        <w:rPr>
          <w:spacing w:val="1"/>
        </w:rPr>
        <w:t xml:space="preserve"> </w:t>
      </w:r>
      <w:r w:rsidRPr="005F0EEC">
        <w:t>за</w:t>
      </w:r>
      <w:r w:rsidRPr="005F0EEC">
        <w:rPr>
          <w:spacing w:val="1"/>
        </w:rPr>
        <w:t xml:space="preserve"> </w:t>
      </w:r>
      <w:proofErr w:type="gramStart"/>
      <w:r w:rsidRPr="005F0EEC">
        <w:t>упомянутое</w:t>
      </w:r>
      <w:proofErr w:type="gramEnd"/>
      <w:r w:rsidRPr="005F0EEC">
        <w:rPr>
          <w:spacing w:val="-2"/>
        </w:rPr>
        <w:t xml:space="preserve"> </w:t>
      </w:r>
      <w:r w:rsidRPr="005F0EEC">
        <w:t>при наличии вины</w:t>
      </w:r>
      <w:r w:rsidRPr="005F0EEC">
        <w:rPr>
          <w:spacing w:val="-1"/>
        </w:rPr>
        <w:t xml:space="preserve"> </w:t>
      </w:r>
      <w:r w:rsidRPr="005F0EEC">
        <w:t>(умысла</w:t>
      </w:r>
      <w:r w:rsidRPr="005F0EEC">
        <w:rPr>
          <w:spacing w:val="-1"/>
        </w:rPr>
        <w:t xml:space="preserve"> </w:t>
      </w:r>
      <w:r w:rsidRPr="005F0EEC">
        <w:t>или</w:t>
      </w:r>
      <w:r w:rsidRPr="005F0EEC">
        <w:rPr>
          <w:spacing w:val="1"/>
        </w:rPr>
        <w:t xml:space="preserve"> </w:t>
      </w:r>
      <w:r w:rsidRPr="005F0EEC">
        <w:t>неосторожности).</w:t>
      </w:r>
    </w:p>
    <w:p w:rsidR="002E2CF9" w:rsidRPr="005F0EEC" w:rsidRDefault="002E2CF9" w:rsidP="002E2CF9">
      <w:pPr>
        <w:pStyle w:val="ac"/>
        <w:widowControl w:val="0"/>
        <w:numPr>
          <w:ilvl w:val="1"/>
          <w:numId w:val="7"/>
        </w:numPr>
        <w:tabs>
          <w:tab w:val="left" w:pos="1413"/>
        </w:tabs>
        <w:suppressAutoHyphens w:val="0"/>
        <w:autoSpaceDE w:val="0"/>
        <w:autoSpaceDN w:val="0"/>
        <w:ind w:left="0" w:right="-2" w:firstLine="1129"/>
        <w:contextualSpacing w:val="0"/>
        <w:jc w:val="both"/>
      </w:pPr>
      <w:r w:rsidRPr="005F0EEC">
        <w:lastRenderedPageBreak/>
        <w:t>Отсутствие вины за неисполнение или ненадлежащее исполнение обязательств</w:t>
      </w:r>
      <w:r w:rsidRPr="005F0EEC">
        <w:rPr>
          <w:spacing w:val="1"/>
        </w:rPr>
        <w:t xml:space="preserve"> </w:t>
      </w:r>
      <w:r w:rsidRPr="005F0EEC">
        <w:t>по</w:t>
      </w:r>
      <w:r w:rsidRPr="005F0EEC">
        <w:rPr>
          <w:spacing w:val="-1"/>
        </w:rPr>
        <w:t xml:space="preserve"> </w:t>
      </w:r>
      <w:r w:rsidRPr="005F0EEC">
        <w:t>договору</w:t>
      </w:r>
      <w:r w:rsidRPr="005F0EEC">
        <w:rPr>
          <w:spacing w:val="-5"/>
        </w:rPr>
        <w:t xml:space="preserve"> </w:t>
      </w:r>
      <w:r w:rsidRPr="005F0EEC">
        <w:t>доказывается стороной,</w:t>
      </w:r>
      <w:r w:rsidRPr="005F0EEC">
        <w:rPr>
          <w:spacing w:val="-1"/>
        </w:rPr>
        <w:t xml:space="preserve"> </w:t>
      </w:r>
      <w:r w:rsidRPr="005F0EEC">
        <w:t>нарушившей обязательства.</w:t>
      </w:r>
    </w:p>
    <w:p w:rsidR="002E2CF9" w:rsidRPr="005F0EEC" w:rsidRDefault="002E2CF9" w:rsidP="002E2CF9">
      <w:pPr>
        <w:pStyle w:val="ac"/>
        <w:widowControl w:val="0"/>
        <w:numPr>
          <w:ilvl w:val="1"/>
          <w:numId w:val="7"/>
        </w:numPr>
        <w:tabs>
          <w:tab w:val="left" w:pos="1485"/>
        </w:tabs>
        <w:suppressAutoHyphens w:val="0"/>
        <w:autoSpaceDE w:val="0"/>
        <w:autoSpaceDN w:val="0"/>
        <w:ind w:left="0" w:right="-2" w:firstLine="1129"/>
        <w:contextualSpacing w:val="0"/>
        <w:jc w:val="both"/>
      </w:pPr>
      <w:r w:rsidRPr="005F0EEC">
        <w:t>Сторона,</w:t>
      </w:r>
      <w:r w:rsidRPr="005F0EEC">
        <w:rPr>
          <w:spacing w:val="1"/>
        </w:rPr>
        <w:t xml:space="preserve"> </w:t>
      </w:r>
      <w:r w:rsidRPr="005F0EEC">
        <w:t>не</w:t>
      </w:r>
      <w:r w:rsidRPr="005F0EEC">
        <w:rPr>
          <w:spacing w:val="1"/>
        </w:rPr>
        <w:t xml:space="preserve"> </w:t>
      </w:r>
      <w:r w:rsidRPr="005F0EEC">
        <w:t>исполнившая</w:t>
      </w:r>
      <w:r w:rsidRPr="005F0EEC">
        <w:rPr>
          <w:spacing w:val="1"/>
        </w:rPr>
        <w:t xml:space="preserve"> </w:t>
      </w:r>
      <w:r w:rsidRPr="005F0EEC">
        <w:t>или</w:t>
      </w:r>
      <w:r w:rsidRPr="005F0EEC">
        <w:rPr>
          <w:spacing w:val="1"/>
        </w:rPr>
        <w:t xml:space="preserve"> </w:t>
      </w:r>
      <w:r w:rsidRPr="005F0EEC">
        <w:t>ненадлежащим</w:t>
      </w:r>
      <w:r w:rsidRPr="005F0EEC">
        <w:rPr>
          <w:spacing w:val="1"/>
        </w:rPr>
        <w:t xml:space="preserve"> </w:t>
      </w:r>
      <w:r w:rsidRPr="005F0EEC">
        <w:t>образом</w:t>
      </w:r>
      <w:r w:rsidRPr="005F0EEC">
        <w:rPr>
          <w:spacing w:val="1"/>
        </w:rPr>
        <w:t xml:space="preserve"> </w:t>
      </w:r>
      <w:r w:rsidRPr="005F0EEC">
        <w:t>исполнившая</w:t>
      </w:r>
      <w:r w:rsidRPr="005F0EEC">
        <w:rPr>
          <w:spacing w:val="1"/>
        </w:rPr>
        <w:t xml:space="preserve"> </w:t>
      </w:r>
      <w:r w:rsidRPr="005F0EEC">
        <w:t>свои</w:t>
      </w:r>
      <w:r w:rsidRPr="005F0EEC">
        <w:rPr>
          <w:spacing w:val="1"/>
        </w:rPr>
        <w:t xml:space="preserve"> </w:t>
      </w:r>
      <w:r w:rsidRPr="005F0EEC">
        <w:t>обязательства по договору при выполнении его условий, несет ответственность, если не</w:t>
      </w:r>
      <w:r w:rsidRPr="005F0EEC">
        <w:rPr>
          <w:spacing w:val="1"/>
        </w:rPr>
        <w:t xml:space="preserve"> </w:t>
      </w:r>
      <w:r w:rsidRPr="005F0EEC">
        <w:t>докажет, что надлежащее исполнение обязательств оказалось невозможным вследствие</w:t>
      </w:r>
      <w:r w:rsidRPr="005F0EEC">
        <w:rPr>
          <w:spacing w:val="1"/>
        </w:rPr>
        <w:t xml:space="preserve"> </w:t>
      </w:r>
      <w:r w:rsidRPr="005F0EEC">
        <w:t>непреодолимой</w:t>
      </w:r>
      <w:r w:rsidRPr="005F0EEC">
        <w:rPr>
          <w:spacing w:val="1"/>
        </w:rPr>
        <w:t xml:space="preserve"> </w:t>
      </w:r>
      <w:r w:rsidRPr="005F0EEC">
        <w:t>силы</w:t>
      </w:r>
      <w:r w:rsidRPr="005F0EEC">
        <w:rPr>
          <w:spacing w:val="1"/>
        </w:rPr>
        <w:t xml:space="preserve"> </w:t>
      </w:r>
      <w:r w:rsidRPr="005F0EEC">
        <w:t>(форс-мажор),</w:t>
      </w:r>
      <w:r w:rsidRPr="005F0EEC">
        <w:rPr>
          <w:spacing w:val="1"/>
        </w:rPr>
        <w:t xml:space="preserve"> </w:t>
      </w:r>
      <w:r w:rsidRPr="005F0EEC">
        <w:t>т.е.</w:t>
      </w:r>
      <w:r w:rsidRPr="005F0EEC">
        <w:rPr>
          <w:spacing w:val="1"/>
        </w:rPr>
        <w:t xml:space="preserve"> </w:t>
      </w:r>
      <w:r w:rsidRPr="005F0EEC">
        <w:t>чрезвычайных</w:t>
      </w:r>
      <w:r w:rsidRPr="005F0EEC">
        <w:rPr>
          <w:spacing w:val="1"/>
        </w:rPr>
        <w:t xml:space="preserve"> </w:t>
      </w:r>
      <w:r w:rsidRPr="005F0EEC">
        <w:t>и</w:t>
      </w:r>
      <w:r w:rsidRPr="005F0EEC">
        <w:rPr>
          <w:spacing w:val="61"/>
        </w:rPr>
        <w:t xml:space="preserve"> </w:t>
      </w:r>
      <w:r w:rsidRPr="005F0EEC">
        <w:t>непредотвратимых</w:t>
      </w:r>
      <w:r w:rsidRPr="005F0EEC">
        <w:rPr>
          <w:spacing w:val="1"/>
        </w:rPr>
        <w:t xml:space="preserve"> </w:t>
      </w:r>
      <w:r w:rsidRPr="005F0EEC">
        <w:t>обстоятельств,</w:t>
      </w:r>
      <w:r w:rsidRPr="005F0EEC">
        <w:rPr>
          <w:spacing w:val="-2"/>
        </w:rPr>
        <w:t xml:space="preserve"> </w:t>
      </w:r>
      <w:r w:rsidRPr="005F0EEC">
        <w:t>при</w:t>
      </w:r>
      <w:r w:rsidRPr="005F0EEC">
        <w:rPr>
          <w:spacing w:val="-1"/>
        </w:rPr>
        <w:t xml:space="preserve"> </w:t>
      </w:r>
      <w:r w:rsidRPr="005F0EEC">
        <w:t>конкретных</w:t>
      </w:r>
      <w:r w:rsidRPr="005F0EEC">
        <w:rPr>
          <w:spacing w:val="3"/>
        </w:rPr>
        <w:t xml:space="preserve"> </w:t>
      </w:r>
      <w:r w:rsidRPr="005F0EEC">
        <w:t>условиях</w:t>
      </w:r>
      <w:r w:rsidRPr="005F0EEC">
        <w:rPr>
          <w:spacing w:val="2"/>
        </w:rPr>
        <w:t xml:space="preserve"> </w:t>
      </w:r>
      <w:r w:rsidRPr="005F0EEC">
        <w:t>конкретного</w:t>
      </w:r>
      <w:r w:rsidRPr="005F0EEC">
        <w:rPr>
          <w:spacing w:val="-1"/>
        </w:rPr>
        <w:t xml:space="preserve"> </w:t>
      </w:r>
      <w:r w:rsidRPr="005F0EEC">
        <w:t>периода</w:t>
      </w:r>
      <w:r w:rsidRPr="005F0EEC">
        <w:rPr>
          <w:spacing w:val="-2"/>
        </w:rPr>
        <w:t xml:space="preserve"> </w:t>
      </w:r>
      <w:r w:rsidRPr="005F0EEC">
        <w:t>времени.</w:t>
      </w:r>
    </w:p>
    <w:p w:rsidR="002E2CF9" w:rsidRPr="005F0EEC" w:rsidRDefault="002E2CF9" w:rsidP="002E2CF9">
      <w:pPr>
        <w:pStyle w:val="a0"/>
        <w:ind w:right="-2" w:firstLine="1129"/>
      </w:pPr>
      <w:r w:rsidRPr="005F0EEC">
        <w:t>К</w:t>
      </w:r>
      <w:r w:rsidRPr="005F0EEC">
        <w:rPr>
          <w:spacing w:val="1"/>
        </w:rPr>
        <w:t xml:space="preserve"> </w:t>
      </w:r>
      <w:r w:rsidRPr="005F0EEC">
        <w:t>обстоятельствам</w:t>
      </w:r>
      <w:r w:rsidRPr="005F0EEC">
        <w:rPr>
          <w:spacing w:val="1"/>
        </w:rPr>
        <w:t xml:space="preserve"> </w:t>
      </w:r>
      <w:r w:rsidRPr="005F0EEC">
        <w:t>непреодолимой</w:t>
      </w:r>
      <w:r w:rsidRPr="005F0EEC">
        <w:rPr>
          <w:spacing w:val="1"/>
        </w:rPr>
        <w:t xml:space="preserve"> </w:t>
      </w:r>
      <w:r w:rsidRPr="005F0EEC">
        <w:t>силы</w:t>
      </w:r>
      <w:r w:rsidRPr="005F0EEC">
        <w:rPr>
          <w:spacing w:val="1"/>
        </w:rPr>
        <w:t xml:space="preserve"> </w:t>
      </w:r>
      <w:r w:rsidRPr="005F0EEC">
        <w:t>Стороны</w:t>
      </w:r>
      <w:r w:rsidRPr="005F0EEC">
        <w:rPr>
          <w:spacing w:val="1"/>
        </w:rPr>
        <w:t xml:space="preserve"> </w:t>
      </w:r>
      <w:r w:rsidRPr="005F0EEC">
        <w:t>настоящего</w:t>
      </w:r>
      <w:r w:rsidRPr="005F0EEC">
        <w:rPr>
          <w:spacing w:val="1"/>
        </w:rPr>
        <w:t xml:space="preserve"> </w:t>
      </w:r>
      <w:r w:rsidRPr="005F0EEC">
        <w:t>договора</w:t>
      </w:r>
      <w:r w:rsidRPr="005F0EEC">
        <w:rPr>
          <w:spacing w:val="1"/>
        </w:rPr>
        <w:t xml:space="preserve"> </w:t>
      </w:r>
      <w:r w:rsidRPr="005F0EEC">
        <w:t>отнесли</w:t>
      </w:r>
      <w:r w:rsidRPr="005F0EEC">
        <w:rPr>
          <w:spacing w:val="1"/>
        </w:rPr>
        <w:t xml:space="preserve"> </w:t>
      </w:r>
      <w:r w:rsidRPr="005F0EEC">
        <w:t>такие:</w:t>
      </w:r>
      <w:r w:rsidRPr="005F0EEC">
        <w:rPr>
          <w:spacing w:val="1"/>
        </w:rPr>
        <w:t xml:space="preserve"> </w:t>
      </w:r>
      <w:r w:rsidRPr="005F0EEC">
        <w:t>явления</w:t>
      </w:r>
      <w:r w:rsidRPr="005F0EEC">
        <w:rPr>
          <w:spacing w:val="1"/>
        </w:rPr>
        <w:t xml:space="preserve"> </w:t>
      </w:r>
      <w:r w:rsidRPr="005F0EEC">
        <w:t>стихийного</w:t>
      </w:r>
      <w:r w:rsidRPr="005F0EEC">
        <w:rPr>
          <w:spacing w:val="1"/>
        </w:rPr>
        <w:t xml:space="preserve"> </w:t>
      </w:r>
      <w:r w:rsidRPr="005F0EEC">
        <w:t>характера</w:t>
      </w:r>
      <w:r w:rsidRPr="005F0EEC">
        <w:rPr>
          <w:spacing w:val="1"/>
        </w:rPr>
        <w:t xml:space="preserve"> </w:t>
      </w:r>
      <w:r w:rsidRPr="005F0EEC">
        <w:t>(землетрясение,</w:t>
      </w:r>
      <w:r w:rsidRPr="005F0EEC">
        <w:rPr>
          <w:spacing w:val="1"/>
        </w:rPr>
        <w:t xml:space="preserve"> </w:t>
      </w:r>
      <w:r w:rsidRPr="005F0EEC">
        <w:t>наводнение,</w:t>
      </w:r>
      <w:r w:rsidRPr="005F0EEC">
        <w:rPr>
          <w:spacing w:val="1"/>
        </w:rPr>
        <w:t xml:space="preserve"> </w:t>
      </w:r>
      <w:r w:rsidRPr="005F0EEC">
        <w:t>удар</w:t>
      </w:r>
      <w:r w:rsidRPr="005F0EEC">
        <w:rPr>
          <w:spacing w:val="1"/>
        </w:rPr>
        <w:t xml:space="preserve"> </w:t>
      </w:r>
      <w:r w:rsidRPr="005F0EEC">
        <w:t>молнии,</w:t>
      </w:r>
      <w:r w:rsidRPr="005F0EEC">
        <w:rPr>
          <w:spacing w:val="1"/>
        </w:rPr>
        <w:t xml:space="preserve"> </w:t>
      </w:r>
      <w:r w:rsidRPr="005F0EEC">
        <w:t>извержение вулкана, сель, оползень, цунами и т.п.), температуру, силу ветра и уровень</w:t>
      </w:r>
      <w:r w:rsidRPr="005F0EEC">
        <w:rPr>
          <w:spacing w:val="1"/>
        </w:rPr>
        <w:t xml:space="preserve"> </w:t>
      </w:r>
      <w:r w:rsidRPr="005F0EEC">
        <w:t>осадков</w:t>
      </w:r>
      <w:r w:rsidRPr="005F0EEC">
        <w:rPr>
          <w:spacing w:val="1"/>
        </w:rPr>
        <w:t xml:space="preserve"> </w:t>
      </w:r>
      <w:r w:rsidRPr="005F0EEC">
        <w:t>в</w:t>
      </w:r>
      <w:r w:rsidRPr="005F0EEC">
        <w:rPr>
          <w:spacing w:val="1"/>
        </w:rPr>
        <w:t xml:space="preserve"> </w:t>
      </w:r>
      <w:r w:rsidRPr="005F0EEC">
        <w:t>месте</w:t>
      </w:r>
      <w:r w:rsidRPr="005F0EEC">
        <w:rPr>
          <w:spacing w:val="1"/>
        </w:rPr>
        <w:t xml:space="preserve"> </w:t>
      </w:r>
      <w:r w:rsidRPr="005F0EEC">
        <w:t>исполнения</w:t>
      </w:r>
      <w:r w:rsidRPr="005F0EEC">
        <w:rPr>
          <w:spacing w:val="1"/>
        </w:rPr>
        <w:t xml:space="preserve"> </w:t>
      </w:r>
      <w:r w:rsidRPr="005F0EEC">
        <w:t>обязательств</w:t>
      </w:r>
      <w:r w:rsidRPr="005F0EEC">
        <w:rPr>
          <w:spacing w:val="1"/>
        </w:rPr>
        <w:t xml:space="preserve"> </w:t>
      </w:r>
      <w:r w:rsidRPr="005F0EEC">
        <w:t>по</w:t>
      </w:r>
      <w:r w:rsidRPr="005F0EEC">
        <w:rPr>
          <w:spacing w:val="1"/>
        </w:rPr>
        <w:t xml:space="preserve"> </w:t>
      </w:r>
      <w:r w:rsidRPr="005F0EEC">
        <w:t>договору,</w:t>
      </w:r>
      <w:r w:rsidRPr="005F0EEC">
        <w:rPr>
          <w:spacing w:val="1"/>
        </w:rPr>
        <w:t xml:space="preserve"> </w:t>
      </w:r>
      <w:r w:rsidRPr="005F0EEC">
        <w:t>исключающих</w:t>
      </w:r>
      <w:r w:rsidRPr="005F0EEC">
        <w:rPr>
          <w:spacing w:val="1"/>
        </w:rPr>
        <w:t xml:space="preserve"> </w:t>
      </w:r>
      <w:r w:rsidRPr="005F0EEC">
        <w:t>для</w:t>
      </w:r>
      <w:r w:rsidRPr="005F0EEC">
        <w:rPr>
          <w:spacing w:val="1"/>
        </w:rPr>
        <w:t xml:space="preserve"> </w:t>
      </w:r>
      <w:r w:rsidRPr="005F0EEC">
        <w:t>человека</w:t>
      </w:r>
      <w:r w:rsidRPr="005F0EEC">
        <w:rPr>
          <w:spacing w:val="1"/>
        </w:rPr>
        <w:t xml:space="preserve"> </w:t>
      </w:r>
      <w:r w:rsidRPr="005F0EEC">
        <w:t>нормальную</w:t>
      </w:r>
      <w:r w:rsidRPr="005F0EEC">
        <w:rPr>
          <w:spacing w:val="1"/>
        </w:rPr>
        <w:t xml:space="preserve"> </w:t>
      </w:r>
      <w:r w:rsidRPr="005F0EEC">
        <w:t>жизнедеятельность;</w:t>
      </w:r>
      <w:r w:rsidRPr="005F0EEC">
        <w:rPr>
          <w:spacing w:val="1"/>
        </w:rPr>
        <w:t xml:space="preserve"> </w:t>
      </w:r>
      <w:r w:rsidRPr="005F0EEC">
        <w:t>мораторий</w:t>
      </w:r>
      <w:r w:rsidRPr="005F0EEC">
        <w:rPr>
          <w:spacing w:val="1"/>
        </w:rPr>
        <w:t xml:space="preserve"> </w:t>
      </w:r>
      <w:r w:rsidRPr="005F0EEC">
        <w:t>органов</w:t>
      </w:r>
      <w:r w:rsidRPr="005F0EEC">
        <w:rPr>
          <w:spacing w:val="1"/>
        </w:rPr>
        <w:t xml:space="preserve"> </w:t>
      </w:r>
      <w:r w:rsidRPr="005F0EEC">
        <w:t>власти</w:t>
      </w:r>
      <w:r w:rsidRPr="005F0EEC">
        <w:rPr>
          <w:spacing w:val="1"/>
        </w:rPr>
        <w:t xml:space="preserve"> </w:t>
      </w:r>
      <w:r w:rsidRPr="005F0EEC">
        <w:t>и</w:t>
      </w:r>
      <w:r w:rsidRPr="005F0EEC">
        <w:rPr>
          <w:spacing w:val="1"/>
        </w:rPr>
        <w:t xml:space="preserve"> </w:t>
      </w:r>
      <w:r w:rsidRPr="005F0EEC">
        <w:t>управления;</w:t>
      </w:r>
      <w:r w:rsidRPr="005F0EEC">
        <w:rPr>
          <w:spacing w:val="1"/>
        </w:rPr>
        <w:t xml:space="preserve"> </w:t>
      </w:r>
      <w:r w:rsidRPr="005F0EEC">
        <w:t>забастовки,</w:t>
      </w:r>
      <w:r w:rsidRPr="005F0EEC">
        <w:rPr>
          <w:spacing w:val="-57"/>
        </w:rPr>
        <w:t xml:space="preserve"> </w:t>
      </w:r>
      <w:r w:rsidRPr="005F0EEC">
        <w:t>организованные</w:t>
      </w:r>
      <w:r w:rsidRPr="005F0EEC">
        <w:rPr>
          <w:spacing w:val="1"/>
        </w:rPr>
        <w:t xml:space="preserve"> </w:t>
      </w:r>
      <w:r w:rsidRPr="005F0EEC">
        <w:t>в</w:t>
      </w:r>
      <w:r w:rsidRPr="005F0EEC">
        <w:rPr>
          <w:spacing w:val="1"/>
        </w:rPr>
        <w:t xml:space="preserve"> </w:t>
      </w:r>
      <w:r w:rsidRPr="005F0EEC">
        <w:t>установленном</w:t>
      </w:r>
      <w:r w:rsidRPr="005F0EEC">
        <w:rPr>
          <w:spacing w:val="1"/>
        </w:rPr>
        <w:t xml:space="preserve"> </w:t>
      </w:r>
      <w:r w:rsidRPr="005F0EEC">
        <w:t>законом</w:t>
      </w:r>
      <w:r w:rsidRPr="005F0EEC">
        <w:rPr>
          <w:spacing w:val="1"/>
        </w:rPr>
        <w:t xml:space="preserve"> </w:t>
      </w:r>
      <w:proofErr w:type="gramStart"/>
      <w:r w:rsidRPr="005F0EEC">
        <w:t>порядке</w:t>
      </w:r>
      <w:proofErr w:type="gramEnd"/>
      <w:r w:rsidRPr="005F0EEC">
        <w:t>,</w:t>
      </w:r>
      <w:r w:rsidRPr="005F0EEC">
        <w:rPr>
          <w:spacing w:val="1"/>
        </w:rPr>
        <w:t xml:space="preserve"> </w:t>
      </w:r>
      <w:r w:rsidRPr="005F0EEC">
        <w:t>и</w:t>
      </w:r>
      <w:r w:rsidRPr="005F0EEC">
        <w:rPr>
          <w:spacing w:val="1"/>
        </w:rPr>
        <w:t xml:space="preserve"> </w:t>
      </w:r>
      <w:r w:rsidRPr="005F0EEC">
        <w:t>другие</w:t>
      </w:r>
      <w:r w:rsidRPr="005F0EEC">
        <w:rPr>
          <w:spacing w:val="1"/>
        </w:rPr>
        <w:t xml:space="preserve"> </w:t>
      </w:r>
      <w:r w:rsidRPr="005F0EEC">
        <w:t>обстоятельства,</w:t>
      </w:r>
      <w:r w:rsidRPr="005F0EEC">
        <w:rPr>
          <w:spacing w:val="1"/>
        </w:rPr>
        <w:t xml:space="preserve"> </w:t>
      </w:r>
      <w:r w:rsidRPr="005F0EEC">
        <w:t>которые</w:t>
      </w:r>
      <w:r w:rsidRPr="005F0EEC">
        <w:rPr>
          <w:spacing w:val="-57"/>
        </w:rPr>
        <w:t xml:space="preserve"> </w:t>
      </w:r>
      <w:r w:rsidRPr="005F0EEC">
        <w:t>могут быть определены Сторонами договора как непреодолимая сила для надлежащего</w:t>
      </w:r>
      <w:r w:rsidRPr="005F0EEC">
        <w:rPr>
          <w:spacing w:val="1"/>
        </w:rPr>
        <w:t xml:space="preserve"> </w:t>
      </w:r>
      <w:r w:rsidRPr="005F0EEC">
        <w:t>исполнения</w:t>
      </w:r>
      <w:r w:rsidRPr="005F0EEC">
        <w:rPr>
          <w:spacing w:val="-1"/>
        </w:rPr>
        <w:t xml:space="preserve"> </w:t>
      </w:r>
      <w:r w:rsidRPr="005F0EEC">
        <w:t>обязательств.</w:t>
      </w:r>
    </w:p>
    <w:p w:rsidR="002E2CF9" w:rsidRPr="005F0EEC" w:rsidRDefault="002E2CF9" w:rsidP="002E2CF9">
      <w:pPr>
        <w:pStyle w:val="ac"/>
        <w:widowControl w:val="0"/>
        <w:numPr>
          <w:ilvl w:val="1"/>
          <w:numId w:val="7"/>
        </w:numPr>
        <w:tabs>
          <w:tab w:val="left" w:pos="1519"/>
        </w:tabs>
        <w:suppressAutoHyphens w:val="0"/>
        <w:autoSpaceDE w:val="0"/>
        <w:autoSpaceDN w:val="0"/>
        <w:ind w:left="0" w:right="-2" w:firstLine="1129"/>
        <w:contextualSpacing w:val="0"/>
        <w:jc w:val="both"/>
      </w:pPr>
      <w:r w:rsidRPr="005F0EEC">
        <w:t>Сторона,</w:t>
      </w:r>
      <w:r w:rsidRPr="005F0EEC">
        <w:rPr>
          <w:spacing w:val="1"/>
        </w:rPr>
        <w:t xml:space="preserve"> </w:t>
      </w:r>
      <w:r w:rsidRPr="005F0EEC">
        <w:t>попавшая</w:t>
      </w:r>
      <w:r w:rsidRPr="005F0EEC">
        <w:rPr>
          <w:spacing w:val="1"/>
        </w:rPr>
        <w:t xml:space="preserve"> </w:t>
      </w:r>
      <w:r w:rsidRPr="005F0EEC">
        <w:t>под</w:t>
      </w:r>
      <w:r w:rsidRPr="005F0EEC">
        <w:rPr>
          <w:spacing w:val="1"/>
        </w:rPr>
        <w:t xml:space="preserve"> </w:t>
      </w:r>
      <w:r w:rsidRPr="005F0EEC">
        <w:t>влияние</w:t>
      </w:r>
      <w:r w:rsidRPr="005F0EEC">
        <w:rPr>
          <w:spacing w:val="1"/>
        </w:rPr>
        <w:t xml:space="preserve"> </w:t>
      </w:r>
      <w:r w:rsidRPr="005F0EEC">
        <w:t>форс-мажорных</w:t>
      </w:r>
      <w:r w:rsidRPr="005F0EEC">
        <w:rPr>
          <w:spacing w:val="1"/>
        </w:rPr>
        <w:t xml:space="preserve"> </w:t>
      </w:r>
      <w:r w:rsidRPr="005F0EEC">
        <w:t>обстоятельств,</w:t>
      </w:r>
      <w:r w:rsidRPr="005F0EEC">
        <w:rPr>
          <w:spacing w:val="1"/>
        </w:rPr>
        <w:t xml:space="preserve"> </w:t>
      </w:r>
      <w:r w:rsidRPr="005F0EEC">
        <w:t>обязана</w:t>
      </w:r>
      <w:r w:rsidRPr="005F0EEC">
        <w:rPr>
          <w:spacing w:val="1"/>
        </w:rPr>
        <w:t xml:space="preserve"> </w:t>
      </w:r>
      <w:r w:rsidRPr="005F0EEC">
        <w:t>уведомить об этом другую</w:t>
      </w:r>
      <w:r w:rsidRPr="005F0EEC">
        <w:rPr>
          <w:spacing w:val="1"/>
        </w:rPr>
        <w:t xml:space="preserve"> </w:t>
      </w:r>
      <w:r w:rsidRPr="005F0EEC">
        <w:t>Сторону не позднее 10 (десяти) календарных дней со дня</w:t>
      </w:r>
      <w:r w:rsidRPr="005F0EEC">
        <w:rPr>
          <w:spacing w:val="1"/>
        </w:rPr>
        <w:t xml:space="preserve"> </w:t>
      </w:r>
      <w:r w:rsidRPr="005F0EEC">
        <w:t>наступления</w:t>
      </w:r>
      <w:r w:rsidRPr="005F0EEC">
        <w:rPr>
          <w:spacing w:val="-1"/>
        </w:rPr>
        <w:t xml:space="preserve"> </w:t>
      </w:r>
      <w:r w:rsidRPr="005F0EEC">
        <w:t>таких</w:t>
      </w:r>
      <w:r w:rsidRPr="005F0EEC">
        <w:rPr>
          <w:spacing w:val="2"/>
        </w:rPr>
        <w:t xml:space="preserve"> </w:t>
      </w:r>
      <w:r w:rsidRPr="005F0EEC">
        <w:t>обстоятельств.</w:t>
      </w:r>
    </w:p>
    <w:p w:rsidR="002E2CF9" w:rsidRPr="005F0EEC" w:rsidRDefault="002E2CF9" w:rsidP="002E2CF9">
      <w:pPr>
        <w:pStyle w:val="ac"/>
        <w:widowControl w:val="0"/>
        <w:numPr>
          <w:ilvl w:val="1"/>
          <w:numId w:val="7"/>
        </w:numPr>
        <w:tabs>
          <w:tab w:val="left" w:pos="1519"/>
        </w:tabs>
        <w:suppressAutoHyphens w:val="0"/>
        <w:autoSpaceDE w:val="0"/>
        <w:autoSpaceDN w:val="0"/>
        <w:ind w:left="0" w:right="-2" w:firstLine="1129"/>
        <w:contextualSpacing w:val="0"/>
        <w:jc w:val="both"/>
      </w:pPr>
      <w:proofErr w:type="spellStart"/>
      <w:r w:rsidRPr="005F0EEC">
        <w:t>Неуведомление</w:t>
      </w:r>
      <w:proofErr w:type="spellEnd"/>
      <w:r w:rsidRPr="005F0EEC">
        <w:rPr>
          <w:spacing w:val="1"/>
        </w:rPr>
        <w:t xml:space="preserve"> </w:t>
      </w:r>
      <w:r w:rsidRPr="005F0EEC">
        <w:t>или</w:t>
      </w:r>
      <w:r w:rsidRPr="005F0EEC">
        <w:rPr>
          <w:spacing w:val="1"/>
        </w:rPr>
        <w:t xml:space="preserve"> </w:t>
      </w:r>
      <w:r w:rsidRPr="005F0EEC">
        <w:t>несвоевременное</w:t>
      </w:r>
      <w:r w:rsidRPr="005F0EEC">
        <w:rPr>
          <w:spacing w:val="1"/>
        </w:rPr>
        <w:t xml:space="preserve"> </w:t>
      </w:r>
      <w:r w:rsidRPr="005F0EEC">
        <w:t>уведомление</w:t>
      </w:r>
      <w:r w:rsidRPr="005F0EEC">
        <w:rPr>
          <w:spacing w:val="1"/>
        </w:rPr>
        <w:t xml:space="preserve"> </w:t>
      </w:r>
      <w:r w:rsidRPr="005F0EEC">
        <w:t>о</w:t>
      </w:r>
      <w:r w:rsidRPr="005F0EEC">
        <w:rPr>
          <w:spacing w:val="1"/>
        </w:rPr>
        <w:t xml:space="preserve"> </w:t>
      </w:r>
      <w:r w:rsidRPr="005F0EEC">
        <w:t>наступлении</w:t>
      </w:r>
      <w:r w:rsidRPr="005F0EEC">
        <w:rPr>
          <w:spacing w:val="1"/>
        </w:rPr>
        <w:t xml:space="preserve"> </w:t>
      </w:r>
      <w:proofErr w:type="gramStart"/>
      <w:r w:rsidRPr="005F0EEC">
        <w:t>форс</w:t>
      </w:r>
      <w:proofErr w:type="gramEnd"/>
      <w:r w:rsidRPr="005F0EEC">
        <w:t>-</w:t>
      </w:r>
      <w:r w:rsidRPr="005F0EEC">
        <w:rPr>
          <w:spacing w:val="1"/>
        </w:rPr>
        <w:t xml:space="preserve"> </w:t>
      </w:r>
      <w:r w:rsidRPr="005F0EEC">
        <w:t>мажорных обстоятельств не дает права ссылаться при невозможности выполнить свои</w:t>
      </w:r>
      <w:r w:rsidRPr="005F0EEC">
        <w:rPr>
          <w:spacing w:val="1"/>
        </w:rPr>
        <w:t xml:space="preserve"> </w:t>
      </w:r>
      <w:r w:rsidRPr="005F0EEC">
        <w:t>обязанности</w:t>
      </w:r>
      <w:r w:rsidRPr="005F0EEC">
        <w:rPr>
          <w:spacing w:val="-1"/>
        </w:rPr>
        <w:t xml:space="preserve"> </w:t>
      </w:r>
      <w:r w:rsidRPr="005F0EEC">
        <w:t>по Договору</w:t>
      </w:r>
      <w:r w:rsidRPr="005F0EEC">
        <w:rPr>
          <w:spacing w:val="-6"/>
        </w:rPr>
        <w:t xml:space="preserve"> </w:t>
      </w:r>
      <w:r w:rsidRPr="005F0EEC">
        <w:t>на</w:t>
      </w:r>
      <w:r w:rsidRPr="005F0EEC">
        <w:rPr>
          <w:spacing w:val="-1"/>
        </w:rPr>
        <w:t xml:space="preserve"> </w:t>
      </w:r>
      <w:r w:rsidRPr="005F0EEC">
        <w:t>наступление</w:t>
      </w:r>
      <w:r w:rsidRPr="005F0EEC">
        <w:rPr>
          <w:spacing w:val="-2"/>
        </w:rPr>
        <w:t xml:space="preserve"> </w:t>
      </w:r>
      <w:r w:rsidRPr="005F0EEC">
        <w:t>форс-мажорных</w:t>
      </w:r>
      <w:r w:rsidRPr="005F0EEC">
        <w:rPr>
          <w:spacing w:val="1"/>
        </w:rPr>
        <w:t xml:space="preserve"> </w:t>
      </w:r>
      <w:r w:rsidRPr="005F0EEC">
        <w:t>обстоятельств.</w:t>
      </w:r>
    </w:p>
    <w:p w:rsidR="002E2CF9" w:rsidRPr="005F0EEC" w:rsidRDefault="002E2CF9" w:rsidP="002E2CF9">
      <w:pPr>
        <w:pStyle w:val="ac"/>
        <w:widowControl w:val="0"/>
        <w:numPr>
          <w:ilvl w:val="1"/>
          <w:numId w:val="7"/>
        </w:numPr>
        <w:tabs>
          <w:tab w:val="left" w:pos="1572"/>
        </w:tabs>
        <w:suppressAutoHyphens w:val="0"/>
        <w:autoSpaceDE w:val="0"/>
        <w:autoSpaceDN w:val="0"/>
        <w:ind w:left="0" w:right="-2" w:firstLine="1129"/>
        <w:contextualSpacing w:val="0"/>
        <w:jc w:val="both"/>
      </w:pPr>
      <w:r w:rsidRPr="005F0EEC">
        <w:t>Сторона,</w:t>
      </w:r>
      <w:r w:rsidRPr="005F0EEC">
        <w:rPr>
          <w:spacing w:val="1"/>
        </w:rPr>
        <w:t xml:space="preserve"> </w:t>
      </w:r>
      <w:r w:rsidRPr="005F0EEC">
        <w:t>лишенная</w:t>
      </w:r>
      <w:r w:rsidRPr="005F0EEC">
        <w:rPr>
          <w:spacing w:val="1"/>
        </w:rPr>
        <w:t xml:space="preserve"> </w:t>
      </w:r>
      <w:r w:rsidRPr="005F0EEC">
        <w:t>права</w:t>
      </w:r>
      <w:r w:rsidRPr="005F0EEC">
        <w:rPr>
          <w:spacing w:val="1"/>
        </w:rPr>
        <w:t xml:space="preserve"> </w:t>
      </w:r>
      <w:r w:rsidRPr="005F0EEC">
        <w:t>ссылаться</w:t>
      </w:r>
      <w:r w:rsidRPr="005F0EEC">
        <w:rPr>
          <w:spacing w:val="1"/>
        </w:rPr>
        <w:t xml:space="preserve"> </w:t>
      </w:r>
      <w:r w:rsidRPr="005F0EEC">
        <w:t>на</w:t>
      </w:r>
      <w:r w:rsidRPr="005F0EEC">
        <w:rPr>
          <w:spacing w:val="1"/>
        </w:rPr>
        <w:t xml:space="preserve"> </w:t>
      </w:r>
      <w:r w:rsidRPr="005F0EEC">
        <w:t>наступление</w:t>
      </w:r>
      <w:r w:rsidRPr="005F0EEC">
        <w:rPr>
          <w:spacing w:val="1"/>
        </w:rPr>
        <w:t xml:space="preserve"> </w:t>
      </w:r>
      <w:r w:rsidRPr="005F0EEC">
        <w:t>форс-мажорных</w:t>
      </w:r>
      <w:r w:rsidRPr="005F0EEC">
        <w:rPr>
          <w:spacing w:val="-57"/>
        </w:rPr>
        <w:t xml:space="preserve"> </w:t>
      </w:r>
      <w:r w:rsidRPr="005F0EEC">
        <w:t>обстоятельств, несет ответственность в соответствии с действующим законодательством</w:t>
      </w:r>
      <w:r w:rsidRPr="005F0EEC">
        <w:rPr>
          <w:spacing w:val="1"/>
        </w:rPr>
        <w:t xml:space="preserve"> </w:t>
      </w:r>
      <w:r w:rsidRPr="005F0EEC">
        <w:t>РФ.</w:t>
      </w:r>
    </w:p>
    <w:p w:rsidR="002E2CF9" w:rsidRPr="005F0EEC" w:rsidRDefault="002E2CF9" w:rsidP="002E2CF9">
      <w:pPr>
        <w:pStyle w:val="a0"/>
        <w:ind w:right="-2" w:firstLine="1129"/>
      </w:pPr>
    </w:p>
    <w:p w:rsidR="002E2CF9" w:rsidRPr="005F0EEC" w:rsidRDefault="002E2CF9" w:rsidP="002E2CF9">
      <w:pPr>
        <w:pStyle w:val="ac"/>
        <w:widowControl w:val="0"/>
        <w:numPr>
          <w:ilvl w:val="0"/>
          <w:numId w:val="7"/>
        </w:numPr>
        <w:tabs>
          <w:tab w:val="left" w:pos="3303"/>
        </w:tabs>
        <w:suppressAutoHyphens w:val="0"/>
        <w:autoSpaceDE w:val="0"/>
        <w:autoSpaceDN w:val="0"/>
        <w:ind w:left="0" w:right="-2" w:firstLine="2977"/>
        <w:contextualSpacing w:val="0"/>
        <w:jc w:val="left"/>
      </w:pPr>
      <w:r w:rsidRPr="005F0EEC">
        <w:t>ПОРЯДОК</w:t>
      </w:r>
      <w:r w:rsidRPr="005F0EEC">
        <w:rPr>
          <w:spacing w:val="-5"/>
        </w:rPr>
        <w:t xml:space="preserve"> </w:t>
      </w:r>
      <w:r w:rsidRPr="005F0EEC">
        <w:t>РАЗРЕШЕНИЯ</w:t>
      </w:r>
      <w:r w:rsidRPr="005F0EEC">
        <w:rPr>
          <w:spacing w:val="-4"/>
        </w:rPr>
        <w:t xml:space="preserve"> </w:t>
      </w:r>
      <w:r w:rsidRPr="005F0EEC">
        <w:t>СПОРОВ</w:t>
      </w:r>
    </w:p>
    <w:p w:rsidR="002E2CF9" w:rsidRPr="005F0EEC" w:rsidRDefault="002E2CF9" w:rsidP="002E2CF9">
      <w:pPr>
        <w:pStyle w:val="ac"/>
        <w:widowControl w:val="0"/>
        <w:numPr>
          <w:ilvl w:val="1"/>
          <w:numId w:val="7"/>
        </w:numPr>
        <w:tabs>
          <w:tab w:val="left" w:pos="1507"/>
        </w:tabs>
        <w:suppressAutoHyphens w:val="0"/>
        <w:autoSpaceDE w:val="0"/>
        <w:autoSpaceDN w:val="0"/>
        <w:spacing w:before="1"/>
        <w:ind w:left="0" w:right="-2" w:firstLine="1129"/>
        <w:contextualSpacing w:val="0"/>
        <w:jc w:val="both"/>
      </w:pPr>
      <w:proofErr w:type="gramStart"/>
      <w:r w:rsidRPr="005F0EEC">
        <w:t>Споры,</w:t>
      </w:r>
      <w:r w:rsidRPr="005F0EEC">
        <w:rPr>
          <w:spacing w:val="1"/>
        </w:rPr>
        <w:t xml:space="preserve"> </w:t>
      </w:r>
      <w:r w:rsidRPr="005F0EEC">
        <w:t>которые</w:t>
      </w:r>
      <w:r w:rsidRPr="005F0EEC">
        <w:rPr>
          <w:spacing w:val="1"/>
        </w:rPr>
        <w:t xml:space="preserve"> </w:t>
      </w:r>
      <w:r w:rsidRPr="005F0EEC">
        <w:t>могут</w:t>
      </w:r>
      <w:r w:rsidRPr="005F0EEC">
        <w:rPr>
          <w:spacing w:val="1"/>
        </w:rPr>
        <w:t xml:space="preserve"> </w:t>
      </w:r>
      <w:r w:rsidRPr="005F0EEC">
        <w:t>возникнуть</w:t>
      </w:r>
      <w:r w:rsidRPr="005F0EEC">
        <w:rPr>
          <w:spacing w:val="1"/>
        </w:rPr>
        <w:t xml:space="preserve"> </w:t>
      </w:r>
      <w:r w:rsidRPr="005F0EEC">
        <w:t>при</w:t>
      </w:r>
      <w:r w:rsidRPr="005F0EEC">
        <w:rPr>
          <w:spacing w:val="1"/>
        </w:rPr>
        <w:t xml:space="preserve"> </w:t>
      </w:r>
      <w:r w:rsidRPr="005F0EEC">
        <w:t>исполнении</w:t>
      </w:r>
      <w:r w:rsidRPr="005F0EEC">
        <w:rPr>
          <w:spacing w:val="1"/>
        </w:rPr>
        <w:t xml:space="preserve"> </w:t>
      </w:r>
      <w:r w:rsidRPr="005F0EEC">
        <w:t>условий</w:t>
      </w:r>
      <w:r w:rsidRPr="005F0EEC">
        <w:rPr>
          <w:spacing w:val="1"/>
        </w:rPr>
        <w:t xml:space="preserve"> </w:t>
      </w:r>
      <w:r w:rsidRPr="005F0EEC">
        <w:t>настоящего</w:t>
      </w:r>
      <w:r w:rsidRPr="005F0EEC">
        <w:rPr>
          <w:spacing w:val="-57"/>
        </w:rPr>
        <w:t xml:space="preserve"> </w:t>
      </w:r>
      <w:r w:rsidRPr="005F0EEC">
        <w:t>договора, Стороны будут стремиться разрешать дружеским путем в порядке досудебного</w:t>
      </w:r>
      <w:r w:rsidRPr="005F0EEC">
        <w:rPr>
          <w:spacing w:val="1"/>
        </w:rPr>
        <w:t xml:space="preserve"> </w:t>
      </w:r>
      <w:r w:rsidRPr="005F0EEC">
        <w:t>разбирательства: путем переговоров, обмена письмами,</w:t>
      </w:r>
      <w:r w:rsidRPr="005F0EEC">
        <w:rPr>
          <w:spacing w:val="1"/>
        </w:rPr>
        <w:t xml:space="preserve"> </w:t>
      </w:r>
      <w:r w:rsidRPr="005F0EEC">
        <w:t>уточнением условий договора,</w:t>
      </w:r>
      <w:r w:rsidRPr="005F0EEC">
        <w:rPr>
          <w:spacing w:val="1"/>
        </w:rPr>
        <w:t xml:space="preserve"> </w:t>
      </w:r>
      <w:r w:rsidRPr="005F0EEC">
        <w:t>составлением необходимых протоколов, дополнений и изменений, обмена телеграммами,</w:t>
      </w:r>
      <w:r w:rsidRPr="005F0EEC">
        <w:rPr>
          <w:spacing w:val="1"/>
        </w:rPr>
        <w:t xml:space="preserve"> </w:t>
      </w:r>
      <w:r w:rsidRPr="005F0EEC">
        <w:t>факсами</w:t>
      </w:r>
      <w:r w:rsidRPr="005F0EEC">
        <w:rPr>
          <w:spacing w:val="1"/>
        </w:rPr>
        <w:t xml:space="preserve"> </w:t>
      </w:r>
      <w:r w:rsidRPr="005F0EEC">
        <w:t>и</w:t>
      </w:r>
      <w:r w:rsidRPr="005F0EEC">
        <w:rPr>
          <w:spacing w:val="1"/>
        </w:rPr>
        <w:t xml:space="preserve"> </w:t>
      </w:r>
      <w:r w:rsidRPr="005F0EEC">
        <w:t>др.</w:t>
      </w:r>
      <w:r w:rsidRPr="005F0EEC">
        <w:rPr>
          <w:spacing w:val="1"/>
        </w:rPr>
        <w:t xml:space="preserve"> </w:t>
      </w:r>
      <w:r w:rsidRPr="005F0EEC">
        <w:t>При</w:t>
      </w:r>
      <w:r w:rsidRPr="005F0EEC">
        <w:rPr>
          <w:spacing w:val="1"/>
        </w:rPr>
        <w:t xml:space="preserve"> </w:t>
      </w:r>
      <w:r w:rsidRPr="005F0EEC">
        <w:t>этом</w:t>
      </w:r>
      <w:r w:rsidRPr="005F0EEC">
        <w:rPr>
          <w:spacing w:val="1"/>
        </w:rPr>
        <w:t xml:space="preserve"> </w:t>
      </w:r>
      <w:r w:rsidRPr="005F0EEC">
        <w:t>каждая</w:t>
      </w:r>
      <w:r w:rsidRPr="005F0EEC">
        <w:rPr>
          <w:spacing w:val="1"/>
        </w:rPr>
        <w:t xml:space="preserve"> </w:t>
      </w:r>
      <w:r w:rsidRPr="005F0EEC">
        <w:t>из</w:t>
      </w:r>
      <w:r w:rsidRPr="005F0EEC">
        <w:rPr>
          <w:spacing w:val="1"/>
        </w:rPr>
        <w:t xml:space="preserve"> </w:t>
      </w:r>
      <w:r w:rsidRPr="005F0EEC">
        <w:t>сторон</w:t>
      </w:r>
      <w:r w:rsidRPr="005F0EEC">
        <w:rPr>
          <w:spacing w:val="1"/>
        </w:rPr>
        <w:t xml:space="preserve"> </w:t>
      </w:r>
      <w:r w:rsidRPr="005F0EEC">
        <w:t>вправе</w:t>
      </w:r>
      <w:r w:rsidRPr="005F0EEC">
        <w:rPr>
          <w:spacing w:val="1"/>
        </w:rPr>
        <w:t xml:space="preserve"> </w:t>
      </w:r>
      <w:r w:rsidRPr="005F0EEC">
        <w:t>претендовать</w:t>
      </w:r>
      <w:r w:rsidRPr="005F0EEC">
        <w:rPr>
          <w:spacing w:val="1"/>
        </w:rPr>
        <w:t xml:space="preserve"> </w:t>
      </w:r>
      <w:r w:rsidRPr="005F0EEC">
        <w:t>на</w:t>
      </w:r>
      <w:r w:rsidRPr="005F0EEC">
        <w:rPr>
          <w:spacing w:val="1"/>
        </w:rPr>
        <w:t xml:space="preserve"> </w:t>
      </w:r>
      <w:r w:rsidRPr="005F0EEC">
        <w:t>наличие</w:t>
      </w:r>
      <w:r w:rsidRPr="005F0EEC">
        <w:rPr>
          <w:spacing w:val="1"/>
        </w:rPr>
        <w:t xml:space="preserve"> </w:t>
      </w:r>
      <w:r w:rsidRPr="005F0EEC">
        <w:t>у</w:t>
      </w:r>
      <w:r w:rsidRPr="005F0EEC">
        <w:rPr>
          <w:spacing w:val="1"/>
        </w:rPr>
        <w:t xml:space="preserve"> </w:t>
      </w:r>
      <w:r w:rsidRPr="005F0EEC">
        <w:t>нее</w:t>
      </w:r>
      <w:r w:rsidRPr="005F0EEC">
        <w:rPr>
          <w:spacing w:val="1"/>
        </w:rPr>
        <w:t xml:space="preserve"> </w:t>
      </w:r>
      <w:r w:rsidRPr="005F0EEC">
        <w:t>в</w:t>
      </w:r>
      <w:r w:rsidRPr="005F0EEC">
        <w:rPr>
          <w:spacing w:val="1"/>
        </w:rPr>
        <w:t xml:space="preserve"> </w:t>
      </w:r>
      <w:r w:rsidRPr="005F0EEC">
        <w:t>письменном</w:t>
      </w:r>
      <w:r w:rsidRPr="005F0EEC">
        <w:rPr>
          <w:spacing w:val="-2"/>
        </w:rPr>
        <w:t xml:space="preserve"> </w:t>
      </w:r>
      <w:r w:rsidRPr="005F0EEC">
        <w:t>виде</w:t>
      </w:r>
      <w:r w:rsidRPr="005F0EEC">
        <w:rPr>
          <w:spacing w:val="-1"/>
        </w:rPr>
        <w:t xml:space="preserve"> </w:t>
      </w:r>
      <w:r w:rsidRPr="005F0EEC">
        <w:t>результатов</w:t>
      </w:r>
      <w:r w:rsidRPr="005F0EEC">
        <w:rPr>
          <w:spacing w:val="-1"/>
        </w:rPr>
        <w:t xml:space="preserve"> </w:t>
      </w:r>
      <w:r w:rsidRPr="005F0EEC">
        <w:t>разрешения возникших</w:t>
      </w:r>
      <w:r w:rsidRPr="005F0EEC">
        <w:rPr>
          <w:spacing w:val="1"/>
        </w:rPr>
        <w:t xml:space="preserve"> </w:t>
      </w:r>
      <w:r w:rsidRPr="005F0EEC">
        <w:t>вопросов.</w:t>
      </w:r>
      <w:proofErr w:type="gramEnd"/>
    </w:p>
    <w:p w:rsidR="002E2CF9" w:rsidRPr="005F0EEC" w:rsidRDefault="002E2CF9" w:rsidP="002E2CF9">
      <w:pPr>
        <w:pStyle w:val="ac"/>
        <w:widowControl w:val="0"/>
        <w:numPr>
          <w:ilvl w:val="1"/>
          <w:numId w:val="7"/>
        </w:numPr>
        <w:tabs>
          <w:tab w:val="left" w:pos="1459"/>
        </w:tabs>
        <w:suppressAutoHyphens w:val="0"/>
        <w:autoSpaceDE w:val="0"/>
        <w:autoSpaceDN w:val="0"/>
        <w:ind w:left="0" w:right="-2" w:firstLine="1129"/>
        <w:contextualSpacing w:val="0"/>
        <w:jc w:val="both"/>
      </w:pPr>
      <w:r w:rsidRPr="005F0EEC">
        <w:t>При</w:t>
      </w:r>
      <w:r w:rsidRPr="005F0EEC">
        <w:rPr>
          <w:spacing w:val="1"/>
        </w:rPr>
        <w:t xml:space="preserve"> </w:t>
      </w:r>
      <w:r w:rsidRPr="005F0EEC">
        <w:t>не</w:t>
      </w:r>
      <w:r w:rsidRPr="005F0EEC">
        <w:rPr>
          <w:spacing w:val="1"/>
        </w:rPr>
        <w:t xml:space="preserve"> </w:t>
      </w:r>
      <w:r w:rsidRPr="005F0EEC">
        <w:t>достижении</w:t>
      </w:r>
      <w:r w:rsidRPr="005F0EEC">
        <w:rPr>
          <w:spacing w:val="1"/>
        </w:rPr>
        <w:t xml:space="preserve"> </w:t>
      </w:r>
      <w:r w:rsidRPr="005F0EEC">
        <w:t>взаимоприемлемого</w:t>
      </w:r>
      <w:r w:rsidRPr="005F0EEC">
        <w:rPr>
          <w:spacing w:val="1"/>
        </w:rPr>
        <w:t xml:space="preserve"> </w:t>
      </w:r>
      <w:r w:rsidRPr="005F0EEC">
        <w:t>решения</w:t>
      </w:r>
      <w:r w:rsidRPr="005F0EEC">
        <w:rPr>
          <w:spacing w:val="1"/>
        </w:rPr>
        <w:t xml:space="preserve"> </w:t>
      </w:r>
      <w:r w:rsidRPr="005F0EEC">
        <w:t>Стороны</w:t>
      </w:r>
      <w:r w:rsidRPr="005F0EEC">
        <w:rPr>
          <w:spacing w:val="1"/>
        </w:rPr>
        <w:t xml:space="preserve"> </w:t>
      </w:r>
      <w:r w:rsidRPr="005F0EEC">
        <w:t>вправе</w:t>
      </w:r>
      <w:r w:rsidRPr="005F0EEC">
        <w:rPr>
          <w:spacing w:val="1"/>
        </w:rPr>
        <w:t xml:space="preserve"> </w:t>
      </w:r>
      <w:r w:rsidRPr="005F0EEC">
        <w:t>передать</w:t>
      </w:r>
      <w:r w:rsidRPr="005F0EEC">
        <w:rPr>
          <w:spacing w:val="1"/>
        </w:rPr>
        <w:t xml:space="preserve"> </w:t>
      </w:r>
      <w:r w:rsidRPr="005F0EEC">
        <w:t>спорный</w:t>
      </w:r>
      <w:r w:rsidRPr="005F0EEC">
        <w:rPr>
          <w:spacing w:val="1"/>
        </w:rPr>
        <w:t xml:space="preserve"> </w:t>
      </w:r>
      <w:r w:rsidRPr="005F0EEC">
        <w:t>вопрос</w:t>
      </w:r>
      <w:r w:rsidRPr="005F0EEC">
        <w:rPr>
          <w:spacing w:val="1"/>
        </w:rPr>
        <w:t xml:space="preserve"> </w:t>
      </w:r>
      <w:r w:rsidRPr="005F0EEC">
        <w:t>на</w:t>
      </w:r>
      <w:r w:rsidRPr="005F0EEC">
        <w:rPr>
          <w:spacing w:val="1"/>
        </w:rPr>
        <w:t xml:space="preserve"> </w:t>
      </w:r>
      <w:r w:rsidRPr="005F0EEC">
        <w:t>разрешение</w:t>
      </w:r>
      <w:r w:rsidRPr="005F0EEC">
        <w:rPr>
          <w:spacing w:val="1"/>
        </w:rPr>
        <w:t xml:space="preserve"> </w:t>
      </w:r>
      <w:r w:rsidRPr="005F0EEC">
        <w:t>в</w:t>
      </w:r>
      <w:r w:rsidRPr="005F0EEC">
        <w:rPr>
          <w:spacing w:val="1"/>
        </w:rPr>
        <w:t xml:space="preserve"> </w:t>
      </w:r>
      <w:r w:rsidRPr="005F0EEC">
        <w:t>судебном</w:t>
      </w:r>
      <w:r w:rsidRPr="005F0EEC">
        <w:rPr>
          <w:spacing w:val="1"/>
        </w:rPr>
        <w:t xml:space="preserve"> </w:t>
      </w:r>
      <w:r w:rsidRPr="005F0EEC">
        <w:t>порядке</w:t>
      </w:r>
      <w:r w:rsidRPr="005F0EEC">
        <w:rPr>
          <w:spacing w:val="1"/>
        </w:rPr>
        <w:t xml:space="preserve"> </w:t>
      </w:r>
      <w:r w:rsidRPr="005F0EEC">
        <w:t>в</w:t>
      </w:r>
      <w:r w:rsidRPr="005F0EEC">
        <w:rPr>
          <w:spacing w:val="1"/>
        </w:rPr>
        <w:t xml:space="preserve"> </w:t>
      </w:r>
      <w:r w:rsidRPr="005F0EEC">
        <w:t>соответствии</w:t>
      </w:r>
      <w:r w:rsidRPr="005F0EEC">
        <w:rPr>
          <w:spacing w:val="1"/>
        </w:rPr>
        <w:t xml:space="preserve"> </w:t>
      </w:r>
      <w:r w:rsidRPr="005F0EEC">
        <w:t>с</w:t>
      </w:r>
      <w:r w:rsidRPr="005F0EEC">
        <w:rPr>
          <w:spacing w:val="1"/>
        </w:rPr>
        <w:t xml:space="preserve"> </w:t>
      </w:r>
      <w:r w:rsidRPr="005F0EEC">
        <w:t>действующим</w:t>
      </w:r>
      <w:r w:rsidRPr="005F0EEC">
        <w:rPr>
          <w:spacing w:val="1"/>
        </w:rPr>
        <w:t xml:space="preserve"> </w:t>
      </w:r>
      <w:r w:rsidRPr="005F0EEC">
        <w:t>законодательством</w:t>
      </w:r>
      <w:r w:rsidRPr="005F0EEC">
        <w:rPr>
          <w:spacing w:val="-3"/>
        </w:rPr>
        <w:t xml:space="preserve"> </w:t>
      </w:r>
      <w:r w:rsidRPr="005F0EEC">
        <w:t>Российской Федерации.</w:t>
      </w:r>
    </w:p>
    <w:p w:rsidR="002E2CF9" w:rsidRPr="005F0EEC" w:rsidRDefault="002E2CF9" w:rsidP="002E2CF9">
      <w:pPr>
        <w:pStyle w:val="a0"/>
        <w:ind w:right="-2" w:firstLine="1129"/>
      </w:pPr>
    </w:p>
    <w:p w:rsidR="002E2CF9" w:rsidRPr="005F0EEC" w:rsidRDefault="002E2CF9" w:rsidP="002E2CF9">
      <w:pPr>
        <w:pStyle w:val="ac"/>
        <w:widowControl w:val="0"/>
        <w:numPr>
          <w:ilvl w:val="0"/>
          <w:numId w:val="7"/>
        </w:numPr>
        <w:tabs>
          <w:tab w:val="left" w:pos="3457"/>
        </w:tabs>
        <w:suppressAutoHyphens w:val="0"/>
        <w:autoSpaceDE w:val="0"/>
        <w:autoSpaceDN w:val="0"/>
        <w:ind w:left="0" w:right="-2" w:firstLine="3119"/>
        <w:contextualSpacing w:val="0"/>
        <w:jc w:val="left"/>
      </w:pPr>
      <w:r w:rsidRPr="005F0EEC">
        <w:t>ЗАЩИТА</w:t>
      </w:r>
      <w:r w:rsidRPr="005F0EEC">
        <w:rPr>
          <w:spacing w:val="-2"/>
        </w:rPr>
        <w:t xml:space="preserve"> </w:t>
      </w:r>
      <w:r w:rsidRPr="005F0EEC">
        <w:t>ИНТЕРЕСОВ</w:t>
      </w:r>
      <w:r w:rsidRPr="005F0EEC">
        <w:rPr>
          <w:spacing w:val="-3"/>
        </w:rPr>
        <w:t xml:space="preserve"> </w:t>
      </w:r>
      <w:r w:rsidRPr="005F0EEC">
        <w:t>СТОРОН</w:t>
      </w:r>
    </w:p>
    <w:p w:rsidR="002E2CF9" w:rsidRPr="005F0EEC" w:rsidRDefault="002E2CF9" w:rsidP="002E2CF9">
      <w:pPr>
        <w:pStyle w:val="ac"/>
        <w:widowControl w:val="0"/>
        <w:numPr>
          <w:ilvl w:val="1"/>
          <w:numId w:val="7"/>
        </w:numPr>
        <w:tabs>
          <w:tab w:val="left" w:pos="1385"/>
        </w:tabs>
        <w:suppressAutoHyphens w:val="0"/>
        <w:autoSpaceDE w:val="0"/>
        <w:autoSpaceDN w:val="0"/>
        <w:spacing w:before="73"/>
        <w:ind w:left="0" w:right="-2" w:firstLine="1129"/>
        <w:contextualSpacing w:val="0"/>
        <w:jc w:val="both"/>
      </w:pPr>
      <w:proofErr w:type="gramStart"/>
      <w:r w:rsidRPr="005F0EEC">
        <w:t>По всем вопросам, не нашедшим своего решения в тексте и условиях настоящего</w:t>
      </w:r>
      <w:r w:rsidRPr="005F0EEC">
        <w:rPr>
          <w:spacing w:val="-57"/>
        </w:rPr>
        <w:t xml:space="preserve"> </w:t>
      </w:r>
      <w:r w:rsidRPr="005F0EEC">
        <w:t>договора,</w:t>
      </w:r>
      <w:r w:rsidRPr="005F0EEC">
        <w:rPr>
          <w:spacing w:val="1"/>
        </w:rPr>
        <w:t xml:space="preserve"> </w:t>
      </w:r>
      <w:r w:rsidRPr="005F0EEC">
        <w:t>но</w:t>
      </w:r>
      <w:r w:rsidRPr="005F0EEC">
        <w:rPr>
          <w:spacing w:val="1"/>
        </w:rPr>
        <w:t xml:space="preserve"> </w:t>
      </w:r>
      <w:r w:rsidRPr="005F0EEC">
        <w:t>прямо</w:t>
      </w:r>
      <w:r w:rsidRPr="005F0EEC">
        <w:rPr>
          <w:spacing w:val="1"/>
        </w:rPr>
        <w:t xml:space="preserve"> </w:t>
      </w:r>
      <w:r w:rsidRPr="005F0EEC">
        <w:t>или</w:t>
      </w:r>
      <w:r w:rsidRPr="005F0EEC">
        <w:rPr>
          <w:spacing w:val="1"/>
        </w:rPr>
        <w:t xml:space="preserve"> </w:t>
      </w:r>
      <w:r w:rsidRPr="005F0EEC">
        <w:t>косвенно</w:t>
      </w:r>
      <w:r w:rsidRPr="005F0EEC">
        <w:rPr>
          <w:spacing w:val="1"/>
        </w:rPr>
        <w:t xml:space="preserve"> </w:t>
      </w:r>
      <w:r w:rsidRPr="005F0EEC">
        <w:t>вытекающим</w:t>
      </w:r>
      <w:r w:rsidRPr="005F0EEC">
        <w:rPr>
          <w:spacing w:val="1"/>
        </w:rPr>
        <w:t xml:space="preserve"> </w:t>
      </w:r>
      <w:r w:rsidRPr="005F0EEC">
        <w:t>из</w:t>
      </w:r>
      <w:r w:rsidRPr="005F0EEC">
        <w:rPr>
          <w:spacing w:val="1"/>
        </w:rPr>
        <w:t xml:space="preserve"> </w:t>
      </w:r>
      <w:r w:rsidRPr="005F0EEC">
        <w:t>отношений</w:t>
      </w:r>
      <w:r w:rsidRPr="005F0EEC">
        <w:rPr>
          <w:spacing w:val="1"/>
        </w:rPr>
        <w:t xml:space="preserve"> </w:t>
      </w:r>
      <w:r w:rsidRPr="005F0EEC">
        <w:t>Сторон</w:t>
      </w:r>
      <w:r w:rsidRPr="005F0EEC">
        <w:rPr>
          <w:spacing w:val="1"/>
        </w:rPr>
        <w:t xml:space="preserve"> </w:t>
      </w:r>
      <w:r w:rsidRPr="005F0EEC">
        <w:t>по</w:t>
      </w:r>
      <w:r w:rsidRPr="005F0EEC">
        <w:rPr>
          <w:spacing w:val="1"/>
        </w:rPr>
        <w:t xml:space="preserve"> </w:t>
      </w:r>
      <w:r w:rsidRPr="005F0EEC">
        <w:t>нему,</w:t>
      </w:r>
      <w:r w:rsidRPr="005F0EEC">
        <w:rPr>
          <w:spacing w:val="1"/>
        </w:rPr>
        <w:t xml:space="preserve"> </w:t>
      </w:r>
      <w:r w:rsidRPr="005F0EEC">
        <w:t>затрагивающих имущественные интересы и деловую репутацию Сторон договора, имея в</w:t>
      </w:r>
      <w:r w:rsidRPr="005F0EEC">
        <w:rPr>
          <w:spacing w:val="1"/>
        </w:rPr>
        <w:t xml:space="preserve"> </w:t>
      </w:r>
      <w:r w:rsidRPr="005F0EEC">
        <w:t>виду</w:t>
      </w:r>
      <w:r w:rsidRPr="005F0EEC">
        <w:rPr>
          <w:spacing w:val="49"/>
        </w:rPr>
        <w:t xml:space="preserve"> </w:t>
      </w:r>
      <w:r w:rsidRPr="005F0EEC">
        <w:t>необходимость</w:t>
      </w:r>
      <w:r w:rsidRPr="005F0EEC">
        <w:rPr>
          <w:spacing w:val="54"/>
        </w:rPr>
        <w:t xml:space="preserve"> </w:t>
      </w:r>
      <w:r w:rsidRPr="005F0EEC">
        <w:t>защиты</w:t>
      </w:r>
      <w:r w:rsidRPr="005F0EEC">
        <w:rPr>
          <w:spacing w:val="55"/>
        </w:rPr>
        <w:t xml:space="preserve"> </w:t>
      </w:r>
      <w:r w:rsidRPr="005F0EEC">
        <w:t>их</w:t>
      </w:r>
      <w:r w:rsidRPr="005F0EEC">
        <w:rPr>
          <w:spacing w:val="56"/>
        </w:rPr>
        <w:t xml:space="preserve"> </w:t>
      </w:r>
      <w:r w:rsidRPr="005F0EEC">
        <w:t>охраняемых</w:t>
      </w:r>
      <w:r w:rsidRPr="005F0EEC">
        <w:rPr>
          <w:spacing w:val="55"/>
        </w:rPr>
        <w:t xml:space="preserve"> </w:t>
      </w:r>
      <w:r w:rsidRPr="005F0EEC">
        <w:t>законом</w:t>
      </w:r>
      <w:r w:rsidRPr="005F0EEC">
        <w:rPr>
          <w:spacing w:val="53"/>
        </w:rPr>
        <w:t xml:space="preserve"> </w:t>
      </w:r>
      <w:r w:rsidRPr="005F0EEC">
        <w:t>прав</w:t>
      </w:r>
      <w:r w:rsidRPr="005F0EEC">
        <w:rPr>
          <w:spacing w:val="55"/>
        </w:rPr>
        <w:t xml:space="preserve"> </w:t>
      </w:r>
      <w:r w:rsidRPr="005F0EEC">
        <w:t>и</w:t>
      </w:r>
      <w:r w:rsidRPr="005F0EEC">
        <w:rPr>
          <w:spacing w:val="54"/>
        </w:rPr>
        <w:t xml:space="preserve"> </w:t>
      </w:r>
      <w:r w:rsidRPr="005F0EEC">
        <w:t>интересов,</w:t>
      </w:r>
      <w:r w:rsidRPr="005F0EEC">
        <w:rPr>
          <w:spacing w:val="55"/>
        </w:rPr>
        <w:t xml:space="preserve"> </w:t>
      </w:r>
      <w:r w:rsidRPr="005F0EEC">
        <w:t>Стороны настоящего</w:t>
      </w:r>
      <w:r w:rsidRPr="005F0EEC">
        <w:rPr>
          <w:spacing w:val="47"/>
        </w:rPr>
        <w:t xml:space="preserve"> </w:t>
      </w:r>
      <w:r w:rsidRPr="005F0EEC">
        <w:t>договора</w:t>
      </w:r>
      <w:r w:rsidRPr="005F0EEC">
        <w:rPr>
          <w:spacing w:val="50"/>
        </w:rPr>
        <w:t xml:space="preserve"> </w:t>
      </w:r>
      <w:r w:rsidRPr="005F0EEC">
        <w:t>будут</w:t>
      </w:r>
      <w:r w:rsidRPr="005F0EEC">
        <w:rPr>
          <w:spacing w:val="50"/>
        </w:rPr>
        <w:t xml:space="preserve"> </w:t>
      </w:r>
      <w:r w:rsidRPr="005F0EEC">
        <w:t>руководствоваться</w:t>
      </w:r>
      <w:r w:rsidRPr="005F0EEC">
        <w:rPr>
          <w:spacing w:val="47"/>
        </w:rPr>
        <w:t xml:space="preserve"> </w:t>
      </w:r>
      <w:r w:rsidRPr="005F0EEC">
        <w:t>нормами</w:t>
      </w:r>
      <w:r w:rsidRPr="005F0EEC">
        <w:rPr>
          <w:spacing w:val="49"/>
        </w:rPr>
        <w:t xml:space="preserve"> </w:t>
      </w:r>
      <w:r w:rsidRPr="005F0EEC">
        <w:t>и</w:t>
      </w:r>
      <w:r w:rsidRPr="005F0EEC">
        <w:rPr>
          <w:spacing w:val="48"/>
        </w:rPr>
        <w:t xml:space="preserve"> </w:t>
      </w:r>
      <w:r w:rsidRPr="005F0EEC">
        <w:t>положениями</w:t>
      </w:r>
      <w:r w:rsidRPr="005F0EEC">
        <w:rPr>
          <w:spacing w:val="48"/>
        </w:rPr>
        <w:t xml:space="preserve"> </w:t>
      </w:r>
      <w:r w:rsidRPr="005F0EEC">
        <w:t>действующего</w:t>
      </w:r>
      <w:r w:rsidRPr="005F0EEC">
        <w:rPr>
          <w:spacing w:val="-57"/>
        </w:rPr>
        <w:t xml:space="preserve"> </w:t>
      </w:r>
      <w:r w:rsidRPr="005F0EEC">
        <w:t>законодательства</w:t>
      </w:r>
      <w:r w:rsidRPr="005F0EEC">
        <w:rPr>
          <w:spacing w:val="-3"/>
        </w:rPr>
        <w:t xml:space="preserve"> </w:t>
      </w:r>
      <w:r w:rsidRPr="005F0EEC">
        <w:t>Российской Федерации.</w:t>
      </w:r>
      <w:proofErr w:type="gramEnd"/>
    </w:p>
    <w:p w:rsidR="002E2CF9" w:rsidRPr="005F0EEC" w:rsidRDefault="002E2CF9" w:rsidP="002E2CF9">
      <w:pPr>
        <w:pStyle w:val="a0"/>
        <w:spacing w:before="1"/>
        <w:ind w:right="-2" w:firstLine="1129"/>
      </w:pPr>
    </w:p>
    <w:p w:rsidR="002E2CF9" w:rsidRPr="005F0EEC" w:rsidRDefault="002E2CF9" w:rsidP="002E2CF9">
      <w:pPr>
        <w:pStyle w:val="ac"/>
        <w:widowControl w:val="0"/>
        <w:numPr>
          <w:ilvl w:val="0"/>
          <w:numId w:val="7"/>
        </w:numPr>
        <w:tabs>
          <w:tab w:val="left" w:pos="2546"/>
        </w:tabs>
        <w:suppressAutoHyphens w:val="0"/>
        <w:autoSpaceDE w:val="0"/>
        <w:autoSpaceDN w:val="0"/>
        <w:ind w:left="0" w:right="-2" w:firstLine="3119"/>
        <w:contextualSpacing w:val="0"/>
        <w:jc w:val="left"/>
      </w:pPr>
      <w:r w:rsidRPr="005F0EEC">
        <w:t>ИЗМЕНЕНИЕ</w:t>
      </w:r>
      <w:r w:rsidRPr="005F0EEC">
        <w:rPr>
          <w:spacing w:val="-6"/>
        </w:rPr>
        <w:t xml:space="preserve"> </w:t>
      </w:r>
      <w:r w:rsidRPr="005F0EEC">
        <w:t>И/ИЛИ</w:t>
      </w:r>
      <w:r w:rsidRPr="005F0EEC">
        <w:rPr>
          <w:spacing w:val="-7"/>
        </w:rPr>
        <w:t xml:space="preserve"> </w:t>
      </w:r>
      <w:r w:rsidRPr="005F0EEC">
        <w:t>ДОПОЛНЕНИЕ</w:t>
      </w:r>
      <w:r w:rsidRPr="005F0EEC">
        <w:rPr>
          <w:spacing w:val="-6"/>
        </w:rPr>
        <w:t xml:space="preserve"> </w:t>
      </w:r>
      <w:r w:rsidRPr="005F0EEC">
        <w:t>ДОГОВОРА</w:t>
      </w:r>
    </w:p>
    <w:p w:rsidR="002E2CF9" w:rsidRPr="005F0EEC" w:rsidRDefault="002E2CF9" w:rsidP="002E2CF9">
      <w:pPr>
        <w:pStyle w:val="ac"/>
        <w:widowControl w:val="0"/>
        <w:numPr>
          <w:ilvl w:val="1"/>
          <w:numId w:val="7"/>
        </w:numPr>
        <w:tabs>
          <w:tab w:val="left" w:pos="1418"/>
        </w:tabs>
        <w:suppressAutoHyphens w:val="0"/>
        <w:autoSpaceDE w:val="0"/>
        <w:autoSpaceDN w:val="0"/>
        <w:ind w:left="0" w:right="-2" w:firstLine="1129"/>
        <w:contextualSpacing w:val="0"/>
        <w:jc w:val="both"/>
      </w:pPr>
      <w:r w:rsidRPr="005F0EEC">
        <w:t>Настоящий договор может быть</w:t>
      </w:r>
      <w:r w:rsidRPr="005F0EEC">
        <w:rPr>
          <w:spacing w:val="60"/>
        </w:rPr>
        <w:t xml:space="preserve"> </w:t>
      </w:r>
      <w:r w:rsidRPr="005F0EEC">
        <w:t>изменен и/или дополнен Сторонами в период</w:t>
      </w:r>
      <w:r w:rsidRPr="005F0EEC">
        <w:rPr>
          <w:spacing w:val="1"/>
        </w:rPr>
        <w:t xml:space="preserve"> </w:t>
      </w:r>
      <w:r w:rsidRPr="005F0EEC">
        <w:t>его действия на основе их взаимного согласия и наличия объективных причин, вызвавших</w:t>
      </w:r>
      <w:r w:rsidRPr="005F0EEC">
        <w:rPr>
          <w:spacing w:val="-57"/>
        </w:rPr>
        <w:t xml:space="preserve"> </w:t>
      </w:r>
      <w:r w:rsidRPr="005F0EEC">
        <w:t>такие</w:t>
      </w:r>
      <w:r w:rsidRPr="005F0EEC">
        <w:rPr>
          <w:spacing w:val="-2"/>
        </w:rPr>
        <w:t xml:space="preserve"> </w:t>
      </w:r>
      <w:r w:rsidRPr="005F0EEC">
        <w:t>действия Сторон.</w:t>
      </w:r>
    </w:p>
    <w:p w:rsidR="002E2CF9" w:rsidRPr="005F0EEC" w:rsidRDefault="002E2CF9" w:rsidP="002E2CF9">
      <w:pPr>
        <w:pStyle w:val="ac"/>
        <w:widowControl w:val="0"/>
        <w:numPr>
          <w:ilvl w:val="1"/>
          <w:numId w:val="7"/>
        </w:numPr>
        <w:tabs>
          <w:tab w:val="left" w:pos="1531"/>
        </w:tabs>
        <w:suppressAutoHyphens w:val="0"/>
        <w:autoSpaceDE w:val="0"/>
        <w:autoSpaceDN w:val="0"/>
        <w:ind w:left="0" w:right="-2" w:firstLine="1129"/>
        <w:contextualSpacing w:val="0"/>
        <w:jc w:val="both"/>
      </w:pPr>
      <w:r w:rsidRPr="005F0EEC">
        <w:t>Любые</w:t>
      </w:r>
      <w:r w:rsidRPr="005F0EEC">
        <w:rPr>
          <w:spacing w:val="1"/>
        </w:rPr>
        <w:t xml:space="preserve"> </w:t>
      </w:r>
      <w:r w:rsidRPr="005F0EEC">
        <w:t>соглашения</w:t>
      </w:r>
      <w:r w:rsidRPr="005F0EEC">
        <w:rPr>
          <w:spacing w:val="1"/>
        </w:rPr>
        <w:t xml:space="preserve"> </w:t>
      </w:r>
      <w:r w:rsidRPr="005F0EEC">
        <w:t>Сторон</w:t>
      </w:r>
      <w:r w:rsidRPr="005F0EEC">
        <w:rPr>
          <w:spacing w:val="1"/>
        </w:rPr>
        <w:t xml:space="preserve"> </w:t>
      </w:r>
      <w:r w:rsidRPr="005F0EEC">
        <w:t>по</w:t>
      </w:r>
      <w:r w:rsidRPr="005F0EEC">
        <w:rPr>
          <w:spacing w:val="1"/>
        </w:rPr>
        <w:t xml:space="preserve"> </w:t>
      </w:r>
      <w:r w:rsidRPr="005F0EEC">
        <w:t>изменению</w:t>
      </w:r>
      <w:r w:rsidRPr="005F0EEC">
        <w:rPr>
          <w:spacing w:val="1"/>
        </w:rPr>
        <w:t xml:space="preserve"> </w:t>
      </w:r>
      <w:r w:rsidRPr="005F0EEC">
        <w:t>и/или</w:t>
      </w:r>
      <w:r w:rsidRPr="005F0EEC">
        <w:rPr>
          <w:spacing w:val="1"/>
        </w:rPr>
        <w:t xml:space="preserve"> </w:t>
      </w:r>
      <w:r w:rsidRPr="005F0EEC">
        <w:t>дополнению</w:t>
      </w:r>
      <w:r w:rsidRPr="005F0EEC">
        <w:rPr>
          <w:spacing w:val="1"/>
        </w:rPr>
        <w:t xml:space="preserve"> </w:t>
      </w:r>
      <w:r w:rsidRPr="005F0EEC">
        <w:t>условий</w:t>
      </w:r>
      <w:r w:rsidRPr="005F0EEC">
        <w:rPr>
          <w:spacing w:val="1"/>
        </w:rPr>
        <w:t xml:space="preserve"> </w:t>
      </w:r>
      <w:r w:rsidRPr="005F0EEC">
        <w:t>настоящего договора имеют силу в том случае, если они оформлены в письменном виде,</w:t>
      </w:r>
      <w:r w:rsidRPr="005F0EEC">
        <w:rPr>
          <w:spacing w:val="1"/>
        </w:rPr>
        <w:t xml:space="preserve"> </w:t>
      </w:r>
      <w:r w:rsidRPr="005F0EEC">
        <w:lastRenderedPageBreak/>
        <w:t>подписаны</w:t>
      </w:r>
      <w:r w:rsidRPr="005F0EEC">
        <w:rPr>
          <w:spacing w:val="1"/>
        </w:rPr>
        <w:t xml:space="preserve"> </w:t>
      </w:r>
      <w:r w:rsidRPr="005F0EEC">
        <w:t>Сторонами</w:t>
      </w:r>
      <w:r w:rsidRPr="005F0EEC">
        <w:rPr>
          <w:spacing w:val="1"/>
        </w:rPr>
        <w:t xml:space="preserve"> </w:t>
      </w:r>
      <w:r w:rsidRPr="005F0EEC">
        <w:t>договора,</w:t>
      </w:r>
      <w:r w:rsidRPr="005F0EEC">
        <w:rPr>
          <w:spacing w:val="1"/>
        </w:rPr>
        <w:t xml:space="preserve"> </w:t>
      </w:r>
      <w:proofErr w:type="gramStart"/>
      <w:r w:rsidRPr="005F0EEC">
        <w:t>скреплены</w:t>
      </w:r>
      <w:r w:rsidRPr="005F0EEC">
        <w:rPr>
          <w:spacing w:val="1"/>
        </w:rPr>
        <w:t xml:space="preserve"> </w:t>
      </w:r>
      <w:r w:rsidRPr="005F0EEC">
        <w:t>печатями</w:t>
      </w:r>
      <w:r w:rsidRPr="005F0EEC">
        <w:rPr>
          <w:spacing w:val="1"/>
        </w:rPr>
        <w:t xml:space="preserve"> </w:t>
      </w:r>
      <w:r w:rsidRPr="005F0EEC">
        <w:t>Сторон</w:t>
      </w:r>
      <w:r w:rsidRPr="005F0EEC">
        <w:rPr>
          <w:spacing w:val="1"/>
        </w:rPr>
        <w:t xml:space="preserve"> </w:t>
      </w:r>
      <w:r w:rsidRPr="005F0EEC">
        <w:t>и</w:t>
      </w:r>
      <w:r w:rsidRPr="005F0EEC">
        <w:rPr>
          <w:spacing w:val="1"/>
        </w:rPr>
        <w:t xml:space="preserve"> </w:t>
      </w:r>
      <w:r w:rsidRPr="005F0EEC">
        <w:t>утверждены</w:t>
      </w:r>
      <w:proofErr w:type="gramEnd"/>
      <w:r w:rsidRPr="005F0EEC">
        <w:rPr>
          <w:spacing w:val="1"/>
        </w:rPr>
        <w:t xml:space="preserve"> </w:t>
      </w:r>
      <w:r w:rsidRPr="005F0EEC">
        <w:t>в</w:t>
      </w:r>
      <w:r w:rsidRPr="005F0EEC">
        <w:rPr>
          <w:spacing w:val="1"/>
        </w:rPr>
        <w:t xml:space="preserve"> </w:t>
      </w:r>
      <w:r w:rsidRPr="005F0EEC">
        <w:t>установленном</w:t>
      </w:r>
      <w:r w:rsidRPr="005F0EEC">
        <w:rPr>
          <w:spacing w:val="-2"/>
        </w:rPr>
        <w:t xml:space="preserve"> </w:t>
      </w:r>
      <w:r w:rsidRPr="005F0EEC">
        <w:t>порядке.</w:t>
      </w:r>
    </w:p>
    <w:p w:rsidR="002E2CF9" w:rsidRPr="005F0EEC" w:rsidRDefault="002E2CF9" w:rsidP="002E2CF9">
      <w:pPr>
        <w:pStyle w:val="a0"/>
        <w:spacing w:before="9"/>
        <w:ind w:right="-2" w:firstLine="1129"/>
      </w:pPr>
    </w:p>
    <w:p w:rsidR="002E2CF9" w:rsidRPr="005F0EEC" w:rsidRDefault="002E2CF9" w:rsidP="002E2CF9">
      <w:pPr>
        <w:pStyle w:val="ac"/>
        <w:widowControl w:val="0"/>
        <w:numPr>
          <w:ilvl w:val="0"/>
          <w:numId w:val="7"/>
        </w:numPr>
        <w:tabs>
          <w:tab w:val="left" w:pos="3512"/>
        </w:tabs>
        <w:suppressAutoHyphens w:val="0"/>
        <w:autoSpaceDE w:val="0"/>
        <w:autoSpaceDN w:val="0"/>
        <w:ind w:right="-2"/>
        <w:contextualSpacing w:val="0"/>
        <w:jc w:val="left"/>
      </w:pPr>
      <w:r w:rsidRPr="005F0EEC">
        <w:t>ЗАКЛЮЧИТЕЛЬНЫЕ</w:t>
      </w:r>
      <w:r w:rsidRPr="005F0EEC">
        <w:rPr>
          <w:spacing w:val="-6"/>
        </w:rPr>
        <w:t xml:space="preserve"> </w:t>
      </w:r>
      <w:r w:rsidRPr="005F0EEC">
        <w:t>УСЛОВИЯ</w:t>
      </w:r>
    </w:p>
    <w:p w:rsidR="002E2CF9" w:rsidRPr="005F0EEC" w:rsidRDefault="002E2CF9" w:rsidP="002E2CF9">
      <w:pPr>
        <w:pStyle w:val="ac"/>
        <w:widowControl w:val="0"/>
        <w:numPr>
          <w:ilvl w:val="1"/>
          <w:numId w:val="8"/>
        </w:numPr>
        <w:tabs>
          <w:tab w:val="left" w:pos="1509"/>
        </w:tabs>
        <w:suppressAutoHyphens w:val="0"/>
        <w:autoSpaceDE w:val="0"/>
        <w:autoSpaceDN w:val="0"/>
        <w:ind w:left="0" w:right="-2" w:firstLine="1134"/>
        <w:jc w:val="both"/>
      </w:pPr>
      <w:r w:rsidRPr="005F0EEC">
        <w:t>Настоящий договор составлен в четырех экземплярах, обладающих одинаковой</w:t>
      </w:r>
      <w:r w:rsidRPr="005F0EEC">
        <w:rPr>
          <w:spacing w:val="-57"/>
        </w:rPr>
        <w:t xml:space="preserve"> </w:t>
      </w:r>
      <w:r w:rsidRPr="005F0EEC">
        <w:t>юридической силой, по одному экземпляру для каждой из Сторон и один экземпляр для</w:t>
      </w:r>
      <w:r w:rsidRPr="005F0EEC">
        <w:rPr>
          <w:spacing w:val="1"/>
        </w:rPr>
        <w:t xml:space="preserve"> </w:t>
      </w:r>
      <w:r w:rsidRPr="005F0EEC">
        <w:t>регистрирующего</w:t>
      </w:r>
      <w:r w:rsidRPr="005F0EEC">
        <w:rPr>
          <w:spacing w:val="-2"/>
        </w:rPr>
        <w:t xml:space="preserve"> </w:t>
      </w:r>
      <w:r w:rsidRPr="005F0EEC">
        <w:t>органа.</w:t>
      </w:r>
    </w:p>
    <w:p w:rsidR="002E2CF9" w:rsidRPr="005F0EEC" w:rsidRDefault="002E2CF9" w:rsidP="002E2CF9">
      <w:pPr>
        <w:pStyle w:val="a0"/>
        <w:spacing w:before="1"/>
        <w:ind w:right="-2" w:firstLine="1129"/>
      </w:pPr>
    </w:p>
    <w:p w:rsidR="002E2CF9" w:rsidRPr="005F0EEC" w:rsidRDefault="002E2CF9" w:rsidP="002E2CF9">
      <w:pPr>
        <w:pStyle w:val="ac"/>
        <w:widowControl w:val="0"/>
        <w:numPr>
          <w:ilvl w:val="0"/>
          <w:numId w:val="7"/>
        </w:numPr>
        <w:tabs>
          <w:tab w:val="left" w:pos="3315"/>
        </w:tabs>
        <w:suppressAutoHyphens w:val="0"/>
        <w:autoSpaceDE w:val="0"/>
        <w:autoSpaceDN w:val="0"/>
        <w:spacing w:after="10"/>
        <w:ind w:left="3314" w:hanging="361"/>
        <w:contextualSpacing w:val="0"/>
        <w:jc w:val="left"/>
      </w:pPr>
      <w:r w:rsidRPr="005F0EEC">
        <w:t>РЕКВИЗИТЫ</w:t>
      </w:r>
      <w:r w:rsidRPr="005F0EEC">
        <w:rPr>
          <w:spacing w:val="-5"/>
        </w:rPr>
        <w:t xml:space="preserve"> </w:t>
      </w:r>
      <w:r w:rsidRPr="005F0EEC">
        <w:t>И</w:t>
      </w:r>
      <w:r w:rsidRPr="005F0EEC">
        <w:rPr>
          <w:spacing w:val="-3"/>
        </w:rPr>
        <w:t xml:space="preserve"> </w:t>
      </w:r>
      <w:r w:rsidRPr="005F0EEC">
        <w:t>ПОДПИСИ</w:t>
      </w:r>
      <w:r w:rsidRPr="005F0EEC">
        <w:rPr>
          <w:spacing w:val="-3"/>
        </w:rPr>
        <w:t xml:space="preserve"> </w:t>
      </w:r>
      <w:r w:rsidRPr="005F0EEC">
        <w:t>СТОРОН</w:t>
      </w:r>
    </w:p>
    <w:tbl>
      <w:tblPr>
        <w:tblStyle w:val="TableNormal"/>
        <w:tblW w:w="9788" w:type="dxa"/>
        <w:tblLayout w:type="fixed"/>
        <w:tblLook w:val="01E0"/>
      </w:tblPr>
      <w:tblGrid>
        <w:gridCol w:w="4894"/>
        <w:gridCol w:w="4894"/>
      </w:tblGrid>
      <w:tr w:rsidR="002E2CF9" w:rsidRPr="005F0EEC" w:rsidTr="00EC275F">
        <w:trPr>
          <w:trHeight w:val="1377"/>
        </w:trPr>
        <w:tc>
          <w:tcPr>
            <w:tcW w:w="4894" w:type="dxa"/>
          </w:tcPr>
          <w:p w:rsidR="002E2CF9" w:rsidRPr="005F0EEC" w:rsidRDefault="002E2CF9" w:rsidP="00EC275F">
            <w:pPr>
              <w:pStyle w:val="TableParagraph"/>
              <w:spacing w:line="266" w:lineRule="exact"/>
              <w:ind w:left="200"/>
              <w:rPr>
                <w:sz w:val="24"/>
                <w:szCs w:val="24"/>
              </w:rPr>
            </w:pPr>
            <w:proofErr w:type="spellStart"/>
            <w:r w:rsidRPr="005F0EEC">
              <w:rPr>
                <w:sz w:val="24"/>
                <w:szCs w:val="24"/>
              </w:rPr>
              <w:t>Основное</w:t>
            </w:r>
            <w:proofErr w:type="spellEnd"/>
            <w:r w:rsidRPr="005F0EEC">
              <w:rPr>
                <w:spacing w:val="-4"/>
                <w:sz w:val="24"/>
                <w:szCs w:val="24"/>
              </w:rPr>
              <w:t xml:space="preserve"> </w:t>
            </w:r>
            <w:proofErr w:type="spellStart"/>
            <w:r w:rsidRPr="005F0EEC">
              <w:rPr>
                <w:sz w:val="24"/>
                <w:szCs w:val="24"/>
              </w:rPr>
              <w:t>учреждение</w:t>
            </w:r>
            <w:proofErr w:type="spellEnd"/>
            <w:r w:rsidRPr="005F0EEC">
              <w:rPr>
                <w:sz w:val="24"/>
                <w:szCs w:val="24"/>
              </w:rPr>
              <w:t>:</w:t>
            </w:r>
          </w:p>
          <w:p w:rsidR="002E2CF9" w:rsidRPr="005F0EEC" w:rsidRDefault="002E2CF9" w:rsidP="00EC275F">
            <w:pPr>
              <w:pStyle w:val="TableParagraph"/>
              <w:spacing w:before="5"/>
              <w:ind w:left="200" w:right="227"/>
              <w:rPr>
                <w:b/>
                <w:sz w:val="24"/>
                <w:szCs w:val="24"/>
                <w:lang w:val="ru-RU"/>
              </w:rPr>
            </w:pPr>
            <w:r w:rsidRPr="005F0EEC">
              <w:rPr>
                <w:b/>
                <w:sz w:val="24"/>
                <w:szCs w:val="24"/>
                <w:lang w:val="ru-RU"/>
              </w:rPr>
              <w:t>Муниципальное</w:t>
            </w:r>
            <w:r w:rsidRPr="005F0EEC">
              <w:rPr>
                <w:b/>
                <w:spacing w:val="-6"/>
                <w:sz w:val="24"/>
                <w:szCs w:val="24"/>
                <w:lang w:val="ru-RU"/>
              </w:rPr>
              <w:t xml:space="preserve"> </w:t>
            </w:r>
            <w:r w:rsidRPr="005F0EEC">
              <w:rPr>
                <w:b/>
                <w:sz w:val="24"/>
                <w:szCs w:val="24"/>
                <w:lang w:val="ru-RU"/>
              </w:rPr>
              <w:t>казенное</w:t>
            </w:r>
            <w:r w:rsidRPr="005F0EEC">
              <w:rPr>
                <w:b/>
                <w:spacing w:val="-6"/>
                <w:sz w:val="24"/>
                <w:szCs w:val="24"/>
                <w:lang w:val="ru-RU"/>
              </w:rPr>
              <w:t xml:space="preserve"> </w:t>
            </w:r>
            <w:r w:rsidRPr="005F0EEC">
              <w:rPr>
                <w:b/>
                <w:sz w:val="24"/>
                <w:szCs w:val="24"/>
                <w:lang w:val="ru-RU"/>
              </w:rPr>
              <w:t xml:space="preserve">общеобразовательное учреждение </w:t>
            </w:r>
            <w:proofErr w:type="spellStart"/>
            <w:r w:rsidRPr="005F0EEC">
              <w:rPr>
                <w:b/>
                <w:sz w:val="24"/>
                <w:szCs w:val="24"/>
                <w:lang w:val="ru-RU"/>
              </w:rPr>
              <w:t>Краснолимановская</w:t>
            </w:r>
            <w:proofErr w:type="spellEnd"/>
            <w:r w:rsidRPr="005F0EEC">
              <w:rPr>
                <w:b/>
                <w:sz w:val="24"/>
                <w:szCs w:val="24"/>
                <w:lang w:val="ru-RU"/>
              </w:rPr>
              <w:t xml:space="preserve"> основная общеобразовательная школа Панинского </w:t>
            </w:r>
            <w:proofErr w:type="gramStart"/>
            <w:r w:rsidRPr="005F0EEC">
              <w:rPr>
                <w:b/>
                <w:sz w:val="24"/>
                <w:szCs w:val="24"/>
                <w:lang w:val="ru-RU"/>
              </w:rPr>
              <w:t>муниципального</w:t>
            </w:r>
            <w:proofErr w:type="gramEnd"/>
            <w:r w:rsidRPr="005F0EEC">
              <w:rPr>
                <w:b/>
                <w:sz w:val="24"/>
                <w:szCs w:val="24"/>
                <w:lang w:val="ru-RU"/>
              </w:rPr>
              <w:t xml:space="preserve"> района Воронежской области</w:t>
            </w:r>
            <w:r w:rsidRPr="005F0EEC">
              <w:rPr>
                <w:b/>
                <w:spacing w:val="1"/>
                <w:sz w:val="24"/>
                <w:szCs w:val="24"/>
                <w:lang w:val="ru-RU"/>
              </w:rPr>
              <w:t xml:space="preserve"> </w:t>
            </w:r>
            <w:r w:rsidRPr="005F0EEC">
              <w:rPr>
                <w:b/>
                <w:sz w:val="24"/>
                <w:szCs w:val="24"/>
                <w:lang w:val="ru-RU"/>
              </w:rPr>
              <w:t xml:space="preserve">(МКОУ </w:t>
            </w:r>
            <w:proofErr w:type="spellStart"/>
            <w:r w:rsidRPr="005F0EEC">
              <w:rPr>
                <w:b/>
                <w:sz w:val="24"/>
                <w:szCs w:val="24"/>
                <w:lang w:val="ru-RU"/>
              </w:rPr>
              <w:t>Краснолимановская</w:t>
            </w:r>
            <w:proofErr w:type="spellEnd"/>
            <w:r w:rsidRPr="005F0EEC">
              <w:rPr>
                <w:b/>
                <w:sz w:val="24"/>
                <w:szCs w:val="24"/>
                <w:lang w:val="ru-RU"/>
              </w:rPr>
              <w:t xml:space="preserve"> ООШ)</w:t>
            </w:r>
          </w:p>
          <w:p w:rsidR="002E2CF9" w:rsidRPr="005F0EEC" w:rsidRDefault="002E2CF9" w:rsidP="00EC275F">
            <w:pPr>
              <w:pStyle w:val="TableParagraph"/>
              <w:spacing w:line="258" w:lineRule="exact"/>
              <w:ind w:left="200"/>
              <w:rPr>
                <w:sz w:val="24"/>
                <w:szCs w:val="24"/>
                <w:lang w:val="ru-RU"/>
              </w:rPr>
            </w:pPr>
            <w:r w:rsidRPr="005F0EEC">
              <w:rPr>
                <w:sz w:val="24"/>
                <w:szCs w:val="24"/>
                <w:lang w:val="ru-RU"/>
              </w:rPr>
              <w:t>Адрес</w:t>
            </w:r>
            <w:r w:rsidRPr="005F0EEC">
              <w:rPr>
                <w:spacing w:val="-4"/>
                <w:sz w:val="24"/>
                <w:szCs w:val="24"/>
                <w:lang w:val="ru-RU"/>
              </w:rPr>
              <w:t xml:space="preserve"> </w:t>
            </w:r>
            <w:r w:rsidRPr="005F0EEC">
              <w:rPr>
                <w:sz w:val="24"/>
                <w:szCs w:val="24"/>
                <w:lang w:val="ru-RU"/>
              </w:rPr>
              <w:t>(место</w:t>
            </w:r>
            <w:r w:rsidRPr="005F0EEC">
              <w:rPr>
                <w:spacing w:val="-2"/>
                <w:sz w:val="24"/>
                <w:szCs w:val="24"/>
                <w:lang w:val="ru-RU"/>
              </w:rPr>
              <w:t xml:space="preserve"> </w:t>
            </w:r>
            <w:r w:rsidRPr="005F0EEC">
              <w:rPr>
                <w:sz w:val="24"/>
                <w:szCs w:val="24"/>
                <w:lang w:val="ru-RU"/>
              </w:rPr>
              <w:t>нахождения):</w:t>
            </w:r>
          </w:p>
          <w:p w:rsidR="002E2CF9" w:rsidRPr="005F0EEC" w:rsidRDefault="002E2CF9" w:rsidP="00EC275F">
            <w:pPr>
              <w:pStyle w:val="TableParagraph"/>
              <w:ind w:left="200" w:right="197"/>
              <w:rPr>
                <w:sz w:val="24"/>
                <w:szCs w:val="24"/>
                <w:lang w:val="ru-RU"/>
              </w:rPr>
            </w:pPr>
            <w:r w:rsidRPr="005F0EEC">
              <w:rPr>
                <w:sz w:val="24"/>
                <w:szCs w:val="24"/>
                <w:lang w:val="ru-RU"/>
              </w:rPr>
              <w:t>396149, Воронежская область,</w:t>
            </w:r>
            <w:r w:rsidRPr="005F0EEC">
              <w:rPr>
                <w:spacing w:val="-58"/>
                <w:sz w:val="24"/>
                <w:szCs w:val="24"/>
                <w:lang w:val="ru-RU"/>
              </w:rPr>
              <w:t xml:space="preserve"> </w:t>
            </w:r>
            <w:r w:rsidRPr="005F0EEC">
              <w:rPr>
                <w:sz w:val="24"/>
                <w:szCs w:val="24"/>
                <w:lang w:val="ru-RU"/>
              </w:rPr>
              <w:t>Панинский</w:t>
            </w:r>
            <w:r w:rsidRPr="005F0EEC">
              <w:rPr>
                <w:spacing w:val="-1"/>
                <w:sz w:val="24"/>
                <w:szCs w:val="24"/>
                <w:lang w:val="ru-RU"/>
              </w:rPr>
              <w:t xml:space="preserve"> </w:t>
            </w:r>
            <w:r w:rsidRPr="005F0EEC">
              <w:rPr>
                <w:sz w:val="24"/>
                <w:szCs w:val="24"/>
                <w:lang w:val="ru-RU"/>
              </w:rPr>
              <w:t>район, с. Красный Лиман 2-й,</w:t>
            </w:r>
          </w:p>
          <w:p w:rsidR="002E2CF9" w:rsidRPr="005F0EEC" w:rsidRDefault="002E2CF9" w:rsidP="00EC275F">
            <w:pPr>
              <w:pStyle w:val="TableParagraph"/>
              <w:ind w:left="200" w:right="1898"/>
              <w:rPr>
                <w:sz w:val="24"/>
                <w:szCs w:val="24"/>
                <w:lang w:val="ru-RU"/>
              </w:rPr>
            </w:pPr>
            <w:r w:rsidRPr="005F0EEC">
              <w:rPr>
                <w:sz w:val="24"/>
                <w:szCs w:val="24"/>
                <w:lang w:val="ru-RU"/>
              </w:rPr>
              <w:t xml:space="preserve"> </w:t>
            </w:r>
            <w:r w:rsidRPr="005F0EEC">
              <w:rPr>
                <w:spacing w:val="-57"/>
                <w:sz w:val="24"/>
                <w:szCs w:val="24"/>
                <w:lang w:val="ru-RU"/>
              </w:rPr>
              <w:t xml:space="preserve"> </w:t>
            </w:r>
            <w:r w:rsidRPr="005F0EEC">
              <w:rPr>
                <w:sz w:val="24"/>
                <w:szCs w:val="24"/>
                <w:lang w:val="ru-RU"/>
              </w:rPr>
              <w:t>ул. Партизанская, д.118</w:t>
            </w:r>
          </w:p>
          <w:p w:rsidR="002E2CF9" w:rsidRPr="005F0EEC" w:rsidRDefault="002E2CF9" w:rsidP="00EC275F">
            <w:pPr>
              <w:pStyle w:val="TableParagraph"/>
              <w:ind w:left="200" w:right="2109"/>
              <w:rPr>
                <w:sz w:val="24"/>
                <w:szCs w:val="24"/>
                <w:lang w:val="ru-RU"/>
              </w:rPr>
            </w:pPr>
            <w:r w:rsidRPr="005F0EEC">
              <w:rPr>
                <w:sz w:val="24"/>
                <w:szCs w:val="24"/>
                <w:lang w:val="ru-RU"/>
              </w:rPr>
              <w:t>Тел/факс (47344) 3-41-25</w:t>
            </w:r>
            <w:r w:rsidRPr="005F0EEC">
              <w:rPr>
                <w:spacing w:val="-57"/>
                <w:sz w:val="24"/>
                <w:szCs w:val="24"/>
                <w:lang w:val="ru-RU"/>
              </w:rPr>
              <w:t xml:space="preserve"> </w:t>
            </w:r>
            <w:r w:rsidRPr="005F0EEC">
              <w:rPr>
                <w:sz w:val="24"/>
                <w:szCs w:val="24"/>
                <w:lang w:val="ru-RU"/>
              </w:rPr>
              <w:t>Банковские</w:t>
            </w:r>
            <w:r w:rsidRPr="005F0EEC">
              <w:rPr>
                <w:spacing w:val="-4"/>
                <w:sz w:val="24"/>
                <w:szCs w:val="24"/>
                <w:lang w:val="ru-RU"/>
              </w:rPr>
              <w:t xml:space="preserve"> </w:t>
            </w:r>
            <w:r w:rsidRPr="005F0EEC">
              <w:rPr>
                <w:sz w:val="24"/>
                <w:szCs w:val="24"/>
                <w:lang w:val="ru-RU"/>
              </w:rPr>
              <w:t>реквизиты:</w:t>
            </w:r>
          </w:p>
          <w:p w:rsidR="002E2CF9" w:rsidRPr="005F0EEC" w:rsidRDefault="002E2CF9" w:rsidP="00EC275F">
            <w:pPr>
              <w:pStyle w:val="TableParagraph"/>
              <w:ind w:left="200"/>
              <w:rPr>
                <w:sz w:val="24"/>
                <w:szCs w:val="24"/>
                <w:lang w:val="ru-RU"/>
              </w:rPr>
            </w:pPr>
            <w:r w:rsidRPr="005F0EEC">
              <w:rPr>
                <w:sz w:val="24"/>
                <w:szCs w:val="24"/>
                <w:lang w:val="ru-RU"/>
              </w:rPr>
              <w:t>ОГРН:</w:t>
            </w:r>
            <w:r w:rsidRPr="005F0EEC">
              <w:rPr>
                <w:spacing w:val="-3"/>
                <w:sz w:val="24"/>
                <w:szCs w:val="24"/>
                <w:lang w:val="ru-RU"/>
              </w:rPr>
              <w:t xml:space="preserve"> </w:t>
            </w:r>
            <w:r w:rsidRPr="005F0EEC">
              <w:rPr>
                <w:sz w:val="24"/>
                <w:szCs w:val="24"/>
                <w:lang w:val="ru-RU"/>
              </w:rPr>
              <w:t>1023600512396</w:t>
            </w:r>
          </w:p>
          <w:p w:rsidR="002E2CF9" w:rsidRPr="005F0EEC" w:rsidRDefault="002E2CF9" w:rsidP="00EC275F">
            <w:pPr>
              <w:pStyle w:val="TableParagraph"/>
              <w:ind w:left="200"/>
              <w:rPr>
                <w:sz w:val="24"/>
                <w:szCs w:val="24"/>
                <w:lang w:val="ru-RU"/>
              </w:rPr>
            </w:pPr>
            <w:r w:rsidRPr="005F0EEC">
              <w:rPr>
                <w:sz w:val="24"/>
                <w:szCs w:val="24"/>
                <w:lang w:val="ru-RU"/>
              </w:rPr>
              <w:t>ИНН:</w:t>
            </w:r>
            <w:r w:rsidRPr="005F0EEC">
              <w:rPr>
                <w:spacing w:val="-2"/>
                <w:sz w:val="24"/>
                <w:szCs w:val="24"/>
                <w:lang w:val="ru-RU"/>
              </w:rPr>
              <w:t xml:space="preserve"> </w:t>
            </w:r>
            <w:r w:rsidRPr="005F0EEC">
              <w:rPr>
                <w:sz w:val="24"/>
                <w:szCs w:val="24"/>
                <w:lang w:val="ru-RU"/>
              </w:rPr>
              <w:t>3621004081</w:t>
            </w:r>
          </w:p>
          <w:p w:rsidR="002E2CF9" w:rsidRPr="005F0EEC" w:rsidRDefault="002E2CF9" w:rsidP="00EC275F">
            <w:pPr>
              <w:pStyle w:val="TableParagraph"/>
              <w:ind w:left="200"/>
              <w:rPr>
                <w:sz w:val="24"/>
                <w:szCs w:val="24"/>
                <w:lang w:val="ru-RU"/>
              </w:rPr>
            </w:pPr>
            <w:r w:rsidRPr="005F0EEC">
              <w:rPr>
                <w:sz w:val="24"/>
                <w:szCs w:val="24"/>
                <w:lang w:val="ru-RU"/>
              </w:rPr>
              <w:t>КПП:</w:t>
            </w:r>
            <w:r w:rsidRPr="005F0EEC">
              <w:rPr>
                <w:spacing w:val="-1"/>
                <w:sz w:val="24"/>
                <w:szCs w:val="24"/>
                <w:lang w:val="ru-RU"/>
              </w:rPr>
              <w:t xml:space="preserve"> </w:t>
            </w:r>
            <w:r w:rsidRPr="005F0EEC">
              <w:rPr>
                <w:sz w:val="24"/>
                <w:szCs w:val="24"/>
                <w:lang w:val="ru-RU"/>
              </w:rPr>
              <w:t>362101001</w:t>
            </w:r>
          </w:p>
          <w:p w:rsidR="002E2CF9" w:rsidRPr="005F0EEC" w:rsidRDefault="002E2CF9" w:rsidP="00EC275F">
            <w:pPr>
              <w:ind w:left="228"/>
              <w:rPr>
                <w:color w:val="000000"/>
                <w:sz w:val="24"/>
                <w:szCs w:val="24"/>
                <w:lang w:val="ru-RU"/>
              </w:rPr>
            </w:pPr>
            <w:proofErr w:type="spellStart"/>
            <w:r w:rsidRPr="005F0EEC">
              <w:rPr>
                <w:color w:val="000000"/>
                <w:sz w:val="24"/>
                <w:szCs w:val="24"/>
                <w:lang w:val="ru-RU"/>
              </w:rPr>
              <w:t>р</w:t>
            </w:r>
            <w:proofErr w:type="spellEnd"/>
            <w:r w:rsidRPr="005F0EEC">
              <w:rPr>
                <w:color w:val="000000"/>
                <w:sz w:val="24"/>
                <w:szCs w:val="24"/>
                <w:lang w:val="ru-RU"/>
              </w:rPr>
              <w:t>/с 03231643206350003100      Отделение Воронеж  Банка России//УФК по Воронежской области   г</w:t>
            </w:r>
            <w:proofErr w:type="gramStart"/>
            <w:r w:rsidRPr="005F0EEC">
              <w:rPr>
                <w:color w:val="000000"/>
                <w:sz w:val="24"/>
                <w:szCs w:val="24"/>
                <w:lang w:val="ru-RU"/>
              </w:rPr>
              <w:t>.В</w:t>
            </w:r>
            <w:proofErr w:type="gramEnd"/>
            <w:r w:rsidRPr="005F0EEC">
              <w:rPr>
                <w:color w:val="000000"/>
                <w:sz w:val="24"/>
                <w:szCs w:val="24"/>
                <w:lang w:val="ru-RU"/>
              </w:rPr>
              <w:t xml:space="preserve">оронеж                                                                      К/с 40102810945370000023           </w:t>
            </w:r>
          </w:p>
          <w:p w:rsidR="002E2CF9" w:rsidRPr="005F0EEC" w:rsidRDefault="002E2CF9" w:rsidP="00EC275F">
            <w:pPr>
              <w:ind w:left="228"/>
              <w:rPr>
                <w:color w:val="000000"/>
                <w:sz w:val="24"/>
                <w:szCs w:val="24"/>
                <w:lang w:val="ru-RU"/>
              </w:rPr>
            </w:pPr>
            <w:r w:rsidRPr="005F0EEC">
              <w:rPr>
                <w:color w:val="000000"/>
                <w:sz w:val="24"/>
                <w:szCs w:val="24"/>
                <w:lang w:val="ru-RU"/>
              </w:rPr>
              <w:t>БИК 012007084</w:t>
            </w:r>
          </w:p>
          <w:p w:rsidR="002E2CF9" w:rsidRPr="005F0EEC" w:rsidRDefault="002E2CF9" w:rsidP="00EC275F">
            <w:pPr>
              <w:pStyle w:val="TableParagraph"/>
              <w:ind w:left="200" w:right="1898"/>
              <w:rPr>
                <w:spacing w:val="1"/>
                <w:sz w:val="24"/>
                <w:szCs w:val="24"/>
                <w:lang w:val="ru-RU"/>
              </w:rPr>
            </w:pPr>
            <w:r w:rsidRPr="005F0EEC">
              <w:rPr>
                <w:sz w:val="24"/>
                <w:szCs w:val="24"/>
                <w:lang w:val="ru-RU"/>
              </w:rPr>
              <w:t>Директор</w:t>
            </w:r>
            <w:r w:rsidRPr="005F0EEC">
              <w:rPr>
                <w:spacing w:val="1"/>
                <w:sz w:val="24"/>
                <w:szCs w:val="24"/>
                <w:lang w:val="ru-RU"/>
              </w:rPr>
              <w:t xml:space="preserve"> </w:t>
            </w:r>
          </w:p>
          <w:p w:rsidR="002E2CF9" w:rsidRPr="005F0EEC" w:rsidRDefault="002E2CF9" w:rsidP="00EC275F">
            <w:pPr>
              <w:pStyle w:val="TableParagraph"/>
              <w:spacing w:before="5"/>
              <w:ind w:left="200" w:right="227"/>
              <w:rPr>
                <w:sz w:val="24"/>
                <w:szCs w:val="24"/>
                <w:lang w:val="ru-RU"/>
              </w:rPr>
            </w:pPr>
            <w:r w:rsidRPr="005F0EEC">
              <w:rPr>
                <w:sz w:val="24"/>
                <w:szCs w:val="24"/>
                <w:lang w:val="ru-RU"/>
              </w:rPr>
              <w:t xml:space="preserve">МКОУ </w:t>
            </w:r>
            <w:proofErr w:type="spellStart"/>
            <w:r w:rsidRPr="005F0EEC">
              <w:rPr>
                <w:sz w:val="24"/>
                <w:szCs w:val="24"/>
                <w:lang w:val="ru-RU"/>
              </w:rPr>
              <w:t>Краснолимановская</w:t>
            </w:r>
            <w:proofErr w:type="spellEnd"/>
            <w:r w:rsidRPr="005F0EEC">
              <w:rPr>
                <w:sz w:val="24"/>
                <w:szCs w:val="24"/>
                <w:lang w:val="ru-RU"/>
              </w:rPr>
              <w:t xml:space="preserve"> ООШ</w:t>
            </w:r>
          </w:p>
          <w:p w:rsidR="002E2CF9" w:rsidRPr="005F0EEC" w:rsidRDefault="002E2CF9" w:rsidP="00EC275F">
            <w:pPr>
              <w:pStyle w:val="TableParagraph"/>
              <w:spacing w:before="5"/>
              <w:ind w:left="200" w:right="227"/>
              <w:rPr>
                <w:b/>
                <w:sz w:val="24"/>
                <w:szCs w:val="24"/>
                <w:lang w:val="ru-RU"/>
              </w:rPr>
            </w:pPr>
            <w:r w:rsidRPr="005F0EEC">
              <w:rPr>
                <w:sz w:val="24"/>
                <w:szCs w:val="24"/>
                <w:u w:val="single"/>
                <w:lang w:val="ru-RU"/>
              </w:rPr>
              <w:tab/>
              <w:t xml:space="preserve">                                  </w:t>
            </w:r>
            <w:r w:rsidRPr="005F0EEC">
              <w:rPr>
                <w:spacing w:val="5"/>
                <w:sz w:val="24"/>
                <w:szCs w:val="24"/>
                <w:lang w:val="ru-RU"/>
              </w:rPr>
              <w:t xml:space="preserve"> </w:t>
            </w:r>
            <w:r w:rsidRPr="005F0EEC">
              <w:rPr>
                <w:sz w:val="24"/>
                <w:szCs w:val="24"/>
                <w:lang w:val="ru-RU"/>
              </w:rPr>
              <w:t xml:space="preserve">/О.М. </w:t>
            </w:r>
            <w:proofErr w:type="spellStart"/>
            <w:r w:rsidRPr="005F0EEC">
              <w:rPr>
                <w:sz w:val="24"/>
                <w:szCs w:val="24"/>
                <w:lang w:val="ru-RU"/>
              </w:rPr>
              <w:t>Немыкина</w:t>
            </w:r>
            <w:proofErr w:type="spellEnd"/>
            <w:r w:rsidRPr="005F0EEC">
              <w:rPr>
                <w:sz w:val="24"/>
                <w:szCs w:val="24"/>
                <w:lang w:val="ru-RU"/>
              </w:rPr>
              <w:t>/</w:t>
            </w:r>
          </w:p>
        </w:tc>
        <w:tc>
          <w:tcPr>
            <w:tcW w:w="4894" w:type="dxa"/>
          </w:tcPr>
          <w:p w:rsidR="002E2CF9" w:rsidRPr="005F0EEC" w:rsidRDefault="002E2CF9" w:rsidP="00EC275F">
            <w:pPr>
              <w:pStyle w:val="TableParagraph"/>
              <w:spacing w:line="258" w:lineRule="exact"/>
              <w:rPr>
                <w:spacing w:val="1"/>
                <w:sz w:val="24"/>
                <w:szCs w:val="24"/>
                <w:lang w:val="ru-RU"/>
              </w:rPr>
            </w:pPr>
            <w:r w:rsidRPr="005F0EEC">
              <w:rPr>
                <w:sz w:val="24"/>
                <w:szCs w:val="24"/>
                <w:lang w:val="ru-RU"/>
              </w:rPr>
              <w:t>Присоединяемое</w:t>
            </w:r>
            <w:r w:rsidRPr="005F0EEC">
              <w:rPr>
                <w:spacing w:val="2"/>
                <w:sz w:val="24"/>
                <w:szCs w:val="24"/>
                <w:lang w:val="ru-RU"/>
              </w:rPr>
              <w:t xml:space="preserve"> </w:t>
            </w:r>
            <w:r w:rsidRPr="005F0EEC">
              <w:rPr>
                <w:sz w:val="24"/>
                <w:szCs w:val="24"/>
                <w:lang w:val="ru-RU"/>
              </w:rPr>
              <w:t>учреждение:</w:t>
            </w:r>
            <w:r w:rsidRPr="005F0EEC">
              <w:rPr>
                <w:spacing w:val="1"/>
                <w:sz w:val="24"/>
                <w:szCs w:val="24"/>
                <w:lang w:val="ru-RU"/>
              </w:rPr>
              <w:t xml:space="preserve"> </w:t>
            </w:r>
          </w:p>
          <w:p w:rsidR="002E2CF9" w:rsidRPr="005F0EEC" w:rsidRDefault="002E2CF9" w:rsidP="00EC275F">
            <w:pPr>
              <w:pStyle w:val="TableParagraph"/>
              <w:spacing w:line="258" w:lineRule="exact"/>
              <w:rPr>
                <w:sz w:val="24"/>
                <w:szCs w:val="24"/>
                <w:lang w:val="ru-RU"/>
              </w:rPr>
            </w:pPr>
            <w:r w:rsidRPr="005F0EEC">
              <w:rPr>
                <w:b/>
                <w:sz w:val="24"/>
                <w:szCs w:val="24"/>
                <w:lang w:val="ru-RU"/>
              </w:rPr>
              <w:t>Муниципальное</w:t>
            </w:r>
            <w:r w:rsidRPr="005F0EEC">
              <w:rPr>
                <w:b/>
                <w:spacing w:val="-6"/>
                <w:sz w:val="24"/>
                <w:szCs w:val="24"/>
                <w:lang w:val="ru-RU"/>
              </w:rPr>
              <w:t xml:space="preserve"> </w:t>
            </w:r>
            <w:r w:rsidRPr="005F0EEC">
              <w:rPr>
                <w:b/>
                <w:sz w:val="24"/>
                <w:szCs w:val="24"/>
                <w:lang w:val="ru-RU"/>
              </w:rPr>
              <w:t>казенное общеобразовательное учреждение Александровская основная общеобразовательная школа Панинского муниципального района Воронежской области (МКОУ Александровская ООШ)</w:t>
            </w:r>
            <w:r w:rsidRPr="005F0EEC">
              <w:rPr>
                <w:sz w:val="24"/>
                <w:szCs w:val="24"/>
                <w:lang w:val="ru-RU"/>
              </w:rPr>
              <w:t xml:space="preserve"> Адрес</w:t>
            </w:r>
            <w:r w:rsidRPr="005F0EEC">
              <w:rPr>
                <w:spacing w:val="-4"/>
                <w:sz w:val="24"/>
                <w:szCs w:val="24"/>
                <w:lang w:val="ru-RU"/>
              </w:rPr>
              <w:t xml:space="preserve"> </w:t>
            </w:r>
            <w:r w:rsidRPr="005F0EEC">
              <w:rPr>
                <w:sz w:val="24"/>
                <w:szCs w:val="24"/>
                <w:lang w:val="ru-RU"/>
              </w:rPr>
              <w:t>(место</w:t>
            </w:r>
            <w:r w:rsidRPr="005F0EEC">
              <w:rPr>
                <w:spacing w:val="-2"/>
                <w:sz w:val="24"/>
                <w:szCs w:val="24"/>
                <w:lang w:val="ru-RU"/>
              </w:rPr>
              <w:t xml:space="preserve"> </w:t>
            </w:r>
            <w:r w:rsidRPr="005F0EEC">
              <w:rPr>
                <w:sz w:val="24"/>
                <w:szCs w:val="24"/>
                <w:lang w:val="ru-RU"/>
              </w:rPr>
              <w:t>нахождения):</w:t>
            </w:r>
          </w:p>
          <w:p w:rsidR="002E2CF9" w:rsidRPr="005F0EEC" w:rsidRDefault="002E2CF9" w:rsidP="00EC275F">
            <w:pPr>
              <w:pStyle w:val="TableParagraph"/>
              <w:ind w:right="130"/>
              <w:rPr>
                <w:sz w:val="24"/>
                <w:szCs w:val="24"/>
                <w:lang w:val="ru-RU"/>
              </w:rPr>
            </w:pPr>
            <w:r w:rsidRPr="005F0EEC">
              <w:rPr>
                <w:sz w:val="24"/>
                <w:szCs w:val="24"/>
                <w:lang w:val="ru-RU"/>
              </w:rPr>
              <w:t>396150, Воронежская область,</w:t>
            </w:r>
            <w:r w:rsidRPr="005F0EEC">
              <w:rPr>
                <w:spacing w:val="-58"/>
                <w:sz w:val="24"/>
                <w:szCs w:val="24"/>
                <w:lang w:val="ru-RU"/>
              </w:rPr>
              <w:t xml:space="preserve"> </w:t>
            </w:r>
            <w:r w:rsidRPr="005F0EEC">
              <w:rPr>
                <w:sz w:val="24"/>
                <w:szCs w:val="24"/>
                <w:lang w:val="ru-RU"/>
              </w:rPr>
              <w:t>Панинский</w:t>
            </w:r>
            <w:r w:rsidRPr="005F0EEC">
              <w:rPr>
                <w:spacing w:val="-1"/>
                <w:sz w:val="24"/>
                <w:szCs w:val="24"/>
                <w:lang w:val="ru-RU"/>
              </w:rPr>
              <w:t xml:space="preserve"> </w:t>
            </w:r>
            <w:r w:rsidRPr="005F0EEC">
              <w:rPr>
                <w:sz w:val="24"/>
                <w:szCs w:val="24"/>
                <w:lang w:val="ru-RU"/>
              </w:rPr>
              <w:t>район, с. Александровка,</w:t>
            </w:r>
            <w:r w:rsidRPr="005F0EEC">
              <w:rPr>
                <w:spacing w:val="-57"/>
                <w:sz w:val="24"/>
                <w:szCs w:val="24"/>
                <w:lang w:val="ru-RU"/>
              </w:rPr>
              <w:t xml:space="preserve"> </w:t>
            </w:r>
            <w:r w:rsidRPr="005F0EEC">
              <w:rPr>
                <w:sz w:val="24"/>
                <w:szCs w:val="24"/>
                <w:lang w:val="ru-RU"/>
              </w:rPr>
              <w:t>ул</w:t>
            </w:r>
            <w:proofErr w:type="gramStart"/>
            <w:r w:rsidRPr="005F0EEC">
              <w:rPr>
                <w:sz w:val="24"/>
                <w:szCs w:val="24"/>
                <w:lang w:val="ru-RU"/>
              </w:rPr>
              <w:t>.Ш</w:t>
            </w:r>
            <w:proofErr w:type="gramEnd"/>
            <w:r w:rsidRPr="005F0EEC">
              <w:rPr>
                <w:sz w:val="24"/>
                <w:szCs w:val="24"/>
                <w:lang w:val="ru-RU"/>
              </w:rPr>
              <w:t>кольная,</w:t>
            </w:r>
            <w:r w:rsidRPr="005F0EEC">
              <w:rPr>
                <w:spacing w:val="-1"/>
                <w:sz w:val="24"/>
                <w:szCs w:val="24"/>
                <w:lang w:val="ru-RU"/>
              </w:rPr>
              <w:t xml:space="preserve"> </w:t>
            </w:r>
            <w:r w:rsidRPr="005F0EEC">
              <w:rPr>
                <w:sz w:val="24"/>
                <w:szCs w:val="24"/>
                <w:lang w:val="ru-RU"/>
              </w:rPr>
              <w:t>д. 21</w:t>
            </w:r>
          </w:p>
          <w:p w:rsidR="002E2CF9" w:rsidRPr="005F0EEC" w:rsidRDefault="002E2CF9" w:rsidP="00EC275F">
            <w:pPr>
              <w:pStyle w:val="TableParagraph"/>
              <w:ind w:right="2073"/>
              <w:rPr>
                <w:sz w:val="24"/>
                <w:szCs w:val="24"/>
                <w:lang w:val="ru-RU"/>
              </w:rPr>
            </w:pPr>
            <w:r w:rsidRPr="005F0EEC">
              <w:rPr>
                <w:sz w:val="24"/>
                <w:szCs w:val="24"/>
                <w:lang w:val="ru-RU"/>
              </w:rPr>
              <w:t>Тел/факс (47344) 3-23-71</w:t>
            </w:r>
            <w:r w:rsidRPr="005F0EEC">
              <w:rPr>
                <w:spacing w:val="-57"/>
                <w:sz w:val="24"/>
                <w:szCs w:val="24"/>
                <w:lang w:val="ru-RU"/>
              </w:rPr>
              <w:t xml:space="preserve"> </w:t>
            </w:r>
            <w:r w:rsidRPr="005F0EEC">
              <w:rPr>
                <w:sz w:val="24"/>
                <w:szCs w:val="24"/>
                <w:lang w:val="ru-RU"/>
              </w:rPr>
              <w:t>Банковские</w:t>
            </w:r>
            <w:r w:rsidRPr="005F0EEC">
              <w:rPr>
                <w:spacing w:val="-4"/>
                <w:sz w:val="24"/>
                <w:szCs w:val="24"/>
                <w:lang w:val="ru-RU"/>
              </w:rPr>
              <w:t xml:space="preserve"> </w:t>
            </w:r>
            <w:r w:rsidRPr="005F0EEC">
              <w:rPr>
                <w:sz w:val="24"/>
                <w:szCs w:val="24"/>
                <w:lang w:val="ru-RU"/>
              </w:rPr>
              <w:t>реквизиты:</w:t>
            </w:r>
          </w:p>
          <w:p w:rsidR="002E2CF9" w:rsidRPr="005F0EEC" w:rsidRDefault="002E2CF9" w:rsidP="00EC275F">
            <w:pPr>
              <w:pStyle w:val="TableParagraph"/>
              <w:rPr>
                <w:sz w:val="24"/>
                <w:szCs w:val="24"/>
                <w:lang w:val="ru-RU"/>
              </w:rPr>
            </w:pPr>
            <w:r w:rsidRPr="005F0EEC">
              <w:rPr>
                <w:sz w:val="24"/>
                <w:szCs w:val="24"/>
                <w:lang w:val="ru-RU"/>
              </w:rPr>
              <w:t>ОГРН:</w:t>
            </w:r>
            <w:r w:rsidRPr="005F0EEC">
              <w:rPr>
                <w:spacing w:val="-3"/>
                <w:sz w:val="24"/>
                <w:szCs w:val="24"/>
                <w:lang w:val="ru-RU"/>
              </w:rPr>
              <w:t xml:space="preserve"> </w:t>
            </w:r>
            <w:r w:rsidRPr="005F0EEC">
              <w:rPr>
                <w:sz w:val="24"/>
                <w:szCs w:val="24"/>
                <w:lang w:val="ru-RU"/>
              </w:rPr>
              <w:t>1023600511439</w:t>
            </w:r>
          </w:p>
          <w:p w:rsidR="002E2CF9" w:rsidRPr="005F0EEC" w:rsidRDefault="002E2CF9" w:rsidP="00EC275F">
            <w:pPr>
              <w:pStyle w:val="TableParagraph"/>
              <w:rPr>
                <w:sz w:val="24"/>
                <w:szCs w:val="24"/>
                <w:lang w:val="ru-RU"/>
              </w:rPr>
            </w:pPr>
            <w:r w:rsidRPr="005F0EEC">
              <w:rPr>
                <w:sz w:val="24"/>
                <w:szCs w:val="24"/>
                <w:lang w:val="ru-RU"/>
              </w:rPr>
              <w:t>ИНН:</w:t>
            </w:r>
            <w:r w:rsidRPr="005F0EEC">
              <w:rPr>
                <w:spacing w:val="-2"/>
                <w:sz w:val="24"/>
                <w:szCs w:val="24"/>
                <w:lang w:val="ru-RU"/>
              </w:rPr>
              <w:t xml:space="preserve"> </w:t>
            </w:r>
            <w:r w:rsidRPr="005F0EEC">
              <w:rPr>
                <w:sz w:val="24"/>
                <w:szCs w:val="24"/>
                <w:lang w:val="ru-RU"/>
              </w:rPr>
              <w:t>3621004116</w:t>
            </w:r>
          </w:p>
          <w:p w:rsidR="002E2CF9" w:rsidRPr="005F0EEC" w:rsidRDefault="002E2CF9" w:rsidP="00EC275F">
            <w:pPr>
              <w:pStyle w:val="TableParagraph"/>
              <w:rPr>
                <w:sz w:val="24"/>
                <w:szCs w:val="24"/>
                <w:lang w:val="ru-RU"/>
              </w:rPr>
            </w:pPr>
            <w:r w:rsidRPr="005F0EEC">
              <w:rPr>
                <w:sz w:val="24"/>
                <w:szCs w:val="24"/>
                <w:lang w:val="ru-RU"/>
              </w:rPr>
              <w:t>КПП:</w:t>
            </w:r>
            <w:r w:rsidRPr="005F0EEC">
              <w:rPr>
                <w:spacing w:val="-1"/>
                <w:sz w:val="24"/>
                <w:szCs w:val="24"/>
                <w:lang w:val="ru-RU"/>
              </w:rPr>
              <w:t xml:space="preserve"> </w:t>
            </w:r>
            <w:r w:rsidRPr="005F0EEC">
              <w:rPr>
                <w:sz w:val="24"/>
                <w:szCs w:val="24"/>
                <w:lang w:val="ru-RU"/>
              </w:rPr>
              <w:t>362101001</w:t>
            </w:r>
          </w:p>
          <w:p w:rsidR="002E2CF9" w:rsidRPr="005F0EEC" w:rsidRDefault="002E2CF9" w:rsidP="00EC275F">
            <w:pPr>
              <w:ind w:left="228"/>
              <w:rPr>
                <w:color w:val="000000"/>
                <w:sz w:val="24"/>
                <w:szCs w:val="24"/>
                <w:lang w:val="ru-RU"/>
              </w:rPr>
            </w:pPr>
            <w:proofErr w:type="spellStart"/>
            <w:r w:rsidRPr="005F0EEC">
              <w:rPr>
                <w:color w:val="000000"/>
                <w:sz w:val="24"/>
                <w:szCs w:val="24"/>
                <w:lang w:val="ru-RU"/>
              </w:rPr>
              <w:t>р</w:t>
            </w:r>
            <w:proofErr w:type="spellEnd"/>
            <w:r w:rsidRPr="005F0EEC">
              <w:rPr>
                <w:color w:val="000000"/>
                <w:sz w:val="24"/>
                <w:szCs w:val="24"/>
                <w:lang w:val="ru-RU"/>
              </w:rPr>
              <w:t>/с 03231643206350003100      Отделение Воронеж  Банка России//УФК по Воронежской области   г</w:t>
            </w:r>
            <w:proofErr w:type="gramStart"/>
            <w:r w:rsidRPr="005F0EEC">
              <w:rPr>
                <w:color w:val="000000"/>
                <w:sz w:val="24"/>
                <w:szCs w:val="24"/>
                <w:lang w:val="ru-RU"/>
              </w:rPr>
              <w:t>.В</w:t>
            </w:r>
            <w:proofErr w:type="gramEnd"/>
            <w:r w:rsidRPr="005F0EEC">
              <w:rPr>
                <w:color w:val="000000"/>
                <w:sz w:val="24"/>
                <w:szCs w:val="24"/>
                <w:lang w:val="ru-RU"/>
              </w:rPr>
              <w:t xml:space="preserve">оронеж                                                                      К/с 40102810945370000023           </w:t>
            </w:r>
          </w:p>
          <w:p w:rsidR="002E2CF9" w:rsidRPr="005F0EEC" w:rsidRDefault="002E2CF9" w:rsidP="00EC275F">
            <w:pPr>
              <w:ind w:left="228"/>
              <w:rPr>
                <w:color w:val="000000"/>
                <w:sz w:val="24"/>
                <w:szCs w:val="24"/>
                <w:lang w:val="ru-RU"/>
              </w:rPr>
            </w:pPr>
            <w:r w:rsidRPr="005F0EEC">
              <w:rPr>
                <w:color w:val="000000"/>
                <w:sz w:val="24"/>
                <w:szCs w:val="24"/>
                <w:lang w:val="ru-RU"/>
              </w:rPr>
              <w:t>БИК 012007084</w:t>
            </w:r>
          </w:p>
          <w:p w:rsidR="002E2CF9" w:rsidRPr="005F0EEC" w:rsidRDefault="002E2CF9" w:rsidP="00EC275F">
            <w:pPr>
              <w:pStyle w:val="TableParagraph"/>
              <w:rPr>
                <w:sz w:val="24"/>
                <w:szCs w:val="24"/>
                <w:lang w:val="ru-RU"/>
              </w:rPr>
            </w:pPr>
          </w:p>
          <w:p w:rsidR="002E2CF9" w:rsidRPr="005F0EEC" w:rsidRDefault="002E2CF9" w:rsidP="00EC275F">
            <w:pPr>
              <w:pStyle w:val="TableParagraph"/>
              <w:rPr>
                <w:sz w:val="24"/>
                <w:szCs w:val="24"/>
                <w:lang w:val="ru-RU"/>
              </w:rPr>
            </w:pPr>
            <w:r w:rsidRPr="005F0EEC">
              <w:rPr>
                <w:sz w:val="24"/>
                <w:szCs w:val="24"/>
                <w:lang w:val="ru-RU"/>
              </w:rPr>
              <w:t>Директор</w:t>
            </w:r>
          </w:p>
          <w:p w:rsidR="002E2CF9" w:rsidRPr="005F0EEC" w:rsidRDefault="002E2CF9" w:rsidP="00EC275F">
            <w:pPr>
              <w:pStyle w:val="TableParagraph"/>
              <w:spacing w:line="242" w:lineRule="auto"/>
              <w:ind w:right="191"/>
              <w:rPr>
                <w:sz w:val="24"/>
                <w:szCs w:val="24"/>
                <w:lang w:val="ru-RU"/>
              </w:rPr>
            </w:pPr>
            <w:r w:rsidRPr="005F0EEC">
              <w:rPr>
                <w:sz w:val="24"/>
                <w:szCs w:val="24"/>
                <w:lang w:val="ru-RU"/>
              </w:rPr>
              <w:t>МКОУ Александровская ООШ</w:t>
            </w:r>
          </w:p>
          <w:p w:rsidR="002E2CF9" w:rsidRPr="005F0EEC" w:rsidRDefault="002E2CF9" w:rsidP="00EC275F">
            <w:pPr>
              <w:pStyle w:val="TableParagraph"/>
              <w:spacing w:line="242" w:lineRule="auto"/>
              <w:ind w:right="191"/>
              <w:rPr>
                <w:b/>
                <w:sz w:val="24"/>
                <w:szCs w:val="24"/>
                <w:lang w:val="ru-RU"/>
              </w:rPr>
            </w:pPr>
            <w:r w:rsidRPr="005F0EEC">
              <w:rPr>
                <w:sz w:val="24"/>
                <w:szCs w:val="24"/>
                <w:u w:val="single"/>
                <w:lang w:val="ru-RU"/>
              </w:rPr>
              <w:tab/>
              <w:t xml:space="preserve">                                          </w:t>
            </w:r>
            <w:r w:rsidRPr="005F0EEC">
              <w:rPr>
                <w:sz w:val="24"/>
                <w:szCs w:val="24"/>
                <w:lang w:val="ru-RU"/>
              </w:rPr>
              <w:t>/Л.М. Шестакова/</w:t>
            </w:r>
          </w:p>
        </w:tc>
      </w:tr>
    </w:tbl>
    <w:p w:rsidR="002E2CF9" w:rsidRPr="005F0EEC" w:rsidRDefault="002E2CF9" w:rsidP="002E2CF9">
      <w:pPr>
        <w:pStyle w:val="a0"/>
        <w:tabs>
          <w:tab w:val="left" w:pos="4168"/>
        </w:tabs>
        <w:ind w:left="1141"/>
      </w:pPr>
      <w:r w:rsidRPr="005F0EEC">
        <w:t>М.П.</w:t>
      </w:r>
      <w:r w:rsidRPr="005F0EEC">
        <w:tab/>
        <w:t xml:space="preserve">                                М.П.</w:t>
      </w:r>
    </w:p>
    <w:p w:rsidR="002E2CF9" w:rsidRPr="005F0EEC" w:rsidRDefault="002E2CF9" w:rsidP="002E2CF9">
      <w:pPr>
        <w:pStyle w:val="a0"/>
        <w:tabs>
          <w:tab w:val="left" w:pos="1000"/>
          <w:tab w:val="left" w:pos="2778"/>
          <w:tab w:val="left" w:pos="3613"/>
          <w:tab w:val="left" w:pos="4496"/>
          <w:tab w:val="left" w:pos="4954"/>
          <w:tab w:val="left" w:pos="7387"/>
          <w:tab w:val="left" w:pos="8047"/>
        </w:tabs>
      </w:pPr>
      <w:r w:rsidRPr="005F0EEC">
        <w:t>"</w:t>
      </w:r>
      <w:r w:rsidRPr="005F0EEC">
        <w:rPr>
          <w:u w:val="single"/>
        </w:rPr>
        <w:tab/>
      </w:r>
      <w:r w:rsidRPr="005F0EEC">
        <w:t>"</w:t>
      </w:r>
      <w:r w:rsidRPr="005F0EEC">
        <w:rPr>
          <w:u w:val="single"/>
        </w:rPr>
        <w:tab/>
      </w:r>
      <w:r w:rsidRPr="005F0EEC">
        <w:t>_</w:t>
      </w:r>
      <w:r w:rsidRPr="005F0EEC">
        <w:rPr>
          <w:u w:val="single"/>
        </w:rPr>
        <w:tab/>
      </w:r>
      <w:proofErr w:type="gramStart"/>
      <w:r w:rsidRPr="005F0EEC">
        <w:t>г</w:t>
      </w:r>
      <w:proofErr w:type="gramEnd"/>
      <w:r w:rsidRPr="005F0EEC">
        <w:t>.</w:t>
      </w:r>
      <w:r w:rsidRPr="005F0EEC">
        <w:tab/>
        <w:t>"</w:t>
      </w:r>
      <w:r w:rsidRPr="005F0EEC">
        <w:rPr>
          <w:u w:val="single"/>
        </w:rPr>
        <w:tab/>
      </w:r>
      <w:r w:rsidRPr="005F0EEC">
        <w:t>"_</w:t>
      </w:r>
      <w:r w:rsidRPr="005F0EEC">
        <w:rPr>
          <w:u w:val="single"/>
        </w:rPr>
        <w:t xml:space="preserve"> </w:t>
      </w:r>
      <w:r w:rsidRPr="005F0EEC">
        <w:rPr>
          <w:u w:val="single"/>
        </w:rPr>
        <w:tab/>
        <w:t xml:space="preserve"> </w:t>
      </w:r>
      <w:r w:rsidRPr="005F0EEC">
        <w:rPr>
          <w:u w:val="single"/>
        </w:rPr>
        <w:tab/>
      </w:r>
      <w:r w:rsidRPr="005F0EEC">
        <w:t>г.</w:t>
      </w:r>
    </w:p>
    <w:p w:rsidR="0059494C" w:rsidRDefault="0059494C"/>
    <w:sectPr w:rsidR="0059494C" w:rsidSect="00594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1BF2899"/>
    <w:multiLevelType w:val="multilevel"/>
    <w:tmpl w:val="14BCE9E4"/>
    <w:lvl w:ilvl="0">
      <w:start w:val="2"/>
      <w:numFmt w:val="decimal"/>
      <w:lvlText w:val="%1"/>
      <w:lvlJc w:val="left"/>
      <w:pPr>
        <w:ind w:left="1382" w:hanging="420"/>
      </w:pPr>
      <w:rPr>
        <w:rFonts w:hint="default"/>
        <w:lang w:val="ru-RU" w:eastAsia="en-US" w:bidi="ar-SA"/>
      </w:rPr>
    </w:lvl>
    <w:lvl w:ilvl="1">
      <w:start w:val="1"/>
      <w:numFmt w:val="decimal"/>
      <w:lvlText w:val="%1.%2."/>
      <w:lvlJc w:val="left"/>
      <w:pPr>
        <w:ind w:left="1382"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6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615" w:hanging="600"/>
      </w:pPr>
      <w:rPr>
        <w:rFonts w:hint="default"/>
        <w:lang w:val="ru-RU" w:eastAsia="en-US" w:bidi="ar-SA"/>
      </w:rPr>
    </w:lvl>
    <w:lvl w:ilvl="4">
      <w:numFmt w:val="bullet"/>
      <w:lvlText w:val="•"/>
      <w:lvlJc w:val="left"/>
      <w:pPr>
        <w:ind w:left="3671" w:hanging="600"/>
      </w:pPr>
      <w:rPr>
        <w:rFonts w:hint="default"/>
        <w:lang w:val="ru-RU" w:eastAsia="en-US" w:bidi="ar-SA"/>
      </w:rPr>
    </w:lvl>
    <w:lvl w:ilvl="5">
      <w:numFmt w:val="bullet"/>
      <w:lvlText w:val="•"/>
      <w:lvlJc w:val="left"/>
      <w:pPr>
        <w:ind w:left="4727" w:hanging="600"/>
      </w:pPr>
      <w:rPr>
        <w:rFonts w:hint="default"/>
        <w:lang w:val="ru-RU" w:eastAsia="en-US" w:bidi="ar-SA"/>
      </w:rPr>
    </w:lvl>
    <w:lvl w:ilvl="6">
      <w:numFmt w:val="bullet"/>
      <w:lvlText w:val="•"/>
      <w:lvlJc w:val="left"/>
      <w:pPr>
        <w:ind w:left="5783" w:hanging="600"/>
      </w:pPr>
      <w:rPr>
        <w:rFonts w:hint="default"/>
        <w:lang w:val="ru-RU" w:eastAsia="en-US" w:bidi="ar-SA"/>
      </w:rPr>
    </w:lvl>
    <w:lvl w:ilvl="7">
      <w:numFmt w:val="bullet"/>
      <w:lvlText w:val="•"/>
      <w:lvlJc w:val="left"/>
      <w:pPr>
        <w:ind w:left="6839" w:hanging="600"/>
      </w:pPr>
      <w:rPr>
        <w:rFonts w:hint="default"/>
        <w:lang w:val="ru-RU" w:eastAsia="en-US" w:bidi="ar-SA"/>
      </w:rPr>
    </w:lvl>
    <w:lvl w:ilvl="8">
      <w:numFmt w:val="bullet"/>
      <w:lvlText w:val="•"/>
      <w:lvlJc w:val="left"/>
      <w:pPr>
        <w:ind w:left="7894" w:hanging="600"/>
      </w:pPr>
      <w:rPr>
        <w:rFonts w:hint="default"/>
        <w:lang w:val="ru-RU" w:eastAsia="en-US" w:bidi="ar-SA"/>
      </w:rPr>
    </w:lvl>
  </w:abstractNum>
  <w:abstractNum w:abstractNumId="5">
    <w:nsid w:val="03F61ADB"/>
    <w:multiLevelType w:val="hybridMultilevel"/>
    <w:tmpl w:val="DBA858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D64988"/>
    <w:multiLevelType w:val="hybridMultilevel"/>
    <w:tmpl w:val="3292699C"/>
    <w:lvl w:ilvl="0" w:tplc="AE3836B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3">
    <w:nsid w:val="26D90255"/>
    <w:multiLevelType w:val="hybridMultilevel"/>
    <w:tmpl w:val="73749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5">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5C1943"/>
    <w:multiLevelType w:val="multilevel"/>
    <w:tmpl w:val="BC603278"/>
    <w:lvl w:ilvl="0">
      <w:start w:val="10"/>
      <w:numFmt w:val="decimal"/>
      <w:lvlText w:val="%1"/>
      <w:lvlJc w:val="left"/>
      <w:pPr>
        <w:ind w:left="420" w:hanging="420"/>
      </w:pPr>
      <w:rPr>
        <w:rFonts w:hint="default"/>
      </w:rPr>
    </w:lvl>
    <w:lvl w:ilvl="1">
      <w:start w:val="1"/>
      <w:numFmt w:val="decimal"/>
      <w:lvlText w:val="%1.%2"/>
      <w:lvlJc w:val="left"/>
      <w:pPr>
        <w:ind w:left="4161" w:hanging="420"/>
      </w:pPr>
      <w:rPr>
        <w:rFonts w:hint="default"/>
      </w:rPr>
    </w:lvl>
    <w:lvl w:ilvl="2">
      <w:start w:val="1"/>
      <w:numFmt w:val="decimal"/>
      <w:lvlText w:val="%1.%2.%3"/>
      <w:lvlJc w:val="left"/>
      <w:pPr>
        <w:ind w:left="8202" w:hanging="720"/>
      </w:pPr>
      <w:rPr>
        <w:rFonts w:hint="default"/>
      </w:rPr>
    </w:lvl>
    <w:lvl w:ilvl="3">
      <w:start w:val="1"/>
      <w:numFmt w:val="decimal"/>
      <w:lvlText w:val="%1.%2.%3.%4"/>
      <w:lvlJc w:val="left"/>
      <w:pPr>
        <w:ind w:left="11943" w:hanging="720"/>
      </w:pPr>
      <w:rPr>
        <w:rFonts w:hint="default"/>
      </w:rPr>
    </w:lvl>
    <w:lvl w:ilvl="4">
      <w:start w:val="1"/>
      <w:numFmt w:val="decimal"/>
      <w:lvlText w:val="%1.%2.%3.%4.%5"/>
      <w:lvlJc w:val="left"/>
      <w:pPr>
        <w:ind w:left="16044" w:hanging="1080"/>
      </w:pPr>
      <w:rPr>
        <w:rFonts w:hint="default"/>
      </w:rPr>
    </w:lvl>
    <w:lvl w:ilvl="5">
      <w:start w:val="1"/>
      <w:numFmt w:val="decimal"/>
      <w:lvlText w:val="%1.%2.%3.%4.%5.%6"/>
      <w:lvlJc w:val="left"/>
      <w:pPr>
        <w:ind w:left="19785" w:hanging="1080"/>
      </w:pPr>
      <w:rPr>
        <w:rFonts w:hint="default"/>
      </w:rPr>
    </w:lvl>
    <w:lvl w:ilvl="6">
      <w:start w:val="1"/>
      <w:numFmt w:val="decimal"/>
      <w:lvlText w:val="%1.%2.%3.%4.%5.%6.%7"/>
      <w:lvlJc w:val="left"/>
      <w:pPr>
        <w:ind w:left="23886" w:hanging="1440"/>
      </w:pPr>
      <w:rPr>
        <w:rFonts w:hint="default"/>
      </w:rPr>
    </w:lvl>
    <w:lvl w:ilvl="7">
      <w:start w:val="1"/>
      <w:numFmt w:val="decimal"/>
      <w:lvlText w:val="%1.%2.%3.%4.%5.%6.%7.%8"/>
      <w:lvlJc w:val="left"/>
      <w:pPr>
        <w:ind w:left="27627" w:hanging="1440"/>
      </w:pPr>
      <w:rPr>
        <w:rFonts w:hint="default"/>
      </w:rPr>
    </w:lvl>
    <w:lvl w:ilvl="8">
      <w:start w:val="1"/>
      <w:numFmt w:val="decimal"/>
      <w:lvlText w:val="%1.%2.%3.%4.%5.%6.%7.%8.%9"/>
      <w:lvlJc w:val="left"/>
      <w:pPr>
        <w:ind w:left="31728" w:hanging="1800"/>
      </w:pPr>
      <w:rPr>
        <w:rFonts w:hint="default"/>
      </w:rPr>
    </w:lvl>
  </w:abstractNum>
  <w:abstractNum w:abstractNumId="17">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FA4605"/>
    <w:multiLevelType w:val="multilevel"/>
    <w:tmpl w:val="679E8B3C"/>
    <w:lvl w:ilvl="0">
      <w:start w:val="1"/>
      <w:numFmt w:val="decimal"/>
      <w:lvlText w:val="%1."/>
      <w:lvlJc w:val="left"/>
      <w:pPr>
        <w:ind w:left="3981" w:hanging="240"/>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748" w:hanging="47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22" w:hanging="72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319" w:hanging="727"/>
      </w:pPr>
      <w:rPr>
        <w:rFonts w:hint="default"/>
        <w:lang w:val="ru-RU" w:eastAsia="en-US" w:bidi="ar-SA"/>
      </w:rPr>
    </w:lvl>
    <w:lvl w:ilvl="4">
      <w:numFmt w:val="bullet"/>
      <w:lvlText w:val="•"/>
      <w:lvlJc w:val="left"/>
      <w:pPr>
        <w:ind w:left="5988" w:hanging="727"/>
      </w:pPr>
      <w:rPr>
        <w:rFonts w:hint="default"/>
        <w:lang w:val="ru-RU" w:eastAsia="en-US" w:bidi="ar-SA"/>
      </w:rPr>
    </w:lvl>
    <w:lvl w:ilvl="5">
      <w:numFmt w:val="bullet"/>
      <w:lvlText w:val="•"/>
      <w:lvlJc w:val="left"/>
      <w:pPr>
        <w:ind w:left="6658" w:hanging="727"/>
      </w:pPr>
      <w:rPr>
        <w:rFonts w:hint="default"/>
        <w:lang w:val="ru-RU" w:eastAsia="en-US" w:bidi="ar-SA"/>
      </w:rPr>
    </w:lvl>
    <w:lvl w:ilvl="6">
      <w:numFmt w:val="bullet"/>
      <w:lvlText w:val="•"/>
      <w:lvlJc w:val="left"/>
      <w:pPr>
        <w:ind w:left="7328" w:hanging="727"/>
      </w:pPr>
      <w:rPr>
        <w:rFonts w:hint="default"/>
        <w:lang w:val="ru-RU" w:eastAsia="en-US" w:bidi="ar-SA"/>
      </w:rPr>
    </w:lvl>
    <w:lvl w:ilvl="7">
      <w:numFmt w:val="bullet"/>
      <w:lvlText w:val="•"/>
      <w:lvlJc w:val="left"/>
      <w:pPr>
        <w:ind w:left="7997" w:hanging="727"/>
      </w:pPr>
      <w:rPr>
        <w:rFonts w:hint="default"/>
        <w:lang w:val="ru-RU" w:eastAsia="en-US" w:bidi="ar-SA"/>
      </w:rPr>
    </w:lvl>
    <w:lvl w:ilvl="8">
      <w:numFmt w:val="bullet"/>
      <w:lvlText w:val="•"/>
      <w:lvlJc w:val="left"/>
      <w:pPr>
        <w:ind w:left="8667" w:hanging="727"/>
      </w:pPr>
      <w:rPr>
        <w:rFonts w:hint="default"/>
        <w:lang w:val="ru-RU" w:eastAsia="en-US" w:bidi="ar-SA"/>
      </w:rPr>
    </w:lvl>
  </w:abstractNum>
  <w:abstractNum w:abstractNumId="22">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4D2F2C"/>
    <w:multiLevelType w:val="multilevel"/>
    <w:tmpl w:val="14CC3454"/>
    <w:lvl w:ilvl="0">
      <w:start w:val="3"/>
      <w:numFmt w:val="decimal"/>
      <w:lvlText w:val="%1"/>
      <w:lvlJc w:val="left"/>
      <w:pPr>
        <w:ind w:left="422" w:hanging="447"/>
      </w:pPr>
      <w:rPr>
        <w:rFonts w:hint="default"/>
        <w:lang w:val="ru-RU" w:eastAsia="en-US" w:bidi="ar-SA"/>
      </w:rPr>
    </w:lvl>
    <w:lvl w:ilvl="1">
      <w:start w:val="1"/>
      <w:numFmt w:val="decimal"/>
      <w:lvlText w:val="%1.%2."/>
      <w:lvlJc w:val="left"/>
      <w:pPr>
        <w:ind w:left="422" w:hanging="44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37" w:hanging="447"/>
      </w:pPr>
      <w:rPr>
        <w:rFonts w:hint="default"/>
        <w:lang w:val="ru-RU" w:eastAsia="en-US" w:bidi="ar-SA"/>
      </w:rPr>
    </w:lvl>
    <w:lvl w:ilvl="3">
      <w:numFmt w:val="bullet"/>
      <w:lvlText w:val="•"/>
      <w:lvlJc w:val="left"/>
      <w:pPr>
        <w:ind w:left="3295" w:hanging="447"/>
      </w:pPr>
      <w:rPr>
        <w:rFonts w:hint="default"/>
        <w:lang w:val="ru-RU" w:eastAsia="en-US" w:bidi="ar-SA"/>
      </w:rPr>
    </w:lvl>
    <w:lvl w:ilvl="4">
      <w:numFmt w:val="bullet"/>
      <w:lvlText w:val="•"/>
      <w:lvlJc w:val="left"/>
      <w:pPr>
        <w:ind w:left="4254" w:hanging="447"/>
      </w:pPr>
      <w:rPr>
        <w:rFonts w:hint="default"/>
        <w:lang w:val="ru-RU" w:eastAsia="en-US" w:bidi="ar-SA"/>
      </w:rPr>
    </w:lvl>
    <w:lvl w:ilvl="5">
      <w:numFmt w:val="bullet"/>
      <w:lvlText w:val="•"/>
      <w:lvlJc w:val="left"/>
      <w:pPr>
        <w:ind w:left="5213" w:hanging="447"/>
      </w:pPr>
      <w:rPr>
        <w:rFonts w:hint="default"/>
        <w:lang w:val="ru-RU" w:eastAsia="en-US" w:bidi="ar-SA"/>
      </w:rPr>
    </w:lvl>
    <w:lvl w:ilvl="6">
      <w:numFmt w:val="bullet"/>
      <w:lvlText w:val="•"/>
      <w:lvlJc w:val="left"/>
      <w:pPr>
        <w:ind w:left="6171" w:hanging="447"/>
      </w:pPr>
      <w:rPr>
        <w:rFonts w:hint="default"/>
        <w:lang w:val="ru-RU" w:eastAsia="en-US" w:bidi="ar-SA"/>
      </w:rPr>
    </w:lvl>
    <w:lvl w:ilvl="7">
      <w:numFmt w:val="bullet"/>
      <w:lvlText w:val="•"/>
      <w:lvlJc w:val="left"/>
      <w:pPr>
        <w:ind w:left="7130" w:hanging="447"/>
      </w:pPr>
      <w:rPr>
        <w:rFonts w:hint="default"/>
        <w:lang w:val="ru-RU" w:eastAsia="en-US" w:bidi="ar-SA"/>
      </w:rPr>
    </w:lvl>
    <w:lvl w:ilvl="8">
      <w:numFmt w:val="bullet"/>
      <w:lvlText w:val="•"/>
      <w:lvlJc w:val="left"/>
      <w:pPr>
        <w:ind w:left="8089" w:hanging="447"/>
      </w:pPr>
      <w:rPr>
        <w:rFonts w:hint="default"/>
        <w:lang w:val="ru-RU" w:eastAsia="en-US" w:bidi="ar-SA"/>
      </w:rPr>
    </w:lvl>
  </w:abstractNum>
  <w:abstractNum w:abstractNumId="24">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7">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04451A"/>
    <w:multiLevelType w:val="multilevel"/>
    <w:tmpl w:val="F4BC93E6"/>
    <w:lvl w:ilvl="0">
      <w:start w:val="1"/>
      <w:numFmt w:val="decimal"/>
      <w:lvlText w:val="%1"/>
      <w:lvlJc w:val="left"/>
      <w:pPr>
        <w:ind w:left="422" w:hanging="452"/>
      </w:pPr>
      <w:rPr>
        <w:rFonts w:hint="default"/>
        <w:lang w:val="ru-RU" w:eastAsia="en-US" w:bidi="ar-SA"/>
      </w:rPr>
    </w:lvl>
    <w:lvl w:ilvl="1">
      <w:start w:val="1"/>
      <w:numFmt w:val="decimal"/>
      <w:lvlText w:val="%1.%2."/>
      <w:lvlJc w:val="left"/>
      <w:pPr>
        <w:ind w:left="422" w:hanging="4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37" w:hanging="452"/>
      </w:pPr>
      <w:rPr>
        <w:rFonts w:hint="default"/>
        <w:lang w:val="ru-RU" w:eastAsia="en-US" w:bidi="ar-SA"/>
      </w:rPr>
    </w:lvl>
    <w:lvl w:ilvl="3">
      <w:numFmt w:val="bullet"/>
      <w:lvlText w:val="•"/>
      <w:lvlJc w:val="left"/>
      <w:pPr>
        <w:ind w:left="3295" w:hanging="452"/>
      </w:pPr>
      <w:rPr>
        <w:rFonts w:hint="default"/>
        <w:lang w:val="ru-RU" w:eastAsia="en-US" w:bidi="ar-SA"/>
      </w:rPr>
    </w:lvl>
    <w:lvl w:ilvl="4">
      <w:numFmt w:val="bullet"/>
      <w:lvlText w:val="•"/>
      <w:lvlJc w:val="left"/>
      <w:pPr>
        <w:ind w:left="4254" w:hanging="452"/>
      </w:pPr>
      <w:rPr>
        <w:rFonts w:hint="default"/>
        <w:lang w:val="ru-RU" w:eastAsia="en-US" w:bidi="ar-SA"/>
      </w:rPr>
    </w:lvl>
    <w:lvl w:ilvl="5">
      <w:numFmt w:val="bullet"/>
      <w:lvlText w:val="•"/>
      <w:lvlJc w:val="left"/>
      <w:pPr>
        <w:ind w:left="5213" w:hanging="452"/>
      </w:pPr>
      <w:rPr>
        <w:rFonts w:hint="default"/>
        <w:lang w:val="ru-RU" w:eastAsia="en-US" w:bidi="ar-SA"/>
      </w:rPr>
    </w:lvl>
    <w:lvl w:ilvl="6">
      <w:numFmt w:val="bullet"/>
      <w:lvlText w:val="•"/>
      <w:lvlJc w:val="left"/>
      <w:pPr>
        <w:ind w:left="6171" w:hanging="452"/>
      </w:pPr>
      <w:rPr>
        <w:rFonts w:hint="default"/>
        <w:lang w:val="ru-RU" w:eastAsia="en-US" w:bidi="ar-SA"/>
      </w:rPr>
    </w:lvl>
    <w:lvl w:ilvl="7">
      <w:numFmt w:val="bullet"/>
      <w:lvlText w:val="•"/>
      <w:lvlJc w:val="left"/>
      <w:pPr>
        <w:ind w:left="7130" w:hanging="452"/>
      </w:pPr>
      <w:rPr>
        <w:rFonts w:hint="default"/>
        <w:lang w:val="ru-RU" w:eastAsia="en-US" w:bidi="ar-SA"/>
      </w:rPr>
    </w:lvl>
    <w:lvl w:ilvl="8">
      <w:numFmt w:val="bullet"/>
      <w:lvlText w:val="•"/>
      <w:lvlJc w:val="left"/>
      <w:pPr>
        <w:ind w:left="8089" w:hanging="452"/>
      </w:pPr>
      <w:rPr>
        <w:rFonts w:hint="default"/>
        <w:lang w:val="ru-RU" w:eastAsia="en-US" w:bidi="ar-SA"/>
      </w:rPr>
    </w:lvl>
  </w:abstractNum>
  <w:abstractNum w:abstractNumId="29">
    <w:nsid w:val="550C641F"/>
    <w:multiLevelType w:val="hybridMultilevel"/>
    <w:tmpl w:val="E3106710"/>
    <w:lvl w:ilvl="0" w:tplc="08B2DD2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56D4B77"/>
    <w:multiLevelType w:val="hybridMultilevel"/>
    <w:tmpl w:val="BF523202"/>
    <w:lvl w:ilvl="0" w:tplc="04190001">
      <w:start w:val="1"/>
      <w:numFmt w:val="bullet"/>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5">
    <w:nsid w:val="6CAC6239"/>
    <w:multiLevelType w:val="multilevel"/>
    <w:tmpl w:val="F774AA9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54"/>
        </w:tabs>
        <w:ind w:left="1554"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6">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021152"/>
    <w:multiLevelType w:val="hybridMultilevel"/>
    <w:tmpl w:val="66FEACE2"/>
    <w:lvl w:ilvl="0" w:tplc="EEF4B62C">
      <w:start w:val="7"/>
      <w:numFmt w:val="decimal"/>
      <w:lvlText w:val="%1."/>
      <w:lvlJc w:val="left"/>
      <w:pPr>
        <w:tabs>
          <w:tab w:val="num" w:pos="1035"/>
        </w:tabs>
        <w:ind w:left="1035" w:hanging="360"/>
      </w:pPr>
      <w:rPr>
        <w:rFonts w:hint="default"/>
      </w:rPr>
    </w:lvl>
    <w:lvl w:ilvl="1" w:tplc="5742D632" w:tentative="1">
      <w:start w:val="1"/>
      <w:numFmt w:val="lowerLetter"/>
      <w:lvlText w:val="%2."/>
      <w:lvlJc w:val="left"/>
      <w:pPr>
        <w:tabs>
          <w:tab w:val="num" w:pos="1755"/>
        </w:tabs>
        <w:ind w:left="1755" w:hanging="360"/>
      </w:pPr>
    </w:lvl>
    <w:lvl w:ilvl="2" w:tplc="CB90E824" w:tentative="1">
      <w:start w:val="1"/>
      <w:numFmt w:val="lowerRoman"/>
      <w:lvlText w:val="%3."/>
      <w:lvlJc w:val="right"/>
      <w:pPr>
        <w:tabs>
          <w:tab w:val="num" w:pos="2475"/>
        </w:tabs>
        <w:ind w:left="2475" w:hanging="180"/>
      </w:pPr>
    </w:lvl>
    <w:lvl w:ilvl="3" w:tplc="5E5C6A76" w:tentative="1">
      <w:start w:val="1"/>
      <w:numFmt w:val="decimal"/>
      <w:lvlText w:val="%4."/>
      <w:lvlJc w:val="left"/>
      <w:pPr>
        <w:tabs>
          <w:tab w:val="num" w:pos="3195"/>
        </w:tabs>
        <w:ind w:left="3195" w:hanging="360"/>
      </w:pPr>
    </w:lvl>
    <w:lvl w:ilvl="4" w:tplc="9A482DC6" w:tentative="1">
      <w:start w:val="1"/>
      <w:numFmt w:val="lowerLetter"/>
      <w:lvlText w:val="%5."/>
      <w:lvlJc w:val="left"/>
      <w:pPr>
        <w:tabs>
          <w:tab w:val="num" w:pos="3915"/>
        </w:tabs>
        <w:ind w:left="3915" w:hanging="360"/>
      </w:pPr>
    </w:lvl>
    <w:lvl w:ilvl="5" w:tplc="8C7AC5B0" w:tentative="1">
      <w:start w:val="1"/>
      <w:numFmt w:val="lowerRoman"/>
      <w:lvlText w:val="%6."/>
      <w:lvlJc w:val="right"/>
      <w:pPr>
        <w:tabs>
          <w:tab w:val="num" w:pos="4635"/>
        </w:tabs>
        <w:ind w:left="4635" w:hanging="180"/>
      </w:pPr>
    </w:lvl>
    <w:lvl w:ilvl="6" w:tplc="9FC256E0" w:tentative="1">
      <w:start w:val="1"/>
      <w:numFmt w:val="decimal"/>
      <w:lvlText w:val="%7."/>
      <w:lvlJc w:val="left"/>
      <w:pPr>
        <w:tabs>
          <w:tab w:val="num" w:pos="5355"/>
        </w:tabs>
        <w:ind w:left="5355" w:hanging="360"/>
      </w:pPr>
    </w:lvl>
    <w:lvl w:ilvl="7" w:tplc="291A20A8" w:tentative="1">
      <w:start w:val="1"/>
      <w:numFmt w:val="lowerLetter"/>
      <w:lvlText w:val="%8."/>
      <w:lvlJc w:val="left"/>
      <w:pPr>
        <w:tabs>
          <w:tab w:val="num" w:pos="6075"/>
        </w:tabs>
        <w:ind w:left="6075" w:hanging="360"/>
      </w:pPr>
    </w:lvl>
    <w:lvl w:ilvl="8" w:tplc="3AE4C100" w:tentative="1">
      <w:start w:val="1"/>
      <w:numFmt w:val="lowerRoman"/>
      <w:lvlText w:val="%9."/>
      <w:lvlJc w:val="right"/>
      <w:pPr>
        <w:tabs>
          <w:tab w:val="num" w:pos="6795"/>
        </w:tabs>
        <w:ind w:left="6795" w:hanging="180"/>
      </w:pPr>
    </w:lvl>
  </w:abstractNum>
  <w:abstractNum w:abstractNumId="38">
    <w:nsid w:val="77887145"/>
    <w:multiLevelType w:val="hybridMultilevel"/>
    <w:tmpl w:val="F60CC404"/>
    <w:lvl w:ilvl="0" w:tplc="5440AAA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8854783"/>
    <w:multiLevelType w:val="multilevel"/>
    <w:tmpl w:val="8F0C263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42"/>
        </w:tabs>
        <w:ind w:left="1442" w:hanging="58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582"/>
        </w:tabs>
        <w:ind w:left="6582" w:hanging="144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656"/>
        </w:tabs>
        <w:ind w:left="8656" w:hanging="1800"/>
      </w:pPr>
      <w:rPr>
        <w:rFonts w:hint="default"/>
      </w:rPr>
    </w:lvl>
  </w:abstractNum>
  <w:abstractNum w:abstractNumId="40">
    <w:nsid w:val="791B42BF"/>
    <w:multiLevelType w:val="hybridMultilevel"/>
    <w:tmpl w:val="AF8C1B32"/>
    <w:lvl w:ilvl="0" w:tplc="0419000F">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C1E50F6"/>
    <w:multiLevelType w:val="hybridMultilevel"/>
    <w:tmpl w:val="156E966E"/>
    <w:lvl w:ilvl="0" w:tplc="929CEC44">
      <w:start w:val="9"/>
      <w:numFmt w:val="decimal"/>
      <w:lvlText w:val="%1"/>
      <w:lvlJc w:val="left"/>
      <w:pPr>
        <w:tabs>
          <w:tab w:val="num" w:pos="1035"/>
        </w:tabs>
        <w:ind w:left="1035" w:hanging="360"/>
      </w:pPr>
      <w:rPr>
        <w:rFonts w:hint="default"/>
      </w:rPr>
    </w:lvl>
    <w:lvl w:ilvl="1" w:tplc="A542755C" w:tentative="1">
      <w:start w:val="1"/>
      <w:numFmt w:val="lowerLetter"/>
      <w:lvlText w:val="%2."/>
      <w:lvlJc w:val="left"/>
      <w:pPr>
        <w:tabs>
          <w:tab w:val="num" w:pos="1755"/>
        </w:tabs>
        <w:ind w:left="1755" w:hanging="360"/>
      </w:pPr>
    </w:lvl>
    <w:lvl w:ilvl="2" w:tplc="DADE2A94" w:tentative="1">
      <w:start w:val="1"/>
      <w:numFmt w:val="lowerRoman"/>
      <w:lvlText w:val="%3."/>
      <w:lvlJc w:val="right"/>
      <w:pPr>
        <w:tabs>
          <w:tab w:val="num" w:pos="2475"/>
        </w:tabs>
        <w:ind w:left="2475" w:hanging="180"/>
      </w:pPr>
    </w:lvl>
    <w:lvl w:ilvl="3" w:tplc="CC068E86" w:tentative="1">
      <w:start w:val="1"/>
      <w:numFmt w:val="decimal"/>
      <w:lvlText w:val="%4."/>
      <w:lvlJc w:val="left"/>
      <w:pPr>
        <w:tabs>
          <w:tab w:val="num" w:pos="3195"/>
        </w:tabs>
        <w:ind w:left="3195" w:hanging="360"/>
      </w:pPr>
    </w:lvl>
    <w:lvl w:ilvl="4" w:tplc="138AF802" w:tentative="1">
      <w:start w:val="1"/>
      <w:numFmt w:val="lowerLetter"/>
      <w:lvlText w:val="%5."/>
      <w:lvlJc w:val="left"/>
      <w:pPr>
        <w:tabs>
          <w:tab w:val="num" w:pos="3915"/>
        </w:tabs>
        <w:ind w:left="3915" w:hanging="360"/>
      </w:pPr>
    </w:lvl>
    <w:lvl w:ilvl="5" w:tplc="FFA05CA2" w:tentative="1">
      <w:start w:val="1"/>
      <w:numFmt w:val="lowerRoman"/>
      <w:lvlText w:val="%6."/>
      <w:lvlJc w:val="right"/>
      <w:pPr>
        <w:tabs>
          <w:tab w:val="num" w:pos="4635"/>
        </w:tabs>
        <w:ind w:left="4635" w:hanging="180"/>
      </w:pPr>
    </w:lvl>
    <w:lvl w:ilvl="6" w:tplc="342CF478" w:tentative="1">
      <w:start w:val="1"/>
      <w:numFmt w:val="decimal"/>
      <w:lvlText w:val="%7."/>
      <w:lvlJc w:val="left"/>
      <w:pPr>
        <w:tabs>
          <w:tab w:val="num" w:pos="5355"/>
        </w:tabs>
        <w:ind w:left="5355" w:hanging="360"/>
      </w:pPr>
    </w:lvl>
    <w:lvl w:ilvl="7" w:tplc="47BC84DE" w:tentative="1">
      <w:start w:val="1"/>
      <w:numFmt w:val="lowerLetter"/>
      <w:lvlText w:val="%8."/>
      <w:lvlJc w:val="left"/>
      <w:pPr>
        <w:tabs>
          <w:tab w:val="num" w:pos="6075"/>
        </w:tabs>
        <w:ind w:left="6075" w:hanging="360"/>
      </w:pPr>
    </w:lvl>
    <w:lvl w:ilvl="8" w:tplc="D1D8FF62" w:tentative="1">
      <w:start w:val="1"/>
      <w:numFmt w:val="lowerRoman"/>
      <w:lvlText w:val="%9."/>
      <w:lvlJc w:val="right"/>
      <w:pPr>
        <w:tabs>
          <w:tab w:val="num" w:pos="6795"/>
        </w:tabs>
        <w:ind w:left="6795" w:hanging="180"/>
      </w:pPr>
    </w:lvl>
  </w:abstractNum>
  <w:abstractNum w:abstractNumId="42">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0"/>
  </w:num>
  <w:num w:numId="2">
    <w:abstractNumId w:val="6"/>
  </w:num>
  <w:num w:numId="3">
    <w:abstractNumId w:val="5"/>
  </w:num>
  <w:num w:numId="4">
    <w:abstractNumId w:val="23"/>
  </w:num>
  <w:num w:numId="5">
    <w:abstractNumId w:val="4"/>
  </w:num>
  <w:num w:numId="6">
    <w:abstractNumId w:val="28"/>
  </w:num>
  <w:num w:numId="7">
    <w:abstractNumId w:val="21"/>
  </w:num>
  <w:num w:numId="8">
    <w:abstractNumId w:val="16"/>
  </w:num>
  <w:num w:numId="9">
    <w:abstractNumId w:val="42"/>
  </w:num>
  <w:num w:numId="10">
    <w:abstractNumId w:val="12"/>
  </w:num>
  <w:num w:numId="11">
    <w:abstractNumId w:val="37"/>
  </w:num>
  <w:num w:numId="12">
    <w:abstractNumId w:val="38"/>
  </w:num>
  <w:num w:numId="13">
    <w:abstractNumId w:val="13"/>
  </w:num>
  <w:num w:numId="14">
    <w:abstractNumId w:val="22"/>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10"/>
  </w:num>
  <w:num w:numId="19">
    <w:abstractNumId w:val="25"/>
  </w:num>
  <w:num w:numId="20">
    <w:abstractNumId w:val="9"/>
  </w:num>
  <w:num w:numId="21">
    <w:abstractNumId w:val="30"/>
  </w:num>
  <w:num w:numId="22">
    <w:abstractNumId w:val="36"/>
  </w:num>
  <w:num w:numId="23">
    <w:abstractNumId w:val="11"/>
  </w:num>
  <w:num w:numId="24">
    <w:abstractNumId w:val="24"/>
  </w:num>
  <w:num w:numId="25">
    <w:abstractNumId w:val="15"/>
  </w:num>
  <w:num w:numId="26">
    <w:abstractNumId w:val="32"/>
  </w:num>
  <w:num w:numId="27">
    <w:abstractNumId w:val="26"/>
  </w:num>
  <w:num w:numId="28">
    <w:abstractNumId w:val="17"/>
  </w:num>
  <w:num w:numId="29">
    <w:abstractNumId w:val="14"/>
  </w:num>
  <w:num w:numId="30">
    <w:abstractNumId w:val="20"/>
  </w:num>
  <w:num w:numId="31">
    <w:abstractNumId w:val="2"/>
  </w:num>
  <w:num w:numId="32">
    <w:abstractNumId w:val="3"/>
  </w:num>
  <w:num w:numId="33">
    <w:abstractNumId w:val="33"/>
  </w:num>
  <w:num w:numId="34">
    <w:abstractNumId w:val="7"/>
  </w:num>
  <w:num w:numId="35">
    <w:abstractNumId w:val="18"/>
  </w:num>
  <w:num w:numId="36">
    <w:abstractNumId w:val="19"/>
  </w:num>
  <w:num w:numId="37">
    <w:abstractNumId w:val="35"/>
  </w:num>
  <w:num w:numId="38">
    <w:abstractNumId w:val="39"/>
  </w:num>
  <w:num w:numId="39">
    <w:abstractNumId w:val="8"/>
  </w:num>
  <w:num w:numId="40">
    <w:abstractNumId w:val="1"/>
  </w:num>
  <w:num w:numId="41">
    <w:abstractNumId w:val="41"/>
  </w:num>
  <w:num w:numId="42">
    <w:abstractNumId w:val="42"/>
    <w:lvlOverride w:ilvl="0">
      <w:startOverride w:val="3"/>
    </w:lvlOverride>
    <w:lvlOverride w:ilvl="1">
      <w:startOverride w:val="6"/>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2CF9"/>
    <w:rsid w:val="00285FD2"/>
    <w:rsid w:val="002E2CF9"/>
    <w:rsid w:val="0059494C"/>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F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2E2CF9"/>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2E2CF9"/>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2E2CF9"/>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2E2CF9"/>
    <w:pPr>
      <w:spacing w:before="240" w:after="60"/>
      <w:outlineLvl w:val="3"/>
    </w:pPr>
    <w:rPr>
      <w:b/>
      <w:bCs/>
      <w:sz w:val="28"/>
      <w:szCs w:val="28"/>
    </w:rPr>
  </w:style>
  <w:style w:type="paragraph" w:styleId="5">
    <w:name w:val="heading 5"/>
    <w:basedOn w:val="a"/>
    <w:next w:val="a"/>
    <w:link w:val="50"/>
    <w:uiPriority w:val="9"/>
    <w:unhideWhenUsed/>
    <w:qFormat/>
    <w:rsid w:val="002E2CF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E2CF9"/>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E2CF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2E2CF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2E2C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2E2CF9"/>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2E2CF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2E2CF9"/>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2E2CF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2E2CF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2E2CF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2E2CF9"/>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2E2CF9"/>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2E2CF9"/>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2E2CF9"/>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2E2CF9"/>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2E2CF9"/>
    <w:rPr>
      <w:rFonts w:ascii="Cambria" w:eastAsia="Times New Roman" w:hAnsi="Cambria" w:cs="Times New Roman"/>
      <w:b/>
      <w:kern w:val="32"/>
      <w:sz w:val="32"/>
      <w:szCs w:val="20"/>
      <w:lang w:eastAsia="ru-RU"/>
    </w:rPr>
  </w:style>
  <w:style w:type="character" w:customStyle="1" w:styleId="21">
    <w:name w:val="Заголовок 2 Знак1"/>
    <w:semiHidden/>
    <w:locked/>
    <w:rsid w:val="002E2CF9"/>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2E2CF9"/>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2E2C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2E2CF9"/>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2E2CF9"/>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2E2CF9"/>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2E2CF9"/>
    <w:rPr>
      <w:rFonts w:eastAsia="Times New Roman"/>
      <w:sz w:val="24"/>
      <w:szCs w:val="24"/>
    </w:rPr>
  </w:style>
  <w:style w:type="paragraph" w:styleId="aa">
    <w:name w:val="No Spacing"/>
    <w:link w:val="ab"/>
    <w:qFormat/>
    <w:rsid w:val="002E2CF9"/>
    <w:pPr>
      <w:keepNext/>
      <w:keepLines/>
      <w:widowControl w:val="0"/>
      <w:spacing w:before="144" w:after="0" w:line="240" w:lineRule="auto"/>
    </w:pPr>
    <w:rPr>
      <w:rFonts w:ascii="Calibri" w:hAnsi="Calibri" w:cs="Calibri"/>
    </w:rPr>
  </w:style>
  <w:style w:type="character" w:customStyle="1" w:styleId="ab">
    <w:name w:val="Без интервала Знак"/>
    <w:link w:val="aa"/>
    <w:locked/>
    <w:rsid w:val="002E2CF9"/>
    <w:rPr>
      <w:rFonts w:ascii="Calibri" w:hAnsi="Calibri" w:cs="Calibri"/>
    </w:rPr>
  </w:style>
  <w:style w:type="paragraph" w:styleId="ac">
    <w:name w:val="List Paragraph"/>
    <w:aliases w:val="ПАРАГРАФ,List Paragraph,Абзац списка11"/>
    <w:basedOn w:val="a"/>
    <w:link w:val="ad"/>
    <w:qFormat/>
    <w:rsid w:val="002E2CF9"/>
    <w:pPr>
      <w:ind w:left="720"/>
      <w:contextualSpacing/>
    </w:pPr>
    <w:rPr>
      <w:rFonts w:eastAsia="Calibri"/>
      <w:lang w:eastAsia="en-US"/>
    </w:rPr>
  </w:style>
  <w:style w:type="paragraph" w:customStyle="1" w:styleId="22">
    <w:name w:val="2Название"/>
    <w:basedOn w:val="a"/>
    <w:link w:val="23"/>
    <w:qFormat/>
    <w:rsid w:val="002E2CF9"/>
    <w:pPr>
      <w:ind w:right="4536"/>
      <w:jc w:val="both"/>
    </w:pPr>
    <w:rPr>
      <w:rFonts w:ascii="Arial" w:hAnsi="Arial" w:cs="Arial"/>
      <w:b/>
      <w:sz w:val="28"/>
    </w:rPr>
  </w:style>
  <w:style w:type="character" w:customStyle="1" w:styleId="23">
    <w:name w:val="2Название Знак"/>
    <w:link w:val="22"/>
    <w:locked/>
    <w:rsid w:val="002E2CF9"/>
    <w:rPr>
      <w:rFonts w:ascii="Arial" w:eastAsia="Times New Roman" w:hAnsi="Arial" w:cs="Arial"/>
      <w:b/>
      <w:sz w:val="28"/>
      <w:szCs w:val="24"/>
      <w:lang w:eastAsia="ar-SA"/>
    </w:rPr>
  </w:style>
  <w:style w:type="paragraph" w:customStyle="1" w:styleId="31">
    <w:name w:val="3Приложение"/>
    <w:basedOn w:val="a"/>
    <w:link w:val="32"/>
    <w:qFormat/>
    <w:rsid w:val="002E2CF9"/>
    <w:pPr>
      <w:ind w:left="5103"/>
      <w:jc w:val="both"/>
    </w:pPr>
    <w:rPr>
      <w:rFonts w:ascii="Arial" w:hAnsi="Arial" w:cs="Arial"/>
      <w:sz w:val="26"/>
      <w:szCs w:val="28"/>
    </w:rPr>
  </w:style>
  <w:style w:type="character" w:customStyle="1" w:styleId="32">
    <w:name w:val="3Приложение Знак"/>
    <w:link w:val="31"/>
    <w:locked/>
    <w:rsid w:val="002E2CF9"/>
    <w:rPr>
      <w:rFonts w:ascii="Arial" w:eastAsia="Times New Roman" w:hAnsi="Arial" w:cs="Arial"/>
      <w:sz w:val="26"/>
      <w:szCs w:val="28"/>
      <w:lang w:eastAsia="ar-SA"/>
    </w:rPr>
  </w:style>
  <w:style w:type="character" w:styleId="ae">
    <w:name w:val="Hyperlink"/>
    <w:uiPriority w:val="99"/>
    <w:unhideWhenUsed/>
    <w:rsid w:val="002E2CF9"/>
    <w:rPr>
      <w:color w:val="0000FF"/>
      <w:u w:val="single"/>
    </w:rPr>
  </w:style>
  <w:style w:type="character" w:customStyle="1" w:styleId="HTML">
    <w:name w:val="Стандартный HTML Знак"/>
    <w:basedOn w:val="a1"/>
    <w:link w:val="HTML0"/>
    <w:rsid w:val="002E2CF9"/>
    <w:rPr>
      <w:rFonts w:ascii="Courier New" w:eastAsia="Times New Roman" w:hAnsi="Courier New" w:cs="Courier New"/>
      <w:sz w:val="20"/>
      <w:szCs w:val="20"/>
      <w:lang w:eastAsia="ru-RU"/>
    </w:rPr>
  </w:style>
  <w:style w:type="paragraph" w:styleId="HTML0">
    <w:name w:val="HTML Preformatted"/>
    <w:basedOn w:val="a"/>
    <w:link w:val="HTML"/>
    <w:unhideWhenUsed/>
    <w:rsid w:val="002E2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2E2CF9"/>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2E2CF9"/>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2E2CF9"/>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2E2CF9"/>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2E2CF9"/>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2E2CF9"/>
    <w:rPr>
      <w:sz w:val="20"/>
      <w:szCs w:val="20"/>
      <w:lang w:eastAsia="ru-RU"/>
    </w:rPr>
  </w:style>
  <w:style w:type="character" w:customStyle="1" w:styleId="13">
    <w:name w:val="Текст примечания Знак1"/>
    <w:basedOn w:val="a1"/>
    <w:link w:val="af2"/>
    <w:semiHidden/>
    <w:rsid w:val="002E2CF9"/>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2E2CF9"/>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2E2CF9"/>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2E2CF9"/>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2E2CF9"/>
    <w:rPr>
      <w:rFonts w:ascii="Times New Roman" w:eastAsia="Times New Roman" w:hAnsi="Times New Roman" w:cs="Times New Roman"/>
      <w:sz w:val="24"/>
      <w:szCs w:val="24"/>
      <w:lang w:eastAsia="ar-SA"/>
    </w:rPr>
  </w:style>
  <w:style w:type="paragraph" w:styleId="af6">
    <w:name w:val="footer"/>
    <w:basedOn w:val="a"/>
    <w:link w:val="af5"/>
    <w:unhideWhenUsed/>
    <w:rsid w:val="002E2CF9"/>
    <w:pPr>
      <w:tabs>
        <w:tab w:val="center" w:pos="4677"/>
        <w:tab w:val="right" w:pos="9355"/>
      </w:tabs>
    </w:pPr>
  </w:style>
  <w:style w:type="character" w:customStyle="1" w:styleId="15">
    <w:name w:val="Нижний колонтитул Знак1"/>
    <w:basedOn w:val="a1"/>
    <w:link w:val="af6"/>
    <w:semiHidden/>
    <w:rsid w:val="002E2CF9"/>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2E2CF9"/>
    <w:rPr>
      <w:rFonts w:ascii="Times New Roman" w:eastAsia="Times New Roman" w:hAnsi="Times New Roman" w:cs="Times New Roman"/>
      <w:sz w:val="28"/>
      <w:szCs w:val="28"/>
      <w:lang w:eastAsia="ru-RU"/>
    </w:rPr>
  </w:style>
  <w:style w:type="paragraph" w:styleId="af8">
    <w:name w:val="endnote text"/>
    <w:basedOn w:val="a"/>
    <w:link w:val="af7"/>
    <w:unhideWhenUsed/>
    <w:rsid w:val="002E2CF9"/>
    <w:rPr>
      <w:sz w:val="28"/>
      <w:szCs w:val="28"/>
      <w:lang w:eastAsia="ru-RU"/>
    </w:rPr>
  </w:style>
  <w:style w:type="character" w:customStyle="1" w:styleId="16">
    <w:name w:val="Текст концевой сноски Знак1"/>
    <w:basedOn w:val="a1"/>
    <w:link w:val="af8"/>
    <w:semiHidden/>
    <w:rsid w:val="002E2CF9"/>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2E2CF9"/>
    <w:rPr>
      <w:rFonts w:ascii="Times New Roman" w:eastAsia="Times New Roman" w:hAnsi="Times New Roman" w:cs="Times New Roman"/>
      <w:sz w:val="20"/>
      <w:szCs w:val="20"/>
      <w:lang w:eastAsia="ru-RU"/>
    </w:rPr>
  </w:style>
  <w:style w:type="paragraph" w:styleId="afa">
    <w:name w:val="Body Text Indent"/>
    <w:basedOn w:val="a"/>
    <w:link w:val="af9"/>
    <w:unhideWhenUsed/>
    <w:rsid w:val="002E2CF9"/>
    <w:pPr>
      <w:spacing w:after="120"/>
      <w:ind w:left="283"/>
    </w:pPr>
    <w:rPr>
      <w:sz w:val="20"/>
      <w:szCs w:val="20"/>
      <w:lang w:eastAsia="ru-RU"/>
    </w:rPr>
  </w:style>
  <w:style w:type="character" w:customStyle="1" w:styleId="17">
    <w:name w:val="Основной текст с отступом Знак1"/>
    <w:basedOn w:val="a1"/>
    <w:link w:val="afa"/>
    <w:semiHidden/>
    <w:rsid w:val="002E2CF9"/>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11"/>
    <w:locked/>
    <w:rsid w:val="002E2CF9"/>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11"/>
    <w:qFormat/>
    <w:rsid w:val="002E2CF9"/>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2E2CF9"/>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2E2CF9"/>
    <w:rPr>
      <w:rFonts w:ascii="Arial" w:hAnsi="Arial" w:cs="Arial"/>
      <w:color w:val="333333"/>
    </w:rPr>
  </w:style>
  <w:style w:type="paragraph" w:styleId="afe">
    <w:name w:val="Salutation"/>
    <w:basedOn w:val="a"/>
    <w:next w:val="a"/>
    <w:link w:val="afd"/>
    <w:unhideWhenUsed/>
    <w:rsid w:val="002E2CF9"/>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2E2CF9"/>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2E2CF9"/>
    <w:rPr>
      <w:rFonts w:ascii="Arial" w:eastAsia="Times New Roman" w:hAnsi="Arial" w:cs="Arial"/>
      <w:color w:val="333333"/>
      <w:sz w:val="20"/>
      <w:szCs w:val="20"/>
      <w:lang w:eastAsia="ru-RU"/>
    </w:rPr>
  </w:style>
  <w:style w:type="paragraph" w:styleId="aff0">
    <w:name w:val="Date"/>
    <w:basedOn w:val="a"/>
    <w:next w:val="a"/>
    <w:link w:val="aff"/>
    <w:unhideWhenUsed/>
    <w:rsid w:val="002E2CF9"/>
    <w:rPr>
      <w:rFonts w:ascii="Arial" w:hAnsi="Arial" w:cs="Arial"/>
      <w:color w:val="333333"/>
      <w:sz w:val="20"/>
      <w:szCs w:val="20"/>
      <w:lang w:eastAsia="ru-RU"/>
    </w:rPr>
  </w:style>
  <w:style w:type="character" w:customStyle="1" w:styleId="1a">
    <w:name w:val="Дата Знак1"/>
    <w:basedOn w:val="a1"/>
    <w:link w:val="aff0"/>
    <w:semiHidden/>
    <w:rsid w:val="002E2CF9"/>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2E2CF9"/>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2E2CF9"/>
    <w:pPr>
      <w:spacing w:after="0"/>
      <w:ind w:firstLine="360"/>
    </w:pPr>
  </w:style>
  <w:style w:type="character" w:customStyle="1" w:styleId="1b">
    <w:name w:val="Красная строка Знак1"/>
    <w:basedOn w:val="a4"/>
    <w:link w:val="aff2"/>
    <w:uiPriority w:val="99"/>
    <w:semiHidden/>
    <w:rsid w:val="002E2CF9"/>
  </w:style>
  <w:style w:type="character" w:customStyle="1" w:styleId="24">
    <w:name w:val="Основной текст 2 Знак"/>
    <w:basedOn w:val="a1"/>
    <w:link w:val="25"/>
    <w:locked/>
    <w:rsid w:val="002E2CF9"/>
    <w:rPr>
      <w:rFonts w:ascii="Times New Roman" w:eastAsia="Times New Roman" w:hAnsi="Times New Roman" w:cs="Times New Roman"/>
      <w:sz w:val="20"/>
      <w:szCs w:val="20"/>
      <w:lang w:eastAsia="ar-SA"/>
    </w:rPr>
  </w:style>
  <w:style w:type="paragraph" w:styleId="25">
    <w:name w:val="Body Text 2"/>
    <w:basedOn w:val="a"/>
    <w:link w:val="24"/>
    <w:unhideWhenUsed/>
    <w:rsid w:val="002E2CF9"/>
    <w:pPr>
      <w:spacing w:after="120" w:line="480" w:lineRule="auto"/>
    </w:pPr>
    <w:rPr>
      <w:sz w:val="20"/>
      <w:szCs w:val="20"/>
    </w:rPr>
  </w:style>
  <w:style w:type="character" w:customStyle="1" w:styleId="210">
    <w:name w:val="Основной текст 2 Знак1"/>
    <w:basedOn w:val="a1"/>
    <w:link w:val="25"/>
    <w:uiPriority w:val="99"/>
    <w:semiHidden/>
    <w:rsid w:val="002E2CF9"/>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2E2CF9"/>
    <w:rPr>
      <w:rFonts w:ascii="Times New Roman" w:eastAsia="Times New Roman" w:hAnsi="Times New Roman" w:cs="Times New Roman"/>
      <w:sz w:val="16"/>
      <w:szCs w:val="16"/>
      <w:lang w:eastAsia="ar-SA"/>
    </w:rPr>
  </w:style>
  <w:style w:type="paragraph" w:styleId="34">
    <w:name w:val="Body Text 3"/>
    <w:basedOn w:val="a"/>
    <w:link w:val="33"/>
    <w:unhideWhenUsed/>
    <w:rsid w:val="002E2CF9"/>
    <w:pPr>
      <w:spacing w:after="120"/>
    </w:pPr>
    <w:rPr>
      <w:sz w:val="16"/>
      <w:szCs w:val="16"/>
    </w:rPr>
  </w:style>
  <w:style w:type="character" w:customStyle="1" w:styleId="310">
    <w:name w:val="Основной текст 3 Знак1"/>
    <w:basedOn w:val="a1"/>
    <w:link w:val="34"/>
    <w:uiPriority w:val="99"/>
    <w:semiHidden/>
    <w:rsid w:val="002E2CF9"/>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2E2CF9"/>
    <w:rPr>
      <w:color w:val="000000"/>
      <w:sz w:val="24"/>
      <w:lang w:eastAsia="ar-SA"/>
    </w:rPr>
  </w:style>
  <w:style w:type="paragraph" w:styleId="27">
    <w:name w:val="Body Text Indent 2"/>
    <w:aliases w:val="Знак, Знак"/>
    <w:basedOn w:val="a"/>
    <w:link w:val="26"/>
    <w:unhideWhenUsed/>
    <w:qFormat/>
    <w:rsid w:val="002E2CF9"/>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2E2CF9"/>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2E2CF9"/>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2E2CF9"/>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2E2CF9"/>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2E2CF9"/>
    <w:rPr>
      <w:rFonts w:ascii="Tahoma" w:eastAsia="Times New Roman" w:hAnsi="Tahoma" w:cs="Tahoma"/>
      <w:color w:val="333333"/>
      <w:sz w:val="16"/>
      <w:szCs w:val="16"/>
      <w:lang w:eastAsia="ru-RU"/>
    </w:rPr>
  </w:style>
  <w:style w:type="paragraph" w:styleId="aff4">
    <w:name w:val="Document Map"/>
    <w:basedOn w:val="a"/>
    <w:link w:val="aff3"/>
    <w:unhideWhenUsed/>
    <w:rsid w:val="002E2CF9"/>
    <w:rPr>
      <w:rFonts w:ascii="Tahoma" w:hAnsi="Tahoma" w:cs="Tahoma"/>
      <w:color w:val="333333"/>
      <w:sz w:val="16"/>
      <w:szCs w:val="16"/>
      <w:lang w:eastAsia="ru-RU"/>
    </w:rPr>
  </w:style>
  <w:style w:type="character" w:customStyle="1" w:styleId="1c">
    <w:name w:val="Схема документа Знак1"/>
    <w:basedOn w:val="a1"/>
    <w:link w:val="aff4"/>
    <w:semiHidden/>
    <w:rsid w:val="002E2CF9"/>
    <w:rPr>
      <w:rFonts w:ascii="Tahoma" w:eastAsia="Times New Roman" w:hAnsi="Tahoma" w:cs="Tahoma"/>
      <w:sz w:val="16"/>
      <w:szCs w:val="16"/>
      <w:lang w:eastAsia="ar-SA"/>
    </w:rPr>
  </w:style>
  <w:style w:type="character" w:customStyle="1" w:styleId="aff5">
    <w:name w:val="Текст Знак"/>
    <w:basedOn w:val="a1"/>
    <w:link w:val="aff6"/>
    <w:locked/>
    <w:rsid w:val="002E2CF9"/>
    <w:rPr>
      <w:rFonts w:ascii="Courier New" w:eastAsia="Times New Roman" w:hAnsi="Courier New" w:cs="Courier New"/>
      <w:sz w:val="20"/>
      <w:szCs w:val="20"/>
      <w:lang w:eastAsia="ru-RU"/>
    </w:rPr>
  </w:style>
  <w:style w:type="paragraph" w:styleId="aff6">
    <w:name w:val="Plain Text"/>
    <w:basedOn w:val="a"/>
    <w:link w:val="aff5"/>
    <w:unhideWhenUsed/>
    <w:rsid w:val="002E2CF9"/>
    <w:rPr>
      <w:rFonts w:ascii="Courier New" w:hAnsi="Courier New" w:cs="Courier New"/>
      <w:sz w:val="20"/>
      <w:szCs w:val="20"/>
      <w:lang w:eastAsia="ru-RU"/>
    </w:rPr>
  </w:style>
  <w:style w:type="character" w:customStyle="1" w:styleId="1d">
    <w:name w:val="Текст Знак1"/>
    <w:basedOn w:val="a1"/>
    <w:link w:val="aff6"/>
    <w:semiHidden/>
    <w:rsid w:val="002E2CF9"/>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2E2CF9"/>
    <w:rPr>
      <w:b/>
      <w:bCs/>
    </w:rPr>
  </w:style>
  <w:style w:type="paragraph" w:styleId="aff8">
    <w:name w:val="annotation subject"/>
    <w:basedOn w:val="af2"/>
    <w:next w:val="af2"/>
    <w:link w:val="aff7"/>
    <w:unhideWhenUsed/>
    <w:rsid w:val="002E2CF9"/>
    <w:rPr>
      <w:b/>
      <w:bCs/>
    </w:rPr>
  </w:style>
  <w:style w:type="character" w:customStyle="1" w:styleId="1e">
    <w:name w:val="Тема примечания Знак1"/>
    <w:basedOn w:val="13"/>
    <w:link w:val="aff8"/>
    <w:semiHidden/>
    <w:rsid w:val="002E2CF9"/>
    <w:rPr>
      <w:b/>
      <w:bCs/>
    </w:rPr>
  </w:style>
  <w:style w:type="character" w:customStyle="1" w:styleId="aff9">
    <w:name w:val="Текст выноски Знак"/>
    <w:basedOn w:val="a1"/>
    <w:link w:val="affa"/>
    <w:locked/>
    <w:rsid w:val="002E2CF9"/>
    <w:rPr>
      <w:rFonts w:ascii="Tahoma" w:eastAsia="Times New Roman" w:hAnsi="Tahoma" w:cs="Tahoma"/>
      <w:sz w:val="16"/>
      <w:szCs w:val="16"/>
      <w:lang w:eastAsia="ar-SA"/>
    </w:rPr>
  </w:style>
  <w:style w:type="paragraph" w:styleId="affa">
    <w:name w:val="Balloon Text"/>
    <w:basedOn w:val="a"/>
    <w:link w:val="aff9"/>
    <w:unhideWhenUsed/>
    <w:rsid w:val="002E2CF9"/>
    <w:rPr>
      <w:rFonts w:ascii="Tahoma" w:hAnsi="Tahoma" w:cs="Tahoma"/>
      <w:sz w:val="16"/>
      <w:szCs w:val="16"/>
    </w:rPr>
  </w:style>
  <w:style w:type="character" w:customStyle="1" w:styleId="1f">
    <w:name w:val="Текст выноски Знак1"/>
    <w:basedOn w:val="a1"/>
    <w:link w:val="affa"/>
    <w:semiHidden/>
    <w:rsid w:val="002E2CF9"/>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2E2CF9"/>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2E2CF9"/>
    <w:rPr>
      <w:rFonts w:ascii="Arial" w:eastAsia="Times New Roman" w:hAnsi="Arial" w:cs="Arial"/>
      <w:sz w:val="20"/>
      <w:szCs w:val="20"/>
      <w:lang w:eastAsia="ru-RU"/>
    </w:rPr>
  </w:style>
  <w:style w:type="paragraph" w:customStyle="1" w:styleId="ConsPlusNormal0">
    <w:name w:val="ConsPlusNormal"/>
    <w:link w:val="ConsPlusNormal"/>
    <w:qFormat/>
    <w:rsid w:val="002E2C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2E2CF9"/>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2E2CF9"/>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2E2C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2E2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E2C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2E2CF9"/>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2E2CF9"/>
    <w:rPr>
      <w:sz w:val="16"/>
      <w:szCs w:val="16"/>
      <w:shd w:val="clear" w:color="auto" w:fill="FFFFFF"/>
    </w:rPr>
  </w:style>
  <w:style w:type="paragraph" w:customStyle="1" w:styleId="2a">
    <w:name w:val="Основной текст (2)"/>
    <w:basedOn w:val="a"/>
    <w:link w:val="29"/>
    <w:qFormat/>
    <w:rsid w:val="002E2CF9"/>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2E2CF9"/>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2E2CF9"/>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2E2C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2E2CF9"/>
    <w:pPr>
      <w:suppressAutoHyphens w:val="0"/>
      <w:ind w:firstLine="709"/>
      <w:jc w:val="both"/>
    </w:pPr>
    <w:rPr>
      <w:sz w:val="28"/>
      <w:szCs w:val="28"/>
      <w:lang w:eastAsia="ru-RU"/>
    </w:rPr>
  </w:style>
  <w:style w:type="paragraph" w:customStyle="1" w:styleId="1f1">
    <w:name w:val="Абзац списка1"/>
    <w:basedOn w:val="a"/>
    <w:uiPriority w:val="99"/>
    <w:qFormat/>
    <w:rsid w:val="002E2CF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2E2CF9"/>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2E2CF9"/>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2E2CF9"/>
    <w:rPr>
      <w:rFonts w:ascii="Arial" w:eastAsia="Times New Roman" w:hAnsi="Arial" w:cs="Arial"/>
      <w:b/>
      <w:caps/>
      <w:sz w:val="26"/>
      <w:szCs w:val="28"/>
      <w:lang w:eastAsia="ar-SA"/>
    </w:rPr>
  </w:style>
  <w:style w:type="paragraph" w:customStyle="1" w:styleId="1f3">
    <w:name w:val="1Орган_ПР"/>
    <w:basedOn w:val="a"/>
    <w:link w:val="1f2"/>
    <w:qFormat/>
    <w:rsid w:val="002E2CF9"/>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2E2CF9"/>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2E2CF9"/>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2E2CF9"/>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2E2CF9"/>
    <w:pPr>
      <w:suppressAutoHyphens w:val="0"/>
      <w:spacing w:after="240"/>
      <w:ind w:left="567" w:hanging="567"/>
      <w:jc w:val="both"/>
    </w:pPr>
    <w:rPr>
      <w:b/>
      <w:sz w:val="32"/>
      <w:szCs w:val="20"/>
      <w:lang w:eastAsia="ru-RU"/>
    </w:rPr>
  </w:style>
  <w:style w:type="paragraph" w:customStyle="1" w:styleId="ConsNormal">
    <w:name w:val="ConsNormal"/>
    <w:qFormat/>
    <w:rsid w:val="002E2C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2E2CF9"/>
    <w:pPr>
      <w:suppressAutoHyphens w:val="0"/>
      <w:spacing w:after="160" w:line="240" w:lineRule="exact"/>
    </w:pPr>
    <w:rPr>
      <w:rFonts w:ascii="Verdana" w:hAnsi="Verdana"/>
      <w:lang w:val="en-US" w:eastAsia="en-US"/>
    </w:rPr>
  </w:style>
  <w:style w:type="paragraph" w:customStyle="1" w:styleId="37">
    <w:name w:val="Стиль3"/>
    <w:basedOn w:val="27"/>
    <w:qFormat/>
    <w:rsid w:val="002E2CF9"/>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2E2CF9"/>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iPriority w:val="99"/>
    <w:unhideWhenUsed/>
    <w:rsid w:val="002E2CF9"/>
    <w:pPr>
      <w:tabs>
        <w:tab w:val="num" w:pos="643"/>
      </w:tabs>
      <w:ind w:left="643" w:hanging="360"/>
      <w:contextualSpacing/>
    </w:pPr>
  </w:style>
  <w:style w:type="paragraph" w:customStyle="1" w:styleId="2e">
    <w:name w:val="Стиль2"/>
    <w:basedOn w:val="2d"/>
    <w:qFormat/>
    <w:rsid w:val="002E2CF9"/>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2E2CF9"/>
    <w:pPr>
      <w:suppressAutoHyphens w:val="0"/>
      <w:jc w:val="center"/>
    </w:pPr>
    <w:rPr>
      <w:szCs w:val="20"/>
      <w:lang w:eastAsia="ru-RU"/>
    </w:rPr>
  </w:style>
  <w:style w:type="character" w:customStyle="1" w:styleId="afff1">
    <w:name w:val="Основной текст_"/>
    <w:link w:val="1f5"/>
    <w:locked/>
    <w:rsid w:val="002E2CF9"/>
    <w:rPr>
      <w:shd w:val="clear" w:color="auto" w:fill="FFFFFF"/>
    </w:rPr>
  </w:style>
  <w:style w:type="paragraph" w:customStyle="1" w:styleId="1f5">
    <w:name w:val="Основной текст1"/>
    <w:basedOn w:val="a"/>
    <w:link w:val="afff1"/>
    <w:qFormat/>
    <w:rsid w:val="002E2CF9"/>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2E2CF9"/>
    <w:pPr>
      <w:suppressLineNumbers/>
    </w:pPr>
    <w:rPr>
      <w:szCs w:val="20"/>
    </w:rPr>
  </w:style>
  <w:style w:type="paragraph" w:customStyle="1" w:styleId="afff3">
    <w:name w:val="Заголовок"/>
    <w:basedOn w:val="a"/>
    <w:next w:val="a0"/>
    <w:uiPriority w:val="99"/>
    <w:qFormat/>
    <w:rsid w:val="002E2CF9"/>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2E2CF9"/>
    <w:pPr>
      <w:suppressLineNumbers/>
      <w:spacing w:before="120" w:after="120"/>
    </w:pPr>
    <w:rPr>
      <w:rFonts w:ascii="Arial" w:hAnsi="Arial" w:cs="Mangal"/>
      <w:i/>
      <w:iCs/>
      <w:sz w:val="20"/>
    </w:rPr>
  </w:style>
  <w:style w:type="paragraph" w:customStyle="1" w:styleId="2f0">
    <w:name w:val="Указатель2"/>
    <w:basedOn w:val="a"/>
    <w:uiPriority w:val="99"/>
    <w:qFormat/>
    <w:rsid w:val="002E2CF9"/>
    <w:pPr>
      <w:suppressLineNumbers/>
    </w:pPr>
    <w:rPr>
      <w:rFonts w:ascii="Arial" w:hAnsi="Arial" w:cs="Mangal"/>
    </w:rPr>
  </w:style>
  <w:style w:type="paragraph" w:customStyle="1" w:styleId="1f6">
    <w:name w:val="Название1"/>
    <w:basedOn w:val="a"/>
    <w:uiPriority w:val="99"/>
    <w:qFormat/>
    <w:rsid w:val="002E2CF9"/>
    <w:pPr>
      <w:suppressLineNumbers/>
      <w:spacing w:before="120" w:after="120"/>
    </w:pPr>
    <w:rPr>
      <w:rFonts w:ascii="Arial" w:hAnsi="Arial" w:cs="Mangal"/>
      <w:i/>
      <w:iCs/>
      <w:sz w:val="20"/>
    </w:rPr>
  </w:style>
  <w:style w:type="paragraph" w:customStyle="1" w:styleId="1f7">
    <w:name w:val="Указатель1"/>
    <w:basedOn w:val="a"/>
    <w:uiPriority w:val="99"/>
    <w:qFormat/>
    <w:rsid w:val="002E2CF9"/>
    <w:pPr>
      <w:suppressLineNumbers/>
    </w:pPr>
    <w:rPr>
      <w:rFonts w:ascii="Arial" w:hAnsi="Arial" w:cs="Mangal"/>
    </w:rPr>
  </w:style>
  <w:style w:type="paragraph" w:customStyle="1" w:styleId="afff4">
    <w:name w:val="Текст (лев. подпись)"/>
    <w:basedOn w:val="a"/>
    <w:next w:val="a"/>
    <w:uiPriority w:val="99"/>
    <w:qFormat/>
    <w:rsid w:val="002E2CF9"/>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2E2CF9"/>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2E2CF9"/>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2E2CF9"/>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2E2CF9"/>
    <w:pPr>
      <w:jc w:val="center"/>
    </w:pPr>
    <w:rPr>
      <w:b/>
      <w:bCs/>
      <w:szCs w:val="24"/>
    </w:rPr>
  </w:style>
  <w:style w:type="paragraph" w:customStyle="1" w:styleId="Style7">
    <w:name w:val="Style7"/>
    <w:basedOn w:val="a"/>
    <w:qFormat/>
    <w:rsid w:val="002E2CF9"/>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2E2CF9"/>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2E2CF9"/>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2E2CF9"/>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99"/>
    <w:qFormat/>
    <w:rsid w:val="002E2CF9"/>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2E2CF9"/>
    <w:rPr>
      <w:rFonts w:ascii="Georgia" w:eastAsia="Times New Roman" w:hAnsi="Georgia" w:cs="Times New Roman"/>
      <w:sz w:val="24"/>
      <w:szCs w:val="20"/>
      <w:lang w:eastAsia="ru-RU"/>
    </w:rPr>
  </w:style>
  <w:style w:type="paragraph" w:customStyle="1" w:styleId="Pro-text0">
    <w:name w:val="Pro-text"/>
    <w:basedOn w:val="a"/>
    <w:link w:val="Pro-text"/>
    <w:qFormat/>
    <w:rsid w:val="002E2CF9"/>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2E2CF9"/>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2E2CF9"/>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2E2CF9"/>
    <w:pPr>
      <w:spacing w:line="480" w:lineRule="auto"/>
      <w:ind w:left="-709"/>
      <w:jc w:val="both"/>
    </w:pPr>
    <w:rPr>
      <w:szCs w:val="20"/>
    </w:rPr>
  </w:style>
  <w:style w:type="paragraph" w:customStyle="1" w:styleId="Style6">
    <w:name w:val="Style6"/>
    <w:basedOn w:val="a"/>
    <w:qFormat/>
    <w:rsid w:val="002E2CF9"/>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2E2CF9"/>
    <w:pPr>
      <w:suppressAutoHyphens w:val="0"/>
      <w:ind w:left="720"/>
      <w:contextualSpacing/>
    </w:pPr>
    <w:rPr>
      <w:rFonts w:eastAsia="Calibri"/>
      <w:sz w:val="20"/>
      <w:szCs w:val="20"/>
      <w:lang w:eastAsia="ru-RU"/>
    </w:rPr>
  </w:style>
  <w:style w:type="paragraph" w:customStyle="1" w:styleId="Default">
    <w:name w:val="Default"/>
    <w:uiPriority w:val="99"/>
    <w:qFormat/>
    <w:rsid w:val="002E2C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2E2CF9"/>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2E2CF9"/>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2E2CF9"/>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2E2CF9"/>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2E2CF9"/>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2E2CF9"/>
    <w:pPr>
      <w:spacing w:after="0" w:line="240" w:lineRule="auto"/>
    </w:pPr>
    <w:rPr>
      <w:rFonts w:ascii="Calibri" w:eastAsia="Times New Roman" w:hAnsi="Calibri" w:cs="Calibri"/>
    </w:rPr>
  </w:style>
  <w:style w:type="paragraph" w:customStyle="1" w:styleId="stale1">
    <w:name w:val="stale1"/>
    <w:basedOn w:val="a"/>
    <w:uiPriority w:val="99"/>
    <w:qFormat/>
    <w:rsid w:val="002E2CF9"/>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2E2CF9"/>
    <w:pPr>
      <w:suppressAutoHyphens w:val="0"/>
      <w:jc w:val="center"/>
    </w:pPr>
    <w:rPr>
      <w:sz w:val="28"/>
      <w:szCs w:val="20"/>
      <w:lang w:val="en-US" w:eastAsia="ru-RU"/>
    </w:rPr>
  </w:style>
  <w:style w:type="paragraph" w:customStyle="1" w:styleId="62">
    <w:name w:val="Абзац списка6"/>
    <w:basedOn w:val="a"/>
    <w:uiPriority w:val="99"/>
    <w:qFormat/>
    <w:rsid w:val="002E2CF9"/>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2E2CF9"/>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2E2CF9"/>
    <w:pPr>
      <w:spacing w:after="120" w:line="480" w:lineRule="auto"/>
    </w:pPr>
  </w:style>
  <w:style w:type="paragraph" w:customStyle="1" w:styleId="formattext">
    <w:name w:val="formattext"/>
    <w:basedOn w:val="a"/>
    <w:uiPriority w:val="99"/>
    <w:qFormat/>
    <w:rsid w:val="002E2CF9"/>
    <w:pPr>
      <w:suppressAutoHyphens w:val="0"/>
      <w:spacing w:before="100" w:beforeAutospacing="1" w:after="100" w:afterAutospacing="1"/>
    </w:pPr>
    <w:rPr>
      <w:lang w:eastAsia="ru-RU"/>
    </w:rPr>
  </w:style>
  <w:style w:type="character" w:customStyle="1" w:styleId="43">
    <w:name w:val="Основной текст (4)_"/>
    <w:link w:val="44"/>
    <w:locked/>
    <w:rsid w:val="002E2CF9"/>
    <w:rPr>
      <w:b/>
      <w:bCs/>
      <w:sz w:val="21"/>
      <w:szCs w:val="21"/>
      <w:shd w:val="clear" w:color="auto" w:fill="FFFFFF"/>
    </w:rPr>
  </w:style>
  <w:style w:type="paragraph" w:customStyle="1" w:styleId="44">
    <w:name w:val="Основной текст (4)"/>
    <w:basedOn w:val="a"/>
    <w:link w:val="43"/>
    <w:qFormat/>
    <w:rsid w:val="002E2CF9"/>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2E2CF9"/>
    <w:pPr>
      <w:spacing w:before="36" w:after="36"/>
    </w:pPr>
    <w:rPr>
      <w:rFonts w:eastAsia="Calibri"/>
      <w:lang w:val="en-US" w:eastAsia="en-US"/>
    </w:rPr>
  </w:style>
  <w:style w:type="paragraph" w:customStyle="1" w:styleId="81">
    <w:name w:val="Абзац списка8"/>
    <w:basedOn w:val="a"/>
    <w:uiPriority w:val="99"/>
    <w:qFormat/>
    <w:rsid w:val="002E2CF9"/>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2E2CF9"/>
    <w:pPr>
      <w:spacing w:after="0" w:line="240" w:lineRule="auto"/>
    </w:pPr>
    <w:rPr>
      <w:rFonts w:ascii="Calibri" w:eastAsia="Times New Roman" w:hAnsi="Calibri" w:cs="Calibri"/>
    </w:rPr>
  </w:style>
  <w:style w:type="paragraph" w:customStyle="1" w:styleId="afffa">
    <w:name w:val="Текст акта"/>
    <w:uiPriority w:val="99"/>
    <w:qFormat/>
    <w:rsid w:val="002E2CF9"/>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2E2CF9"/>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2E2CF9"/>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2E2CF9"/>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2E2CF9"/>
    <w:pPr>
      <w:suppressAutoHyphens w:val="0"/>
      <w:spacing w:after="160" w:line="240" w:lineRule="exact"/>
    </w:pPr>
    <w:rPr>
      <w:rFonts w:ascii="Verdana" w:hAnsi="Verdana"/>
      <w:lang w:val="en-US" w:eastAsia="en-US"/>
    </w:rPr>
  </w:style>
  <w:style w:type="paragraph" w:customStyle="1" w:styleId="Iauiue">
    <w:name w:val="Iau?iue"/>
    <w:uiPriority w:val="99"/>
    <w:qFormat/>
    <w:rsid w:val="002E2CF9"/>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E2CF9"/>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2E2CF9"/>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2E2CF9"/>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2E2CF9"/>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2E2CF9"/>
    <w:pPr>
      <w:suppressAutoHyphens w:val="0"/>
      <w:ind w:firstLine="709"/>
      <w:jc w:val="both"/>
    </w:pPr>
    <w:rPr>
      <w:b/>
      <w:sz w:val="28"/>
      <w:szCs w:val="28"/>
      <w:lang w:eastAsia="ru-RU"/>
    </w:rPr>
  </w:style>
  <w:style w:type="paragraph" w:customStyle="1" w:styleId="1f9">
    <w:name w:val="Статья1"/>
    <w:basedOn w:val="afffe"/>
    <w:next w:val="a"/>
    <w:uiPriority w:val="99"/>
    <w:qFormat/>
    <w:rsid w:val="002E2CF9"/>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2E2CF9"/>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2E2CF9"/>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2E2CF9"/>
    <w:pPr>
      <w:spacing w:before="120" w:after="120"/>
      <w:ind w:firstLine="0"/>
      <w:jc w:val="center"/>
    </w:pPr>
  </w:style>
  <w:style w:type="paragraph" w:customStyle="1" w:styleId="affff2">
    <w:name w:val="Раздел"/>
    <w:basedOn w:val="afffe"/>
    <w:uiPriority w:val="99"/>
    <w:qFormat/>
    <w:rsid w:val="002E2CF9"/>
    <w:pPr>
      <w:suppressAutoHyphens/>
      <w:ind w:firstLine="0"/>
      <w:jc w:val="center"/>
    </w:pPr>
  </w:style>
  <w:style w:type="paragraph" w:customStyle="1" w:styleId="affff3">
    <w:name w:val="Глава"/>
    <w:basedOn w:val="affff2"/>
    <w:next w:val="afffe"/>
    <w:uiPriority w:val="99"/>
    <w:qFormat/>
    <w:rsid w:val="002E2CF9"/>
    <w:pPr>
      <w:spacing w:before="240"/>
    </w:pPr>
  </w:style>
  <w:style w:type="paragraph" w:customStyle="1" w:styleId="111">
    <w:name w:val="Статья11"/>
    <w:basedOn w:val="1f9"/>
    <w:next w:val="a"/>
    <w:uiPriority w:val="99"/>
    <w:qFormat/>
    <w:rsid w:val="002E2CF9"/>
    <w:pPr>
      <w:ind w:left="2013" w:hanging="1304"/>
    </w:pPr>
  </w:style>
  <w:style w:type="paragraph" w:customStyle="1" w:styleId="120">
    <w:name w:val="12пт вправо"/>
    <w:basedOn w:val="afffe"/>
    <w:uiPriority w:val="99"/>
    <w:qFormat/>
    <w:rsid w:val="002E2CF9"/>
    <w:pPr>
      <w:ind w:firstLine="0"/>
      <w:jc w:val="right"/>
    </w:pPr>
    <w:rPr>
      <w:b w:val="0"/>
      <w:sz w:val="24"/>
    </w:rPr>
  </w:style>
  <w:style w:type="paragraph" w:customStyle="1" w:styleId="121">
    <w:name w:val="12пт влево"/>
    <w:basedOn w:val="120"/>
    <w:next w:val="afffe"/>
    <w:uiPriority w:val="99"/>
    <w:qFormat/>
    <w:rsid w:val="002E2CF9"/>
    <w:pPr>
      <w:jc w:val="left"/>
    </w:pPr>
    <w:rPr>
      <w:szCs w:val="24"/>
    </w:rPr>
  </w:style>
  <w:style w:type="paragraph" w:customStyle="1" w:styleId="affff4">
    <w:name w:val="НазвПостЗак"/>
    <w:basedOn w:val="afffe"/>
    <w:next w:val="afffe"/>
    <w:uiPriority w:val="99"/>
    <w:qFormat/>
    <w:rsid w:val="002E2CF9"/>
    <w:pPr>
      <w:suppressAutoHyphens/>
      <w:spacing w:before="600" w:after="600"/>
      <w:ind w:left="1134" w:right="1134" w:firstLine="0"/>
      <w:jc w:val="center"/>
    </w:pPr>
  </w:style>
  <w:style w:type="paragraph" w:customStyle="1" w:styleId="affff5">
    <w:name w:val="название"/>
    <w:basedOn w:val="a"/>
    <w:next w:val="a"/>
    <w:uiPriority w:val="99"/>
    <w:qFormat/>
    <w:rsid w:val="002E2CF9"/>
    <w:pPr>
      <w:spacing w:before="240"/>
      <w:ind w:left="1134" w:right="1134"/>
      <w:jc w:val="center"/>
    </w:pPr>
    <w:rPr>
      <w:b/>
      <w:sz w:val="28"/>
      <w:szCs w:val="20"/>
      <w:lang w:eastAsia="ru-RU"/>
    </w:rPr>
  </w:style>
  <w:style w:type="paragraph" w:customStyle="1" w:styleId="affff6">
    <w:name w:val="Приложение"/>
    <w:basedOn w:val="a"/>
    <w:uiPriority w:val="99"/>
    <w:qFormat/>
    <w:rsid w:val="002E2CF9"/>
    <w:pPr>
      <w:suppressAutoHyphens w:val="0"/>
      <w:ind w:left="4536"/>
      <w:jc w:val="right"/>
    </w:pPr>
    <w:rPr>
      <w:i/>
      <w:noProof/>
      <w:szCs w:val="20"/>
      <w:lang w:eastAsia="ru-RU"/>
    </w:rPr>
  </w:style>
  <w:style w:type="paragraph" w:customStyle="1" w:styleId="affff7">
    <w:name w:val="Регистр"/>
    <w:basedOn w:val="121"/>
    <w:uiPriority w:val="99"/>
    <w:qFormat/>
    <w:rsid w:val="002E2CF9"/>
    <w:rPr>
      <w:sz w:val="28"/>
    </w:rPr>
  </w:style>
  <w:style w:type="paragraph" w:customStyle="1" w:styleId="affff8">
    <w:name w:val="ЯчТабл_лев"/>
    <w:basedOn w:val="a"/>
    <w:uiPriority w:val="99"/>
    <w:qFormat/>
    <w:rsid w:val="002E2CF9"/>
    <w:pPr>
      <w:suppressAutoHyphens w:val="0"/>
    </w:pPr>
    <w:rPr>
      <w:sz w:val="28"/>
      <w:szCs w:val="20"/>
      <w:lang w:eastAsia="ru-RU"/>
    </w:rPr>
  </w:style>
  <w:style w:type="paragraph" w:customStyle="1" w:styleId="affff9">
    <w:name w:val="ЯчТаб_центр"/>
    <w:basedOn w:val="a"/>
    <w:next w:val="affff8"/>
    <w:uiPriority w:val="99"/>
    <w:qFormat/>
    <w:rsid w:val="002E2CF9"/>
    <w:pPr>
      <w:suppressAutoHyphens w:val="0"/>
      <w:jc w:val="center"/>
    </w:pPr>
    <w:rPr>
      <w:sz w:val="28"/>
      <w:szCs w:val="20"/>
      <w:lang w:eastAsia="ru-RU"/>
    </w:rPr>
  </w:style>
  <w:style w:type="paragraph" w:customStyle="1" w:styleId="affffa">
    <w:name w:val="ПРОЕКТ"/>
    <w:basedOn w:val="120"/>
    <w:uiPriority w:val="99"/>
    <w:qFormat/>
    <w:rsid w:val="002E2CF9"/>
    <w:pPr>
      <w:ind w:left="4536"/>
      <w:jc w:val="center"/>
    </w:pPr>
  </w:style>
  <w:style w:type="paragraph" w:customStyle="1" w:styleId="122">
    <w:name w:val="12ЯчТаб_цетн"/>
    <w:basedOn w:val="affff9"/>
    <w:uiPriority w:val="99"/>
    <w:qFormat/>
    <w:rsid w:val="002E2CF9"/>
  </w:style>
  <w:style w:type="paragraph" w:customStyle="1" w:styleId="123">
    <w:name w:val="12ЯчТабл_лев"/>
    <w:basedOn w:val="affff8"/>
    <w:uiPriority w:val="99"/>
    <w:qFormat/>
    <w:rsid w:val="002E2CF9"/>
  </w:style>
  <w:style w:type="paragraph" w:customStyle="1" w:styleId="affffb">
    <w:name w:val="Принят"/>
    <w:basedOn w:val="a"/>
    <w:uiPriority w:val="99"/>
    <w:qFormat/>
    <w:rsid w:val="002E2CF9"/>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2E2CF9"/>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2E2CF9"/>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2E2CF9"/>
    <w:pPr>
      <w:suppressAutoHyphens w:val="0"/>
      <w:spacing w:before="100" w:beforeAutospacing="1" w:after="100" w:afterAutospacing="1"/>
    </w:pPr>
    <w:rPr>
      <w:lang w:eastAsia="ru-RU"/>
    </w:rPr>
  </w:style>
  <w:style w:type="paragraph" w:customStyle="1" w:styleId="xl66">
    <w:name w:val="xl66"/>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2E2CF9"/>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2E2CF9"/>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2E2CF9"/>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2E2CF9"/>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2E2CF9"/>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2E2CF9"/>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2E2CF9"/>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2E2CF9"/>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2E2CF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2E2CF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2E2CF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2E2CF9"/>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2E2CF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2E2CF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2E2CF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2E2CF9"/>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2E2CF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2E2CF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2E2CF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2E2CF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2E2CF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2E2CF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qFormat/>
    <w:rsid w:val="002E2CF9"/>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2E2CF9"/>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2E2CF9"/>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2E2CF9"/>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2E2CF9"/>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2E2CF9"/>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2E2CF9"/>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2E2CF9"/>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2E2CF9"/>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2E2CF9"/>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2E2CF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2E2CF9"/>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2E2CF9"/>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2E2CF9"/>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2E2CF9"/>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2E2CF9"/>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2E2CF9"/>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2E2CF9"/>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2E2CF9"/>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2E2CF9"/>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2E2CF9"/>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2E2CF9"/>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2E2CF9"/>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2E2CF9"/>
    <w:pPr>
      <w:ind w:right="5400"/>
    </w:pPr>
  </w:style>
  <w:style w:type="paragraph" w:customStyle="1" w:styleId="1fb">
    <w:name w:val="Заголовок1"/>
    <w:basedOn w:val="a"/>
    <w:next w:val="a0"/>
    <w:uiPriority w:val="99"/>
    <w:qFormat/>
    <w:rsid w:val="002E2CF9"/>
    <w:pPr>
      <w:keepNext/>
      <w:spacing w:before="240" w:after="120"/>
    </w:pPr>
    <w:rPr>
      <w:rFonts w:ascii="Arial" w:eastAsia="SimSun" w:hAnsi="Arial" w:cs="Mangal"/>
      <w:sz w:val="28"/>
      <w:szCs w:val="28"/>
    </w:rPr>
  </w:style>
  <w:style w:type="character" w:customStyle="1" w:styleId="1fc">
    <w:name w:val="Название Знак1"/>
    <w:basedOn w:val="a1"/>
    <w:rsid w:val="002E2CF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2E2CF9"/>
    <w:rPr>
      <w:rFonts w:ascii="Times New Roman" w:hAnsi="Times New Roman" w:cs="Times New Roman" w:hint="default"/>
      <w:b/>
      <w:bCs/>
      <w:sz w:val="22"/>
      <w:szCs w:val="22"/>
    </w:rPr>
  </w:style>
  <w:style w:type="character" w:customStyle="1" w:styleId="FontStyle15">
    <w:name w:val="Font Style15"/>
    <w:rsid w:val="002E2CF9"/>
    <w:rPr>
      <w:rFonts w:ascii="Times New Roman" w:hAnsi="Times New Roman" w:cs="Times New Roman" w:hint="default"/>
      <w:sz w:val="16"/>
      <w:szCs w:val="16"/>
    </w:rPr>
  </w:style>
  <w:style w:type="character" w:customStyle="1" w:styleId="affffc">
    <w:name w:val="Цветовое выделение"/>
    <w:uiPriority w:val="99"/>
    <w:rsid w:val="002E2CF9"/>
    <w:rPr>
      <w:b/>
      <w:bCs/>
      <w:color w:val="26282F"/>
    </w:rPr>
  </w:style>
  <w:style w:type="character" w:customStyle="1" w:styleId="blk">
    <w:name w:val="blk"/>
    <w:basedOn w:val="a1"/>
    <w:rsid w:val="002E2CF9"/>
  </w:style>
  <w:style w:type="character" w:customStyle="1" w:styleId="2f4">
    <w:name w:val="Знак Знак2"/>
    <w:locked/>
    <w:rsid w:val="002E2CF9"/>
    <w:rPr>
      <w:rFonts w:ascii="Arial" w:hAnsi="Arial" w:cs="Arial" w:hint="default"/>
      <w:color w:val="333333"/>
      <w:sz w:val="16"/>
      <w:szCs w:val="16"/>
      <w:lang w:val="ru-RU" w:eastAsia="ru-RU" w:bidi="ar-SA"/>
    </w:rPr>
  </w:style>
  <w:style w:type="character" w:customStyle="1" w:styleId="3a">
    <w:name w:val="Знак Знак3"/>
    <w:locked/>
    <w:rsid w:val="002E2CF9"/>
    <w:rPr>
      <w:rFonts w:ascii="Arial" w:hAnsi="Arial" w:cs="Arial" w:hint="default"/>
      <w:color w:val="333333"/>
      <w:sz w:val="16"/>
      <w:szCs w:val="16"/>
      <w:lang w:val="ru-RU" w:eastAsia="ru-RU" w:bidi="ar-SA"/>
    </w:rPr>
  </w:style>
  <w:style w:type="character" w:customStyle="1" w:styleId="Absatz-Standardschriftart">
    <w:name w:val="Absatz-Standardschriftart"/>
    <w:rsid w:val="002E2CF9"/>
  </w:style>
  <w:style w:type="character" w:customStyle="1" w:styleId="WW-Absatz-Standardschriftart">
    <w:name w:val="WW-Absatz-Standardschriftart"/>
    <w:rsid w:val="002E2CF9"/>
  </w:style>
  <w:style w:type="character" w:customStyle="1" w:styleId="WW-Absatz-Standardschriftart1">
    <w:name w:val="WW-Absatz-Standardschriftart1"/>
    <w:rsid w:val="002E2CF9"/>
  </w:style>
  <w:style w:type="character" w:customStyle="1" w:styleId="WW-Absatz-Standardschriftart11">
    <w:name w:val="WW-Absatz-Standardschriftart11"/>
    <w:rsid w:val="002E2CF9"/>
  </w:style>
  <w:style w:type="character" w:customStyle="1" w:styleId="WW-Absatz-Standardschriftart111">
    <w:name w:val="WW-Absatz-Standardschriftart111"/>
    <w:rsid w:val="002E2CF9"/>
  </w:style>
  <w:style w:type="character" w:customStyle="1" w:styleId="WW-Absatz-Standardschriftart1111">
    <w:name w:val="WW-Absatz-Standardschriftart1111"/>
    <w:rsid w:val="002E2CF9"/>
  </w:style>
  <w:style w:type="character" w:customStyle="1" w:styleId="WW-Absatz-Standardschriftart11111">
    <w:name w:val="WW-Absatz-Standardschriftart11111"/>
    <w:rsid w:val="002E2CF9"/>
  </w:style>
  <w:style w:type="character" w:customStyle="1" w:styleId="2f5">
    <w:name w:val="Основной шрифт абзаца2"/>
    <w:rsid w:val="002E2CF9"/>
  </w:style>
  <w:style w:type="character" w:customStyle="1" w:styleId="WW8Num8z0">
    <w:name w:val="WW8Num8z0"/>
    <w:rsid w:val="002E2CF9"/>
    <w:rPr>
      <w:b/>
      <w:bCs w:val="0"/>
    </w:rPr>
  </w:style>
  <w:style w:type="character" w:customStyle="1" w:styleId="1fd">
    <w:name w:val="Основной шрифт абзаца1"/>
    <w:rsid w:val="002E2CF9"/>
  </w:style>
  <w:style w:type="character" w:customStyle="1" w:styleId="affffd">
    <w:name w:val="Символ нумерации"/>
    <w:rsid w:val="002E2CF9"/>
  </w:style>
  <w:style w:type="character" w:customStyle="1" w:styleId="affffe">
    <w:name w:val="Маркеры списка"/>
    <w:rsid w:val="002E2CF9"/>
    <w:rPr>
      <w:rFonts w:ascii="OpenSymbol" w:eastAsia="OpenSymbol" w:hAnsi="OpenSymbol" w:cs="OpenSymbol" w:hint="default"/>
    </w:rPr>
  </w:style>
  <w:style w:type="character" w:customStyle="1" w:styleId="afffff">
    <w:name w:val="Гипертекстовая ссылка"/>
    <w:basedOn w:val="a1"/>
    <w:rsid w:val="002E2CF9"/>
    <w:rPr>
      <w:color w:val="106BBE"/>
    </w:rPr>
  </w:style>
  <w:style w:type="character" w:customStyle="1" w:styleId="afffff0">
    <w:name w:val="Сравнение редакций. Добавленный фрагмент"/>
    <w:uiPriority w:val="99"/>
    <w:rsid w:val="002E2CF9"/>
    <w:rPr>
      <w:color w:val="000000"/>
      <w:shd w:val="clear" w:color="auto" w:fill="C1D7FF"/>
    </w:rPr>
  </w:style>
  <w:style w:type="character" w:customStyle="1" w:styleId="FontStyle26">
    <w:name w:val="Font Style26"/>
    <w:basedOn w:val="a1"/>
    <w:rsid w:val="002E2CF9"/>
    <w:rPr>
      <w:rFonts w:ascii="Times New Roman" w:hAnsi="Times New Roman" w:cs="Times New Roman" w:hint="default"/>
      <w:sz w:val="26"/>
      <w:szCs w:val="26"/>
    </w:rPr>
  </w:style>
  <w:style w:type="character" w:customStyle="1" w:styleId="FontStyle13">
    <w:name w:val="Font Style13"/>
    <w:basedOn w:val="a1"/>
    <w:rsid w:val="002E2CF9"/>
    <w:rPr>
      <w:rFonts w:ascii="Times New Roman" w:hAnsi="Times New Roman" w:cs="Times New Roman" w:hint="default"/>
      <w:b/>
      <w:bCs/>
      <w:spacing w:val="10"/>
      <w:sz w:val="24"/>
      <w:szCs w:val="24"/>
    </w:rPr>
  </w:style>
  <w:style w:type="character" w:customStyle="1" w:styleId="FontStyle14">
    <w:name w:val="Font Style14"/>
    <w:basedOn w:val="a1"/>
    <w:rsid w:val="002E2CF9"/>
    <w:rPr>
      <w:rFonts w:ascii="Times New Roman" w:hAnsi="Times New Roman" w:cs="Times New Roman" w:hint="default"/>
      <w:spacing w:val="10"/>
      <w:sz w:val="24"/>
      <w:szCs w:val="24"/>
    </w:rPr>
  </w:style>
  <w:style w:type="character" w:customStyle="1" w:styleId="FontStyle19">
    <w:name w:val="Font Style19"/>
    <w:basedOn w:val="a1"/>
    <w:rsid w:val="002E2CF9"/>
    <w:rPr>
      <w:rFonts w:ascii="Times New Roman" w:hAnsi="Times New Roman" w:cs="Times New Roman" w:hint="default"/>
      <w:sz w:val="26"/>
      <w:szCs w:val="26"/>
    </w:rPr>
  </w:style>
  <w:style w:type="character" w:customStyle="1" w:styleId="apple-converted-space">
    <w:name w:val="apple-converted-space"/>
    <w:basedOn w:val="a1"/>
    <w:rsid w:val="002E2CF9"/>
  </w:style>
  <w:style w:type="character" w:customStyle="1" w:styleId="text11">
    <w:name w:val="text11"/>
    <w:rsid w:val="002E2CF9"/>
    <w:rPr>
      <w:rFonts w:ascii="Arial CYR" w:hAnsi="Arial CYR" w:cs="Arial CYR" w:hint="default"/>
      <w:color w:val="000000"/>
      <w:sz w:val="18"/>
      <w:szCs w:val="18"/>
    </w:rPr>
  </w:style>
  <w:style w:type="character" w:customStyle="1" w:styleId="FontStyle50">
    <w:name w:val="Font Style50"/>
    <w:rsid w:val="002E2CF9"/>
    <w:rPr>
      <w:rFonts w:ascii="Times New Roman" w:hAnsi="Times New Roman" w:cs="Times New Roman" w:hint="default"/>
      <w:color w:val="000000"/>
      <w:sz w:val="18"/>
      <w:szCs w:val="18"/>
    </w:rPr>
  </w:style>
  <w:style w:type="character" w:customStyle="1" w:styleId="FontStyle20">
    <w:name w:val="Font Style20"/>
    <w:rsid w:val="002E2CF9"/>
    <w:rPr>
      <w:rFonts w:ascii="Times New Roman" w:hAnsi="Times New Roman" w:cs="Times New Roman" w:hint="default"/>
      <w:sz w:val="26"/>
      <w:szCs w:val="26"/>
    </w:rPr>
  </w:style>
  <w:style w:type="character" w:customStyle="1" w:styleId="A30">
    <w:name w:val="A3"/>
    <w:uiPriority w:val="99"/>
    <w:rsid w:val="002E2CF9"/>
    <w:rPr>
      <w:rFonts w:ascii="PT Sans Narrow" w:hAnsi="PT Sans Narrow" w:cs="PT Sans Narrow" w:hint="default"/>
      <w:color w:val="000000"/>
      <w:sz w:val="16"/>
      <w:szCs w:val="16"/>
    </w:rPr>
  </w:style>
  <w:style w:type="character" w:customStyle="1" w:styleId="afffff1">
    <w:name w:val="номер страницы"/>
    <w:basedOn w:val="a1"/>
    <w:rsid w:val="002E2CF9"/>
  </w:style>
  <w:style w:type="paragraph" w:customStyle="1" w:styleId="afffff2">
    <w:name w:val="РегистрОтр"/>
    <w:basedOn w:val="affff7"/>
    <w:uiPriority w:val="99"/>
    <w:qFormat/>
    <w:rsid w:val="002E2CF9"/>
  </w:style>
  <w:style w:type="paragraph" w:styleId="2f6">
    <w:name w:val="List 2"/>
    <w:basedOn w:val="a"/>
    <w:unhideWhenUsed/>
    <w:rsid w:val="002E2CF9"/>
    <w:pPr>
      <w:ind w:left="566" w:hanging="283"/>
      <w:contextualSpacing/>
    </w:pPr>
  </w:style>
  <w:style w:type="paragraph" w:customStyle="1" w:styleId="FirstParagraph">
    <w:name w:val="First Paragraph"/>
    <w:basedOn w:val="a0"/>
    <w:next w:val="a0"/>
    <w:uiPriority w:val="99"/>
    <w:qFormat/>
    <w:rsid w:val="002E2CF9"/>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2E2CF9"/>
    <w:rPr>
      <w:b/>
      <w:bCs/>
    </w:rPr>
  </w:style>
  <w:style w:type="table" w:styleId="afffff4">
    <w:name w:val="Table Grid"/>
    <w:basedOn w:val="a2"/>
    <w:rsid w:val="002E2CF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2E2CF9"/>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locked/>
    <w:rsid w:val="002E2CF9"/>
    <w:rPr>
      <w:rFonts w:ascii="Times New Roman" w:eastAsia="Calibri" w:hAnsi="Times New Roman" w:cs="Times New Roman"/>
      <w:sz w:val="24"/>
      <w:szCs w:val="24"/>
    </w:rPr>
  </w:style>
  <w:style w:type="character" w:styleId="afffff5">
    <w:name w:val="page number"/>
    <w:rsid w:val="002E2CF9"/>
    <w:rPr>
      <w:sz w:val="28"/>
      <w:szCs w:val="24"/>
    </w:rPr>
  </w:style>
  <w:style w:type="numbering" w:customStyle="1" w:styleId="1fe">
    <w:name w:val="Нет списка1"/>
    <w:next w:val="a3"/>
    <w:uiPriority w:val="99"/>
    <w:semiHidden/>
    <w:rsid w:val="002E2CF9"/>
  </w:style>
  <w:style w:type="numbering" w:customStyle="1" w:styleId="2f7">
    <w:name w:val="Нет списка2"/>
    <w:next w:val="a3"/>
    <w:uiPriority w:val="99"/>
    <w:semiHidden/>
    <w:unhideWhenUsed/>
    <w:rsid w:val="002E2CF9"/>
  </w:style>
  <w:style w:type="character" w:styleId="afffff6">
    <w:name w:val="FollowedHyperlink"/>
    <w:uiPriority w:val="99"/>
    <w:unhideWhenUsed/>
    <w:rsid w:val="002E2CF9"/>
    <w:rPr>
      <w:color w:val="800080"/>
      <w:u w:val="single"/>
    </w:rPr>
  </w:style>
  <w:style w:type="numbering" w:customStyle="1" w:styleId="3b">
    <w:name w:val="Нет списка3"/>
    <w:next w:val="a3"/>
    <w:uiPriority w:val="99"/>
    <w:semiHidden/>
    <w:unhideWhenUsed/>
    <w:rsid w:val="002E2CF9"/>
  </w:style>
  <w:style w:type="numbering" w:customStyle="1" w:styleId="45">
    <w:name w:val="Нет списка4"/>
    <w:next w:val="a3"/>
    <w:uiPriority w:val="99"/>
    <w:semiHidden/>
    <w:unhideWhenUsed/>
    <w:rsid w:val="002E2CF9"/>
  </w:style>
  <w:style w:type="paragraph" w:customStyle="1" w:styleId="xl195">
    <w:name w:val="xl195"/>
    <w:basedOn w:val="a"/>
    <w:uiPriority w:val="99"/>
    <w:qFormat/>
    <w:rsid w:val="002E2CF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2E2CF9"/>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2E2CF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2E2CF9"/>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2E2CF9"/>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2E2CF9"/>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2E2CF9"/>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2E2CF9"/>
    <w:rPr>
      <w:rFonts w:cs="Times New Roman"/>
    </w:rPr>
  </w:style>
  <w:style w:type="paragraph" w:customStyle="1" w:styleId="msonormalbullet2gif">
    <w:name w:val="msonormalbullet2.gif"/>
    <w:basedOn w:val="a"/>
    <w:uiPriority w:val="99"/>
    <w:qFormat/>
    <w:rsid w:val="002E2CF9"/>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2E2CF9"/>
    <w:pPr>
      <w:suppressAutoHyphens w:val="0"/>
      <w:spacing w:before="100" w:beforeAutospacing="1" w:after="100" w:afterAutospacing="1"/>
    </w:pPr>
    <w:rPr>
      <w:lang w:eastAsia="ru-RU"/>
    </w:rPr>
  </w:style>
  <w:style w:type="paragraph" w:customStyle="1" w:styleId="xl64">
    <w:name w:val="xl64"/>
    <w:basedOn w:val="a"/>
    <w:uiPriority w:val="99"/>
    <w:qFormat/>
    <w:rsid w:val="002E2C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2E2CF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2E2CF9"/>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2E2CF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2E2CF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2E2CF9"/>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2E2CF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2E2CF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2E2CF9"/>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2E2CF9"/>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2E2CF9"/>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2E2CF9"/>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2E2CF9"/>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2E2CF9"/>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2E2CF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2E2CF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2E2CF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2E2C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2E2CF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2E2CF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2E2C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2E2CF9"/>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2E2CF9"/>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2E2CF9"/>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2E2CF9"/>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2E2CF9"/>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2E2CF9"/>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2E2CF9"/>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2E2CF9"/>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2E2CF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2E2CF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2E2CF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2E2CF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2E2CF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2E2CF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2E2CF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2E2CF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2E2CF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2E2CF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2E2C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2E2CF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2E2CF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2E2CF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2E2CF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2E2CF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2E2CF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2E2CF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2E2CF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2E2CF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2E2CF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2E2CF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2E2CF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2E2CF9"/>
    <w:pPr>
      <w:spacing w:after="0" w:line="240" w:lineRule="auto"/>
    </w:pPr>
    <w:rPr>
      <w:rFonts w:ascii="Calibri" w:eastAsia="Times New Roman" w:hAnsi="Calibri" w:cs="Calibri"/>
    </w:rPr>
  </w:style>
  <w:style w:type="paragraph" w:customStyle="1" w:styleId="s1">
    <w:name w:val="s_1"/>
    <w:basedOn w:val="a"/>
    <w:qFormat/>
    <w:rsid w:val="002E2CF9"/>
    <w:pPr>
      <w:suppressAutoHyphens w:val="0"/>
      <w:spacing w:before="100" w:beforeAutospacing="1" w:after="100" w:afterAutospacing="1"/>
    </w:pPr>
    <w:rPr>
      <w:lang w:eastAsia="ru-RU"/>
    </w:rPr>
  </w:style>
  <w:style w:type="paragraph" w:customStyle="1" w:styleId="52">
    <w:name w:val="Без интервала5"/>
    <w:uiPriority w:val="99"/>
    <w:qFormat/>
    <w:rsid w:val="002E2CF9"/>
    <w:pPr>
      <w:spacing w:after="0" w:line="240" w:lineRule="auto"/>
    </w:pPr>
    <w:rPr>
      <w:rFonts w:ascii="Calibri" w:eastAsia="Times New Roman" w:hAnsi="Calibri" w:cs="Calibri"/>
    </w:rPr>
  </w:style>
  <w:style w:type="paragraph" w:customStyle="1" w:styleId="indent1">
    <w:name w:val="indent_1"/>
    <w:basedOn w:val="a"/>
    <w:uiPriority w:val="99"/>
    <w:qFormat/>
    <w:rsid w:val="002E2CF9"/>
    <w:pPr>
      <w:suppressAutoHyphens w:val="0"/>
      <w:spacing w:before="100" w:beforeAutospacing="1" w:after="100" w:afterAutospacing="1"/>
    </w:pPr>
    <w:rPr>
      <w:lang w:eastAsia="ru-RU"/>
    </w:rPr>
  </w:style>
  <w:style w:type="paragraph" w:customStyle="1" w:styleId="s5">
    <w:name w:val="s_5"/>
    <w:basedOn w:val="a"/>
    <w:uiPriority w:val="99"/>
    <w:qFormat/>
    <w:rsid w:val="002E2CF9"/>
    <w:pPr>
      <w:suppressAutoHyphens w:val="0"/>
      <w:spacing w:before="100" w:beforeAutospacing="1" w:after="100" w:afterAutospacing="1"/>
    </w:pPr>
    <w:rPr>
      <w:lang w:eastAsia="ru-RU"/>
    </w:rPr>
  </w:style>
  <w:style w:type="paragraph" w:customStyle="1" w:styleId="msonormal0">
    <w:name w:val="msonormal"/>
    <w:basedOn w:val="a"/>
    <w:uiPriority w:val="99"/>
    <w:qFormat/>
    <w:rsid w:val="002E2CF9"/>
    <w:pPr>
      <w:suppressAutoHyphens w:val="0"/>
      <w:spacing w:before="100" w:beforeAutospacing="1" w:after="100" w:afterAutospacing="1"/>
    </w:pPr>
    <w:rPr>
      <w:lang w:eastAsia="ru-RU"/>
    </w:rPr>
  </w:style>
  <w:style w:type="paragraph" w:customStyle="1" w:styleId="afffff7">
    <w:name w:val="Базовый"/>
    <w:uiPriority w:val="99"/>
    <w:qFormat/>
    <w:rsid w:val="002E2CF9"/>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2E2CF9"/>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2E2CF9"/>
    <w:pPr>
      <w:suppressAutoHyphens w:val="0"/>
      <w:spacing w:before="100" w:beforeAutospacing="1" w:after="100" w:afterAutospacing="1"/>
    </w:pPr>
    <w:rPr>
      <w:lang w:eastAsia="ru-RU"/>
    </w:rPr>
  </w:style>
  <w:style w:type="paragraph" w:customStyle="1" w:styleId="63">
    <w:name w:val="Без интервала6"/>
    <w:uiPriority w:val="99"/>
    <w:qFormat/>
    <w:rsid w:val="002E2CF9"/>
    <w:pPr>
      <w:spacing w:after="0" w:line="240" w:lineRule="auto"/>
    </w:pPr>
    <w:rPr>
      <w:rFonts w:ascii="Calibri" w:eastAsia="Times New Roman" w:hAnsi="Calibri" w:cs="Calibri"/>
    </w:rPr>
  </w:style>
  <w:style w:type="character" w:styleId="afffff8">
    <w:name w:val="footnote reference"/>
    <w:rsid w:val="002E2CF9"/>
    <w:rPr>
      <w:vertAlign w:val="superscript"/>
    </w:rPr>
  </w:style>
  <w:style w:type="character" w:styleId="afffff9">
    <w:name w:val="line number"/>
    <w:basedOn w:val="a1"/>
    <w:uiPriority w:val="99"/>
    <w:unhideWhenUsed/>
    <w:rsid w:val="002E2CF9"/>
  </w:style>
  <w:style w:type="paragraph" w:styleId="3d">
    <w:name w:val="toc 3"/>
    <w:basedOn w:val="a"/>
    <w:next w:val="a"/>
    <w:autoRedefine/>
    <w:rsid w:val="002E2CF9"/>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2E2CF9"/>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2E2CF9"/>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2E2CF9"/>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2E2CF9"/>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2E2CF9"/>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2E2CF9"/>
    <w:pPr>
      <w:spacing w:after="0"/>
      <w:jc w:val="both"/>
    </w:pPr>
    <w:rPr>
      <w:rFonts w:ascii="Arial" w:hAnsi="Arial" w:cs="Mangal"/>
      <w:sz w:val="28"/>
    </w:rPr>
  </w:style>
  <w:style w:type="table" w:customStyle="1" w:styleId="1ff1">
    <w:name w:val="Сетка таблицы1"/>
    <w:basedOn w:val="a2"/>
    <w:next w:val="afffff4"/>
    <w:uiPriority w:val="59"/>
    <w:rsid w:val="002E2CF9"/>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2E2CF9"/>
    <w:rPr>
      <w:rFonts w:cs="Times New Roman"/>
    </w:rPr>
  </w:style>
  <w:style w:type="paragraph" w:customStyle="1" w:styleId="ConsCell">
    <w:name w:val="ConsCell"/>
    <w:uiPriority w:val="99"/>
    <w:qFormat/>
    <w:rsid w:val="002E2CF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2E2CF9"/>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2E2CF9"/>
    <w:pPr>
      <w:suppressAutoHyphens w:val="0"/>
      <w:spacing w:before="100" w:beforeAutospacing="1" w:after="100" w:afterAutospacing="1"/>
    </w:pPr>
    <w:rPr>
      <w:lang w:eastAsia="ru-RU"/>
    </w:rPr>
  </w:style>
  <w:style w:type="character" w:customStyle="1" w:styleId="NoSpacingChar">
    <w:name w:val="No Spacing Char"/>
    <w:link w:val="1f8"/>
    <w:locked/>
    <w:rsid w:val="002E2CF9"/>
    <w:rPr>
      <w:rFonts w:ascii="Calibri" w:eastAsia="Times New Roman" w:hAnsi="Calibri" w:cs="Calibri"/>
    </w:rPr>
  </w:style>
  <w:style w:type="character" w:customStyle="1" w:styleId="text1">
    <w:name w:val="text1"/>
    <w:basedOn w:val="a1"/>
    <w:rsid w:val="002E2CF9"/>
  </w:style>
  <w:style w:type="character" w:customStyle="1" w:styleId="FontStyle12">
    <w:name w:val="Font Style12"/>
    <w:rsid w:val="002E2CF9"/>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2E2CF9"/>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2E2CF9"/>
    <w:rPr>
      <w:rFonts w:ascii="Times New Roman" w:hAnsi="Times New Roman" w:cs="Times New Roman"/>
      <w:b/>
      <w:bCs/>
      <w:sz w:val="24"/>
      <w:szCs w:val="24"/>
    </w:rPr>
  </w:style>
  <w:style w:type="character" w:customStyle="1" w:styleId="212pt">
    <w:name w:val="Основной текст (2) + 12 pt;Полужирный"/>
    <w:rsid w:val="002E2CF9"/>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2E2CF9"/>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2E2CF9"/>
    <w:rPr>
      <w:b/>
      <w:bCs/>
      <w:sz w:val="28"/>
      <w:szCs w:val="28"/>
      <w:shd w:val="clear" w:color="auto" w:fill="FFFFFF"/>
    </w:rPr>
  </w:style>
  <w:style w:type="paragraph" w:customStyle="1" w:styleId="2fa">
    <w:name w:val="Заголовок №2"/>
    <w:basedOn w:val="a"/>
    <w:link w:val="2f9"/>
    <w:qFormat/>
    <w:rsid w:val="002E2CF9"/>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2E2CF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2E2CF9"/>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2E2CF9"/>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2E2CF9"/>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2E2CF9"/>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2E2CF9"/>
    <w:pPr>
      <w:suppressAutoHyphens w:val="0"/>
      <w:spacing w:before="100" w:beforeAutospacing="1" w:after="100" w:afterAutospacing="1"/>
    </w:pPr>
    <w:rPr>
      <w:lang w:eastAsia="ru-RU"/>
    </w:rPr>
  </w:style>
  <w:style w:type="character" w:customStyle="1" w:styleId="s10">
    <w:name w:val="s_10"/>
    <w:basedOn w:val="a1"/>
    <w:rsid w:val="002E2CF9"/>
  </w:style>
  <w:style w:type="character" w:customStyle="1" w:styleId="WW8Num1z1">
    <w:name w:val="WW8Num1z1"/>
    <w:rsid w:val="002E2CF9"/>
    <w:rPr>
      <w:rFonts w:ascii="Times New Roman" w:eastAsia="Times New Roman" w:hAnsi="Times New Roman" w:cs="Times New Roman"/>
    </w:rPr>
  </w:style>
  <w:style w:type="character" w:customStyle="1" w:styleId="WW8Num3z0">
    <w:name w:val="WW8Num3z0"/>
    <w:rsid w:val="002E2CF9"/>
    <w:rPr>
      <w:sz w:val="28"/>
    </w:rPr>
  </w:style>
  <w:style w:type="character" w:customStyle="1" w:styleId="WW8Num10z0">
    <w:name w:val="WW8Num10z0"/>
    <w:rsid w:val="002E2CF9"/>
    <w:rPr>
      <w:rFonts w:ascii="Symbol" w:hAnsi="Symbol" w:cs="OpenSymbol"/>
    </w:rPr>
  </w:style>
  <w:style w:type="character" w:customStyle="1" w:styleId="WW8Num11z0">
    <w:name w:val="WW8Num11z0"/>
    <w:rsid w:val="002E2CF9"/>
    <w:rPr>
      <w:rFonts w:ascii="Symbol" w:hAnsi="Symbol" w:cs="OpenSymbol"/>
    </w:rPr>
  </w:style>
  <w:style w:type="character" w:customStyle="1" w:styleId="WW8Num13z0">
    <w:name w:val="WW8Num13z0"/>
    <w:rsid w:val="002E2CF9"/>
    <w:rPr>
      <w:rFonts w:ascii="Symbol" w:hAnsi="Symbol" w:cs="OpenSymbol"/>
    </w:rPr>
  </w:style>
  <w:style w:type="character" w:customStyle="1" w:styleId="WW-Absatz-Standardschriftart111111">
    <w:name w:val="WW-Absatz-Standardschriftart111111"/>
    <w:rsid w:val="002E2CF9"/>
  </w:style>
  <w:style w:type="character" w:customStyle="1" w:styleId="WW8Num4z0">
    <w:name w:val="WW8Num4z0"/>
    <w:rsid w:val="002E2CF9"/>
    <w:rPr>
      <w:sz w:val="28"/>
    </w:rPr>
  </w:style>
  <w:style w:type="character" w:customStyle="1" w:styleId="WW8Num12z0">
    <w:name w:val="WW8Num12z0"/>
    <w:rsid w:val="002E2CF9"/>
    <w:rPr>
      <w:rFonts w:ascii="Symbol" w:hAnsi="Symbol" w:cs="OpenSymbol"/>
    </w:rPr>
  </w:style>
  <w:style w:type="character" w:customStyle="1" w:styleId="WW-Absatz-Standardschriftart1111111">
    <w:name w:val="WW-Absatz-Standardschriftart1111111"/>
    <w:rsid w:val="002E2CF9"/>
  </w:style>
  <w:style w:type="character" w:customStyle="1" w:styleId="WW-Absatz-Standardschriftart11111111">
    <w:name w:val="WW-Absatz-Standardschriftart11111111"/>
    <w:rsid w:val="002E2CF9"/>
  </w:style>
  <w:style w:type="character" w:customStyle="1" w:styleId="WW-Absatz-Standardschriftart111111111">
    <w:name w:val="WW-Absatz-Standardschriftart111111111"/>
    <w:rsid w:val="002E2CF9"/>
  </w:style>
  <w:style w:type="character" w:customStyle="1" w:styleId="WW8Num3z1">
    <w:name w:val="WW8Num3z1"/>
    <w:rsid w:val="002E2CF9"/>
    <w:rPr>
      <w:rFonts w:ascii="Times New Roman" w:eastAsia="Times New Roman" w:hAnsi="Times New Roman" w:cs="Times New Roman"/>
    </w:rPr>
  </w:style>
  <w:style w:type="character" w:customStyle="1" w:styleId="WW8Num5z0">
    <w:name w:val="WW8Num5z0"/>
    <w:rsid w:val="002E2CF9"/>
    <w:rPr>
      <w:sz w:val="28"/>
    </w:rPr>
  </w:style>
  <w:style w:type="character" w:customStyle="1" w:styleId="WW8Num10z1">
    <w:name w:val="WW8Num10z1"/>
    <w:rsid w:val="002E2CF9"/>
    <w:rPr>
      <w:rFonts w:ascii="Times New Roman" w:eastAsia="Times New Roman" w:hAnsi="Times New Roman" w:cs="Times New Roman"/>
    </w:rPr>
  </w:style>
  <w:style w:type="character" w:customStyle="1" w:styleId="WW8Num18z0">
    <w:name w:val="WW8Num18z0"/>
    <w:rsid w:val="002E2CF9"/>
    <w:rPr>
      <w:rFonts w:ascii="Times New Roman" w:hAnsi="Times New Roman" w:cs="Times New Roman"/>
      <w:b/>
    </w:rPr>
  </w:style>
  <w:style w:type="character" w:customStyle="1" w:styleId="WW8Num18z1">
    <w:name w:val="WW8Num18z1"/>
    <w:rsid w:val="002E2CF9"/>
    <w:rPr>
      <w:rFonts w:ascii="Times New Roman" w:hAnsi="Times New Roman" w:cs="Times New Roman"/>
      <w:b/>
      <w:i w:val="0"/>
    </w:rPr>
  </w:style>
  <w:style w:type="character" w:customStyle="1" w:styleId="WW8Num28z1">
    <w:name w:val="WW8Num28z1"/>
    <w:rsid w:val="002E2CF9"/>
    <w:rPr>
      <w:rFonts w:ascii="Times New Roman" w:eastAsia="Times New Roman" w:hAnsi="Times New Roman" w:cs="Times New Roman"/>
    </w:rPr>
  </w:style>
  <w:style w:type="character" w:customStyle="1" w:styleId="afffffd">
    <w:name w:val="Символ сноски"/>
    <w:basedOn w:val="1fd"/>
    <w:rsid w:val="002E2CF9"/>
    <w:rPr>
      <w:rFonts w:ascii="Times New Roman" w:hAnsi="Times New Roman" w:cs="Times New Roman"/>
      <w:vertAlign w:val="superscript"/>
    </w:rPr>
  </w:style>
  <w:style w:type="character" w:customStyle="1" w:styleId="WW-Absatz-Standardschriftart1111111111">
    <w:name w:val="WW-Absatz-Standardschriftart1111111111"/>
    <w:rsid w:val="002E2CF9"/>
  </w:style>
  <w:style w:type="character" w:customStyle="1" w:styleId="val">
    <w:name w:val="val"/>
    <w:basedOn w:val="1fd"/>
    <w:rsid w:val="002E2CF9"/>
  </w:style>
  <w:style w:type="paragraph" w:customStyle="1" w:styleId="afffffe">
    <w:name w:val="Знак Знак Знак Знак Знак Знак Знак"/>
    <w:basedOn w:val="a"/>
    <w:uiPriority w:val="99"/>
    <w:qFormat/>
    <w:rsid w:val="002E2CF9"/>
    <w:rPr>
      <w:rFonts w:ascii="Verdana" w:hAnsi="Verdana" w:cs="Verdana"/>
    </w:rPr>
  </w:style>
  <w:style w:type="paragraph" w:customStyle="1" w:styleId="1ff2">
    <w:name w:val="Схема документа1"/>
    <w:basedOn w:val="a"/>
    <w:uiPriority w:val="99"/>
    <w:qFormat/>
    <w:rsid w:val="002E2CF9"/>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2E2CF9"/>
  </w:style>
  <w:style w:type="paragraph" w:customStyle="1" w:styleId="xl263">
    <w:name w:val="xl263"/>
    <w:basedOn w:val="a"/>
    <w:uiPriority w:val="99"/>
    <w:qFormat/>
    <w:rsid w:val="002E2CF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2E2CF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2E2CF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2E2CF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2E2CF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2E2CF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2E2CF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2E2CF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2E2CF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2E2CF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2E2C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2E2CF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2E2CF9"/>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2E2CF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2E2CF9"/>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2E2CF9"/>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2E2CF9"/>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2E2CF9"/>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2E2CF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2E2CF9"/>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2E2CF9"/>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2E2CF9"/>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2E2CF9"/>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2E2CF9"/>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2E2CF9"/>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2E2CF9"/>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2E2CF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2E2CF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2E2CF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2E2CF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2E2CF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2E2CF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2E2CF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2E2CF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2E2CF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2E2CF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2E2CF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2E2CF9"/>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2E2CF9"/>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2E2CF9"/>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2E2CF9"/>
    <w:rPr>
      <w:rFonts w:ascii="Calibri" w:hAnsi="Calibri" w:cs="Calibri"/>
    </w:rPr>
  </w:style>
  <w:style w:type="character" w:customStyle="1" w:styleId="710">
    <w:name w:val="Заголовок 7 Знак1"/>
    <w:basedOn w:val="a1"/>
    <w:semiHidden/>
    <w:rsid w:val="002E2CF9"/>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2E2CF9"/>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2E2CF9"/>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Заголовок №1 (2) + 11 pt"/>
    <w:rsid w:val="002E2CF9"/>
    <w:rPr>
      <w:b/>
      <w:bCs/>
      <w:color w:val="000000"/>
      <w:spacing w:val="0"/>
      <w:w w:val="100"/>
      <w:position w:val="0"/>
      <w:sz w:val="24"/>
      <w:szCs w:val="24"/>
      <w:shd w:val="clear" w:color="auto" w:fill="FFFFFF"/>
      <w:lang w:val="ru-RU" w:eastAsia="ru-RU" w:bidi="ru-RU"/>
    </w:rPr>
  </w:style>
  <w:style w:type="paragraph" w:customStyle="1" w:styleId="u">
    <w:name w:val="u"/>
    <w:basedOn w:val="a"/>
    <w:rsid w:val="002E2CF9"/>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2E2CF9"/>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2E2CF9"/>
    <w:rPr>
      <w:rFonts w:ascii="Arial" w:hAnsi="Arial"/>
      <w:b w:val="0"/>
      <w:i w:val="0"/>
      <w:iCs/>
      <w:color w:val="0000FF"/>
      <w:sz w:val="24"/>
      <w:u w:val="none"/>
    </w:rPr>
  </w:style>
  <w:style w:type="paragraph" w:customStyle="1" w:styleId="Application">
    <w:name w:val="Application!Приложение"/>
    <w:rsid w:val="002E2CF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E2CF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E2CF9"/>
    <w:pPr>
      <w:spacing w:after="0" w:line="240" w:lineRule="auto"/>
      <w:jc w:val="center"/>
    </w:pPr>
    <w:rPr>
      <w:rFonts w:ascii="Arial" w:eastAsia="Times New Roman" w:hAnsi="Arial" w:cs="Arial"/>
      <w:b/>
      <w:bCs/>
      <w:kern w:val="28"/>
      <w:sz w:val="24"/>
      <w:szCs w:val="32"/>
      <w:lang w:eastAsia="ru-RU"/>
    </w:rPr>
  </w:style>
  <w:style w:type="table" w:customStyle="1" w:styleId="TableNormal">
    <w:name w:val="Table Normal"/>
    <w:uiPriority w:val="2"/>
    <w:semiHidden/>
    <w:unhideWhenUsed/>
    <w:qFormat/>
    <w:rsid w:val="002E2C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2E2CF9"/>
    <w:pPr>
      <w:widowControl w:val="0"/>
      <w:suppressAutoHyphens w:val="0"/>
      <w:autoSpaceDE w:val="0"/>
      <w:autoSpaceDN w:val="0"/>
      <w:ind w:left="1555" w:right="660"/>
      <w:jc w:val="center"/>
      <w:outlineLvl w:val="1"/>
    </w:pPr>
    <w:rPr>
      <w:b/>
      <w:bCs/>
      <w:lang w:eastAsia="en-US"/>
    </w:rPr>
  </w:style>
  <w:style w:type="paragraph" w:customStyle="1" w:styleId="TableParagraph">
    <w:name w:val="Table Paragraph"/>
    <w:basedOn w:val="a"/>
    <w:uiPriority w:val="1"/>
    <w:qFormat/>
    <w:rsid w:val="002E2CF9"/>
    <w:pPr>
      <w:widowControl w:val="0"/>
      <w:suppressAutoHyphens w:val="0"/>
      <w:autoSpaceDE w:val="0"/>
      <w:autoSpaceDN w:val="0"/>
      <w:ind w:left="236"/>
    </w:pPr>
    <w:rPr>
      <w:sz w:val="22"/>
      <w:szCs w:val="22"/>
      <w:lang w:eastAsia="en-US"/>
    </w:rPr>
  </w:style>
  <w:style w:type="paragraph" w:customStyle="1" w:styleId="newsdetail-date">
    <w:name w:val="newsdetail-date"/>
    <w:basedOn w:val="a"/>
    <w:rsid w:val="002E2CF9"/>
    <w:pPr>
      <w:suppressAutoHyphens w:val="0"/>
      <w:spacing w:before="100" w:beforeAutospacing="1" w:after="100" w:afterAutospacing="1"/>
    </w:pPr>
    <w:rPr>
      <w:lang w:eastAsia="ru-RU"/>
    </w:rPr>
  </w:style>
  <w:style w:type="paragraph" w:customStyle="1" w:styleId="msonormalcxspmiddle">
    <w:name w:val="msonormalcxspmiddle"/>
    <w:basedOn w:val="a"/>
    <w:rsid w:val="002E2CF9"/>
    <w:pPr>
      <w:suppressAutoHyphens w:val="0"/>
      <w:spacing w:before="100" w:beforeAutospacing="1" w:after="100" w:afterAutospacing="1"/>
    </w:pPr>
    <w:rPr>
      <w:lang w:eastAsia="ru-RU"/>
    </w:rPr>
  </w:style>
  <w:style w:type="character" w:customStyle="1" w:styleId="FontStyle16">
    <w:name w:val="Font Style16"/>
    <w:rsid w:val="002E2CF9"/>
    <w:rPr>
      <w:rFonts w:ascii="Times New Roman" w:hAnsi="Times New Roman" w:cs="Times New Roman"/>
      <w:i/>
      <w:iCs/>
      <w:spacing w:val="40"/>
      <w:sz w:val="28"/>
      <w:szCs w:val="28"/>
    </w:rPr>
  </w:style>
  <w:style w:type="paragraph" w:customStyle="1" w:styleId="Style8">
    <w:name w:val="Style8"/>
    <w:basedOn w:val="a"/>
    <w:rsid w:val="002E2CF9"/>
    <w:pPr>
      <w:widowControl w:val="0"/>
      <w:suppressAutoHyphens w:val="0"/>
      <w:autoSpaceDE w:val="0"/>
      <w:autoSpaceDN w:val="0"/>
      <w:adjustRightInd w:val="0"/>
      <w:spacing w:line="264" w:lineRule="exact"/>
      <w:jc w:val="both"/>
    </w:pPr>
    <w:rPr>
      <w:lang w:eastAsia="ru-RU"/>
    </w:rPr>
  </w:style>
  <w:style w:type="paragraph" w:customStyle="1" w:styleId="Style10">
    <w:name w:val="Style10"/>
    <w:basedOn w:val="a"/>
    <w:rsid w:val="002E2CF9"/>
    <w:pPr>
      <w:widowControl w:val="0"/>
      <w:suppressAutoHyphens w:val="0"/>
      <w:autoSpaceDE w:val="0"/>
      <w:autoSpaceDN w:val="0"/>
      <w:adjustRightInd w:val="0"/>
    </w:pPr>
    <w:rPr>
      <w:lang w:eastAsia="ru-RU"/>
    </w:rPr>
  </w:style>
  <w:style w:type="paragraph" w:customStyle="1" w:styleId="Style11">
    <w:name w:val="Style11"/>
    <w:basedOn w:val="a"/>
    <w:rsid w:val="002E2CF9"/>
    <w:pPr>
      <w:widowControl w:val="0"/>
      <w:suppressAutoHyphens w:val="0"/>
      <w:autoSpaceDE w:val="0"/>
      <w:autoSpaceDN w:val="0"/>
      <w:adjustRightInd w:val="0"/>
      <w:spacing w:line="253" w:lineRule="exact"/>
      <w:jc w:val="both"/>
    </w:pPr>
    <w:rPr>
      <w:lang w:eastAsia="ru-RU"/>
    </w:rPr>
  </w:style>
  <w:style w:type="character" w:customStyle="1" w:styleId="FontStyle17">
    <w:name w:val="Font Style17"/>
    <w:rsid w:val="002E2CF9"/>
    <w:rPr>
      <w:rFonts w:ascii="Franklin Gothic Demi" w:hAnsi="Franklin Gothic Demi" w:cs="Franklin Gothic Demi"/>
      <w:sz w:val="16"/>
      <w:szCs w:val="16"/>
    </w:rPr>
  </w:style>
  <w:style w:type="paragraph" w:customStyle="1" w:styleId="affffff2">
    <w:name w:val="Îáû÷íûé"/>
    <w:rsid w:val="002E2CF9"/>
    <w:pPr>
      <w:spacing w:after="0" w:line="240" w:lineRule="auto"/>
    </w:pPr>
    <w:rPr>
      <w:rFonts w:ascii="Times New Roman" w:eastAsia="Times New Roman" w:hAnsi="Times New Roman" w:cs="Times New Roman"/>
      <w:sz w:val="20"/>
      <w:szCs w:val="20"/>
      <w:lang w:eastAsia="ru-RU"/>
    </w:rPr>
  </w:style>
  <w:style w:type="character" w:customStyle="1" w:styleId="1ff3">
    <w:name w:val="Заголовок №1_"/>
    <w:link w:val="1ff4"/>
    <w:rsid w:val="002E2CF9"/>
    <w:rPr>
      <w:shd w:val="clear" w:color="auto" w:fill="FFFFFF"/>
    </w:rPr>
  </w:style>
  <w:style w:type="paragraph" w:customStyle="1" w:styleId="1ff4">
    <w:name w:val="Заголовок №1"/>
    <w:basedOn w:val="a"/>
    <w:link w:val="1ff3"/>
    <w:rsid w:val="002E2CF9"/>
    <w:pPr>
      <w:shd w:val="clear" w:color="auto" w:fill="FFFFFF"/>
      <w:suppressAutoHyphens w:val="0"/>
      <w:spacing w:line="274" w:lineRule="exact"/>
      <w:outlineLvl w:val="0"/>
    </w:pPr>
    <w:rPr>
      <w:rFonts w:asciiTheme="minorHAnsi" w:eastAsiaTheme="minorHAnsi" w:hAnsiTheme="minorHAnsi" w:cstheme="minorBidi"/>
      <w:sz w:val="22"/>
      <w:szCs w:val="22"/>
      <w:shd w:val="clear" w:color="auto" w:fill="FFFFFF"/>
      <w:lang w:eastAsia="en-US"/>
    </w:rPr>
  </w:style>
  <w:style w:type="character" w:customStyle="1" w:styleId="affffff3">
    <w:name w:val="Основной текст + Полужирный"/>
    <w:rsid w:val="002E2CF9"/>
    <w:rPr>
      <w:rFonts w:ascii="Times New Roman" w:eastAsia="Times New Roman" w:hAnsi="Times New Roman" w:cs="Times New Roman"/>
      <w:b/>
      <w:bCs/>
      <w:shd w:val="clear" w:color="auto" w:fill="FFFFFF"/>
      <w:lang w:bidi="ar-SA"/>
    </w:rPr>
  </w:style>
  <w:style w:type="character" w:customStyle="1" w:styleId="10pt">
    <w:name w:val="Основной текст + 10 pt"/>
    <w:rsid w:val="002E2CF9"/>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2E2CF9"/>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5">
    <w:name w:val="Заголовок №1 (2)_"/>
    <w:link w:val="126"/>
    <w:rsid w:val="002E2CF9"/>
    <w:rPr>
      <w:sz w:val="21"/>
      <w:szCs w:val="21"/>
      <w:shd w:val="clear" w:color="auto" w:fill="FFFFFF"/>
    </w:rPr>
  </w:style>
  <w:style w:type="paragraph" w:customStyle="1" w:styleId="126">
    <w:name w:val="Заголовок №1 (2)"/>
    <w:basedOn w:val="a"/>
    <w:link w:val="125"/>
    <w:rsid w:val="002E2CF9"/>
    <w:pPr>
      <w:shd w:val="clear" w:color="auto" w:fill="FFFFFF"/>
      <w:suppressAutoHyphens w:val="0"/>
      <w:spacing w:before="180" w:after="780" w:line="0" w:lineRule="atLeast"/>
      <w:jc w:val="both"/>
      <w:outlineLvl w:val="0"/>
    </w:pPr>
    <w:rPr>
      <w:rFonts w:asciiTheme="minorHAnsi" w:eastAsiaTheme="minorHAnsi" w:hAnsiTheme="minorHAnsi" w:cstheme="minorBidi"/>
      <w:sz w:val="21"/>
      <w:szCs w:val="21"/>
      <w:shd w:val="clear" w:color="auto" w:fill="FFFFFF"/>
      <w:lang w:eastAsia="en-US"/>
    </w:rPr>
  </w:style>
  <w:style w:type="character" w:customStyle="1" w:styleId="1211pt">
    <w:name w:val="Заголовок №1 (2) + 11 pt;Полужирный"/>
    <w:rsid w:val="002E2CF9"/>
    <w:rPr>
      <w:rFonts w:ascii="Times New Roman" w:eastAsia="Times New Roman" w:hAnsi="Times New Roman" w:cs="Times New Roman"/>
      <w:b/>
      <w:bCs/>
      <w:spacing w:val="0"/>
      <w:sz w:val="22"/>
      <w:szCs w:val="22"/>
      <w:shd w:val="clear" w:color="auto" w:fill="FFFFFF"/>
    </w:rPr>
  </w:style>
  <w:style w:type="paragraph" w:customStyle="1" w:styleId="1ff5">
    <w:name w:val="Текст1"/>
    <w:basedOn w:val="a"/>
    <w:rsid w:val="002E2CF9"/>
    <w:pPr>
      <w:widowControl w:val="0"/>
    </w:pPr>
    <w:rPr>
      <w:rFonts w:ascii="Courier New" w:hAnsi="Courier New"/>
      <w:szCs w:val="20"/>
      <w:lang w:eastAsia="ru-RU"/>
    </w:rPr>
  </w:style>
  <w:style w:type="paragraph" w:customStyle="1" w:styleId="FR1">
    <w:name w:val="FR1"/>
    <w:rsid w:val="002E2CF9"/>
    <w:pPr>
      <w:widowControl w:val="0"/>
      <w:autoSpaceDE w:val="0"/>
      <w:autoSpaceDN w:val="0"/>
      <w:adjustRightInd w:val="0"/>
      <w:spacing w:before="20" w:after="0"/>
      <w:ind w:left="200" w:firstLine="540"/>
      <w:jc w:val="both"/>
    </w:pPr>
    <w:rPr>
      <w:rFonts w:ascii="Arial" w:eastAsia="Times New Roman" w:hAnsi="Arial" w:cs="Arial"/>
      <w:sz w:val="20"/>
      <w:szCs w:val="20"/>
      <w:lang w:eastAsia="ru-RU"/>
    </w:rPr>
  </w:style>
  <w:style w:type="character" w:customStyle="1" w:styleId="112">
    <w:name w:val="Знак Знак11"/>
    <w:locked/>
    <w:rsid w:val="002E2CF9"/>
    <w:rPr>
      <w:b/>
      <w:bCs/>
      <w:kern w:val="36"/>
      <w:sz w:val="48"/>
      <w:szCs w:val="48"/>
      <w:lang w:val="ru-RU" w:eastAsia="ru-RU" w:bidi="ar-SA"/>
    </w:rPr>
  </w:style>
  <w:style w:type="paragraph" w:customStyle="1" w:styleId="s22">
    <w:name w:val="s_22"/>
    <w:basedOn w:val="a"/>
    <w:rsid w:val="002E2CF9"/>
    <w:pPr>
      <w:suppressAutoHyphens w:val="0"/>
      <w:spacing w:before="100" w:beforeAutospacing="1" w:after="100" w:afterAutospacing="1"/>
    </w:pPr>
    <w:rPr>
      <w:lang w:eastAsia="ru-RU"/>
    </w:rPr>
  </w:style>
  <w:style w:type="character" w:customStyle="1" w:styleId="11pt0">
    <w:name w:val="Основной текст + 11 pt"/>
    <w:aliases w:val="Курсив"/>
    <w:rsid w:val="002E2CF9"/>
    <w:rPr>
      <w:rFonts w:ascii="Times New Roman" w:eastAsia="Times New Roman" w:hAnsi="Times New Roman" w:cs="Times New Roman" w:hint="default"/>
      <w:b w:val="0"/>
      <w:bCs w:val="0"/>
      <w:i/>
      <w:iCs/>
      <w:smallCaps w:val="0"/>
      <w:strike w:val="0"/>
      <w:dstrike w:val="0"/>
      <w:spacing w:val="0"/>
      <w:sz w:val="22"/>
      <w:szCs w:val="22"/>
      <w:u w:val="none"/>
      <w:effect w:val="none"/>
      <w:shd w:val="clear" w:color="auto" w:fill="FFFFFF"/>
      <w:lang w:bidi="ar-SA"/>
    </w:rPr>
  </w:style>
  <w:style w:type="paragraph" w:customStyle="1" w:styleId="affffff4">
    <w:name w:val="Рассылка"/>
    <w:basedOn w:val="a"/>
    <w:uiPriority w:val="99"/>
    <w:rsid w:val="002E2CF9"/>
    <w:pPr>
      <w:tabs>
        <w:tab w:val="left" w:pos="2160"/>
      </w:tabs>
      <w:suppressAutoHyphens w:val="0"/>
      <w:ind w:left="2160" w:hanging="1440"/>
      <w:jc w:val="both"/>
    </w:pPr>
    <w:rPr>
      <w:sz w:val="26"/>
      <w:lang w:eastAsia="ru-RU"/>
    </w:rPr>
  </w:style>
  <w:style w:type="paragraph" w:customStyle="1" w:styleId="pboth">
    <w:name w:val="pboth"/>
    <w:basedOn w:val="a"/>
    <w:rsid w:val="002E2CF9"/>
    <w:pPr>
      <w:suppressAutoHyphens w:val="0"/>
      <w:spacing w:before="100" w:beforeAutospacing="1" w:after="100" w:afterAutospacing="1"/>
    </w:pPr>
    <w:rPr>
      <w:lang w:eastAsia="ru-RU"/>
    </w:rPr>
  </w:style>
  <w:style w:type="paragraph" w:customStyle="1" w:styleId="western">
    <w:name w:val="western"/>
    <w:basedOn w:val="a"/>
    <w:rsid w:val="002E2CF9"/>
    <w:pPr>
      <w:suppressAutoHyphens w:val="0"/>
      <w:spacing w:before="100" w:beforeAutospacing="1"/>
      <w:jc w:val="both"/>
    </w:pPr>
    <w:rPr>
      <w:rFonts w:ascii="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12529</Characters>
  <Application>Microsoft Office Word</Application>
  <DocSecurity>0</DocSecurity>
  <Lines>104</Lines>
  <Paragraphs>29</Paragraphs>
  <ScaleCrop>false</ScaleCrop>
  <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2021-05-28T11:04:00Z</dcterms:created>
  <dcterms:modified xsi:type="dcterms:W3CDTF">2021-05-28T11:04:00Z</dcterms:modified>
</cp:coreProperties>
</file>