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6216" w:rsidRPr="00A5532D" w:rsidRDefault="00796216" w:rsidP="00796216">
      <w:pPr>
        <w:pStyle w:val="2"/>
        <w:jc w:val="center"/>
        <w:rPr>
          <w:rFonts w:ascii="Times New Roman" w:hAnsi="Times New Roman" w:cs="Times New Roman"/>
          <w:b w:val="0"/>
          <w:bCs w:val="0"/>
          <w:caps/>
          <w:sz w:val="24"/>
          <w:szCs w:val="24"/>
        </w:rPr>
      </w:pPr>
      <w:r w:rsidRPr="00A5532D">
        <w:rPr>
          <w:b w:val="0"/>
          <w:noProof/>
          <w:sz w:val="24"/>
          <w:szCs w:val="24"/>
          <w:lang w:eastAsia="ru-RU"/>
        </w:rPr>
        <w:drawing>
          <wp:inline distT="0" distB="0" distL="0" distR="0">
            <wp:extent cx="533400" cy="638175"/>
            <wp:effectExtent l="0" t="0" r="0" b="9525"/>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3400" cy="638175"/>
                    </a:xfrm>
                    <a:prstGeom prst="rect">
                      <a:avLst/>
                    </a:prstGeom>
                    <a:solidFill>
                      <a:srgbClr val="FFFFFF"/>
                    </a:solidFill>
                    <a:ln>
                      <a:noFill/>
                    </a:ln>
                  </pic:spPr>
                </pic:pic>
              </a:graphicData>
            </a:graphic>
          </wp:inline>
        </w:drawing>
      </w:r>
    </w:p>
    <w:p w:rsidR="00796216" w:rsidRPr="00A5532D" w:rsidRDefault="00796216" w:rsidP="00796216">
      <w:pPr>
        <w:pStyle w:val="2"/>
        <w:jc w:val="center"/>
        <w:rPr>
          <w:rFonts w:ascii="Times New Roman" w:hAnsi="Times New Roman" w:cs="Times New Roman"/>
          <w:b w:val="0"/>
          <w:bCs w:val="0"/>
          <w:caps/>
          <w:sz w:val="24"/>
          <w:szCs w:val="24"/>
        </w:rPr>
      </w:pPr>
    </w:p>
    <w:p w:rsidR="00796216" w:rsidRPr="00A5532D" w:rsidRDefault="00796216" w:rsidP="00796216">
      <w:pPr>
        <w:pStyle w:val="2"/>
        <w:jc w:val="center"/>
        <w:rPr>
          <w:rFonts w:ascii="Times New Roman" w:hAnsi="Times New Roman" w:cs="Times New Roman"/>
          <w:b w:val="0"/>
          <w:bCs w:val="0"/>
          <w:caps/>
          <w:sz w:val="24"/>
          <w:szCs w:val="24"/>
        </w:rPr>
      </w:pPr>
      <w:r w:rsidRPr="00A5532D">
        <w:rPr>
          <w:rFonts w:ascii="Times New Roman" w:hAnsi="Times New Roman" w:cs="Times New Roman"/>
          <w:b w:val="0"/>
          <w:bCs w:val="0"/>
          <w:caps/>
          <w:sz w:val="24"/>
          <w:szCs w:val="24"/>
        </w:rPr>
        <w:t>Администрация</w:t>
      </w:r>
    </w:p>
    <w:p w:rsidR="00796216" w:rsidRPr="00A5532D" w:rsidRDefault="00796216" w:rsidP="00796216">
      <w:pPr>
        <w:pStyle w:val="2"/>
        <w:jc w:val="center"/>
        <w:rPr>
          <w:rFonts w:ascii="Times New Roman" w:hAnsi="Times New Roman" w:cs="Times New Roman"/>
          <w:b w:val="0"/>
          <w:bCs w:val="0"/>
          <w:caps/>
          <w:sz w:val="24"/>
          <w:szCs w:val="24"/>
        </w:rPr>
      </w:pPr>
      <w:r w:rsidRPr="00A5532D">
        <w:rPr>
          <w:rFonts w:ascii="Times New Roman" w:hAnsi="Times New Roman" w:cs="Times New Roman"/>
          <w:b w:val="0"/>
          <w:bCs w:val="0"/>
          <w:caps/>
          <w:sz w:val="24"/>
          <w:szCs w:val="24"/>
        </w:rPr>
        <w:t>Панинского муниципального района</w:t>
      </w:r>
    </w:p>
    <w:p w:rsidR="00796216" w:rsidRPr="00A5532D" w:rsidRDefault="00796216" w:rsidP="00796216">
      <w:pPr>
        <w:pStyle w:val="2"/>
        <w:jc w:val="center"/>
        <w:rPr>
          <w:rFonts w:ascii="Times New Roman" w:hAnsi="Times New Roman" w:cs="Times New Roman"/>
          <w:b w:val="0"/>
          <w:bCs w:val="0"/>
          <w:caps/>
          <w:sz w:val="24"/>
          <w:szCs w:val="24"/>
        </w:rPr>
      </w:pPr>
      <w:r w:rsidRPr="00A5532D">
        <w:rPr>
          <w:rFonts w:ascii="Times New Roman" w:hAnsi="Times New Roman" w:cs="Times New Roman"/>
          <w:b w:val="0"/>
          <w:bCs w:val="0"/>
          <w:caps/>
          <w:sz w:val="24"/>
          <w:szCs w:val="24"/>
        </w:rPr>
        <w:t>Воронежской области</w:t>
      </w:r>
    </w:p>
    <w:p w:rsidR="00796216" w:rsidRPr="00A5532D" w:rsidRDefault="00796216" w:rsidP="00796216">
      <w:pPr>
        <w:jc w:val="center"/>
        <w:rPr>
          <w:bCs/>
        </w:rPr>
      </w:pPr>
    </w:p>
    <w:p w:rsidR="00796216" w:rsidRPr="00A5532D" w:rsidRDefault="00796216" w:rsidP="00796216">
      <w:pPr>
        <w:pStyle w:val="1"/>
        <w:spacing w:line="240" w:lineRule="auto"/>
        <w:jc w:val="center"/>
        <w:rPr>
          <w:rFonts w:ascii="Times New Roman" w:hAnsi="Times New Roman"/>
          <w:b w:val="0"/>
          <w:sz w:val="24"/>
          <w:szCs w:val="24"/>
        </w:rPr>
      </w:pPr>
      <w:proofErr w:type="gramStart"/>
      <w:r w:rsidRPr="00A5532D">
        <w:rPr>
          <w:rFonts w:ascii="Times New Roman" w:hAnsi="Times New Roman"/>
          <w:b w:val="0"/>
          <w:sz w:val="24"/>
          <w:szCs w:val="24"/>
        </w:rPr>
        <w:t>П</w:t>
      </w:r>
      <w:proofErr w:type="gramEnd"/>
      <w:r w:rsidRPr="00A5532D">
        <w:rPr>
          <w:rFonts w:ascii="Times New Roman" w:hAnsi="Times New Roman"/>
          <w:b w:val="0"/>
          <w:sz w:val="24"/>
          <w:szCs w:val="24"/>
        </w:rPr>
        <w:t xml:space="preserve"> О С Т А Н О В Л Е Н И Е</w:t>
      </w:r>
    </w:p>
    <w:p w:rsidR="00796216" w:rsidRPr="00A5532D" w:rsidRDefault="00796216" w:rsidP="00796216">
      <w:pPr>
        <w:pStyle w:val="affc"/>
        <w:tabs>
          <w:tab w:val="left" w:pos="7513"/>
        </w:tabs>
        <w:rPr>
          <w:rFonts w:ascii="Times New Roman" w:hAnsi="Times New Roman"/>
          <w:sz w:val="24"/>
          <w:szCs w:val="24"/>
        </w:rPr>
      </w:pPr>
    </w:p>
    <w:p w:rsidR="00796216" w:rsidRPr="00A5532D" w:rsidRDefault="00796216" w:rsidP="00796216">
      <w:pPr>
        <w:pStyle w:val="affc"/>
        <w:tabs>
          <w:tab w:val="left" w:pos="7809"/>
        </w:tabs>
        <w:ind w:right="2"/>
        <w:rPr>
          <w:rFonts w:ascii="Times New Roman" w:hAnsi="Times New Roman"/>
          <w:sz w:val="24"/>
          <w:szCs w:val="24"/>
        </w:rPr>
      </w:pPr>
      <w:r w:rsidRPr="00A5532D">
        <w:rPr>
          <w:rFonts w:ascii="Times New Roman" w:hAnsi="Times New Roman"/>
          <w:sz w:val="24"/>
          <w:szCs w:val="24"/>
        </w:rPr>
        <w:t>от 16.06.2021  №  212</w:t>
      </w:r>
    </w:p>
    <w:p w:rsidR="00796216" w:rsidRPr="00A5532D" w:rsidRDefault="00796216" w:rsidP="00796216">
      <w:pPr>
        <w:pStyle w:val="affc"/>
        <w:tabs>
          <w:tab w:val="left" w:pos="1418"/>
        </w:tabs>
        <w:rPr>
          <w:rFonts w:ascii="Times New Roman" w:hAnsi="Times New Roman"/>
          <w:sz w:val="24"/>
          <w:szCs w:val="24"/>
        </w:rPr>
      </w:pPr>
      <w:r w:rsidRPr="00A5532D">
        <w:rPr>
          <w:rFonts w:ascii="Times New Roman" w:hAnsi="Times New Roman"/>
          <w:sz w:val="24"/>
          <w:szCs w:val="24"/>
        </w:rPr>
        <w:t>р.п. Панино</w:t>
      </w:r>
    </w:p>
    <w:p w:rsidR="00796216" w:rsidRPr="00A5532D" w:rsidRDefault="00796216" w:rsidP="00796216"/>
    <w:p w:rsidR="00796216" w:rsidRPr="00A5532D" w:rsidRDefault="00796216" w:rsidP="00796216">
      <w:r w:rsidRPr="00A5532D">
        <w:t>Об административной комиссии</w:t>
      </w:r>
    </w:p>
    <w:p w:rsidR="00796216" w:rsidRPr="00A5532D" w:rsidRDefault="00796216" w:rsidP="00796216">
      <w:r w:rsidRPr="00A5532D">
        <w:t>администрации Панинского</w:t>
      </w:r>
    </w:p>
    <w:p w:rsidR="00796216" w:rsidRPr="00A5532D" w:rsidRDefault="00796216" w:rsidP="00796216">
      <w:r w:rsidRPr="00A5532D">
        <w:t>муниципального района</w:t>
      </w:r>
    </w:p>
    <w:p w:rsidR="00796216" w:rsidRPr="00A5532D" w:rsidRDefault="00796216" w:rsidP="00796216">
      <w:r w:rsidRPr="00A5532D">
        <w:t>Воронежской области</w:t>
      </w:r>
    </w:p>
    <w:p w:rsidR="00796216" w:rsidRPr="00A5532D" w:rsidRDefault="00796216" w:rsidP="00796216"/>
    <w:p w:rsidR="00796216" w:rsidRPr="00A5532D" w:rsidRDefault="00796216" w:rsidP="00796216">
      <w:pPr>
        <w:ind w:right="283" w:firstLine="709"/>
      </w:pPr>
      <w:r w:rsidRPr="00A5532D">
        <w:t xml:space="preserve">В соответствии с Законом Воронежской области от 31.12.2003          № 74-ОЗ «Об административных правонарушениях на территории Воронежской области», Законом Воронежской области от 29.12.2009               № 190-ОЗ «О наделении органов местного самоуправления муниципальных районов и городских округов Воронежской области отдельными государственными полномочиями по созданию и организации деятельности административных комиссий» администрация Панинского муниципального района Воронежской области </w:t>
      </w:r>
      <w:proofErr w:type="spellStart"/>
      <w:proofErr w:type="gramStart"/>
      <w:r w:rsidRPr="00A5532D">
        <w:t>п</w:t>
      </w:r>
      <w:proofErr w:type="spellEnd"/>
      <w:proofErr w:type="gramEnd"/>
      <w:r w:rsidRPr="00A5532D">
        <w:t xml:space="preserve"> о с т а </w:t>
      </w:r>
      <w:proofErr w:type="spellStart"/>
      <w:r w:rsidRPr="00A5532D">
        <w:t>н</w:t>
      </w:r>
      <w:proofErr w:type="spellEnd"/>
      <w:r w:rsidRPr="00A5532D">
        <w:t xml:space="preserve"> о в л я е </w:t>
      </w:r>
      <w:proofErr w:type="gramStart"/>
      <w:r w:rsidRPr="00A5532D">
        <w:t>т</w:t>
      </w:r>
      <w:proofErr w:type="gramEnd"/>
      <w:r w:rsidRPr="00A5532D">
        <w:t>:</w:t>
      </w:r>
    </w:p>
    <w:p w:rsidR="00796216" w:rsidRPr="00A5532D" w:rsidRDefault="00796216" w:rsidP="00796216">
      <w:pPr>
        <w:ind w:firstLine="708"/>
        <w:jc w:val="both"/>
      </w:pPr>
      <w:r w:rsidRPr="00A5532D">
        <w:t>1. Создать административную комиссию администрации Панинского района Воронежской области.</w:t>
      </w:r>
    </w:p>
    <w:p w:rsidR="00796216" w:rsidRPr="00A5532D" w:rsidRDefault="00796216" w:rsidP="00796216">
      <w:pPr>
        <w:ind w:right="283" w:firstLine="709"/>
        <w:jc w:val="both"/>
      </w:pPr>
      <w:r w:rsidRPr="00A5532D">
        <w:t>2. Утвердить прилагаемые:</w:t>
      </w:r>
    </w:p>
    <w:p w:rsidR="00796216" w:rsidRPr="00A5532D" w:rsidRDefault="00796216" w:rsidP="00796216">
      <w:pPr>
        <w:ind w:right="283" w:firstLine="709"/>
        <w:jc w:val="both"/>
      </w:pPr>
      <w:r w:rsidRPr="00A5532D">
        <w:t xml:space="preserve">- состав административной комиссии администрации Панинского </w:t>
      </w:r>
      <w:proofErr w:type="gramStart"/>
      <w:r w:rsidRPr="00A5532D">
        <w:t>муниципального</w:t>
      </w:r>
      <w:proofErr w:type="gramEnd"/>
      <w:r w:rsidRPr="00A5532D">
        <w:t xml:space="preserve"> района Воронежской области;</w:t>
      </w:r>
    </w:p>
    <w:p w:rsidR="00796216" w:rsidRPr="00A5532D" w:rsidRDefault="00796216" w:rsidP="00796216">
      <w:pPr>
        <w:ind w:right="283" w:firstLine="709"/>
        <w:jc w:val="both"/>
      </w:pPr>
      <w:r w:rsidRPr="00A5532D">
        <w:t xml:space="preserve">- Регламент работы административной комиссии Панинского </w:t>
      </w:r>
      <w:proofErr w:type="gramStart"/>
      <w:r w:rsidRPr="00A5532D">
        <w:t>муниципального</w:t>
      </w:r>
      <w:proofErr w:type="gramEnd"/>
      <w:r w:rsidRPr="00A5532D">
        <w:t xml:space="preserve"> района Воронежской области.</w:t>
      </w:r>
    </w:p>
    <w:p w:rsidR="00796216" w:rsidRPr="00A5532D" w:rsidRDefault="00796216" w:rsidP="00796216">
      <w:pPr>
        <w:ind w:right="283" w:firstLine="709"/>
        <w:jc w:val="both"/>
      </w:pPr>
      <w:r w:rsidRPr="00A5532D">
        <w:t>3. Признать утратившими силу:</w:t>
      </w:r>
    </w:p>
    <w:p w:rsidR="00796216" w:rsidRPr="00A5532D" w:rsidRDefault="00796216" w:rsidP="00796216">
      <w:pPr>
        <w:ind w:right="283" w:firstLine="709"/>
        <w:jc w:val="both"/>
      </w:pPr>
      <w:proofErr w:type="gramStart"/>
      <w:r w:rsidRPr="00A5532D">
        <w:t>- постановление администрации Панинского муниципального района Воронежской области от 25.09.2015 № 392 «Об административной комиссии администрации Панинского муниципального района Воронежской области»;</w:t>
      </w:r>
      <w:proofErr w:type="gramEnd"/>
    </w:p>
    <w:p w:rsidR="00796216" w:rsidRPr="00A5532D" w:rsidRDefault="00796216" w:rsidP="00796216">
      <w:pPr>
        <w:ind w:right="283" w:firstLine="709"/>
        <w:jc w:val="both"/>
      </w:pPr>
      <w:r w:rsidRPr="00A5532D">
        <w:t xml:space="preserve">- постановление администрации Панинского </w:t>
      </w:r>
      <w:proofErr w:type="gramStart"/>
      <w:r w:rsidRPr="00A5532D">
        <w:t>муниципального</w:t>
      </w:r>
      <w:proofErr w:type="gramEnd"/>
      <w:r w:rsidRPr="00A5532D">
        <w:t xml:space="preserve"> района Воронежской области от 10.11.2020 № 477 «О внесении изменений                                в постановление администрации Панинского муниципального района Воронежской области от 25.09.2015 № 392 «Об административной комиссии администрации Панинского муниципального района Воронежской области».</w:t>
      </w:r>
    </w:p>
    <w:p w:rsidR="00796216" w:rsidRPr="00A5532D" w:rsidRDefault="00796216" w:rsidP="00796216">
      <w:pPr>
        <w:ind w:right="283" w:firstLine="709"/>
        <w:jc w:val="both"/>
      </w:pPr>
      <w:r w:rsidRPr="00A5532D">
        <w:t>4. Опубликовать настоящее постановление в официальном периодическом печатном издании Панинского муниципального района Воронежской области «Панинский муниципальный вестник» и разместить на официальном сайте администрации Панинского муниципального района Воронежской области в информационно-телекоммуникационной сети «Интернет».</w:t>
      </w:r>
    </w:p>
    <w:p w:rsidR="00796216" w:rsidRPr="00A5532D" w:rsidRDefault="00796216" w:rsidP="00796216">
      <w:pPr>
        <w:ind w:right="283" w:firstLine="709"/>
        <w:jc w:val="both"/>
      </w:pPr>
      <w:r w:rsidRPr="00A5532D">
        <w:lastRenderedPageBreak/>
        <w:t xml:space="preserve">5. Настоящее постановление </w:t>
      </w:r>
      <w:proofErr w:type="gramStart"/>
      <w:r w:rsidRPr="00A5532D">
        <w:t>вступает в силу со дня его официального опубликования и распространяет</w:t>
      </w:r>
      <w:proofErr w:type="gramEnd"/>
      <w:r w:rsidRPr="00A5532D">
        <w:t xml:space="preserve"> свое действие на правоотношения, возникшие с 08 октября 2020 г.</w:t>
      </w:r>
    </w:p>
    <w:p w:rsidR="00796216" w:rsidRPr="00A5532D" w:rsidRDefault="00796216" w:rsidP="00796216">
      <w:pPr>
        <w:ind w:right="283" w:firstLine="709"/>
        <w:jc w:val="both"/>
      </w:pPr>
      <w:r w:rsidRPr="00A5532D">
        <w:t xml:space="preserve">6. </w:t>
      </w:r>
      <w:proofErr w:type="gramStart"/>
      <w:r w:rsidRPr="00A5532D">
        <w:t>Контроль за</w:t>
      </w:r>
      <w:proofErr w:type="gramEnd"/>
      <w:r w:rsidRPr="00A5532D">
        <w:t xml:space="preserve"> исполнением настоящего постановления возложить                  на исполняющую обязанности заместителя главы администрации Панинского муниципального района Воронежской области - начальника отдела по управлению имуществом и экономическому развитию  Сафонову О.В.</w:t>
      </w:r>
    </w:p>
    <w:p w:rsidR="00796216" w:rsidRPr="00A5532D" w:rsidRDefault="00796216" w:rsidP="00796216">
      <w:pPr>
        <w:tabs>
          <w:tab w:val="left" w:pos="8820"/>
        </w:tabs>
        <w:jc w:val="both"/>
      </w:pPr>
    </w:p>
    <w:p w:rsidR="00796216" w:rsidRPr="00A5532D" w:rsidRDefault="00796216" w:rsidP="00796216">
      <w:pPr>
        <w:tabs>
          <w:tab w:val="left" w:pos="8820"/>
        </w:tabs>
      </w:pPr>
    </w:p>
    <w:p w:rsidR="00796216" w:rsidRPr="00A5532D" w:rsidRDefault="00796216" w:rsidP="00796216">
      <w:pPr>
        <w:tabs>
          <w:tab w:val="left" w:pos="8820"/>
        </w:tabs>
      </w:pPr>
      <w:r w:rsidRPr="00A5532D">
        <w:t>Глава</w:t>
      </w:r>
    </w:p>
    <w:p w:rsidR="00796216" w:rsidRPr="00A5532D" w:rsidRDefault="00796216" w:rsidP="00796216">
      <w:pPr>
        <w:tabs>
          <w:tab w:val="left" w:pos="8820"/>
        </w:tabs>
        <w:sectPr w:rsidR="00796216" w:rsidRPr="00A5532D" w:rsidSect="00051493">
          <w:headerReference w:type="default" r:id="rId6"/>
          <w:pgSz w:w="11906" w:h="16838"/>
          <w:pgMar w:top="1134" w:right="567" w:bottom="1701" w:left="1985" w:header="709" w:footer="709" w:gutter="0"/>
          <w:cols w:space="708"/>
          <w:titlePg/>
          <w:docGrid w:linePitch="360"/>
        </w:sectPr>
      </w:pPr>
      <w:r w:rsidRPr="00A5532D">
        <w:t xml:space="preserve">Панинского </w:t>
      </w:r>
      <w:proofErr w:type="gramStart"/>
      <w:r w:rsidRPr="00A5532D">
        <w:t>муниципального</w:t>
      </w:r>
      <w:proofErr w:type="gramEnd"/>
      <w:r w:rsidRPr="00A5532D">
        <w:t xml:space="preserve"> района                                                Н.В. Щеглов</w:t>
      </w:r>
    </w:p>
    <w:p w:rsidR="00796216" w:rsidRPr="00A5532D" w:rsidRDefault="00796216" w:rsidP="00796216">
      <w:pPr>
        <w:pStyle w:val="indent1"/>
        <w:spacing w:before="0" w:beforeAutospacing="0" w:after="0" w:afterAutospacing="0"/>
        <w:ind w:left="5386"/>
        <w:jc w:val="center"/>
        <w:rPr>
          <w:color w:val="000000"/>
        </w:rPr>
      </w:pPr>
      <w:r w:rsidRPr="00A5532D">
        <w:rPr>
          <w:color w:val="000000"/>
        </w:rPr>
        <w:lastRenderedPageBreak/>
        <w:t>УТВЕРЖДЕН</w:t>
      </w:r>
    </w:p>
    <w:p w:rsidR="00796216" w:rsidRPr="00A5532D" w:rsidRDefault="00796216" w:rsidP="00796216">
      <w:pPr>
        <w:pStyle w:val="s1"/>
        <w:spacing w:before="0" w:beforeAutospacing="0" w:after="0" w:afterAutospacing="0"/>
        <w:ind w:left="5386"/>
        <w:rPr>
          <w:color w:val="000000"/>
        </w:rPr>
      </w:pPr>
      <w:r w:rsidRPr="00A5532D">
        <w:rPr>
          <w:color w:val="000000"/>
        </w:rPr>
        <w:t>постановлением администрации</w:t>
      </w:r>
    </w:p>
    <w:p w:rsidR="00796216" w:rsidRPr="00A5532D" w:rsidRDefault="00796216" w:rsidP="00796216">
      <w:pPr>
        <w:pStyle w:val="s1"/>
        <w:spacing w:before="0" w:beforeAutospacing="0" w:after="0" w:afterAutospacing="0"/>
        <w:ind w:left="5387"/>
        <w:rPr>
          <w:color w:val="000000"/>
        </w:rPr>
      </w:pPr>
      <w:r w:rsidRPr="00A5532D">
        <w:rPr>
          <w:color w:val="000000"/>
        </w:rPr>
        <w:t>Панинского муниципального</w:t>
      </w:r>
    </w:p>
    <w:p w:rsidR="00796216" w:rsidRPr="00A5532D" w:rsidRDefault="00796216" w:rsidP="00796216">
      <w:pPr>
        <w:pStyle w:val="s1"/>
        <w:spacing w:before="0" w:beforeAutospacing="0" w:after="0" w:afterAutospacing="0"/>
        <w:ind w:left="5387"/>
        <w:rPr>
          <w:color w:val="000000"/>
        </w:rPr>
      </w:pPr>
      <w:r w:rsidRPr="00A5532D">
        <w:rPr>
          <w:color w:val="000000"/>
        </w:rPr>
        <w:t>района Воронежской области</w:t>
      </w:r>
    </w:p>
    <w:p w:rsidR="00796216" w:rsidRPr="00A5532D" w:rsidRDefault="00796216" w:rsidP="00796216">
      <w:pPr>
        <w:pStyle w:val="empty"/>
        <w:spacing w:before="0" w:beforeAutospacing="0" w:after="0" w:afterAutospacing="0"/>
        <w:ind w:left="5387"/>
      </w:pPr>
      <w:r w:rsidRPr="00A5532D">
        <w:t xml:space="preserve">от </w:t>
      </w:r>
      <w:r>
        <w:t>16.06.2021 № 212</w:t>
      </w:r>
    </w:p>
    <w:p w:rsidR="00796216" w:rsidRPr="00A5532D" w:rsidRDefault="00796216" w:rsidP="00796216">
      <w:pPr>
        <w:tabs>
          <w:tab w:val="left" w:pos="6946"/>
        </w:tabs>
        <w:jc w:val="right"/>
      </w:pPr>
    </w:p>
    <w:p w:rsidR="00796216" w:rsidRPr="00A5532D" w:rsidRDefault="00796216" w:rsidP="00796216">
      <w:pPr>
        <w:tabs>
          <w:tab w:val="left" w:pos="6946"/>
        </w:tabs>
        <w:jc w:val="center"/>
      </w:pPr>
      <w:r w:rsidRPr="00A5532D">
        <w:t>Состав</w:t>
      </w:r>
    </w:p>
    <w:p w:rsidR="00796216" w:rsidRPr="00A5532D" w:rsidRDefault="00796216" w:rsidP="00796216">
      <w:pPr>
        <w:tabs>
          <w:tab w:val="left" w:pos="6946"/>
        </w:tabs>
        <w:jc w:val="center"/>
      </w:pPr>
      <w:r w:rsidRPr="00A5532D">
        <w:t xml:space="preserve">административной комиссии администрации </w:t>
      </w:r>
    </w:p>
    <w:p w:rsidR="00796216" w:rsidRPr="00A5532D" w:rsidRDefault="00796216" w:rsidP="00796216">
      <w:pPr>
        <w:tabs>
          <w:tab w:val="left" w:pos="6946"/>
        </w:tabs>
        <w:jc w:val="center"/>
      </w:pPr>
      <w:r w:rsidRPr="00A5532D">
        <w:t>Панинского муниципального района Воронежской области</w:t>
      </w:r>
    </w:p>
    <w:p w:rsidR="00796216" w:rsidRPr="00A5532D" w:rsidRDefault="00796216" w:rsidP="00796216">
      <w:pPr>
        <w:tabs>
          <w:tab w:val="left" w:pos="6946"/>
        </w:tabs>
        <w:jc w:val="cente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5"/>
        <w:gridCol w:w="4785"/>
      </w:tblGrid>
      <w:tr w:rsidR="00796216" w:rsidRPr="00A5532D" w:rsidTr="00B962C7">
        <w:tc>
          <w:tcPr>
            <w:tcW w:w="4788" w:type="dxa"/>
          </w:tcPr>
          <w:p w:rsidR="00796216" w:rsidRPr="00A5532D" w:rsidRDefault="00796216" w:rsidP="00B962C7">
            <w:pPr>
              <w:tabs>
                <w:tab w:val="left" w:pos="6946"/>
              </w:tabs>
            </w:pPr>
            <w:r w:rsidRPr="00A5532D">
              <w:t>Сафонова Ольга Вячеславовна</w:t>
            </w:r>
          </w:p>
        </w:tc>
        <w:tc>
          <w:tcPr>
            <w:tcW w:w="4788" w:type="dxa"/>
          </w:tcPr>
          <w:p w:rsidR="00796216" w:rsidRPr="00A5532D" w:rsidRDefault="00796216" w:rsidP="00B962C7">
            <w:pPr>
              <w:tabs>
                <w:tab w:val="left" w:pos="6946"/>
              </w:tabs>
            </w:pPr>
            <w:r w:rsidRPr="00A5532D">
              <w:t>- исполняющая обязанности заместителя главы администрации Панинского муниципального района Воронежской области - начальника отдела по управлению имуществом и экономическому развитию, председатель комиссии</w:t>
            </w:r>
          </w:p>
        </w:tc>
      </w:tr>
      <w:tr w:rsidR="00796216" w:rsidRPr="00A5532D" w:rsidTr="00B962C7">
        <w:tc>
          <w:tcPr>
            <w:tcW w:w="4788" w:type="dxa"/>
          </w:tcPr>
          <w:p w:rsidR="00796216" w:rsidRPr="00A5532D" w:rsidRDefault="00796216" w:rsidP="00B962C7">
            <w:pPr>
              <w:tabs>
                <w:tab w:val="left" w:pos="6946"/>
              </w:tabs>
            </w:pPr>
            <w:r w:rsidRPr="00A5532D">
              <w:t>Лепков Юрий Леонидович</w:t>
            </w:r>
          </w:p>
        </w:tc>
        <w:tc>
          <w:tcPr>
            <w:tcW w:w="4788" w:type="dxa"/>
          </w:tcPr>
          <w:p w:rsidR="00796216" w:rsidRPr="00A5532D" w:rsidRDefault="00796216" w:rsidP="00B962C7">
            <w:pPr>
              <w:tabs>
                <w:tab w:val="left" w:pos="6946"/>
              </w:tabs>
            </w:pPr>
            <w:r w:rsidRPr="00A5532D">
              <w:t>- руководитель аппарата администрации Панинского муниципального района Воронежской области, заместитель председателя комиссии</w:t>
            </w:r>
          </w:p>
        </w:tc>
      </w:tr>
      <w:tr w:rsidR="00796216" w:rsidRPr="00A5532D" w:rsidTr="00B962C7">
        <w:tc>
          <w:tcPr>
            <w:tcW w:w="4788" w:type="dxa"/>
          </w:tcPr>
          <w:p w:rsidR="00796216" w:rsidRPr="00A5532D" w:rsidRDefault="00796216" w:rsidP="00B962C7">
            <w:pPr>
              <w:tabs>
                <w:tab w:val="left" w:pos="6946"/>
              </w:tabs>
            </w:pPr>
            <w:r w:rsidRPr="00A5532D">
              <w:t>Корнилова Татьяна Васильевна</w:t>
            </w:r>
          </w:p>
        </w:tc>
        <w:tc>
          <w:tcPr>
            <w:tcW w:w="4788" w:type="dxa"/>
          </w:tcPr>
          <w:p w:rsidR="00796216" w:rsidRPr="00A5532D" w:rsidRDefault="00796216" w:rsidP="00B962C7">
            <w:pPr>
              <w:tabs>
                <w:tab w:val="left" w:pos="6946"/>
              </w:tabs>
            </w:pPr>
            <w:r w:rsidRPr="00A5532D">
              <w:t>- ведущий специалист отдела правовой работы Панинского муниципального района, ответственный секретарь комиссии</w:t>
            </w:r>
          </w:p>
        </w:tc>
      </w:tr>
      <w:tr w:rsidR="00796216" w:rsidRPr="00A5532D" w:rsidTr="00B962C7">
        <w:tc>
          <w:tcPr>
            <w:tcW w:w="4788" w:type="dxa"/>
          </w:tcPr>
          <w:p w:rsidR="00796216" w:rsidRPr="00A5532D" w:rsidRDefault="00796216" w:rsidP="00B962C7">
            <w:pPr>
              <w:tabs>
                <w:tab w:val="left" w:pos="6946"/>
              </w:tabs>
            </w:pPr>
            <w:r w:rsidRPr="00A5532D">
              <w:t>Члены комиссии:</w:t>
            </w:r>
          </w:p>
        </w:tc>
        <w:tc>
          <w:tcPr>
            <w:tcW w:w="4788" w:type="dxa"/>
          </w:tcPr>
          <w:p w:rsidR="00796216" w:rsidRPr="00A5532D" w:rsidRDefault="00796216" w:rsidP="00B962C7">
            <w:pPr>
              <w:tabs>
                <w:tab w:val="left" w:pos="6946"/>
              </w:tabs>
            </w:pPr>
          </w:p>
        </w:tc>
      </w:tr>
      <w:tr w:rsidR="00796216" w:rsidRPr="00A5532D" w:rsidTr="00B962C7">
        <w:tc>
          <w:tcPr>
            <w:tcW w:w="4788" w:type="dxa"/>
          </w:tcPr>
          <w:p w:rsidR="00796216" w:rsidRPr="00A5532D" w:rsidRDefault="00796216" w:rsidP="00B962C7">
            <w:pPr>
              <w:tabs>
                <w:tab w:val="left" w:pos="6946"/>
              </w:tabs>
            </w:pPr>
            <w:proofErr w:type="spellStart"/>
            <w:r w:rsidRPr="00A5532D">
              <w:t>Покузиев</w:t>
            </w:r>
            <w:proofErr w:type="spellEnd"/>
            <w:r w:rsidRPr="00A5532D">
              <w:t xml:space="preserve"> Сергей Иванович</w:t>
            </w:r>
          </w:p>
        </w:tc>
        <w:tc>
          <w:tcPr>
            <w:tcW w:w="4788" w:type="dxa"/>
          </w:tcPr>
          <w:p w:rsidR="00796216" w:rsidRPr="00A5532D" w:rsidRDefault="00796216" w:rsidP="00B962C7">
            <w:pPr>
              <w:tabs>
                <w:tab w:val="left" w:pos="6946"/>
              </w:tabs>
            </w:pPr>
            <w:r w:rsidRPr="00A5532D">
              <w:t>- председатель Совета народных депутатов Панинского муниципального района Воронежской области (по согласованию)</w:t>
            </w:r>
          </w:p>
        </w:tc>
      </w:tr>
      <w:tr w:rsidR="00796216" w:rsidRPr="00A5532D" w:rsidTr="00B962C7">
        <w:tc>
          <w:tcPr>
            <w:tcW w:w="4788" w:type="dxa"/>
          </w:tcPr>
          <w:p w:rsidR="00796216" w:rsidRPr="00A5532D" w:rsidRDefault="00796216" w:rsidP="00B962C7">
            <w:pPr>
              <w:tabs>
                <w:tab w:val="left" w:pos="6946"/>
              </w:tabs>
            </w:pPr>
            <w:r w:rsidRPr="00A5532D">
              <w:t>Лебедева Галина Петровна</w:t>
            </w:r>
          </w:p>
        </w:tc>
        <w:tc>
          <w:tcPr>
            <w:tcW w:w="4788" w:type="dxa"/>
          </w:tcPr>
          <w:p w:rsidR="00796216" w:rsidRPr="00A5532D" w:rsidRDefault="00796216" w:rsidP="00B962C7">
            <w:pPr>
              <w:tabs>
                <w:tab w:val="left" w:pos="6946"/>
              </w:tabs>
            </w:pPr>
            <w:r w:rsidRPr="00A5532D">
              <w:t xml:space="preserve">- ведущий специалист отдела правовой работы администрации Панинского муниципального района Воронежской области </w:t>
            </w:r>
          </w:p>
        </w:tc>
      </w:tr>
      <w:tr w:rsidR="00796216" w:rsidRPr="00A5532D" w:rsidTr="00B962C7">
        <w:tc>
          <w:tcPr>
            <w:tcW w:w="4788" w:type="dxa"/>
          </w:tcPr>
          <w:p w:rsidR="00796216" w:rsidRPr="00A5532D" w:rsidRDefault="00796216" w:rsidP="00B962C7">
            <w:pPr>
              <w:tabs>
                <w:tab w:val="left" w:pos="6946"/>
              </w:tabs>
            </w:pPr>
            <w:proofErr w:type="spellStart"/>
            <w:r w:rsidRPr="00A5532D">
              <w:t>Верхотина</w:t>
            </w:r>
            <w:proofErr w:type="spellEnd"/>
            <w:r w:rsidRPr="00A5532D">
              <w:t xml:space="preserve"> Галина Анатольевна</w:t>
            </w:r>
          </w:p>
        </w:tc>
        <w:tc>
          <w:tcPr>
            <w:tcW w:w="4788" w:type="dxa"/>
          </w:tcPr>
          <w:p w:rsidR="00796216" w:rsidRPr="00A5532D" w:rsidRDefault="00796216" w:rsidP="00B962C7">
            <w:pPr>
              <w:tabs>
                <w:tab w:val="left" w:pos="6946"/>
              </w:tabs>
            </w:pPr>
            <w:r w:rsidRPr="00A5532D">
              <w:t xml:space="preserve">- главный специалист отдела организационной работы и делопроизводства администрации Панинского муниципального района Воронежской области </w:t>
            </w:r>
          </w:p>
        </w:tc>
      </w:tr>
      <w:tr w:rsidR="00796216" w:rsidRPr="00A5532D" w:rsidTr="00B962C7">
        <w:tc>
          <w:tcPr>
            <w:tcW w:w="4788" w:type="dxa"/>
          </w:tcPr>
          <w:p w:rsidR="00796216" w:rsidRPr="00A5532D" w:rsidRDefault="00796216" w:rsidP="00B962C7">
            <w:pPr>
              <w:tabs>
                <w:tab w:val="left" w:pos="6946"/>
              </w:tabs>
            </w:pPr>
            <w:proofErr w:type="spellStart"/>
            <w:r w:rsidRPr="00A5532D">
              <w:t>Ляшенко</w:t>
            </w:r>
            <w:proofErr w:type="spellEnd"/>
            <w:r w:rsidRPr="00A5532D">
              <w:t xml:space="preserve"> Андрей Николаевич</w:t>
            </w:r>
          </w:p>
        </w:tc>
        <w:tc>
          <w:tcPr>
            <w:tcW w:w="4788" w:type="dxa"/>
          </w:tcPr>
          <w:p w:rsidR="00796216" w:rsidRPr="00A5532D" w:rsidRDefault="00796216" w:rsidP="00B962C7">
            <w:pPr>
              <w:tabs>
                <w:tab w:val="left" w:pos="6946"/>
              </w:tabs>
            </w:pPr>
            <w:r w:rsidRPr="00A5532D">
              <w:t>- глава администрации Панинского городского поселения Панинского муниципального района Воронежской области (по согласованию)</w:t>
            </w:r>
          </w:p>
        </w:tc>
      </w:tr>
      <w:tr w:rsidR="00796216" w:rsidRPr="00A5532D" w:rsidTr="00B962C7">
        <w:tc>
          <w:tcPr>
            <w:tcW w:w="4788" w:type="dxa"/>
          </w:tcPr>
          <w:p w:rsidR="00796216" w:rsidRPr="00A5532D" w:rsidRDefault="00796216" w:rsidP="00B962C7">
            <w:pPr>
              <w:tabs>
                <w:tab w:val="left" w:pos="6946"/>
              </w:tabs>
            </w:pPr>
            <w:r w:rsidRPr="00A5532D">
              <w:t>Голев Виктор Константинович</w:t>
            </w:r>
          </w:p>
        </w:tc>
        <w:tc>
          <w:tcPr>
            <w:tcW w:w="4788" w:type="dxa"/>
          </w:tcPr>
          <w:p w:rsidR="00796216" w:rsidRPr="00A5532D" w:rsidRDefault="00796216" w:rsidP="00B962C7">
            <w:pPr>
              <w:tabs>
                <w:tab w:val="left" w:pos="6946"/>
              </w:tabs>
            </w:pPr>
            <w:r w:rsidRPr="00A5532D">
              <w:t xml:space="preserve">- заместитель главы администрации </w:t>
            </w:r>
            <w:proofErr w:type="spellStart"/>
            <w:r w:rsidRPr="00A5532D">
              <w:t>Перелешинского</w:t>
            </w:r>
            <w:proofErr w:type="spellEnd"/>
            <w:r w:rsidRPr="00A5532D">
              <w:t xml:space="preserve"> городского поселения Панинского муниципального района Воронежской области (по согласованию)</w:t>
            </w:r>
          </w:p>
        </w:tc>
      </w:tr>
      <w:tr w:rsidR="00796216" w:rsidRPr="00A5532D" w:rsidTr="00B962C7">
        <w:tc>
          <w:tcPr>
            <w:tcW w:w="4788" w:type="dxa"/>
          </w:tcPr>
          <w:p w:rsidR="00796216" w:rsidRPr="00A5532D" w:rsidRDefault="00796216" w:rsidP="00B962C7">
            <w:pPr>
              <w:tabs>
                <w:tab w:val="left" w:pos="6946"/>
              </w:tabs>
            </w:pPr>
            <w:proofErr w:type="spellStart"/>
            <w:r w:rsidRPr="00A5532D">
              <w:t>Казьмин</w:t>
            </w:r>
            <w:proofErr w:type="spellEnd"/>
            <w:r w:rsidRPr="00A5532D">
              <w:t xml:space="preserve"> Олег Васильевич</w:t>
            </w:r>
          </w:p>
        </w:tc>
        <w:tc>
          <w:tcPr>
            <w:tcW w:w="4788" w:type="dxa"/>
          </w:tcPr>
          <w:p w:rsidR="00796216" w:rsidRPr="00A5532D" w:rsidRDefault="00796216" w:rsidP="00B962C7">
            <w:pPr>
              <w:tabs>
                <w:tab w:val="left" w:pos="6946"/>
              </w:tabs>
            </w:pPr>
            <w:r w:rsidRPr="00A5532D">
              <w:t>- глава Дмитриевского сельского поселения Панинского муниципального района Воронежской области (по согласованию)</w:t>
            </w:r>
          </w:p>
        </w:tc>
      </w:tr>
      <w:tr w:rsidR="00796216" w:rsidRPr="00A5532D" w:rsidTr="00B962C7">
        <w:tc>
          <w:tcPr>
            <w:tcW w:w="4788" w:type="dxa"/>
          </w:tcPr>
          <w:p w:rsidR="00796216" w:rsidRPr="00A5532D" w:rsidRDefault="00796216" w:rsidP="00B962C7">
            <w:pPr>
              <w:tabs>
                <w:tab w:val="left" w:pos="6946"/>
              </w:tabs>
            </w:pPr>
            <w:r w:rsidRPr="00A5532D">
              <w:t>Ситников Анатолий Александрович</w:t>
            </w:r>
          </w:p>
        </w:tc>
        <w:tc>
          <w:tcPr>
            <w:tcW w:w="4788" w:type="dxa"/>
          </w:tcPr>
          <w:p w:rsidR="00796216" w:rsidRPr="00A5532D" w:rsidRDefault="00796216" w:rsidP="00B962C7">
            <w:r w:rsidRPr="00A5532D">
              <w:t xml:space="preserve">- глава Ивановского сельского поселения Панинского муниципального района </w:t>
            </w:r>
            <w:r w:rsidRPr="00A5532D">
              <w:lastRenderedPageBreak/>
              <w:t>Воронежской области (по согласованию)</w:t>
            </w:r>
          </w:p>
        </w:tc>
      </w:tr>
      <w:tr w:rsidR="00796216" w:rsidRPr="00A5532D" w:rsidTr="00B962C7">
        <w:tc>
          <w:tcPr>
            <w:tcW w:w="4788" w:type="dxa"/>
          </w:tcPr>
          <w:p w:rsidR="00796216" w:rsidRPr="00A5532D" w:rsidRDefault="00796216" w:rsidP="00B962C7">
            <w:pPr>
              <w:tabs>
                <w:tab w:val="left" w:pos="6946"/>
              </w:tabs>
            </w:pPr>
            <w:r w:rsidRPr="00A5532D">
              <w:lastRenderedPageBreak/>
              <w:t>Барабанов Александр Александрович</w:t>
            </w:r>
          </w:p>
        </w:tc>
        <w:tc>
          <w:tcPr>
            <w:tcW w:w="4788" w:type="dxa"/>
          </w:tcPr>
          <w:p w:rsidR="00796216" w:rsidRPr="00A5532D" w:rsidRDefault="00796216" w:rsidP="00B962C7">
            <w:r w:rsidRPr="00A5532D">
              <w:t xml:space="preserve">- глава </w:t>
            </w:r>
            <w:proofErr w:type="spellStart"/>
            <w:r w:rsidRPr="00A5532D">
              <w:t>Краснолиманского</w:t>
            </w:r>
            <w:proofErr w:type="spellEnd"/>
            <w:r w:rsidRPr="00A5532D">
              <w:t xml:space="preserve"> сельского поселения Панинского муниципального района Воронежской области                                          (по согласованию)</w:t>
            </w:r>
          </w:p>
        </w:tc>
      </w:tr>
      <w:tr w:rsidR="00796216" w:rsidRPr="00A5532D" w:rsidTr="00B962C7">
        <w:tc>
          <w:tcPr>
            <w:tcW w:w="4788" w:type="dxa"/>
          </w:tcPr>
          <w:p w:rsidR="00796216" w:rsidRPr="00A5532D" w:rsidRDefault="00796216" w:rsidP="00B962C7">
            <w:pPr>
              <w:tabs>
                <w:tab w:val="left" w:pos="6946"/>
              </w:tabs>
            </w:pPr>
            <w:proofErr w:type="spellStart"/>
            <w:r w:rsidRPr="00A5532D">
              <w:t>Черников</w:t>
            </w:r>
            <w:proofErr w:type="spellEnd"/>
            <w:r w:rsidRPr="00A5532D">
              <w:t xml:space="preserve"> Алексей Леонидович</w:t>
            </w:r>
          </w:p>
        </w:tc>
        <w:tc>
          <w:tcPr>
            <w:tcW w:w="4788" w:type="dxa"/>
          </w:tcPr>
          <w:p w:rsidR="00796216" w:rsidRPr="00A5532D" w:rsidRDefault="00796216" w:rsidP="00B962C7">
            <w:r w:rsidRPr="00A5532D">
              <w:t xml:space="preserve">- глава </w:t>
            </w:r>
            <w:proofErr w:type="spellStart"/>
            <w:r w:rsidRPr="00A5532D">
              <w:t>Красненского</w:t>
            </w:r>
            <w:proofErr w:type="spellEnd"/>
            <w:r w:rsidRPr="00A5532D">
              <w:t xml:space="preserve"> сельского поселения Панинского муниципального района Воронежской области (по согласованию)</w:t>
            </w:r>
          </w:p>
        </w:tc>
      </w:tr>
      <w:tr w:rsidR="00796216" w:rsidRPr="00A5532D" w:rsidTr="00B962C7">
        <w:tc>
          <w:tcPr>
            <w:tcW w:w="4788" w:type="dxa"/>
          </w:tcPr>
          <w:p w:rsidR="00796216" w:rsidRPr="00A5532D" w:rsidRDefault="00796216" w:rsidP="00B962C7">
            <w:pPr>
              <w:tabs>
                <w:tab w:val="left" w:pos="6946"/>
              </w:tabs>
            </w:pPr>
            <w:r w:rsidRPr="00A5532D">
              <w:t>Фролов Виталий Владимирович</w:t>
            </w:r>
          </w:p>
        </w:tc>
        <w:tc>
          <w:tcPr>
            <w:tcW w:w="4788" w:type="dxa"/>
          </w:tcPr>
          <w:p w:rsidR="00796216" w:rsidRPr="00A5532D" w:rsidRDefault="00796216" w:rsidP="00B962C7">
            <w:r w:rsidRPr="00A5532D">
              <w:t xml:space="preserve">- </w:t>
            </w:r>
            <w:proofErr w:type="gramStart"/>
            <w:r w:rsidRPr="00A5532D">
              <w:t>исполняющий</w:t>
            </w:r>
            <w:proofErr w:type="gramEnd"/>
            <w:r w:rsidRPr="00A5532D">
              <w:t xml:space="preserve"> обязанности главы </w:t>
            </w:r>
            <w:proofErr w:type="spellStart"/>
            <w:r w:rsidRPr="00A5532D">
              <w:t>Криушанского</w:t>
            </w:r>
            <w:proofErr w:type="spellEnd"/>
            <w:r w:rsidRPr="00A5532D">
              <w:t xml:space="preserve"> сельского поселения Панинского муниципального района Воронежской области (по согласованию)</w:t>
            </w:r>
          </w:p>
        </w:tc>
      </w:tr>
      <w:tr w:rsidR="00796216" w:rsidRPr="00A5532D" w:rsidTr="00B962C7">
        <w:tc>
          <w:tcPr>
            <w:tcW w:w="4788" w:type="dxa"/>
          </w:tcPr>
          <w:p w:rsidR="00796216" w:rsidRPr="00A5532D" w:rsidRDefault="00796216" w:rsidP="00B962C7">
            <w:pPr>
              <w:tabs>
                <w:tab w:val="left" w:pos="6946"/>
              </w:tabs>
            </w:pPr>
            <w:r w:rsidRPr="00A5532D">
              <w:t>Юрин Владимир Михайлович</w:t>
            </w:r>
          </w:p>
        </w:tc>
        <w:tc>
          <w:tcPr>
            <w:tcW w:w="4788" w:type="dxa"/>
          </w:tcPr>
          <w:p w:rsidR="00796216" w:rsidRPr="00A5532D" w:rsidRDefault="00796216" w:rsidP="00B962C7">
            <w:r w:rsidRPr="00A5532D">
              <w:t>- глава Михайловского сельского поселения Панинского муниципального района Воронежской области (по согласованию)</w:t>
            </w:r>
          </w:p>
        </w:tc>
      </w:tr>
      <w:tr w:rsidR="00796216" w:rsidRPr="00A5532D" w:rsidTr="00B962C7">
        <w:tc>
          <w:tcPr>
            <w:tcW w:w="4788" w:type="dxa"/>
          </w:tcPr>
          <w:p w:rsidR="00796216" w:rsidRPr="00A5532D" w:rsidRDefault="00796216" w:rsidP="00B962C7">
            <w:pPr>
              <w:tabs>
                <w:tab w:val="left" w:pos="6946"/>
              </w:tabs>
            </w:pPr>
            <w:r w:rsidRPr="00A5532D">
              <w:t>Сысоев Евгений Викторович</w:t>
            </w:r>
          </w:p>
        </w:tc>
        <w:tc>
          <w:tcPr>
            <w:tcW w:w="4788" w:type="dxa"/>
          </w:tcPr>
          <w:p w:rsidR="00796216" w:rsidRPr="00A5532D" w:rsidRDefault="00796216" w:rsidP="00B962C7">
            <w:r w:rsidRPr="00A5532D">
              <w:t xml:space="preserve">- глава </w:t>
            </w:r>
            <w:proofErr w:type="spellStart"/>
            <w:r w:rsidRPr="00A5532D">
              <w:t>Прогрессовского</w:t>
            </w:r>
            <w:proofErr w:type="spellEnd"/>
            <w:r w:rsidRPr="00A5532D">
              <w:t xml:space="preserve"> сельского поселения Панинского муниципального района Воронежской области                                          (по согласованию)</w:t>
            </w:r>
          </w:p>
        </w:tc>
      </w:tr>
      <w:tr w:rsidR="00796216" w:rsidRPr="00A5532D" w:rsidTr="00B962C7">
        <w:tc>
          <w:tcPr>
            <w:tcW w:w="4788" w:type="dxa"/>
          </w:tcPr>
          <w:p w:rsidR="00796216" w:rsidRPr="00A5532D" w:rsidRDefault="00796216" w:rsidP="00B962C7">
            <w:pPr>
              <w:tabs>
                <w:tab w:val="left" w:pos="6946"/>
              </w:tabs>
            </w:pPr>
            <w:r w:rsidRPr="00A5532D">
              <w:t>Панина Галина Николаевна</w:t>
            </w:r>
          </w:p>
        </w:tc>
        <w:tc>
          <w:tcPr>
            <w:tcW w:w="4788" w:type="dxa"/>
          </w:tcPr>
          <w:p w:rsidR="00796216" w:rsidRPr="00A5532D" w:rsidRDefault="00796216" w:rsidP="00B962C7">
            <w:r w:rsidRPr="00A5532D">
              <w:t xml:space="preserve">- глава </w:t>
            </w:r>
            <w:proofErr w:type="spellStart"/>
            <w:r w:rsidRPr="00A5532D">
              <w:t>Росташевского</w:t>
            </w:r>
            <w:proofErr w:type="spellEnd"/>
            <w:r w:rsidRPr="00A5532D">
              <w:t xml:space="preserve"> сельского поселения Панинского муниципального района Воронежской области (по согласованию)</w:t>
            </w:r>
          </w:p>
        </w:tc>
      </w:tr>
      <w:tr w:rsidR="00796216" w:rsidRPr="00A5532D" w:rsidTr="00B962C7">
        <w:tc>
          <w:tcPr>
            <w:tcW w:w="4788" w:type="dxa"/>
          </w:tcPr>
          <w:p w:rsidR="00796216" w:rsidRPr="00A5532D" w:rsidRDefault="00796216" w:rsidP="00B962C7">
            <w:pPr>
              <w:tabs>
                <w:tab w:val="left" w:pos="6946"/>
              </w:tabs>
            </w:pPr>
            <w:proofErr w:type="spellStart"/>
            <w:r w:rsidRPr="00A5532D">
              <w:t>Шишацкий</w:t>
            </w:r>
            <w:proofErr w:type="spellEnd"/>
            <w:r w:rsidRPr="00A5532D">
              <w:t xml:space="preserve"> Валентин Викторович</w:t>
            </w:r>
          </w:p>
        </w:tc>
        <w:tc>
          <w:tcPr>
            <w:tcW w:w="4788" w:type="dxa"/>
          </w:tcPr>
          <w:p w:rsidR="00796216" w:rsidRPr="00A5532D" w:rsidRDefault="00796216" w:rsidP="00B962C7">
            <w:r w:rsidRPr="00A5532D">
              <w:t>- глава Октябрьского сельского поселения Панинского муниципального района Воронежской области (по согласованию)</w:t>
            </w:r>
          </w:p>
        </w:tc>
      </w:tr>
      <w:tr w:rsidR="00796216" w:rsidRPr="00A5532D" w:rsidTr="00B962C7">
        <w:tc>
          <w:tcPr>
            <w:tcW w:w="4788" w:type="dxa"/>
          </w:tcPr>
          <w:p w:rsidR="00796216" w:rsidRPr="00A5532D" w:rsidRDefault="00796216" w:rsidP="00B962C7">
            <w:pPr>
              <w:tabs>
                <w:tab w:val="left" w:pos="6946"/>
              </w:tabs>
            </w:pPr>
            <w:proofErr w:type="spellStart"/>
            <w:r w:rsidRPr="00A5532D">
              <w:t>Неруцков</w:t>
            </w:r>
            <w:proofErr w:type="spellEnd"/>
            <w:r w:rsidRPr="00A5532D">
              <w:t xml:space="preserve"> Олег Васильевич</w:t>
            </w:r>
          </w:p>
        </w:tc>
        <w:tc>
          <w:tcPr>
            <w:tcW w:w="4788" w:type="dxa"/>
          </w:tcPr>
          <w:p w:rsidR="00796216" w:rsidRPr="00A5532D" w:rsidRDefault="00796216" w:rsidP="00B962C7">
            <w:r w:rsidRPr="00A5532D">
              <w:t xml:space="preserve">- глава </w:t>
            </w:r>
            <w:proofErr w:type="spellStart"/>
            <w:r w:rsidRPr="00A5532D">
              <w:t>Чернавского</w:t>
            </w:r>
            <w:proofErr w:type="spellEnd"/>
            <w:r w:rsidRPr="00A5532D">
              <w:t xml:space="preserve"> сельского поселения Панинского муниципального района Воронежской области (по согласованию)</w:t>
            </w:r>
          </w:p>
        </w:tc>
      </w:tr>
    </w:tbl>
    <w:p w:rsidR="00796216" w:rsidRPr="00A5532D" w:rsidRDefault="00796216" w:rsidP="00796216">
      <w:pPr>
        <w:tabs>
          <w:tab w:val="left" w:pos="6946"/>
          <w:tab w:val="left" w:pos="8025"/>
        </w:tabs>
      </w:pPr>
      <w:r w:rsidRPr="00A5532D">
        <w:tab/>
      </w:r>
    </w:p>
    <w:p w:rsidR="00796216" w:rsidRPr="00A5532D" w:rsidRDefault="00796216" w:rsidP="00796216">
      <w:pPr>
        <w:autoSpaceDE w:val="0"/>
        <w:autoSpaceDN w:val="0"/>
        <w:adjustRightInd w:val="0"/>
        <w:ind w:left="5103"/>
      </w:pPr>
    </w:p>
    <w:p w:rsidR="00796216" w:rsidRPr="00A5532D" w:rsidRDefault="00796216" w:rsidP="00796216">
      <w:pPr>
        <w:autoSpaceDE w:val="0"/>
        <w:autoSpaceDN w:val="0"/>
        <w:adjustRightInd w:val="0"/>
        <w:ind w:left="5103"/>
        <w:sectPr w:rsidR="00796216" w:rsidRPr="00A5532D" w:rsidSect="00A3727A">
          <w:headerReference w:type="default" r:id="rId7"/>
          <w:headerReference w:type="first" r:id="rId8"/>
          <w:pgSz w:w="11906" w:h="16838"/>
          <w:pgMar w:top="1134" w:right="567" w:bottom="1701" w:left="1985" w:header="709" w:footer="709" w:gutter="0"/>
          <w:cols w:space="708"/>
          <w:docGrid w:linePitch="360"/>
        </w:sectPr>
      </w:pPr>
    </w:p>
    <w:p w:rsidR="00796216" w:rsidRPr="00A5532D" w:rsidRDefault="00796216" w:rsidP="00796216">
      <w:pPr>
        <w:pStyle w:val="indent1"/>
        <w:spacing w:before="0" w:beforeAutospacing="0" w:after="0" w:afterAutospacing="0"/>
        <w:ind w:left="5386"/>
        <w:jc w:val="center"/>
        <w:rPr>
          <w:color w:val="000000"/>
        </w:rPr>
      </w:pPr>
      <w:r w:rsidRPr="00A5532D">
        <w:rPr>
          <w:color w:val="000000"/>
        </w:rPr>
        <w:lastRenderedPageBreak/>
        <w:t>УТВЕРЖДЕН</w:t>
      </w:r>
    </w:p>
    <w:p w:rsidR="00796216" w:rsidRPr="00A5532D" w:rsidRDefault="00796216" w:rsidP="00796216">
      <w:pPr>
        <w:pStyle w:val="s1"/>
        <w:spacing w:before="0" w:beforeAutospacing="0" w:after="0" w:afterAutospacing="0"/>
        <w:ind w:left="5386"/>
        <w:rPr>
          <w:color w:val="000000"/>
        </w:rPr>
      </w:pPr>
      <w:r w:rsidRPr="00A5532D">
        <w:rPr>
          <w:color w:val="000000"/>
        </w:rPr>
        <w:t>постановлением администрации</w:t>
      </w:r>
    </w:p>
    <w:p w:rsidR="00796216" w:rsidRPr="00A5532D" w:rsidRDefault="00796216" w:rsidP="00796216">
      <w:pPr>
        <w:pStyle w:val="s1"/>
        <w:spacing w:before="0" w:beforeAutospacing="0" w:after="0" w:afterAutospacing="0"/>
        <w:ind w:left="5387"/>
        <w:rPr>
          <w:color w:val="000000"/>
        </w:rPr>
      </w:pPr>
      <w:r w:rsidRPr="00A5532D">
        <w:rPr>
          <w:color w:val="000000"/>
        </w:rPr>
        <w:t>Панинского муниципального</w:t>
      </w:r>
    </w:p>
    <w:p w:rsidR="00796216" w:rsidRPr="00A5532D" w:rsidRDefault="00796216" w:rsidP="00796216">
      <w:pPr>
        <w:pStyle w:val="s1"/>
        <w:spacing w:before="0" w:beforeAutospacing="0" w:after="0" w:afterAutospacing="0"/>
        <w:ind w:left="5387"/>
        <w:rPr>
          <w:color w:val="000000"/>
        </w:rPr>
      </w:pPr>
      <w:r w:rsidRPr="00A5532D">
        <w:rPr>
          <w:color w:val="000000"/>
        </w:rPr>
        <w:t>района Воронежской области</w:t>
      </w:r>
    </w:p>
    <w:p w:rsidR="00796216" w:rsidRPr="00A5532D" w:rsidRDefault="00796216" w:rsidP="00796216">
      <w:pPr>
        <w:pStyle w:val="empty"/>
        <w:spacing w:before="0" w:beforeAutospacing="0" w:after="0" w:afterAutospacing="0"/>
        <w:ind w:left="5387"/>
      </w:pPr>
      <w:r w:rsidRPr="00A5532D">
        <w:t xml:space="preserve">от </w:t>
      </w:r>
      <w:r>
        <w:t>16.06.2021 № 212</w:t>
      </w:r>
    </w:p>
    <w:p w:rsidR="00796216" w:rsidRPr="00A5532D" w:rsidRDefault="00796216" w:rsidP="00796216">
      <w:pPr>
        <w:pStyle w:val="ConsPlusTitle"/>
        <w:jc w:val="center"/>
        <w:rPr>
          <w:b w:val="0"/>
          <w:sz w:val="24"/>
          <w:szCs w:val="24"/>
        </w:rPr>
      </w:pPr>
      <w:r w:rsidRPr="00A5532D">
        <w:rPr>
          <w:b w:val="0"/>
          <w:sz w:val="24"/>
          <w:szCs w:val="24"/>
        </w:rPr>
        <w:tab/>
      </w:r>
    </w:p>
    <w:p w:rsidR="00796216" w:rsidRPr="00A5532D" w:rsidRDefault="00796216" w:rsidP="00796216">
      <w:pPr>
        <w:pStyle w:val="ConsPlusTitle"/>
        <w:jc w:val="center"/>
        <w:rPr>
          <w:b w:val="0"/>
          <w:sz w:val="24"/>
          <w:szCs w:val="24"/>
        </w:rPr>
      </w:pPr>
      <w:r w:rsidRPr="00A5532D">
        <w:rPr>
          <w:b w:val="0"/>
          <w:sz w:val="24"/>
          <w:szCs w:val="24"/>
        </w:rPr>
        <w:t>Регламент</w:t>
      </w:r>
    </w:p>
    <w:p w:rsidR="00796216" w:rsidRPr="00A5532D" w:rsidRDefault="00796216" w:rsidP="00796216">
      <w:pPr>
        <w:pStyle w:val="ConsPlusTitle"/>
        <w:jc w:val="center"/>
        <w:rPr>
          <w:b w:val="0"/>
          <w:sz w:val="24"/>
          <w:szCs w:val="24"/>
        </w:rPr>
      </w:pPr>
      <w:r w:rsidRPr="00A5532D">
        <w:rPr>
          <w:b w:val="0"/>
          <w:sz w:val="24"/>
          <w:szCs w:val="24"/>
        </w:rPr>
        <w:t>работы административной комиссии</w:t>
      </w:r>
    </w:p>
    <w:p w:rsidR="00796216" w:rsidRPr="00A5532D" w:rsidRDefault="00796216" w:rsidP="00796216">
      <w:pPr>
        <w:pStyle w:val="ConsPlusTitle"/>
        <w:jc w:val="center"/>
        <w:rPr>
          <w:b w:val="0"/>
          <w:sz w:val="24"/>
          <w:szCs w:val="24"/>
        </w:rPr>
      </w:pPr>
      <w:r w:rsidRPr="00A5532D">
        <w:rPr>
          <w:b w:val="0"/>
          <w:sz w:val="24"/>
          <w:szCs w:val="24"/>
        </w:rPr>
        <w:t>Панинского муниципального района Воронежской области</w:t>
      </w:r>
    </w:p>
    <w:p w:rsidR="00796216" w:rsidRPr="00A5532D" w:rsidRDefault="00796216" w:rsidP="00796216">
      <w:pPr>
        <w:pStyle w:val="ConsPlusTitle"/>
        <w:jc w:val="center"/>
        <w:rPr>
          <w:b w:val="0"/>
          <w:sz w:val="24"/>
          <w:szCs w:val="24"/>
        </w:rPr>
      </w:pPr>
    </w:p>
    <w:p w:rsidR="00796216" w:rsidRPr="00A5532D" w:rsidRDefault="00796216" w:rsidP="00796216">
      <w:pPr>
        <w:autoSpaceDE w:val="0"/>
        <w:autoSpaceDN w:val="0"/>
        <w:adjustRightInd w:val="0"/>
        <w:jc w:val="center"/>
        <w:outlineLvl w:val="1"/>
      </w:pPr>
      <w:r w:rsidRPr="00A5532D">
        <w:t>1. Общие положения</w:t>
      </w:r>
    </w:p>
    <w:p w:rsidR="00796216" w:rsidRPr="00A5532D" w:rsidRDefault="00796216" w:rsidP="00796216">
      <w:pPr>
        <w:autoSpaceDE w:val="0"/>
        <w:autoSpaceDN w:val="0"/>
        <w:adjustRightInd w:val="0"/>
        <w:ind w:firstLine="709"/>
        <w:jc w:val="both"/>
      </w:pPr>
      <w:r w:rsidRPr="00A5532D">
        <w:t xml:space="preserve">1.1. </w:t>
      </w:r>
      <w:proofErr w:type="gramStart"/>
      <w:r w:rsidRPr="00A5532D">
        <w:t>Настоящий Регламент, разработанный в соответствии с Кодексом Российской Федерации об административных правонарушениях, Федеральным законом от 06.10.2003 № 131-ФЗ «Об общих принципах организации местного самоуправления в Российской Федерации», Законами Воронежской области от 31.12.2003 № 74-ОЗ «Об административных правонарушениях на территории Воронежской области», от 29.12.2009                             № 190-ОЗ «О наделении органов местного самоуправления муниципальных районов и городских округов Воронежской области отдельными государственными полномочиями по созданию и</w:t>
      </w:r>
      <w:proofErr w:type="gramEnd"/>
      <w:r w:rsidRPr="00A5532D">
        <w:t xml:space="preserve"> организации деятельности административных комиссий», устанавливает единые правила организации работы административной комиссии Панинского муниципального района Воронежской области (далее - административная комиссия), а также порядок учета, регистрации, хранения дел об административных правонарушениях.</w:t>
      </w:r>
    </w:p>
    <w:p w:rsidR="00796216" w:rsidRPr="00A5532D" w:rsidRDefault="00796216" w:rsidP="00796216">
      <w:pPr>
        <w:autoSpaceDE w:val="0"/>
        <w:autoSpaceDN w:val="0"/>
        <w:adjustRightInd w:val="0"/>
        <w:ind w:firstLine="709"/>
        <w:jc w:val="both"/>
      </w:pPr>
      <w:r w:rsidRPr="00A5532D">
        <w:t>1.2. Административная комиссия является постоянно действующим коллегиальным органом, уполномоченным рассматривать дела об административных правонарушениях, отнесенных к ее компетенции.</w:t>
      </w:r>
    </w:p>
    <w:p w:rsidR="00796216" w:rsidRPr="00A5532D" w:rsidRDefault="00796216" w:rsidP="00796216">
      <w:pPr>
        <w:autoSpaceDE w:val="0"/>
        <w:autoSpaceDN w:val="0"/>
        <w:adjustRightInd w:val="0"/>
        <w:ind w:firstLine="709"/>
        <w:jc w:val="both"/>
      </w:pPr>
      <w:r w:rsidRPr="00A5532D">
        <w:t>1.3. Полномочия административной комиссии устанавливаются сроком на пять лет. Срок полномочий административной комиссии исчисляется                         со дня ее первого заседания.</w:t>
      </w:r>
    </w:p>
    <w:p w:rsidR="00796216" w:rsidRPr="00A5532D" w:rsidRDefault="00796216" w:rsidP="00796216">
      <w:pPr>
        <w:autoSpaceDE w:val="0"/>
        <w:autoSpaceDN w:val="0"/>
        <w:adjustRightInd w:val="0"/>
        <w:ind w:firstLine="709"/>
        <w:jc w:val="both"/>
      </w:pPr>
      <w:r w:rsidRPr="00A5532D">
        <w:t>1.4. Административная комиссия создается постановлением администрации Панинского муниципального района Воронежской области                  в составе председателя, заместителя председателя, ответственного секретаря, а также членов комиссии.</w:t>
      </w:r>
    </w:p>
    <w:p w:rsidR="00796216" w:rsidRPr="00A5532D" w:rsidRDefault="00796216" w:rsidP="00796216">
      <w:pPr>
        <w:autoSpaceDE w:val="0"/>
        <w:autoSpaceDN w:val="0"/>
        <w:adjustRightInd w:val="0"/>
        <w:ind w:firstLine="709"/>
        <w:jc w:val="both"/>
        <w:outlineLvl w:val="1"/>
      </w:pPr>
      <w:r w:rsidRPr="00A5532D">
        <w:t>2. Основные задачи и функции административной комиссии</w:t>
      </w:r>
    </w:p>
    <w:p w:rsidR="00796216" w:rsidRPr="00A5532D" w:rsidRDefault="00796216" w:rsidP="00796216">
      <w:pPr>
        <w:autoSpaceDE w:val="0"/>
        <w:autoSpaceDN w:val="0"/>
        <w:adjustRightInd w:val="0"/>
        <w:ind w:firstLine="709"/>
        <w:jc w:val="both"/>
      </w:pPr>
      <w:r w:rsidRPr="00A5532D">
        <w:t>2.1. Основными задачами административной комиссии являются:</w:t>
      </w:r>
    </w:p>
    <w:p w:rsidR="00796216" w:rsidRPr="00A5532D" w:rsidRDefault="00796216" w:rsidP="00796216">
      <w:pPr>
        <w:autoSpaceDE w:val="0"/>
        <w:autoSpaceDN w:val="0"/>
        <w:adjustRightInd w:val="0"/>
        <w:ind w:firstLine="709"/>
        <w:jc w:val="both"/>
      </w:pPr>
      <w:r w:rsidRPr="00A5532D">
        <w:t>- своевременное, всестороннее, полное и объективное выяснение обстоятельств каждого дела об административном правонарушении;</w:t>
      </w:r>
    </w:p>
    <w:p w:rsidR="00796216" w:rsidRPr="00A5532D" w:rsidRDefault="00796216" w:rsidP="00796216">
      <w:pPr>
        <w:autoSpaceDE w:val="0"/>
        <w:autoSpaceDN w:val="0"/>
        <w:adjustRightInd w:val="0"/>
        <w:ind w:firstLine="709"/>
        <w:jc w:val="both"/>
      </w:pPr>
      <w:r w:rsidRPr="00A5532D">
        <w:t>- рассмотрение дел об административных правонарушениях                                         в соответствии с Кодексом Российской Федерации об административных правонарушениях и в пределах полномочий, установленных законом Воронежской области от 31.12.2003 № 74-ОЗ «Об административных правонарушениях на территории Воронежской области»;</w:t>
      </w:r>
    </w:p>
    <w:p w:rsidR="00796216" w:rsidRPr="00A5532D" w:rsidRDefault="00796216" w:rsidP="00796216">
      <w:pPr>
        <w:autoSpaceDE w:val="0"/>
        <w:autoSpaceDN w:val="0"/>
        <w:adjustRightInd w:val="0"/>
        <w:ind w:firstLine="709"/>
        <w:jc w:val="both"/>
      </w:pPr>
      <w:r w:rsidRPr="00A5532D">
        <w:t>- выявление причин и условий, способствующих совершению административных правонарушений.</w:t>
      </w:r>
    </w:p>
    <w:p w:rsidR="00796216" w:rsidRPr="00A5532D" w:rsidRDefault="00796216" w:rsidP="00796216">
      <w:pPr>
        <w:autoSpaceDE w:val="0"/>
        <w:autoSpaceDN w:val="0"/>
        <w:adjustRightInd w:val="0"/>
        <w:ind w:firstLine="709"/>
        <w:jc w:val="both"/>
      </w:pPr>
      <w:r w:rsidRPr="00A5532D">
        <w:t>2.2. Основными функциями административной комиссии являются:</w:t>
      </w:r>
    </w:p>
    <w:p w:rsidR="00796216" w:rsidRPr="00A5532D" w:rsidRDefault="00796216" w:rsidP="00796216">
      <w:pPr>
        <w:autoSpaceDE w:val="0"/>
        <w:autoSpaceDN w:val="0"/>
        <w:adjustRightInd w:val="0"/>
        <w:ind w:firstLine="709"/>
        <w:jc w:val="both"/>
      </w:pPr>
      <w:r w:rsidRPr="00A5532D">
        <w:t>- рассмотрение протоколов об административных правонарушениях, предусмотренных в пределах полномочий, установленных законом Воронежской области от 31.12.2003 № 74-ОЗ «Об административных правонарушениях на территории Воронежской области»;</w:t>
      </w:r>
    </w:p>
    <w:p w:rsidR="00796216" w:rsidRPr="00A5532D" w:rsidRDefault="00796216" w:rsidP="00796216">
      <w:pPr>
        <w:autoSpaceDE w:val="0"/>
        <w:autoSpaceDN w:val="0"/>
        <w:adjustRightInd w:val="0"/>
        <w:ind w:firstLine="709"/>
        <w:jc w:val="both"/>
      </w:pPr>
      <w:r w:rsidRPr="00A5532D">
        <w:t>- принятие постановлений, определений и представлений, предусмотренных законодательством об административных правонарушениях;</w:t>
      </w:r>
    </w:p>
    <w:p w:rsidR="00796216" w:rsidRPr="00A5532D" w:rsidRDefault="00796216" w:rsidP="00796216">
      <w:pPr>
        <w:autoSpaceDE w:val="0"/>
        <w:autoSpaceDN w:val="0"/>
        <w:adjustRightInd w:val="0"/>
        <w:ind w:firstLine="709"/>
        <w:jc w:val="both"/>
      </w:pPr>
      <w:r w:rsidRPr="00A5532D">
        <w:lastRenderedPageBreak/>
        <w:t>- обобщение практики рассмотрения дел об административных правонарушениях и принятие мер по ее совершенствованию.</w:t>
      </w:r>
    </w:p>
    <w:p w:rsidR="00796216" w:rsidRPr="00A5532D" w:rsidRDefault="00796216" w:rsidP="00796216">
      <w:pPr>
        <w:autoSpaceDE w:val="0"/>
        <w:autoSpaceDN w:val="0"/>
        <w:adjustRightInd w:val="0"/>
        <w:ind w:firstLine="709"/>
        <w:jc w:val="both"/>
        <w:outlineLvl w:val="1"/>
      </w:pPr>
      <w:r w:rsidRPr="00A5532D">
        <w:t>3. Права административной комиссии</w:t>
      </w:r>
    </w:p>
    <w:p w:rsidR="00796216" w:rsidRPr="00A5532D" w:rsidRDefault="00796216" w:rsidP="00796216">
      <w:pPr>
        <w:autoSpaceDE w:val="0"/>
        <w:autoSpaceDN w:val="0"/>
        <w:adjustRightInd w:val="0"/>
        <w:ind w:firstLine="709"/>
        <w:jc w:val="both"/>
      </w:pPr>
      <w:r w:rsidRPr="00A5532D">
        <w:t>3.1. Административная комиссия в целях реализации возложенных                    на нее задач в соответствии с федеральным и областным законодательством имеет право:</w:t>
      </w:r>
    </w:p>
    <w:p w:rsidR="00796216" w:rsidRPr="00A5532D" w:rsidRDefault="00796216" w:rsidP="00796216">
      <w:pPr>
        <w:autoSpaceDE w:val="0"/>
        <w:autoSpaceDN w:val="0"/>
        <w:adjustRightInd w:val="0"/>
        <w:ind w:firstLine="709"/>
        <w:jc w:val="both"/>
      </w:pPr>
      <w:r w:rsidRPr="00A5532D">
        <w:t>- вызывать лиц, которым могут быть известны обстоятельства дела, подлежащего рассмотрению;</w:t>
      </w:r>
    </w:p>
    <w:p w:rsidR="00796216" w:rsidRPr="00A5532D" w:rsidRDefault="00796216" w:rsidP="00796216">
      <w:pPr>
        <w:autoSpaceDE w:val="0"/>
        <w:autoSpaceDN w:val="0"/>
        <w:adjustRightInd w:val="0"/>
        <w:ind w:firstLine="709"/>
        <w:jc w:val="both"/>
      </w:pPr>
      <w:r w:rsidRPr="00A5532D">
        <w:t>- запрашивать необходимые для разрешения дела документы, материалы, информацию;</w:t>
      </w:r>
    </w:p>
    <w:p w:rsidR="00796216" w:rsidRPr="00A5532D" w:rsidRDefault="00796216" w:rsidP="00796216">
      <w:pPr>
        <w:autoSpaceDE w:val="0"/>
        <w:autoSpaceDN w:val="0"/>
        <w:adjustRightInd w:val="0"/>
        <w:ind w:firstLine="709"/>
        <w:jc w:val="both"/>
      </w:pPr>
      <w:r w:rsidRPr="00A5532D">
        <w:t>- приглашать должностных лиц и граждан для получения сведений                         по вопросам, относящимся к их компетенции;</w:t>
      </w:r>
    </w:p>
    <w:p w:rsidR="00796216" w:rsidRPr="00A5532D" w:rsidRDefault="00796216" w:rsidP="00796216">
      <w:pPr>
        <w:autoSpaceDE w:val="0"/>
        <w:autoSpaceDN w:val="0"/>
        <w:adjustRightInd w:val="0"/>
        <w:ind w:firstLine="709"/>
        <w:jc w:val="both"/>
      </w:pPr>
      <w:r w:rsidRPr="00A5532D">
        <w:t>- осуществлять иные действия, предусмотренные федеральным и областным законодательством.</w:t>
      </w:r>
    </w:p>
    <w:p w:rsidR="00796216" w:rsidRPr="00A5532D" w:rsidRDefault="00796216" w:rsidP="00796216">
      <w:pPr>
        <w:autoSpaceDE w:val="0"/>
        <w:autoSpaceDN w:val="0"/>
        <w:adjustRightInd w:val="0"/>
        <w:ind w:firstLine="709"/>
        <w:jc w:val="both"/>
      </w:pPr>
      <w:r w:rsidRPr="00A5532D">
        <w:t>3.2. К лицу, совершившему административное правонарушение, административная комиссия может применить одно из следующих видов административных наказаний:</w:t>
      </w:r>
    </w:p>
    <w:p w:rsidR="00796216" w:rsidRPr="00A5532D" w:rsidRDefault="00796216" w:rsidP="00796216">
      <w:pPr>
        <w:autoSpaceDE w:val="0"/>
        <w:autoSpaceDN w:val="0"/>
        <w:adjustRightInd w:val="0"/>
        <w:ind w:firstLine="709"/>
        <w:jc w:val="both"/>
      </w:pPr>
      <w:r w:rsidRPr="00A5532D">
        <w:t>- предупреждение;</w:t>
      </w:r>
    </w:p>
    <w:p w:rsidR="00796216" w:rsidRPr="00A5532D" w:rsidRDefault="00796216" w:rsidP="00796216">
      <w:pPr>
        <w:autoSpaceDE w:val="0"/>
        <w:autoSpaceDN w:val="0"/>
        <w:adjustRightInd w:val="0"/>
        <w:ind w:firstLine="709"/>
        <w:jc w:val="both"/>
      </w:pPr>
      <w:r w:rsidRPr="00A5532D">
        <w:t>- административный штраф.</w:t>
      </w:r>
    </w:p>
    <w:p w:rsidR="00796216" w:rsidRPr="00A5532D" w:rsidRDefault="00796216" w:rsidP="00796216">
      <w:pPr>
        <w:autoSpaceDE w:val="0"/>
        <w:autoSpaceDN w:val="0"/>
        <w:adjustRightInd w:val="0"/>
        <w:ind w:firstLine="709"/>
        <w:jc w:val="both"/>
        <w:outlineLvl w:val="1"/>
      </w:pPr>
      <w:r w:rsidRPr="00A5532D">
        <w:t>4. Полномочия членов административной комиссии</w:t>
      </w:r>
    </w:p>
    <w:p w:rsidR="00796216" w:rsidRPr="00A5532D" w:rsidRDefault="00796216" w:rsidP="00796216">
      <w:pPr>
        <w:autoSpaceDE w:val="0"/>
        <w:autoSpaceDN w:val="0"/>
        <w:adjustRightInd w:val="0"/>
        <w:ind w:firstLine="709"/>
        <w:jc w:val="both"/>
      </w:pPr>
      <w:r w:rsidRPr="00A5532D">
        <w:t>4.1. Председатель административной комиссии:</w:t>
      </w:r>
    </w:p>
    <w:p w:rsidR="00796216" w:rsidRPr="00A5532D" w:rsidRDefault="00796216" w:rsidP="00796216">
      <w:pPr>
        <w:autoSpaceDE w:val="0"/>
        <w:autoSpaceDN w:val="0"/>
        <w:adjustRightInd w:val="0"/>
        <w:ind w:firstLine="709"/>
        <w:jc w:val="both"/>
      </w:pPr>
      <w:r w:rsidRPr="00A5532D">
        <w:t>- возглавляет административную комиссию;</w:t>
      </w:r>
    </w:p>
    <w:p w:rsidR="00796216" w:rsidRPr="00A5532D" w:rsidRDefault="00796216" w:rsidP="00796216">
      <w:pPr>
        <w:autoSpaceDE w:val="0"/>
        <w:autoSpaceDN w:val="0"/>
        <w:adjustRightInd w:val="0"/>
        <w:ind w:firstLine="709"/>
        <w:jc w:val="both"/>
      </w:pPr>
      <w:r w:rsidRPr="00A5532D">
        <w:t xml:space="preserve">- </w:t>
      </w:r>
      <w:proofErr w:type="gramStart"/>
      <w:r w:rsidRPr="00A5532D">
        <w:t>осуществляет руководство деятельностью административной комиссии и организует</w:t>
      </w:r>
      <w:proofErr w:type="gramEnd"/>
      <w:r w:rsidRPr="00A5532D">
        <w:t xml:space="preserve"> ее работу в соответствии с административным законодательством;</w:t>
      </w:r>
    </w:p>
    <w:p w:rsidR="00796216" w:rsidRPr="00A5532D" w:rsidRDefault="00796216" w:rsidP="00796216">
      <w:pPr>
        <w:autoSpaceDE w:val="0"/>
        <w:autoSpaceDN w:val="0"/>
        <w:adjustRightInd w:val="0"/>
        <w:ind w:firstLine="709"/>
        <w:jc w:val="both"/>
      </w:pPr>
      <w:r w:rsidRPr="00A5532D">
        <w:t>- планирует деятельность административной комиссии;</w:t>
      </w:r>
    </w:p>
    <w:p w:rsidR="00796216" w:rsidRPr="00A5532D" w:rsidRDefault="00796216" w:rsidP="00796216">
      <w:pPr>
        <w:autoSpaceDE w:val="0"/>
        <w:autoSpaceDN w:val="0"/>
        <w:adjustRightInd w:val="0"/>
        <w:ind w:firstLine="709"/>
        <w:jc w:val="both"/>
      </w:pPr>
      <w:r w:rsidRPr="00A5532D">
        <w:t>- представляет административную комиссию во взаимоотношениях                        с государственными органами, органами местного самоуправления, общественными объединениями, организациями;</w:t>
      </w:r>
    </w:p>
    <w:p w:rsidR="00796216" w:rsidRPr="00A5532D" w:rsidRDefault="00796216" w:rsidP="00796216">
      <w:pPr>
        <w:autoSpaceDE w:val="0"/>
        <w:autoSpaceDN w:val="0"/>
        <w:adjustRightInd w:val="0"/>
        <w:ind w:firstLine="709"/>
        <w:jc w:val="both"/>
      </w:pPr>
      <w:r w:rsidRPr="00A5532D">
        <w:t xml:space="preserve">- </w:t>
      </w:r>
      <w:proofErr w:type="gramStart"/>
      <w:r w:rsidRPr="00A5532D">
        <w:t>назначает заседания административной комиссии и организует</w:t>
      </w:r>
      <w:proofErr w:type="gramEnd"/>
      <w:r w:rsidRPr="00A5532D">
        <w:t xml:space="preserve"> подготовку к ним;</w:t>
      </w:r>
    </w:p>
    <w:p w:rsidR="00796216" w:rsidRPr="00A5532D" w:rsidRDefault="00796216" w:rsidP="00796216">
      <w:pPr>
        <w:autoSpaceDE w:val="0"/>
        <w:autoSpaceDN w:val="0"/>
        <w:adjustRightInd w:val="0"/>
        <w:ind w:firstLine="709"/>
        <w:jc w:val="both"/>
      </w:pPr>
      <w:r w:rsidRPr="00A5532D">
        <w:t>- председательствует на заседаниях административной комиссии;</w:t>
      </w:r>
    </w:p>
    <w:p w:rsidR="00796216" w:rsidRPr="00A5532D" w:rsidRDefault="00796216" w:rsidP="00796216">
      <w:pPr>
        <w:autoSpaceDE w:val="0"/>
        <w:autoSpaceDN w:val="0"/>
        <w:adjustRightInd w:val="0"/>
        <w:ind w:firstLine="709"/>
        <w:jc w:val="both"/>
      </w:pPr>
      <w:r w:rsidRPr="00A5532D">
        <w:t>- подписывает решения, принятые на заседаниях административной комиссии, а также протоколы заседаний административной комиссии;</w:t>
      </w:r>
    </w:p>
    <w:p w:rsidR="00796216" w:rsidRPr="00A5532D" w:rsidRDefault="00796216" w:rsidP="00796216">
      <w:pPr>
        <w:autoSpaceDE w:val="0"/>
        <w:autoSpaceDN w:val="0"/>
        <w:adjustRightInd w:val="0"/>
        <w:ind w:firstLine="709"/>
        <w:jc w:val="both"/>
      </w:pPr>
      <w:r w:rsidRPr="00A5532D">
        <w:t>- направляет в уполномоченные государственные органы, контролирующие процесс осуществления органами местного самоуправления отдельных государственных полномочий, запрашиваемую ими информацию и отчетные документы о деятельности административной комиссии в установленные сроки;</w:t>
      </w:r>
    </w:p>
    <w:p w:rsidR="00796216" w:rsidRPr="00A5532D" w:rsidRDefault="00796216" w:rsidP="00796216">
      <w:pPr>
        <w:autoSpaceDE w:val="0"/>
        <w:autoSpaceDN w:val="0"/>
        <w:adjustRightInd w:val="0"/>
        <w:ind w:firstLine="709"/>
        <w:jc w:val="both"/>
      </w:pPr>
      <w:r w:rsidRPr="00A5532D">
        <w:t>- осуществляет иные полномочия, отнесенные к его компетенции.</w:t>
      </w:r>
    </w:p>
    <w:p w:rsidR="00796216" w:rsidRPr="00A5532D" w:rsidRDefault="00796216" w:rsidP="00796216">
      <w:pPr>
        <w:autoSpaceDE w:val="0"/>
        <w:autoSpaceDN w:val="0"/>
        <w:adjustRightInd w:val="0"/>
        <w:ind w:firstLine="709"/>
        <w:jc w:val="both"/>
      </w:pPr>
      <w:r w:rsidRPr="00A5532D">
        <w:t>4.2. Заместитель председателя административной комиссии:</w:t>
      </w:r>
    </w:p>
    <w:p w:rsidR="00796216" w:rsidRPr="00A5532D" w:rsidRDefault="00796216" w:rsidP="00796216">
      <w:pPr>
        <w:autoSpaceDE w:val="0"/>
        <w:autoSpaceDN w:val="0"/>
        <w:adjustRightInd w:val="0"/>
        <w:ind w:firstLine="709"/>
        <w:jc w:val="both"/>
      </w:pPr>
      <w:r w:rsidRPr="00A5532D">
        <w:t>- выполняет поручения председателя административной комиссии;</w:t>
      </w:r>
    </w:p>
    <w:p w:rsidR="00796216" w:rsidRPr="00A5532D" w:rsidRDefault="00796216" w:rsidP="00796216">
      <w:pPr>
        <w:autoSpaceDE w:val="0"/>
        <w:autoSpaceDN w:val="0"/>
        <w:adjustRightInd w:val="0"/>
        <w:ind w:firstLine="709"/>
        <w:jc w:val="both"/>
      </w:pPr>
      <w:r w:rsidRPr="00A5532D">
        <w:t>- исполняет обязанности председателя административной комиссии                        в его отсутствие или при невозможности выполнения им своих обязанностей.</w:t>
      </w:r>
    </w:p>
    <w:p w:rsidR="00796216" w:rsidRPr="00A5532D" w:rsidRDefault="00796216" w:rsidP="00796216">
      <w:pPr>
        <w:autoSpaceDE w:val="0"/>
        <w:autoSpaceDN w:val="0"/>
        <w:adjustRightInd w:val="0"/>
        <w:ind w:firstLine="709"/>
        <w:jc w:val="both"/>
      </w:pPr>
      <w:r w:rsidRPr="00A5532D">
        <w:t>4.3. Ответственный секретарь административной комиссии:</w:t>
      </w:r>
    </w:p>
    <w:p w:rsidR="00796216" w:rsidRPr="00A5532D" w:rsidRDefault="00796216" w:rsidP="00796216">
      <w:pPr>
        <w:autoSpaceDE w:val="0"/>
        <w:autoSpaceDN w:val="0"/>
        <w:adjustRightInd w:val="0"/>
        <w:ind w:firstLine="709"/>
        <w:jc w:val="both"/>
      </w:pPr>
      <w:r w:rsidRPr="00A5532D">
        <w:t>- осуществляет организационное и техническое обслуживание деятельности административной комиссии;</w:t>
      </w:r>
    </w:p>
    <w:p w:rsidR="00796216" w:rsidRPr="00A5532D" w:rsidRDefault="00796216" w:rsidP="00796216">
      <w:pPr>
        <w:autoSpaceDE w:val="0"/>
        <w:autoSpaceDN w:val="0"/>
        <w:adjustRightInd w:val="0"/>
        <w:ind w:firstLine="709"/>
        <w:jc w:val="both"/>
      </w:pPr>
      <w:r w:rsidRPr="00A5532D">
        <w:t>- ведет делопроизводство административной комиссии, отвечает                         за учет и сохранность документов административной комиссии;</w:t>
      </w:r>
    </w:p>
    <w:p w:rsidR="00796216" w:rsidRPr="00A5532D" w:rsidRDefault="00796216" w:rsidP="00796216">
      <w:pPr>
        <w:autoSpaceDE w:val="0"/>
        <w:autoSpaceDN w:val="0"/>
        <w:adjustRightInd w:val="0"/>
        <w:ind w:firstLine="709"/>
        <w:jc w:val="both"/>
      </w:pPr>
      <w:r w:rsidRPr="00A5532D">
        <w:t>- осуществляет подготовку заседаний административной комиссии, подготовку запросов, писем, извещений;</w:t>
      </w:r>
    </w:p>
    <w:p w:rsidR="00796216" w:rsidRPr="00A5532D" w:rsidRDefault="00796216" w:rsidP="00796216">
      <w:pPr>
        <w:autoSpaceDE w:val="0"/>
        <w:autoSpaceDN w:val="0"/>
        <w:adjustRightInd w:val="0"/>
        <w:ind w:firstLine="709"/>
        <w:jc w:val="both"/>
      </w:pPr>
      <w:r w:rsidRPr="00A5532D">
        <w:t>- оповещает членов административной комиссии и лиц, участвующих           в производстве по делам об административных правонарушениях, о времени и месте рассмотрения дела;</w:t>
      </w:r>
    </w:p>
    <w:p w:rsidR="00796216" w:rsidRPr="00A5532D" w:rsidRDefault="00796216" w:rsidP="00796216">
      <w:pPr>
        <w:autoSpaceDE w:val="0"/>
        <w:autoSpaceDN w:val="0"/>
        <w:adjustRightInd w:val="0"/>
        <w:ind w:firstLine="709"/>
        <w:jc w:val="both"/>
      </w:pPr>
      <w:r w:rsidRPr="00A5532D">
        <w:lastRenderedPageBreak/>
        <w:t>- проверяет явку лиц, вызванных на заседание административной комиссии, и отметку в повестках времени их нахождения на заседании административной комиссии;</w:t>
      </w:r>
    </w:p>
    <w:p w:rsidR="00796216" w:rsidRPr="00A5532D" w:rsidRDefault="00796216" w:rsidP="00796216">
      <w:pPr>
        <w:autoSpaceDE w:val="0"/>
        <w:autoSpaceDN w:val="0"/>
        <w:adjustRightInd w:val="0"/>
        <w:ind w:firstLine="709"/>
        <w:jc w:val="both"/>
      </w:pPr>
      <w:r w:rsidRPr="00A5532D">
        <w:t>- осуществляет прием и регистрацию документов и материалов, поступающих в административную комиссию, а также их подготовку                          для рассмотрения на заседании административной комиссии;</w:t>
      </w:r>
    </w:p>
    <w:p w:rsidR="00796216" w:rsidRPr="00A5532D" w:rsidRDefault="00796216" w:rsidP="00796216">
      <w:pPr>
        <w:autoSpaceDE w:val="0"/>
        <w:autoSpaceDN w:val="0"/>
        <w:adjustRightInd w:val="0"/>
        <w:ind w:firstLine="709"/>
        <w:jc w:val="both"/>
      </w:pPr>
      <w:r w:rsidRPr="00A5532D">
        <w:t xml:space="preserve">- </w:t>
      </w:r>
      <w:proofErr w:type="gramStart"/>
      <w:r w:rsidRPr="00A5532D">
        <w:t>ведет и подписывает</w:t>
      </w:r>
      <w:proofErr w:type="gramEnd"/>
      <w:r w:rsidRPr="00A5532D">
        <w:t xml:space="preserve"> протоколы заседания административной комиссии;</w:t>
      </w:r>
    </w:p>
    <w:p w:rsidR="00796216" w:rsidRPr="00A5532D" w:rsidRDefault="00796216" w:rsidP="00796216">
      <w:pPr>
        <w:autoSpaceDE w:val="0"/>
        <w:autoSpaceDN w:val="0"/>
        <w:adjustRightInd w:val="0"/>
        <w:ind w:firstLine="709"/>
        <w:jc w:val="both"/>
      </w:pPr>
      <w:r w:rsidRPr="00A5532D">
        <w:t xml:space="preserve">- </w:t>
      </w:r>
      <w:proofErr w:type="gramStart"/>
      <w:r w:rsidRPr="00A5532D">
        <w:t>заполняет и ведет</w:t>
      </w:r>
      <w:proofErr w:type="gramEnd"/>
      <w:r w:rsidRPr="00A5532D">
        <w:t xml:space="preserve"> формы первичного учета;</w:t>
      </w:r>
    </w:p>
    <w:p w:rsidR="00796216" w:rsidRPr="00A5532D" w:rsidRDefault="00796216" w:rsidP="00796216">
      <w:pPr>
        <w:autoSpaceDE w:val="0"/>
        <w:autoSpaceDN w:val="0"/>
        <w:adjustRightInd w:val="0"/>
        <w:ind w:firstLine="709"/>
        <w:jc w:val="both"/>
      </w:pPr>
      <w:r w:rsidRPr="00A5532D">
        <w:t>- обеспечивает подготовку и оформление в соответствии                                        с требованиями, установленными Кодексом Российской Федерации                               об административных правонарушениях, вынесенных административной комиссией решений;</w:t>
      </w:r>
    </w:p>
    <w:p w:rsidR="00796216" w:rsidRPr="00A5532D" w:rsidRDefault="00796216" w:rsidP="00796216">
      <w:pPr>
        <w:autoSpaceDE w:val="0"/>
        <w:autoSpaceDN w:val="0"/>
        <w:adjustRightInd w:val="0"/>
        <w:ind w:firstLine="709"/>
        <w:jc w:val="both"/>
      </w:pPr>
      <w:r w:rsidRPr="00A5532D">
        <w:t>- обеспечивает вручение (рассылку) вынесенных административной комиссией решений лицам, в отношении которых они вынесены, их законным представителям и потерпевшим;</w:t>
      </w:r>
    </w:p>
    <w:p w:rsidR="00796216" w:rsidRPr="00A5532D" w:rsidRDefault="00796216" w:rsidP="00796216">
      <w:pPr>
        <w:autoSpaceDE w:val="0"/>
        <w:autoSpaceDN w:val="0"/>
        <w:adjustRightInd w:val="0"/>
        <w:ind w:firstLine="709"/>
        <w:jc w:val="both"/>
      </w:pPr>
      <w:r w:rsidRPr="00A5532D">
        <w:t>- принимает меры для обращения к исполнению вынесенных постановлений о назначении административных наказаний;</w:t>
      </w:r>
    </w:p>
    <w:p w:rsidR="00796216" w:rsidRPr="00A5532D" w:rsidRDefault="00796216" w:rsidP="00796216">
      <w:pPr>
        <w:autoSpaceDE w:val="0"/>
        <w:autoSpaceDN w:val="0"/>
        <w:adjustRightInd w:val="0"/>
        <w:ind w:firstLine="709"/>
        <w:jc w:val="both"/>
      </w:pPr>
      <w:r w:rsidRPr="00A5532D">
        <w:t>- контролирует исполнение запросов административной комиссии;</w:t>
      </w:r>
    </w:p>
    <w:p w:rsidR="00796216" w:rsidRPr="00A5532D" w:rsidRDefault="00796216" w:rsidP="00796216">
      <w:pPr>
        <w:autoSpaceDE w:val="0"/>
        <w:autoSpaceDN w:val="0"/>
        <w:adjustRightInd w:val="0"/>
        <w:ind w:firstLine="709"/>
        <w:jc w:val="both"/>
      </w:pPr>
      <w:r w:rsidRPr="00A5532D">
        <w:t>- выполняет поручения председателя административной комиссии,                     его заместителя;</w:t>
      </w:r>
    </w:p>
    <w:p w:rsidR="00796216" w:rsidRPr="00A5532D" w:rsidRDefault="00796216" w:rsidP="00796216">
      <w:pPr>
        <w:autoSpaceDE w:val="0"/>
        <w:autoSpaceDN w:val="0"/>
        <w:adjustRightInd w:val="0"/>
        <w:ind w:firstLine="709"/>
        <w:jc w:val="both"/>
      </w:pPr>
      <w:r w:rsidRPr="00A5532D">
        <w:t>- осуществляет иные полномочия, отнесенные к его компетенции.</w:t>
      </w:r>
    </w:p>
    <w:p w:rsidR="00796216" w:rsidRPr="00A5532D" w:rsidRDefault="00796216" w:rsidP="00796216">
      <w:pPr>
        <w:autoSpaceDE w:val="0"/>
        <w:autoSpaceDN w:val="0"/>
        <w:adjustRightInd w:val="0"/>
        <w:ind w:firstLine="709"/>
        <w:jc w:val="both"/>
      </w:pPr>
      <w:r w:rsidRPr="00A5532D">
        <w:t>4.4. Члены административной комиссии:</w:t>
      </w:r>
    </w:p>
    <w:p w:rsidR="00796216" w:rsidRPr="00A5532D" w:rsidRDefault="00796216" w:rsidP="00796216">
      <w:pPr>
        <w:autoSpaceDE w:val="0"/>
        <w:autoSpaceDN w:val="0"/>
        <w:adjustRightInd w:val="0"/>
        <w:ind w:firstLine="709"/>
        <w:jc w:val="both"/>
      </w:pPr>
      <w:r w:rsidRPr="00A5532D">
        <w:t>- участвуют в подготовке заседаний административной комиссии;</w:t>
      </w:r>
    </w:p>
    <w:p w:rsidR="00796216" w:rsidRPr="00A5532D" w:rsidRDefault="00796216" w:rsidP="00796216">
      <w:pPr>
        <w:autoSpaceDE w:val="0"/>
        <w:autoSpaceDN w:val="0"/>
        <w:adjustRightInd w:val="0"/>
        <w:ind w:firstLine="709"/>
        <w:jc w:val="both"/>
      </w:pPr>
      <w:r w:rsidRPr="00A5532D">
        <w:t>- предварительно, до заседания административной комиссии, знакомятся с материалами дел об административных правонарушениях, поступившими на ее рассмотрение;</w:t>
      </w:r>
    </w:p>
    <w:p w:rsidR="00796216" w:rsidRPr="00A5532D" w:rsidRDefault="00796216" w:rsidP="00796216">
      <w:pPr>
        <w:autoSpaceDE w:val="0"/>
        <w:autoSpaceDN w:val="0"/>
        <w:adjustRightInd w:val="0"/>
        <w:ind w:firstLine="709"/>
        <w:jc w:val="both"/>
      </w:pPr>
      <w:r w:rsidRPr="00A5532D">
        <w:t>- вносят председателю административной комиссии предложения                         об отложении рассмотрения дела при необходимости дополнительного выяснения обстоятельств дела;</w:t>
      </w:r>
    </w:p>
    <w:p w:rsidR="00796216" w:rsidRPr="00A5532D" w:rsidRDefault="00796216" w:rsidP="00796216">
      <w:pPr>
        <w:autoSpaceDE w:val="0"/>
        <w:autoSpaceDN w:val="0"/>
        <w:adjustRightInd w:val="0"/>
        <w:ind w:firstLine="709"/>
        <w:jc w:val="both"/>
      </w:pPr>
      <w:r w:rsidRPr="00A5532D">
        <w:t>- участвуют в рассмотрении дел и принятии решений административной комиссией;</w:t>
      </w:r>
    </w:p>
    <w:p w:rsidR="00796216" w:rsidRPr="00A5532D" w:rsidRDefault="00796216" w:rsidP="00796216">
      <w:pPr>
        <w:autoSpaceDE w:val="0"/>
        <w:autoSpaceDN w:val="0"/>
        <w:adjustRightInd w:val="0"/>
        <w:ind w:firstLine="709"/>
        <w:jc w:val="both"/>
      </w:pPr>
      <w:r w:rsidRPr="00A5532D">
        <w:t>- осуществляют иные полномочия, предусмотренные действующим законодательством.</w:t>
      </w:r>
    </w:p>
    <w:p w:rsidR="00796216" w:rsidRPr="00A5532D" w:rsidRDefault="00796216" w:rsidP="00796216">
      <w:pPr>
        <w:autoSpaceDE w:val="0"/>
        <w:autoSpaceDN w:val="0"/>
        <w:adjustRightInd w:val="0"/>
        <w:ind w:firstLine="709"/>
        <w:jc w:val="both"/>
      </w:pPr>
      <w:r w:rsidRPr="00A5532D">
        <w:t xml:space="preserve">В случае отсутствия ответственного секретаря административной комиссии один из членов административной комиссии по поручению председательствующего </w:t>
      </w:r>
      <w:proofErr w:type="gramStart"/>
      <w:r w:rsidRPr="00A5532D">
        <w:t>составляет протокол заседания административной комиссии и подписывает</w:t>
      </w:r>
      <w:proofErr w:type="gramEnd"/>
      <w:r w:rsidRPr="00A5532D">
        <w:t xml:space="preserve"> его.</w:t>
      </w:r>
    </w:p>
    <w:p w:rsidR="00796216" w:rsidRPr="00A5532D" w:rsidRDefault="00796216" w:rsidP="00796216">
      <w:pPr>
        <w:autoSpaceDE w:val="0"/>
        <w:autoSpaceDN w:val="0"/>
        <w:adjustRightInd w:val="0"/>
        <w:ind w:firstLine="709"/>
        <w:jc w:val="both"/>
      </w:pPr>
      <w:r w:rsidRPr="00A5532D">
        <w:t>Члены административной комиссии обладают равными правами при рассмотрении дела об административном правонарушении.</w:t>
      </w:r>
    </w:p>
    <w:p w:rsidR="00796216" w:rsidRPr="00A5532D" w:rsidRDefault="00796216" w:rsidP="00796216">
      <w:pPr>
        <w:autoSpaceDE w:val="0"/>
        <w:autoSpaceDN w:val="0"/>
        <w:adjustRightInd w:val="0"/>
        <w:ind w:firstLine="709"/>
        <w:jc w:val="both"/>
        <w:outlineLvl w:val="1"/>
      </w:pPr>
      <w:r w:rsidRPr="00A5532D">
        <w:t>5. Организация деятельности административной комиссии</w:t>
      </w:r>
    </w:p>
    <w:p w:rsidR="00796216" w:rsidRPr="00A5532D" w:rsidRDefault="00796216" w:rsidP="00796216">
      <w:pPr>
        <w:autoSpaceDE w:val="0"/>
        <w:autoSpaceDN w:val="0"/>
        <w:adjustRightInd w:val="0"/>
        <w:ind w:firstLine="709"/>
        <w:jc w:val="both"/>
      </w:pPr>
      <w:r w:rsidRPr="00A5532D">
        <w:t>5.1. Основной формой работы административной комиссии являются заседания.</w:t>
      </w:r>
    </w:p>
    <w:p w:rsidR="00796216" w:rsidRPr="00A5532D" w:rsidRDefault="00796216" w:rsidP="00796216">
      <w:pPr>
        <w:autoSpaceDE w:val="0"/>
        <w:autoSpaceDN w:val="0"/>
        <w:adjustRightInd w:val="0"/>
        <w:ind w:firstLine="709"/>
        <w:jc w:val="both"/>
      </w:pPr>
      <w:r w:rsidRPr="00A5532D">
        <w:t>5.2. Заседания административной комиссии проводятся                                           с периодичностью, обеспечивающей соблюдение установленных законом сроков рассмотрения дел об административных правонарушениях, но                             не реже одного раза в месяц.</w:t>
      </w:r>
    </w:p>
    <w:p w:rsidR="00796216" w:rsidRPr="00A5532D" w:rsidRDefault="00796216" w:rsidP="00796216">
      <w:pPr>
        <w:autoSpaceDE w:val="0"/>
        <w:autoSpaceDN w:val="0"/>
        <w:adjustRightInd w:val="0"/>
        <w:ind w:firstLine="709"/>
        <w:jc w:val="both"/>
      </w:pPr>
      <w:r w:rsidRPr="00A5532D">
        <w:t>5.3. Заседания административной комиссии являются правомочными, если в них принимают участие не менее половины от установленного числа их членов.</w:t>
      </w:r>
    </w:p>
    <w:p w:rsidR="00796216" w:rsidRPr="00A5532D" w:rsidRDefault="00796216" w:rsidP="00796216">
      <w:pPr>
        <w:autoSpaceDE w:val="0"/>
        <w:autoSpaceDN w:val="0"/>
        <w:adjustRightInd w:val="0"/>
        <w:ind w:firstLine="709"/>
        <w:jc w:val="both"/>
      </w:pPr>
      <w:r w:rsidRPr="00A5532D">
        <w:t xml:space="preserve">5.4. На заседаниях административной комиссии председательствует председатель административной комиссии. В случае отсутствия на       заседании административной комиссии председателя полномочия председательствующего возлагаются на заместителя председателя,                             а в случае одновременного отсутствия председателя и его </w:t>
      </w:r>
      <w:r w:rsidRPr="00A5532D">
        <w:lastRenderedPageBreak/>
        <w:t>заместителя -                 на одного из членов комиссии, выбираемого простым большинством голосов членов комиссии, присутствующих на заседании.</w:t>
      </w:r>
    </w:p>
    <w:p w:rsidR="00796216" w:rsidRPr="00A5532D" w:rsidRDefault="00796216" w:rsidP="00796216">
      <w:pPr>
        <w:autoSpaceDE w:val="0"/>
        <w:autoSpaceDN w:val="0"/>
        <w:adjustRightInd w:val="0"/>
        <w:ind w:firstLine="709"/>
        <w:jc w:val="both"/>
      </w:pPr>
      <w:r w:rsidRPr="00A5532D">
        <w:t>5.5. Порядок созыва заседаний административной комиссии определяется председателем административной комиссии.</w:t>
      </w:r>
    </w:p>
    <w:p w:rsidR="00796216" w:rsidRPr="00A5532D" w:rsidRDefault="00796216" w:rsidP="00796216">
      <w:pPr>
        <w:autoSpaceDE w:val="0"/>
        <w:autoSpaceDN w:val="0"/>
        <w:adjustRightInd w:val="0"/>
        <w:ind w:firstLine="709"/>
        <w:jc w:val="both"/>
      </w:pPr>
      <w:r w:rsidRPr="00A5532D">
        <w:t>5.6. В результате рассмотрения дела об административном правонарушении административная комиссия принимает решение, которое оформляется постановлением, определением или представлением, подписываемым председателем и ответственным секретарем административной комиссии.</w:t>
      </w:r>
    </w:p>
    <w:p w:rsidR="00796216" w:rsidRPr="00A5532D" w:rsidRDefault="00796216" w:rsidP="00796216">
      <w:pPr>
        <w:autoSpaceDE w:val="0"/>
        <w:autoSpaceDN w:val="0"/>
        <w:adjustRightInd w:val="0"/>
        <w:ind w:firstLine="709"/>
        <w:jc w:val="both"/>
      </w:pPr>
      <w:r w:rsidRPr="00A5532D">
        <w:t>5.7. Решение административной комиссии принимается открытым голосованием простым большинством голосов членов административной комиссии, присутствующих на заседании.</w:t>
      </w:r>
    </w:p>
    <w:p w:rsidR="00796216" w:rsidRPr="00A5532D" w:rsidRDefault="00796216" w:rsidP="00796216">
      <w:pPr>
        <w:autoSpaceDE w:val="0"/>
        <w:autoSpaceDN w:val="0"/>
        <w:adjustRightInd w:val="0"/>
        <w:ind w:firstLine="709"/>
        <w:jc w:val="both"/>
      </w:pPr>
      <w:r w:rsidRPr="00A5532D">
        <w:t>5.8. Процессуальные действия и решения оформляются в соответствии с Кодексом Российской Федерации об административных правонарушениях на бланках процессуальных документов, предусмотренных в приложении                         к настоящему Регламенту.</w:t>
      </w:r>
    </w:p>
    <w:p w:rsidR="00796216" w:rsidRPr="00A5532D" w:rsidRDefault="00796216" w:rsidP="00796216">
      <w:pPr>
        <w:autoSpaceDE w:val="0"/>
        <w:autoSpaceDN w:val="0"/>
        <w:adjustRightInd w:val="0"/>
        <w:ind w:firstLine="709"/>
        <w:jc w:val="both"/>
      </w:pPr>
      <w:r w:rsidRPr="00A5532D">
        <w:t>5.9. Председательствующий на заседании административной комиссии голосует последним. Если при принятии решения голоса членов административной комиссии разделились поровну, голос председательствующего является решающим.</w:t>
      </w:r>
    </w:p>
    <w:p w:rsidR="00796216" w:rsidRPr="00A5532D" w:rsidRDefault="00796216" w:rsidP="00796216">
      <w:pPr>
        <w:autoSpaceDE w:val="0"/>
        <w:autoSpaceDN w:val="0"/>
        <w:adjustRightInd w:val="0"/>
        <w:ind w:firstLine="709"/>
        <w:jc w:val="both"/>
        <w:outlineLvl w:val="1"/>
      </w:pPr>
      <w:r w:rsidRPr="00A5532D">
        <w:t>6. Производство по делам об административных правонарушениях</w:t>
      </w:r>
    </w:p>
    <w:p w:rsidR="00796216" w:rsidRPr="00A5532D" w:rsidRDefault="00796216" w:rsidP="00796216">
      <w:pPr>
        <w:autoSpaceDE w:val="0"/>
        <w:autoSpaceDN w:val="0"/>
        <w:adjustRightInd w:val="0"/>
        <w:ind w:firstLine="709"/>
        <w:jc w:val="both"/>
      </w:pPr>
      <w:r w:rsidRPr="00A5532D">
        <w:t>в административной комиссии</w:t>
      </w:r>
    </w:p>
    <w:p w:rsidR="00796216" w:rsidRPr="00A5532D" w:rsidRDefault="00796216" w:rsidP="00796216">
      <w:pPr>
        <w:autoSpaceDE w:val="0"/>
        <w:autoSpaceDN w:val="0"/>
        <w:adjustRightInd w:val="0"/>
        <w:ind w:firstLine="709"/>
        <w:jc w:val="both"/>
      </w:pPr>
      <w:r w:rsidRPr="00A5532D">
        <w:t>6.1. Производство по делам об административных правонарушениях                         в административной комиссии осуществляется в соответствии с общими положениями и процессуальными правилами, установленными главой 29 Кодексом Российской Федерации об административных правонарушениях, другими федеральными законами.</w:t>
      </w:r>
    </w:p>
    <w:p w:rsidR="00796216" w:rsidRPr="00A5532D" w:rsidRDefault="00796216" w:rsidP="00796216">
      <w:pPr>
        <w:autoSpaceDE w:val="0"/>
        <w:autoSpaceDN w:val="0"/>
        <w:adjustRightInd w:val="0"/>
        <w:ind w:firstLine="709"/>
        <w:jc w:val="both"/>
      </w:pPr>
      <w:r w:rsidRPr="00A5532D">
        <w:t>6.2. Основанием для рассмотрения административной комиссией                     дела об административном правонарушении является протокол об административном правонарушении, составленный в соответствии                                  с Кодексом Российской Федерации об административных правонарушениях, законом Воронежской области от 31.12.2003 № 74-ОЗ «Об административных правонарушениях на территории Воронежской области».</w:t>
      </w:r>
    </w:p>
    <w:p w:rsidR="00796216" w:rsidRPr="00A5532D" w:rsidRDefault="00796216" w:rsidP="00796216">
      <w:pPr>
        <w:autoSpaceDE w:val="0"/>
        <w:autoSpaceDN w:val="0"/>
        <w:adjustRightInd w:val="0"/>
        <w:ind w:firstLine="709"/>
        <w:jc w:val="both"/>
      </w:pPr>
      <w:r w:rsidRPr="00A5532D">
        <w:t>6.3. На заседании административной комиссии в соответствии                      со статьей 29.8 Кодекса Российской Федерации об административных правонарушениях ведется протокол заседания административной комиссии        о рассмотрении дела об административном правонарушении.</w:t>
      </w:r>
    </w:p>
    <w:p w:rsidR="00796216" w:rsidRPr="00A5532D" w:rsidRDefault="00796216" w:rsidP="00796216">
      <w:pPr>
        <w:autoSpaceDE w:val="0"/>
        <w:autoSpaceDN w:val="0"/>
        <w:adjustRightInd w:val="0"/>
        <w:ind w:firstLine="709"/>
        <w:jc w:val="both"/>
      </w:pPr>
      <w:r w:rsidRPr="00A5532D">
        <w:t>6.4. По результатам рассмотрения дела об административном правонарушении в соответствии со статьями 29.9, 29.10 и 29.12 Кодекса Российской Федерации об административных правонарушениях выносится постановление (определение).</w:t>
      </w:r>
    </w:p>
    <w:p w:rsidR="00796216" w:rsidRPr="00A5532D" w:rsidRDefault="00796216" w:rsidP="00796216">
      <w:pPr>
        <w:autoSpaceDE w:val="0"/>
        <w:autoSpaceDN w:val="0"/>
        <w:adjustRightInd w:val="0"/>
        <w:ind w:firstLine="709"/>
        <w:jc w:val="both"/>
      </w:pPr>
      <w:r w:rsidRPr="00A5532D">
        <w:t>6.5. Постановление по делу об административном правонарушении объявляется немедленно по окончании рассмотрения дела. В исключительных случаях по решению административной комиссии составление мотивированного постановления может быть отложено на срок не более чем три дня со дня окончания разбирательства дела, при этом резолютивная часть постановления должна быть объявлена немедленно                по окончании рассмотрения дела.</w:t>
      </w:r>
    </w:p>
    <w:p w:rsidR="00796216" w:rsidRPr="00A5532D" w:rsidRDefault="00796216" w:rsidP="00796216">
      <w:pPr>
        <w:autoSpaceDE w:val="0"/>
        <w:autoSpaceDN w:val="0"/>
        <w:adjustRightInd w:val="0"/>
        <w:ind w:firstLine="709"/>
        <w:jc w:val="both"/>
      </w:pPr>
      <w:r w:rsidRPr="00A5532D">
        <w:t>6.6. Постановления административной комиссии по делам об административных правонарушениях могут быть обжалованы в сроки и порядке, которые определены положениями главы 30 Кодекса Российской Федерации об административных правонарушениях.</w:t>
      </w:r>
    </w:p>
    <w:p w:rsidR="00796216" w:rsidRPr="00A5532D" w:rsidRDefault="00796216" w:rsidP="00796216">
      <w:pPr>
        <w:autoSpaceDE w:val="0"/>
        <w:autoSpaceDN w:val="0"/>
        <w:adjustRightInd w:val="0"/>
        <w:ind w:firstLine="709"/>
        <w:jc w:val="both"/>
      </w:pPr>
      <w:r w:rsidRPr="00A5532D">
        <w:t xml:space="preserve">6.7. Исполнение постановлений административной комиссии по делам об административных правонарушениях осуществляется в соответствии                           с </w:t>
      </w:r>
      <w:r w:rsidRPr="00A5532D">
        <w:lastRenderedPageBreak/>
        <w:t>положениями раздела V Кодекса Российской Федерации об административных правонарушениях.</w:t>
      </w:r>
    </w:p>
    <w:p w:rsidR="00796216" w:rsidRPr="00A5532D" w:rsidRDefault="00796216" w:rsidP="00796216">
      <w:pPr>
        <w:autoSpaceDE w:val="0"/>
        <w:autoSpaceDN w:val="0"/>
        <w:adjustRightInd w:val="0"/>
        <w:ind w:firstLine="709"/>
        <w:jc w:val="both"/>
        <w:outlineLvl w:val="1"/>
      </w:pPr>
      <w:r w:rsidRPr="00A5532D">
        <w:t>7. Ведение делопроизводства в административной комиссии</w:t>
      </w:r>
    </w:p>
    <w:p w:rsidR="00796216" w:rsidRPr="00A5532D" w:rsidRDefault="00796216" w:rsidP="00796216">
      <w:pPr>
        <w:autoSpaceDE w:val="0"/>
        <w:autoSpaceDN w:val="0"/>
        <w:adjustRightInd w:val="0"/>
        <w:ind w:firstLine="709"/>
        <w:jc w:val="both"/>
      </w:pPr>
      <w:r w:rsidRPr="00A5532D">
        <w:t>7.1. Председатель административной комиссии осуществляет общее руководство делопроизводством административной комиссии.</w:t>
      </w:r>
    </w:p>
    <w:p w:rsidR="00796216" w:rsidRPr="00A5532D" w:rsidRDefault="00796216" w:rsidP="00796216">
      <w:pPr>
        <w:autoSpaceDE w:val="0"/>
        <w:autoSpaceDN w:val="0"/>
        <w:adjustRightInd w:val="0"/>
        <w:ind w:firstLine="709"/>
        <w:jc w:val="both"/>
      </w:pPr>
      <w:r w:rsidRPr="00A5532D">
        <w:t>7.2. Ответственным за ведение делопроизводства административной комиссии является ответственный секретарь административной комиссии.</w:t>
      </w:r>
    </w:p>
    <w:p w:rsidR="00796216" w:rsidRPr="00A5532D" w:rsidRDefault="00796216" w:rsidP="00796216">
      <w:pPr>
        <w:autoSpaceDE w:val="0"/>
        <w:autoSpaceDN w:val="0"/>
        <w:adjustRightInd w:val="0"/>
        <w:ind w:firstLine="709"/>
        <w:jc w:val="both"/>
      </w:pPr>
      <w:r w:rsidRPr="00A5532D">
        <w:t xml:space="preserve">7.3. При подготовке и оформлении документов административной комиссии используются реквизиты организационно-распорядительной документации, состав которых определен ГОСТ </w:t>
      </w:r>
      <w:proofErr w:type="gramStart"/>
      <w:r w:rsidRPr="00A5532D">
        <w:t>Р</w:t>
      </w:r>
      <w:proofErr w:type="gramEnd"/>
      <w:r w:rsidRPr="00A5532D">
        <w:t xml:space="preserve"> 6.30-2003 «Унифицированные системы документации. Требования к оформлению документов».</w:t>
      </w:r>
    </w:p>
    <w:p w:rsidR="00796216" w:rsidRPr="00A5532D" w:rsidRDefault="00796216" w:rsidP="00796216">
      <w:pPr>
        <w:autoSpaceDE w:val="0"/>
        <w:autoSpaceDN w:val="0"/>
        <w:adjustRightInd w:val="0"/>
        <w:ind w:firstLine="709"/>
        <w:jc w:val="both"/>
      </w:pPr>
      <w:r w:rsidRPr="00A5532D">
        <w:t>7.4. Все дела об административных правонарушениях и почтовая корреспонденция, поступающие как по почте, так и поданные (доставленные) непосредственно в административную комиссию, принимаются, а также отправляются по назначению ответственным секретарем административной комиссии.</w:t>
      </w:r>
    </w:p>
    <w:p w:rsidR="00796216" w:rsidRPr="00A5532D" w:rsidRDefault="00796216" w:rsidP="00796216">
      <w:pPr>
        <w:autoSpaceDE w:val="0"/>
        <w:autoSpaceDN w:val="0"/>
        <w:adjustRightInd w:val="0"/>
        <w:ind w:firstLine="709"/>
        <w:jc w:val="both"/>
      </w:pPr>
      <w:r w:rsidRPr="00A5532D">
        <w:t>7.5. Ответственный секретарь административной комиссии вскрывает пакеты, проверяет соответствие административных дел и других материалов описи, а затем ставит на первой странице дела (письма, протокола и т.п.) штамп, где указывается дата поступления материала в административную комиссию, регистрационный номер документа по журналу учета дел об административных правонарушениях.</w:t>
      </w:r>
    </w:p>
    <w:p w:rsidR="00796216" w:rsidRPr="00A5532D" w:rsidRDefault="00796216" w:rsidP="00796216">
      <w:pPr>
        <w:autoSpaceDE w:val="0"/>
        <w:autoSpaceDN w:val="0"/>
        <w:adjustRightInd w:val="0"/>
        <w:ind w:firstLine="709"/>
        <w:jc w:val="both"/>
      </w:pPr>
      <w:r w:rsidRPr="00A5532D">
        <w:t>Если при вскрытии пакетов будет обнаружено отсутствие какого-либо документа или приложения к нему, об этом составляется акт, один экземпляр которого высылается отправителю, а второй приобщается к полученным документам.</w:t>
      </w:r>
    </w:p>
    <w:p w:rsidR="00796216" w:rsidRPr="00A5532D" w:rsidRDefault="00796216" w:rsidP="00796216">
      <w:pPr>
        <w:autoSpaceDE w:val="0"/>
        <w:autoSpaceDN w:val="0"/>
        <w:adjustRightInd w:val="0"/>
        <w:ind w:firstLine="709"/>
        <w:jc w:val="both"/>
      </w:pPr>
      <w:r w:rsidRPr="00A5532D">
        <w:t xml:space="preserve">7.6. Лицо, предоставившее материалы непосредственно в административную комиссию, может представить дополнительную копию сопроводительного письма либо иного представленного документа, на которой по его просьбе </w:t>
      </w:r>
      <w:proofErr w:type="gramStart"/>
      <w:r w:rsidRPr="00A5532D">
        <w:t>ставится дата и указывается</w:t>
      </w:r>
      <w:proofErr w:type="gramEnd"/>
      <w:r w:rsidRPr="00A5532D">
        <w:t xml:space="preserve"> фамилия лица, принявшего документы, после чего копия возвращается заявителю.</w:t>
      </w:r>
    </w:p>
    <w:p w:rsidR="00796216" w:rsidRPr="00A5532D" w:rsidRDefault="00796216" w:rsidP="00796216">
      <w:pPr>
        <w:autoSpaceDE w:val="0"/>
        <w:autoSpaceDN w:val="0"/>
        <w:adjustRightInd w:val="0"/>
        <w:ind w:firstLine="709"/>
        <w:jc w:val="both"/>
      </w:pPr>
      <w:r w:rsidRPr="00A5532D">
        <w:t>7.7. При отправке по назначению административных дел, других документов, в том числе при их направлении электронной почтой, факсимильной связью, их регистрация производится в журнале регистрации исходящей корреспонденции. Исходящий номер на исходящих документах должен соответствовать номеру, указанному в журнале.</w:t>
      </w:r>
    </w:p>
    <w:p w:rsidR="00796216" w:rsidRPr="00A5532D" w:rsidRDefault="00796216" w:rsidP="00796216">
      <w:pPr>
        <w:autoSpaceDE w:val="0"/>
        <w:autoSpaceDN w:val="0"/>
        <w:adjustRightInd w:val="0"/>
        <w:ind w:firstLine="709"/>
        <w:jc w:val="both"/>
      </w:pPr>
      <w:r w:rsidRPr="00A5532D">
        <w:t>7.8. Учету подлежат все дела об административных правонарушениях.</w:t>
      </w:r>
    </w:p>
    <w:p w:rsidR="00796216" w:rsidRPr="00A5532D" w:rsidRDefault="00796216" w:rsidP="00796216">
      <w:pPr>
        <w:autoSpaceDE w:val="0"/>
        <w:autoSpaceDN w:val="0"/>
        <w:adjustRightInd w:val="0"/>
        <w:ind w:firstLine="709"/>
        <w:jc w:val="both"/>
      </w:pPr>
      <w:r w:rsidRPr="00A5532D">
        <w:t>7.9. Дела об административных правонарушениях регистрируются                              в журнале учета дел об административных правонарушениях.</w:t>
      </w:r>
    </w:p>
    <w:p w:rsidR="00796216" w:rsidRPr="00A5532D" w:rsidRDefault="00796216" w:rsidP="00796216">
      <w:pPr>
        <w:autoSpaceDE w:val="0"/>
        <w:autoSpaceDN w:val="0"/>
        <w:adjustRightInd w:val="0"/>
        <w:ind w:firstLine="709"/>
        <w:jc w:val="both"/>
      </w:pPr>
      <w:r w:rsidRPr="00A5532D">
        <w:t>7.10. Основными принципами регистрации дел об административных правонарушениях являются:</w:t>
      </w:r>
    </w:p>
    <w:p w:rsidR="00796216" w:rsidRPr="00A5532D" w:rsidRDefault="00796216" w:rsidP="00796216">
      <w:pPr>
        <w:autoSpaceDE w:val="0"/>
        <w:autoSpaceDN w:val="0"/>
        <w:adjustRightInd w:val="0"/>
        <w:ind w:firstLine="709"/>
        <w:jc w:val="both"/>
      </w:pPr>
      <w:r w:rsidRPr="00A5532D">
        <w:t>- одноразовость, при которой дело об административном правонарушении сохраняет номер, присвоенный ему при первоначальной регистрации в административной комиссии;</w:t>
      </w:r>
    </w:p>
    <w:p w:rsidR="00796216" w:rsidRPr="00A5532D" w:rsidRDefault="00796216" w:rsidP="00796216">
      <w:pPr>
        <w:autoSpaceDE w:val="0"/>
        <w:autoSpaceDN w:val="0"/>
        <w:adjustRightInd w:val="0"/>
        <w:ind w:firstLine="709"/>
        <w:jc w:val="both"/>
      </w:pPr>
      <w:r w:rsidRPr="00A5532D">
        <w:t>- единообразие регистрации дел об административных правонарушениях.</w:t>
      </w:r>
    </w:p>
    <w:p w:rsidR="00796216" w:rsidRPr="00A5532D" w:rsidRDefault="00796216" w:rsidP="00796216">
      <w:pPr>
        <w:autoSpaceDE w:val="0"/>
        <w:autoSpaceDN w:val="0"/>
        <w:adjustRightInd w:val="0"/>
        <w:ind w:firstLine="709"/>
        <w:jc w:val="both"/>
      </w:pPr>
      <w:r w:rsidRPr="00A5532D">
        <w:t>7.11. После рассмотрения дела административной комиссией ответственный секретарь подшивает в дело в хронологическом порядке следующие документы: предшествующую заседанию комиссии переписку; вынесенные в ходе заседания определения и постановления; все приобщенные к делу в процессе заседания документы в порядке их поступления; протокол заседания комиссии, подписанный в установленном порядке; решение по результатам рассмотрения дела. Все документы подшиваются в дело так, чтобы их текст был полностью виден.</w:t>
      </w:r>
    </w:p>
    <w:p w:rsidR="00796216" w:rsidRPr="00A5532D" w:rsidRDefault="00796216" w:rsidP="00796216">
      <w:pPr>
        <w:autoSpaceDE w:val="0"/>
        <w:autoSpaceDN w:val="0"/>
        <w:adjustRightInd w:val="0"/>
        <w:ind w:firstLine="709"/>
        <w:jc w:val="both"/>
      </w:pPr>
      <w:r w:rsidRPr="00A5532D">
        <w:t xml:space="preserve">7.12. На обложке административного дела указываются наименование административной комиссии, номер дела, фамилия, имя, отчество физического лица либо фирменное наименование юридического лица,                           в отношении которого </w:t>
      </w:r>
      <w:r w:rsidRPr="00A5532D">
        <w:lastRenderedPageBreak/>
        <w:t>осуществляется производство по делу об административном правонарушении; дело, квалификация дела                                       в соответствии со статьей Закона Воронежской области от 31.12.2003                      № 74-ОЗ «Об административных правонарушениях на территории Воронежской области», дата поступления дела в административную комиссию и дата его рассмотрения.</w:t>
      </w:r>
    </w:p>
    <w:p w:rsidR="00796216" w:rsidRPr="00A5532D" w:rsidRDefault="00796216" w:rsidP="00796216">
      <w:pPr>
        <w:autoSpaceDE w:val="0"/>
        <w:autoSpaceDN w:val="0"/>
        <w:adjustRightInd w:val="0"/>
        <w:ind w:firstLine="709"/>
        <w:jc w:val="both"/>
      </w:pPr>
      <w:r w:rsidRPr="00A5532D">
        <w:t>7.13. Номер дела об административном правонарушении включает                      в себя порядковый номер дела по журналу учета дел об административных правонарушениях и год поступления.</w:t>
      </w:r>
    </w:p>
    <w:p w:rsidR="00796216" w:rsidRPr="00A5532D" w:rsidRDefault="00796216" w:rsidP="00796216">
      <w:pPr>
        <w:autoSpaceDE w:val="0"/>
        <w:autoSpaceDN w:val="0"/>
        <w:adjustRightInd w:val="0"/>
        <w:ind w:firstLine="709"/>
        <w:jc w:val="both"/>
      </w:pPr>
      <w:r w:rsidRPr="00A5532D">
        <w:t>Например: № 1-2021.</w:t>
      </w:r>
    </w:p>
    <w:p w:rsidR="00796216" w:rsidRPr="00A5532D" w:rsidRDefault="00796216" w:rsidP="00796216">
      <w:pPr>
        <w:autoSpaceDE w:val="0"/>
        <w:autoSpaceDN w:val="0"/>
        <w:adjustRightInd w:val="0"/>
        <w:ind w:firstLine="709"/>
        <w:jc w:val="both"/>
      </w:pPr>
      <w:r w:rsidRPr="00A5532D">
        <w:t>7.14. Срок хранения дел об административных правонарушениях -                       5 лет. По истечении указанного срока они сдаются по описи в архив.</w:t>
      </w:r>
    </w:p>
    <w:p w:rsidR="00796216" w:rsidRPr="00A5532D" w:rsidRDefault="00796216" w:rsidP="00796216">
      <w:pPr>
        <w:autoSpaceDE w:val="0"/>
        <w:autoSpaceDN w:val="0"/>
        <w:adjustRightInd w:val="0"/>
        <w:ind w:firstLine="709"/>
        <w:jc w:val="both"/>
      </w:pPr>
      <w:r w:rsidRPr="00A5532D">
        <w:t>7.15. Количественный учет административных правонарушений и лиц, их совершивших, статистическая отчетность по ним осуществляется на основании оформленных материалов дел об административных правонарушениях и регистрационных журналов.</w:t>
      </w:r>
    </w:p>
    <w:p w:rsidR="00796216" w:rsidRPr="00A5532D" w:rsidRDefault="00796216" w:rsidP="00796216">
      <w:pPr>
        <w:autoSpaceDE w:val="0"/>
        <w:autoSpaceDN w:val="0"/>
        <w:adjustRightInd w:val="0"/>
        <w:ind w:firstLine="709"/>
        <w:jc w:val="both"/>
      </w:pPr>
      <w:r w:rsidRPr="00A5532D">
        <w:t>7.16. В административной комиссии в обязательном порядке ведутся следующие журналы:</w:t>
      </w:r>
    </w:p>
    <w:p w:rsidR="00796216" w:rsidRPr="00A5532D" w:rsidRDefault="00796216" w:rsidP="00796216">
      <w:pPr>
        <w:autoSpaceDE w:val="0"/>
        <w:autoSpaceDN w:val="0"/>
        <w:adjustRightInd w:val="0"/>
        <w:ind w:firstLine="709"/>
        <w:jc w:val="both"/>
      </w:pPr>
      <w:r w:rsidRPr="00A5532D">
        <w:t>- журнал учета дел об административных правонарушениях;</w:t>
      </w:r>
    </w:p>
    <w:p w:rsidR="00796216" w:rsidRPr="00A5532D" w:rsidRDefault="00796216" w:rsidP="00796216">
      <w:pPr>
        <w:autoSpaceDE w:val="0"/>
        <w:autoSpaceDN w:val="0"/>
        <w:adjustRightInd w:val="0"/>
        <w:ind w:firstLine="709"/>
        <w:jc w:val="both"/>
      </w:pPr>
      <w:r w:rsidRPr="00A5532D">
        <w:t>- журнал учета лиц, привлеченных к административной ответственности.</w:t>
      </w:r>
    </w:p>
    <w:p w:rsidR="00796216" w:rsidRPr="00A5532D" w:rsidRDefault="00796216" w:rsidP="00796216">
      <w:pPr>
        <w:autoSpaceDE w:val="0"/>
        <w:autoSpaceDN w:val="0"/>
        <w:adjustRightInd w:val="0"/>
        <w:ind w:firstLine="709"/>
        <w:jc w:val="both"/>
      </w:pPr>
      <w:r w:rsidRPr="00A5532D">
        <w:t>При необходимости председатель комиссии определяет целесообразность ведения иной документации, способствующей улучшению организации работы административной комиссии.</w:t>
      </w:r>
    </w:p>
    <w:p w:rsidR="00796216" w:rsidRPr="00A5532D" w:rsidRDefault="00796216" w:rsidP="00796216">
      <w:pPr>
        <w:autoSpaceDE w:val="0"/>
        <w:autoSpaceDN w:val="0"/>
        <w:adjustRightInd w:val="0"/>
        <w:ind w:firstLine="709"/>
        <w:jc w:val="both"/>
      </w:pPr>
      <w:r w:rsidRPr="00A5532D">
        <w:t>7.17. Журналы должны быть пронумерованы, прошнурованы, скреплены печатью. Все записи в журналах учета делаются разборчиво, чернилами (пастой) синего или фиолетового цвета. Для выделения отдельных записей возможно применение чернил (пасты) красного цвета.</w:t>
      </w:r>
    </w:p>
    <w:p w:rsidR="00796216" w:rsidRPr="00A5532D" w:rsidRDefault="00796216" w:rsidP="00796216">
      <w:pPr>
        <w:autoSpaceDE w:val="0"/>
        <w:autoSpaceDN w:val="0"/>
        <w:adjustRightInd w:val="0"/>
        <w:ind w:firstLine="709"/>
        <w:jc w:val="both"/>
      </w:pPr>
      <w:r w:rsidRPr="00A5532D">
        <w:t xml:space="preserve">7.18. Обложки журналов и </w:t>
      </w:r>
      <w:proofErr w:type="spellStart"/>
      <w:r w:rsidRPr="00A5532D">
        <w:t>заверительные</w:t>
      </w:r>
      <w:proofErr w:type="spellEnd"/>
      <w:r w:rsidRPr="00A5532D">
        <w:t xml:space="preserve"> надписи на последнем листе журналов учета оформляются по формам, приведенным в приложении.</w:t>
      </w:r>
    </w:p>
    <w:p w:rsidR="00796216" w:rsidRPr="00A5532D" w:rsidRDefault="00796216" w:rsidP="00796216">
      <w:pPr>
        <w:autoSpaceDE w:val="0"/>
        <w:autoSpaceDN w:val="0"/>
        <w:adjustRightInd w:val="0"/>
        <w:ind w:firstLine="709"/>
        <w:jc w:val="both"/>
      </w:pPr>
      <w:r w:rsidRPr="00A5532D">
        <w:t>7.19. В журнале учета не допускаются подчистки, исправления или удаление сделанных ранее записей при помощи корректирующих средств.</w:t>
      </w:r>
    </w:p>
    <w:p w:rsidR="00796216" w:rsidRPr="00A5532D" w:rsidRDefault="00796216" w:rsidP="00796216">
      <w:pPr>
        <w:autoSpaceDE w:val="0"/>
        <w:autoSpaceDN w:val="0"/>
        <w:adjustRightInd w:val="0"/>
        <w:ind w:firstLine="709"/>
        <w:jc w:val="both"/>
      </w:pPr>
      <w:r w:rsidRPr="00A5532D">
        <w:t xml:space="preserve">7.20. В случае </w:t>
      </w:r>
      <w:proofErr w:type="gramStart"/>
      <w:r w:rsidRPr="00A5532D">
        <w:t>необходимости</w:t>
      </w:r>
      <w:proofErr w:type="gramEnd"/>
      <w:r w:rsidRPr="00A5532D">
        <w:t xml:space="preserve"> сделанные ошибочно записи зачеркиваются одной чертой так, чтобы ранее написанный текст четко читался. Новую запись делают в той же графе журнала учета. В графе «Примечание» должностное лицо, ответственное за ведение журнала учета, делает соответствующую запись.</w:t>
      </w:r>
    </w:p>
    <w:p w:rsidR="00796216" w:rsidRPr="00A5532D" w:rsidRDefault="00796216" w:rsidP="00796216">
      <w:pPr>
        <w:autoSpaceDE w:val="0"/>
        <w:autoSpaceDN w:val="0"/>
        <w:adjustRightInd w:val="0"/>
        <w:ind w:firstLine="709"/>
        <w:jc w:val="both"/>
      </w:pPr>
      <w:r w:rsidRPr="00A5532D">
        <w:t>Например: «Исправлено в гр. 3 и гр. 10 12.02.2012 (подпись) (инициалы, фамилия)».</w:t>
      </w:r>
    </w:p>
    <w:p w:rsidR="00796216" w:rsidRPr="00A5532D" w:rsidRDefault="00796216" w:rsidP="00796216">
      <w:pPr>
        <w:autoSpaceDE w:val="0"/>
        <w:autoSpaceDN w:val="0"/>
        <w:adjustRightInd w:val="0"/>
        <w:ind w:firstLine="709"/>
        <w:jc w:val="both"/>
      </w:pPr>
      <w:r w:rsidRPr="00A5532D">
        <w:t>7.21. Если для регистрации дел одного журнала окажется недостаточно, заводится новый журнал, который является продолжением первого.</w:t>
      </w:r>
    </w:p>
    <w:p w:rsidR="00796216" w:rsidRPr="00A5532D" w:rsidRDefault="00796216" w:rsidP="00796216">
      <w:pPr>
        <w:autoSpaceDE w:val="0"/>
        <w:autoSpaceDN w:val="0"/>
        <w:adjustRightInd w:val="0"/>
        <w:ind w:firstLine="709"/>
        <w:jc w:val="both"/>
      </w:pPr>
      <w:r w:rsidRPr="00A5532D">
        <w:t>По окончании журнала учета на его обложку выносятся порядковые номера зарегистрированных дел об административных правонарушениях.</w:t>
      </w:r>
    </w:p>
    <w:p w:rsidR="00796216" w:rsidRPr="00A5532D" w:rsidRDefault="00796216" w:rsidP="00796216">
      <w:pPr>
        <w:autoSpaceDE w:val="0"/>
        <w:autoSpaceDN w:val="0"/>
        <w:adjustRightInd w:val="0"/>
        <w:ind w:firstLine="709"/>
        <w:jc w:val="both"/>
      </w:pPr>
      <w:r w:rsidRPr="00A5532D">
        <w:t>Например: «с № 1 по № 385».</w:t>
      </w:r>
    </w:p>
    <w:p w:rsidR="00796216" w:rsidRPr="00A5532D" w:rsidRDefault="00796216" w:rsidP="00796216">
      <w:pPr>
        <w:autoSpaceDE w:val="0"/>
        <w:autoSpaceDN w:val="0"/>
        <w:adjustRightInd w:val="0"/>
        <w:ind w:firstLine="709"/>
        <w:jc w:val="both"/>
      </w:pPr>
      <w:r w:rsidRPr="00A5532D">
        <w:t>7.22. Срок хранения журналов - 3 года. По истечении указанного срока они сдаются по описи в архив.</w:t>
      </w:r>
    </w:p>
    <w:p w:rsidR="00796216" w:rsidRPr="00A5532D" w:rsidRDefault="00796216" w:rsidP="00796216">
      <w:pPr>
        <w:autoSpaceDE w:val="0"/>
        <w:autoSpaceDN w:val="0"/>
        <w:adjustRightInd w:val="0"/>
        <w:ind w:firstLine="709"/>
        <w:jc w:val="both"/>
        <w:sectPr w:rsidR="00796216" w:rsidRPr="00A5532D" w:rsidSect="00A3727A">
          <w:headerReference w:type="default" r:id="rId9"/>
          <w:pgSz w:w="11906" w:h="16838"/>
          <w:pgMar w:top="1134" w:right="567" w:bottom="1701" w:left="1985" w:header="709" w:footer="709" w:gutter="0"/>
          <w:cols w:space="708"/>
          <w:docGrid w:linePitch="360"/>
        </w:sectPr>
      </w:pPr>
      <w:r w:rsidRPr="00A5532D">
        <w:t xml:space="preserve">7.23. Журналы учета </w:t>
      </w:r>
      <w:proofErr w:type="gramStart"/>
      <w:r w:rsidRPr="00A5532D">
        <w:t>являются документами внутреннего пользования и не могут</w:t>
      </w:r>
      <w:proofErr w:type="gramEnd"/>
      <w:r w:rsidRPr="00A5532D">
        <w:t xml:space="preserve"> передаваться или выдаваться организациям, физическим или должностным лицам без разрешения председателя административной комиссии за исключением случаев, предусмотренных законодательством Российской Федерации.</w:t>
      </w:r>
    </w:p>
    <w:p w:rsidR="00796216" w:rsidRPr="00A5532D" w:rsidRDefault="00796216" w:rsidP="00796216">
      <w:pPr>
        <w:autoSpaceDE w:val="0"/>
        <w:autoSpaceDN w:val="0"/>
        <w:adjustRightInd w:val="0"/>
        <w:ind w:left="5103"/>
        <w:jc w:val="both"/>
        <w:outlineLvl w:val="1"/>
        <w:rPr>
          <w:rFonts w:cs="Arial"/>
        </w:rPr>
      </w:pPr>
      <w:r w:rsidRPr="00A5532D">
        <w:rPr>
          <w:rFonts w:cs="Arial"/>
        </w:rPr>
        <w:lastRenderedPageBreak/>
        <w:t>Приложение</w:t>
      </w:r>
    </w:p>
    <w:p w:rsidR="00796216" w:rsidRPr="00A5532D" w:rsidRDefault="00796216" w:rsidP="00796216">
      <w:pPr>
        <w:autoSpaceDE w:val="0"/>
        <w:autoSpaceDN w:val="0"/>
        <w:adjustRightInd w:val="0"/>
        <w:ind w:left="5103"/>
        <w:jc w:val="both"/>
        <w:rPr>
          <w:rFonts w:cs="Arial"/>
        </w:rPr>
      </w:pPr>
      <w:r w:rsidRPr="00A5532D">
        <w:rPr>
          <w:rFonts w:cs="Arial"/>
        </w:rPr>
        <w:t>к Регламенту</w:t>
      </w:r>
    </w:p>
    <w:p w:rsidR="00796216" w:rsidRPr="00A5532D" w:rsidRDefault="00796216" w:rsidP="00796216">
      <w:pPr>
        <w:autoSpaceDE w:val="0"/>
        <w:autoSpaceDN w:val="0"/>
        <w:adjustRightInd w:val="0"/>
        <w:ind w:left="5103"/>
        <w:jc w:val="both"/>
        <w:rPr>
          <w:rFonts w:cs="Arial"/>
        </w:rPr>
      </w:pPr>
      <w:r w:rsidRPr="00A5532D">
        <w:rPr>
          <w:rFonts w:cs="Arial"/>
        </w:rPr>
        <w:t xml:space="preserve">работы административной комиссии </w:t>
      </w:r>
    </w:p>
    <w:p w:rsidR="00796216" w:rsidRPr="00A5532D" w:rsidRDefault="00796216" w:rsidP="00796216">
      <w:pPr>
        <w:autoSpaceDE w:val="0"/>
        <w:autoSpaceDN w:val="0"/>
        <w:adjustRightInd w:val="0"/>
        <w:ind w:left="5103"/>
        <w:jc w:val="both"/>
        <w:rPr>
          <w:rFonts w:cs="Arial"/>
        </w:rPr>
      </w:pPr>
      <w:r w:rsidRPr="00A5532D">
        <w:rPr>
          <w:rFonts w:cs="Arial"/>
        </w:rPr>
        <w:t>Панинского муниципального района</w:t>
      </w:r>
    </w:p>
    <w:p w:rsidR="00796216" w:rsidRPr="00A5532D" w:rsidRDefault="00796216" w:rsidP="00796216">
      <w:pPr>
        <w:autoSpaceDE w:val="0"/>
        <w:autoSpaceDN w:val="0"/>
        <w:adjustRightInd w:val="0"/>
        <w:ind w:left="5103"/>
        <w:jc w:val="both"/>
        <w:rPr>
          <w:rFonts w:cs="Arial"/>
        </w:rPr>
      </w:pPr>
      <w:r w:rsidRPr="00A5532D">
        <w:rPr>
          <w:rFonts w:cs="Arial"/>
        </w:rPr>
        <w:t xml:space="preserve"> Воронежской области</w:t>
      </w:r>
    </w:p>
    <w:p w:rsidR="00796216" w:rsidRPr="00A5532D" w:rsidRDefault="00796216" w:rsidP="00796216">
      <w:pPr>
        <w:autoSpaceDE w:val="0"/>
        <w:autoSpaceDN w:val="0"/>
        <w:adjustRightInd w:val="0"/>
        <w:ind w:firstLine="540"/>
        <w:jc w:val="both"/>
        <w:rPr>
          <w:rFonts w:cs="Arial"/>
        </w:rPr>
      </w:pPr>
    </w:p>
    <w:p w:rsidR="00796216" w:rsidRPr="00A5532D" w:rsidRDefault="00796216" w:rsidP="00796216">
      <w:pPr>
        <w:autoSpaceDE w:val="0"/>
        <w:autoSpaceDN w:val="0"/>
        <w:adjustRightInd w:val="0"/>
        <w:jc w:val="both"/>
        <w:rPr>
          <w:rFonts w:cs="Arial"/>
        </w:rPr>
      </w:pPr>
      <w:r w:rsidRPr="00A5532D">
        <w:rPr>
          <w:rFonts w:cs="Arial"/>
        </w:rPr>
        <w:t>Формы бланков процессуальных документов административной</w:t>
      </w:r>
    </w:p>
    <w:p w:rsidR="00796216" w:rsidRPr="00A5532D" w:rsidRDefault="00796216" w:rsidP="00796216">
      <w:pPr>
        <w:autoSpaceDE w:val="0"/>
        <w:autoSpaceDN w:val="0"/>
        <w:adjustRightInd w:val="0"/>
        <w:jc w:val="both"/>
        <w:rPr>
          <w:rFonts w:cs="Arial"/>
        </w:rPr>
      </w:pPr>
      <w:r w:rsidRPr="00A5532D">
        <w:rPr>
          <w:rFonts w:cs="Arial"/>
        </w:rPr>
        <w:t xml:space="preserve">комиссии Панинского </w:t>
      </w:r>
      <w:proofErr w:type="gramStart"/>
      <w:r w:rsidRPr="00A5532D">
        <w:rPr>
          <w:rFonts w:cs="Arial"/>
        </w:rPr>
        <w:t>муниципального</w:t>
      </w:r>
      <w:proofErr w:type="gramEnd"/>
      <w:r w:rsidRPr="00A5532D">
        <w:rPr>
          <w:rFonts w:cs="Arial"/>
        </w:rPr>
        <w:t xml:space="preserve"> района Воронежской области</w:t>
      </w:r>
    </w:p>
    <w:p w:rsidR="00796216" w:rsidRPr="00A5532D" w:rsidRDefault="00796216" w:rsidP="00796216">
      <w:pPr>
        <w:autoSpaceDE w:val="0"/>
        <w:autoSpaceDN w:val="0"/>
        <w:adjustRightInd w:val="0"/>
        <w:jc w:val="both"/>
        <w:rPr>
          <w:rFonts w:cs="Arial"/>
        </w:rPr>
      </w:pPr>
    </w:p>
    <w:p w:rsidR="00796216" w:rsidRPr="00A5532D" w:rsidRDefault="00796216" w:rsidP="00796216">
      <w:pPr>
        <w:autoSpaceDE w:val="0"/>
        <w:autoSpaceDN w:val="0"/>
        <w:adjustRightInd w:val="0"/>
        <w:jc w:val="both"/>
        <w:rPr>
          <w:rFonts w:cs="Arial"/>
        </w:rPr>
      </w:pPr>
      <w:r w:rsidRPr="00A5532D">
        <w:rPr>
          <w:rFonts w:cs="Arial"/>
        </w:rPr>
        <w:t xml:space="preserve">Административная комиссия Панинского </w:t>
      </w:r>
      <w:proofErr w:type="gramStart"/>
      <w:r w:rsidRPr="00A5532D">
        <w:rPr>
          <w:rFonts w:cs="Arial"/>
        </w:rPr>
        <w:t>муниципального</w:t>
      </w:r>
      <w:proofErr w:type="gramEnd"/>
      <w:r w:rsidRPr="00A5532D">
        <w:rPr>
          <w:rFonts w:cs="Arial"/>
        </w:rPr>
        <w:t xml:space="preserve"> района</w:t>
      </w:r>
    </w:p>
    <w:p w:rsidR="00796216" w:rsidRPr="00A5532D" w:rsidRDefault="00796216" w:rsidP="00796216">
      <w:pPr>
        <w:autoSpaceDE w:val="0"/>
        <w:autoSpaceDN w:val="0"/>
        <w:adjustRightInd w:val="0"/>
        <w:jc w:val="both"/>
        <w:rPr>
          <w:rFonts w:cs="Arial"/>
        </w:rPr>
      </w:pPr>
    </w:p>
    <w:p w:rsidR="00796216" w:rsidRPr="00A5532D" w:rsidRDefault="00796216" w:rsidP="00796216">
      <w:pPr>
        <w:autoSpaceDE w:val="0"/>
        <w:autoSpaceDN w:val="0"/>
        <w:adjustRightInd w:val="0"/>
        <w:jc w:val="both"/>
        <w:outlineLvl w:val="2"/>
        <w:rPr>
          <w:rFonts w:cs="Arial"/>
        </w:rPr>
      </w:pPr>
      <w:r w:rsidRPr="00A5532D">
        <w:rPr>
          <w:rFonts w:cs="Arial"/>
        </w:rPr>
        <w:t>ОПРЕДЕЛЕНИЕ</w:t>
      </w:r>
    </w:p>
    <w:p w:rsidR="00796216" w:rsidRPr="00A5532D" w:rsidRDefault="00796216" w:rsidP="00796216">
      <w:pPr>
        <w:autoSpaceDE w:val="0"/>
        <w:autoSpaceDN w:val="0"/>
        <w:adjustRightInd w:val="0"/>
        <w:jc w:val="both"/>
        <w:rPr>
          <w:rFonts w:cs="Arial"/>
        </w:rPr>
      </w:pPr>
      <w:r w:rsidRPr="00A5532D">
        <w:rPr>
          <w:rFonts w:cs="Arial"/>
        </w:rPr>
        <w:t>о назначении времени и места рассмотрения дела</w:t>
      </w:r>
    </w:p>
    <w:p w:rsidR="00796216" w:rsidRPr="00A5532D" w:rsidRDefault="00796216" w:rsidP="00796216">
      <w:pPr>
        <w:autoSpaceDE w:val="0"/>
        <w:autoSpaceDN w:val="0"/>
        <w:adjustRightInd w:val="0"/>
        <w:jc w:val="both"/>
        <w:rPr>
          <w:rFonts w:cs="Arial"/>
        </w:rPr>
      </w:pPr>
      <w:r w:rsidRPr="00A5532D">
        <w:rPr>
          <w:rFonts w:cs="Arial"/>
        </w:rPr>
        <w:t>об административном правонарушении</w:t>
      </w:r>
    </w:p>
    <w:p w:rsidR="00796216" w:rsidRPr="00A5532D" w:rsidRDefault="00796216" w:rsidP="00796216">
      <w:pPr>
        <w:autoSpaceDE w:val="0"/>
        <w:autoSpaceDN w:val="0"/>
        <w:adjustRightInd w:val="0"/>
        <w:jc w:val="both"/>
        <w:rPr>
          <w:rFonts w:cs="Arial"/>
        </w:rPr>
      </w:pPr>
    </w:p>
    <w:p w:rsidR="00796216" w:rsidRPr="00A5532D" w:rsidRDefault="00796216" w:rsidP="00796216">
      <w:pPr>
        <w:pStyle w:val="ConsPlusNonformat"/>
        <w:jc w:val="both"/>
        <w:rPr>
          <w:rFonts w:ascii="Arial" w:hAnsi="Arial" w:cs="Arial"/>
          <w:sz w:val="24"/>
          <w:szCs w:val="24"/>
        </w:rPr>
      </w:pPr>
      <w:r w:rsidRPr="00A5532D">
        <w:rPr>
          <w:rFonts w:ascii="Arial" w:hAnsi="Arial" w:cs="Arial"/>
          <w:sz w:val="24"/>
          <w:szCs w:val="24"/>
        </w:rPr>
        <w:t>"___" ____________ 202__ г. ____________________________</w:t>
      </w:r>
    </w:p>
    <w:p w:rsidR="00796216" w:rsidRPr="00A5532D" w:rsidRDefault="00796216" w:rsidP="00796216">
      <w:pPr>
        <w:pStyle w:val="ConsPlusNonformat"/>
        <w:ind w:left="5664"/>
        <w:jc w:val="both"/>
        <w:rPr>
          <w:rFonts w:ascii="Arial" w:hAnsi="Arial" w:cs="Arial"/>
          <w:sz w:val="24"/>
          <w:szCs w:val="24"/>
        </w:rPr>
      </w:pPr>
      <w:r w:rsidRPr="00A5532D">
        <w:rPr>
          <w:rFonts w:ascii="Arial" w:hAnsi="Arial" w:cs="Arial"/>
          <w:sz w:val="24"/>
          <w:szCs w:val="24"/>
        </w:rPr>
        <w:t>(наименование муниципального образования)</w:t>
      </w:r>
    </w:p>
    <w:p w:rsidR="00796216" w:rsidRPr="00A5532D" w:rsidRDefault="00796216" w:rsidP="00796216">
      <w:pPr>
        <w:pStyle w:val="ConsPlusNonformat"/>
        <w:jc w:val="both"/>
        <w:rPr>
          <w:rFonts w:ascii="Arial" w:hAnsi="Arial" w:cs="Arial"/>
          <w:sz w:val="24"/>
          <w:szCs w:val="24"/>
        </w:rPr>
      </w:pPr>
    </w:p>
    <w:p w:rsidR="00796216" w:rsidRPr="00A5532D" w:rsidRDefault="00796216" w:rsidP="00796216">
      <w:pPr>
        <w:pStyle w:val="ConsPlusNonformat"/>
        <w:jc w:val="both"/>
        <w:rPr>
          <w:rFonts w:ascii="Arial" w:hAnsi="Arial" w:cs="Arial"/>
          <w:sz w:val="24"/>
          <w:szCs w:val="24"/>
        </w:rPr>
      </w:pPr>
      <w:r w:rsidRPr="00A5532D">
        <w:rPr>
          <w:rFonts w:ascii="Arial" w:hAnsi="Arial" w:cs="Arial"/>
          <w:sz w:val="24"/>
          <w:szCs w:val="24"/>
        </w:rPr>
        <w:t xml:space="preserve"> Председатель комиссии _________________________________________________</w:t>
      </w:r>
    </w:p>
    <w:p w:rsidR="00796216" w:rsidRPr="00A5532D" w:rsidRDefault="00796216" w:rsidP="00796216">
      <w:pPr>
        <w:pStyle w:val="ConsPlusNonformat"/>
        <w:jc w:val="both"/>
        <w:rPr>
          <w:rFonts w:ascii="Arial" w:hAnsi="Arial" w:cs="Arial"/>
          <w:sz w:val="24"/>
          <w:szCs w:val="24"/>
        </w:rPr>
      </w:pPr>
      <w:r w:rsidRPr="00A5532D">
        <w:rPr>
          <w:rFonts w:ascii="Arial" w:hAnsi="Arial" w:cs="Arial"/>
          <w:sz w:val="24"/>
          <w:szCs w:val="24"/>
        </w:rPr>
        <w:t>при подготовке к рассмотрению дела об административном правонарушении,</w:t>
      </w:r>
    </w:p>
    <w:p w:rsidR="00796216" w:rsidRPr="00A5532D" w:rsidRDefault="00796216" w:rsidP="00796216">
      <w:pPr>
        <w:pStyle w:val="ConsPlusNonformat"/>
        <w:jc w:val="both"/>
        <w:rPr>
          <w:rFonts w:ascii="Arial" w:hAnsi="Arial" w:cs="Arial"/>
          <w:sz w:val="24"/>
          <w:szCs w:val="24"/>
        </w:rPr>
      </w:pPr>
      <w:r w:rsidRPr="00A5532D">
        <w:rPr>
          <w:rFonts w:ascii="Arial" w:hAnsi="Arial" w:cs="Arial"/>
          <w:sz w:val="24"/>
          <w:szCs w:val="24"/>
        </w:rPr>
        <w:t>рассмотрев материалы дела об административном правонарушении N ____________</w:t>
      </w:r>
    </w:p>
    <w:p w:rsidR="00796216" w:rsidRPr="00A5532D" w:rsidRDefault="00796216" w:rsidP="00796216">
      <w:pPr>
        <w:pStyle w:val="ConsPlusNonformat"/>
        <w:jc w:val="both"/>
        <w:rPr>
          <w:rFonts w:ascii="Arial" w:hAnsi="Arial" w:cs="Arial"/>
          <w:sz w:val="24"/>
          <w:szCs w:val="24"/>
        </w:rPr>
      </w:pPr>
      <w:r w:rsidRPr="00A5532D">
        <w:rPr>
          <w:rFonts w:ascii="Arial" w:hAnsi="Arial" w:cs="Arial"/>
          <w:sz w:val="24"/>
          <w:szCs w:val="24"/>
        </w:rPr>
        <w:t>административного правонарушения, предусмотренного ст. ___________ Закона</w:t>
      </w:r>
    </w:p>
    <w:p w:rsidR="00796216" w:rsidRPr="00A5532D" w:rsidRDefault="00796216" w:rsidP="00796216">
      <w:pPr>
        <w:pStyle w:val="ConsPlusNonformat"/>
        <w:jc w:val="both"/>
        <w:rPr>
          <w:rFonts w:ascii="Arial" w:hAnsi="Arial" w:cs="Arial"/>
          <w:sz w:val="24"/>
          <w:szCs w:val="24"/>
        </w:rPr>
      </w:pPr>
      <w:r w:rsidRPr="00A5532D">
        <w:rPr>
          <w:rFonts w:ascii="Arial" w:hAnsi="Arial" w:cs="Arial"/>
          <w:sz w:val="24"/>
          <w:szCs w:val="24"/>
        </w:rPr>
        <w:t>Воронежской области от 31.12.2003 № 74-ОЗ "Об административных</w:t>
      </w:r>
    </w:p>
    <w:p w:rsidR="00796216" w:rsidRPr="00A5532D" w:rsidRDefault="00796216" w:rsidP="00796216">
      <w:pPr>
        <w:pStyle w:val="ConsPlusNonformat"/>
        <w:jc w:val="both"/>
        <w:rPr>
          <w:rFonts w:ascii="Arial" w:hAnsi="Arial" w:cs="Arial"/>
          <w:sz w:val="24"/>
          <w:szCs w:val="24"/>
        </w:rPr>
      </w:pPr>
      <w:proofErr w:type="gramStart"/>
      <w:r w:rsidRPr="00A5532D">
        <w:rPr>
          <w:rFonts w:ascii="Arial" w:hAnsi="Arial" w:cs="Arial"/>
          <w:sz w:val="24"/>
          <w:szCs w:val="24"/>
        </w:rPr>
        <w:t>правонарушениях</w:t>
      </w:r>
      <w:proofErr w:type="gramEnd"/>
      <w:r w:rsidRPr="00A5532D">
        <w:rPr>
          <w:rFonts w:ascii="Arial" w:hAnsi="Arial" w:cs="Arial"/>
          <w:sz w:val="24"/>
          <w:szCs w:val="24"/>
        </w:rPr>
        <w:t xml:space="preserve"> на территории Воронежской области"</w:t>
      </w:r>
    </w:p>
    <w:p w:rsidR="00796216" w:rsidRPr="00A5532D" w:rsidRDefault="00796216" w:rsidP="00796216">
      <w:pPr>
        <w:pStyle w:val="ConsPlusNonformat"/>
        <w:jc w:val="both"/>
        <w:rPr>
          <w:rFonts w:ascii="Arial" w:hAnsi="Arial" w:cs="Arial"/>
          <w:sz w:val="24"/>
          <w:szCs w:val="24"/>
        </w:rPr>
      </w:pPr>
      <w:r w:rsidRPr="00A5532D">
        <w:rPr>
          <w:rFonts w:ascii="Arial" w:hAnsi="Arial" w:cs="Arial"/>
          <w:sz w:val="24"/>
          <w:szCs w:val="24"/>
        </w:rPr>
        <w:t>в отношении ______________________________________________________________</w:t>
      </w:r>
    </w:p>
    <w:p w:rsidR="00796216" w:rsidRPr="00A5532D" w:rsidRDefault="00796216" w:rsidP="00796216">
      <w:pPr>
        <w:pStyle w:val="ConsPlusNonformat"/>
        <w:jc w:val="both"/>
        <w:rPr>
          <w:rFonts w:ascii="Arial" w:hAnsi="Arial" w:cs="Arial"/>
          <w:sz w:val="24"/>
          <w:szCs w:val="24"/>
        </w:rPr>
      </w:pPr>
      <w:r w:rsidRPr="00A5532D">
        <w:rPr>
          <w:rFonts w:ascii="Arial" w:hAnsi="Arial" w:cs="Arial"/>
          <w:sz w:val="24"/>
          <w:szCs w:val="24"/>
        </w:rPr>
        <w:t>год рождения ______________________________________________________________</w:t>
      </w:r>
    </w:p>
    <w:p w:rsidR="00796216" w:rsidRPr="00A5532D" w:rsidRDefault="00796216" w:rsidP="00796216">
      <w:pPr>
        <w:pStyle w:val="ConsPlusNonformat"/>
        <w:jc w:val="both"/>
        <w:rPr>
          <w:rFonts w:ascii="Arial" w:hAnsi="Arial" w:cs="Arial"/>
          <w:sz w:val="24"/>
          <w:szCs w:val="24"/>
        </w:rPr>
      </w:pPr>
      <w:r w:rsidRPr="00A5532D">
        <w:rPr>
          <w:rFonts w:ascii="Arial" w:hAnsi="Arial" w:cs="Arial"/>
          <w:sz w:val="24"/>
          <w:szCs w:val="24"/>
        </w:rPr>
        <w:t>место жительства __________________________________________________________</w:t>
      </w:r>
    </w:p>
    <w:p w:rsidR="00796216" w:rsidRPr="00A5532D" w:rsidRDefault="00796216" w:rsidP="00796216">
      <w:pPr>
        <w:pStyle w:val="ConsPlusNonformat"/>
        <w:jc w:val="both"/>
        <w:rPr>
          <w:rFonts w:ascii="Arial" w:hAnsi="Arial" w:cs="Arial"/>
          <w:sz w:val="24"/>
          <w:szCs w:val="24"/>
        </w:rPr>
      </w:pPr>
      <w:r w:rsidRPr="00A5532D">
        <w:rPr>
          <w:rFonts w:ascii="Arial" w:hAnsi="Arial" w:cs="Arial"/>
          <w:sz w:val="24"/>
          <w:szCs w:val="24"/>
        </w:rPr>
        <w:t>место работы (учебы) ______________________________________________________</w:t>
      </w:r>
    </w:p>
    <w:p w:rsidR="00796216" w:rsidRPr="00A5532D" w:rsidRDefault="00796216" w:rsidP="00796216">
      <w:pPr>
        <w:pStyle w:val="ConsPlusNonformat"/>
        <w:rPr>
          <w:rFonts w:ascii="Arial" w:hAnsi="Arial" w:cs="Arial"/>
          <w:sz w:val="24"/>
          <w:szCs w:val="24"/>
        </w:rPr>
      </w:pPr>
    </w:p>
    <w:p w:rsidR="00796216" w:rsidRPr="00A5532D" w:rsidRDefault="00796216" w:rsidP="00796216">
      <w:pPr>
        <w:pStyle w:val="ConsPlusNonformat"/>
        <w:rPr>
          <w:rFonts w:ascii="Arial" w:hAnsi="Arial" w:cs="Arial"/>
          <w:sz w:val="24"/>
          <w:szCs w:val="24"/>
        </w:rPr>
      </w:pPr>
      <w:r w:rsidRPr="00A5532D">
        <w:rPr>
          <w:rFonts w:ascii="Arial" w:hAnsi="Arial" w:cs="Arial"/>
          <w:sz w:val="24"/>
          <w:szCs w:val="24"/>
        </w:rPr>
        <w:t xml:space="preserve"> установил:</w:t>
      </w:r>
    </w:p>
    <w:p w:rsidR="00796216" w:rsidRPr="00A5532D" w:rsidRDefault="00796216" w:rsidP="00796216">
      <w:pPr>
        <w:pStyle w:val="ConsPlusNonformat"/>
        <w:rPr>
          <w:rFonts w:ascii="Arial" w:hAnsi="Arial" w:cs="Arial"/>
          <w:sz w:val="24"/>
          <w:szCs w:val="24"/>
        </w:rPr>
      </w:pPr>
    </w:p>
    <w:p w:rsidR="00796216" w:rsidRPr="00A5532D" w:rsidRDefault="00796216" w:rsidP="00796216">
      <w:pPr>
        <w:pStyle w:val="ConsPlusNonformat"/>
        <w:rPr>
          <w:rFonts w:ascii="Arial" w:hAnsi="Arial" w:cs="Arial"/>
          <w:sz w:val="24"/>
          <w:szCs w:val="24"/>
        </w:rPr>
      </w:pPr>
      <w:r w:rsidRPr="00A5532D">
        <w:rPr>
          <w:rFonts w:ascii="Arial" w:hAnsi="Arial" w:cs="Arial"/>
          <w:sz w:val="24"/>
          <w:szCs w:val="24"/>
        </w:rPr>
        <w:t xml:space="preserve"> Рассмотрение данного дела относится к компетенции административной</w:t>
      </w:r>
    </w:p>
    <w:p w:rsidR="00796216" w:rsidRPr="00A5532D" w:rsidRDefault="00796216" w:rsidP="00796216">
      <w:pPr>
        <w:pStyle w:val="ConsPlusNonformat"/>
        <w:rPr>
          <w:rFonts w:ascii="Arial" w:hAnsi="Arial" w:cs="Arial"/>
          <w:sz w:val="24"/>
          <w:szCs w:val="24"/>
        </w:rPr>
      </w:pPr>
      <w:r w:rsidRPr="00A5532D">
        <w:rPr>
          <w:rFonts w:ascii="Arial" w:hAnsi="Arial" w:cs="Arial"/>
          <w:sz w:val="24"/>
          <w:szCs w:val="24"/>
        </w:rPr>
        <w:t>комиссии, обстоятельств, исключающих возможность рассмотрения данного дела,</w:t>
      </w:r>
    </w:p>
    <w:p w:rsidR="00796216" w:rsidRPr="00A5532D" w:rsidRDefault="00796216" w:rsidP="00796216">
      <w:pPr>
        <w:pStyle w:val="ConsPlusNonformat"/>
        <w:rPr>
          <w:rFonts w:ascii="Arial" w:hAnsi="Arial" w:cs="Arial"/>
          <w:sz w:val="24"/>
          <w:szCs w:val="24"/>
        </w:rPr>
      </w:pPr>
      <w:r w:rsidRPr="00A5532D">
        <w:rPr>
          <w:rFonts w:ascii="Arial" w:hAnsi="Arial" w:cs="Arial"/>
          <w:sz w:val="24"/>
          <w:szCs w:val="24"/>
        </w:rPr>
        <w:t>не имеется, протокол об административном правонарушении и иные материалы</w:t>
      </w:r>
    </w:p>
    <w:p w:rsidR="00796216" w:rsidRPr="00A5532D" w:rsidRDefault="00796216" w:rsidP="00796216">
      <w:pPr>
        <w:pStyle w:val="ConsPlusNonformat"/>
        <w:rPr>
          <w:rFonts w:ascii="Arial" w:hAnsi="Arial" w:cs="Arial"/>
          <w:sz w:val="24"/>
          <w:szCs w:val="24"/>
        </w:rPr>
      </w:pPr>
      <w:r w:rsidRPr="00A5532D">
        <w:rPr>
          <w:rFonts w:ascii="Arial" w:hAnsi="Arial" w:cs="Arial"/>
          <w:sz w:val="24"/>
          <w:szCs w:val="24"/>
        </w:rPr>
        <w:t xml:space="preserve">дела оформлены правильно, имеющихся по делу материалов достаточно </w:t>
      </w:r>
      <w:proofErr w:type="gramStart"/>
      <w:r w:rsidRPr="00A5532D">
        <w:rPr>
          <w:rFonts w:ascii="Arial" w:hAnsi="Arial" w:cs="Arial"/>
          <w:sz w:val="24"/>
          <w:szCs w:val="24"/>
        </w:rPr>
        <w:t>для</w:t>
      </w:r>
      <w:proofErr w:type="gramEnd"/>
      <w:r w:rsidRPr="00A5532D">
        <w:rPr>
          <w:rFonts w:ascii="Arial" w:hAnsi="Arial" w:cs="Arial"/>
          <w:sz w:val="24"/>
          <w:szCs w:val="24"/>
        </w:rPr>
        <w:t xml:space="preserve"> </w:t>
      </w:r>
      <w:proofErr w:type="gramStart"/>
      <w:r w:rsidRPr="00A5532D">
        <w:rPr>
          <w:rFonts w:ascii="Arial" w:hAnsi="Arial" w:cs="Arial"/>
          <w:sz w:val="24"/>
          <w:szCs w:val="24"/>
        </w:rPr>
        <w:t>его</w:t>
      </w:r>
      <w:proofErr w:type="gramEnd"/>
    </w:p>
    <w:p w:rsidR="00796216" w:rsidRPr="00A5532D" w:rsidRDefault="00796216" w:rsidP="00796216">
      <w:pPr>
        <w:pStyle w:val="ConsPlusNonformat"/>
        <w:rPr>
          <w:rFonts w:ascii="Arial" w:hAnsi="Arial" w:cs="Arial"/>
          <w:sz w:val="24"/>
          <w:szCs w:val="24"/>
        </w:rPr>
      </w:pPr>
      <w:r w:rsidRPr="00A5532D">
        <w:rPr>
          <w:rFonts w:ascii="Arial" w:hAnsi="Arial" w:cs="Arial"/>
          <w:sz w:val="24"/>
          <w:szCs w:val="24"/>
        </w:rPr>
        <w:t xml:space="preserve">рассмотрения по существу, лицо, привлекаемое к </w:t>
      </w:r>
      <w:proofErr w:type="gramStart"/>
      <w:r w:rsidRPr="00A5532D">
        <w:rPr>
          <w:rFonts w:ascii="Arial" w:hAnsi="Arial" w:cs="Arial"/>
          <w:sz w:val="24"/>
          <w:szCs w:val="24"/>
        </w:rPr>
        <w:t>административной</w:t>
      </w:r>
      <w:proofErr w:type="gramEnd"/>
    </w:p>
    <w:p w:rsidR="00796216" w:rsidRPr="00A5532D" w:rsidRDefault="00796216" w:rsidP="00796216">
      <w:pPr>
        <w:pStyle w:val="ConsPlusNonformat"/>
        <w:rPr>
          <w:rFonts w:ascii="Arial" w:hAnsi="Arial" w:cs="Arial"/>
          <w:sz w:val="24"/>
          <w:szCs w:val="24"/>
        </w:rPr>
      </w:pPr>
      <w:r w:rsidRPr="00A5532D">
        <w:rPr>
          <w:rFonts w:ascii="Arial" w:hAnsi="Arial" w:cs="Arial"/>
          <w:sz w:val="24"/>
          <w:szCs w:val="24"/>
        </w:rPr>
        <w:t xml:space="preserve">ответственности, с материалами дела </w:t>
      </w:r>
      <w:proofErr w:type="gramStart"/>
      <w:r w:rsidRPr="00A5532D">
        <w:rPr>
          <w:rFonts w:ascii="Arial" w:hAnsi="Arial" w:cs="Arial"/>
          <w:sz w:val="24"/>
          <w:szCs w:val="24"/>
        </w:rPr>
        <w:t>ознакомлено</w:t>
      </w:r>
      <w:proofErr w:type="gramEnd"/>
      <w:r w:rsidRPr="00A5532D">
        <w:rPr>
          <w:rFonts w:ascii="Arial" w:hAnsi="Arial" w:cs="Arial"/>
          <w:sz w:val="24"/>
          <w:szCs w:val="24"/>
        </w:rPr>
        <w:t xml:space="preserve"> / не ознакомлено (ненужное</w:t>
      </w:r>
    </w:p>
    <w:p w:rsidR="00796216" w:rsidRPr="00A5532D" w:rsidRDefault="00796216" w:rsidP="00796216">
      <w:pPr>
        <w:pStyle w:val="ConsPlusNonformat"/>
        <w:rPr>
          <w:rFonts w:ascii="Arial" w:hAnsi="Arial" w:cs="Arial"/>
          <w:sz w:val="24"/>
          <w:szCs w:val="24"/>
        </w:rPr>
      </w:pPr>
      <w:r w:rsidRPr="00A5532D">
        <w:rPr>
          <w:rFonts w:ascii="Arial" w:hAnsi="Arial" w:cs="Arial"/>
          <w:sz w:val="24"/>
          <w:szCs w:val="24"/>
        </w:rPr>
        <w:t>зачеркнуть). Ходатайств и отводов не имеется (</w:t>
      </w:r>
      <w:proofErr w:type="gramStart"/>
      <w:r w:rsidRPr="00A5532D">
        <w:rPr>
          <w:rFonts w:ascii="Arial" w:hAnsi="Arial" w:cs="Arial"/>
          <w:sz w:val="24"/>
          <w:szCs w:val="24"/>
        </w:rPr>
        <w:t>рассмотрены</w:t>
      </w:r>
      <w:proofErr w:type="gramEnd"/>
      <w:r w:rsidRPr="00A5532D">
        <w:rPr>
          <w:rFonts w:ascii="Arial" w:hAnsi="Arial" w:cs="Arial"/>
          <w:sz w:val="24"/>
          <w:szCs w:val="24"/>
        </w:rPr>
        <w:t>).</w:t>
      </w:r>
    </w:p>
    <w:p w:rsidR="00796216" w:rsidRPr="00A5532D" w:rsidRDefault="00796216" w:rsidP="00796216">
      <w:pPr>
        <w:pStyle w:val="ConsPlusNonformat"/>
        <w:jc w:val="both"/>
        <w:rPr>
          <w:rFonts w:ascii="Arial" w:hAnsi="Arial" w:cs="Arial"/>
          <w:sz w:val="24"/>
          <w:szCs w:val="24"/>
        </w:rPr>
      </w:pPr>
      <w:r w:rsidRPr="00A5532D">
        <w:rPr>
          <w:rFonts w:ascii="Arial" w:hAnsi="Arial" w:cs="Arial"/>
          <w:sz w:val="24"/>
          <w:szCs w:val="24"/>
        </w:rPr>
        <w:t xml:space="preserve"> На основании изложенного и руководствуясь ст. 29.1, п. 1 ч. 1 ст. 29.4КоАП РФ,</w:t>
      </w:r>
    </w:p>
    <w:p w:rsidR="00796216" w:rsidRPr="00A5532D" w:rsidRDefault="00796216" w:rsidP="00796216">
      <w:pPr>
        <w:pStyle w:val="ConsPlusNonformat"/>
        <w:rPr>
          <w:rFonts w:ascii="Arial" w:hAnsi="Arial" w:cs="Arial"/>
          <w:sz w:val="24"/>
          <w:szCs w:val="24"/>
        </w:rPr>
      </w:pPr>
    </w:p>
    <w:p w:rsidR="00796216" w:rsidRPr="00A5532D" w:rsidRDefault="00796216" w:rsidP="00796216">
      <w:pPr>
        <w:pStyle w:val="ConsPlusNonformat"/>
        <w:rPr>
          <w:rFonts w:ascii="Arial" w:hAnsi="Arial" w:cs="Arial"/>
          <w:sz w:val="24"/>
          <w:szCs w:val="24"/>
        </w:rPr>
      </w:pPr>
      <w:r w:rsidRPr="00A5532D">
        <w:rPr>
          <w:rFonts w:ascii="Arial" w:hAnsi="Arial" w:cs="Arial"/>
          <w:sz w:val="24"/>
          <w:szCs w:val="24"/>
        </w:rPr>
        <w:t xml:space="preserve"> определил:</w:t>
      </w:r>
    </w:p>
    <w:p w:rsidR="00796216" w:rsidRPr="00A5532D" w:rsidRDefault="00796216" w:rsidP="00796216">
      <w:pPr>
        <w:pStyle w:val="ConsPlusNonformat"/>
        <w:rPr>
          <w:rFonts w:ascii="Arial" w:hAnsi="Arial" w:cs="Arial"/>
          <w:sz w:val="24"/>
          <w:szCs w:val="24"/>
        </w:rPr>
      </w:pPr>
      <w:r w:rsidRPr="00A5532D">
        <w:rPr>
          <w:rFonts w:ascii="Arial" w:hAnsi="Arial" w:cs="Arial"/>
          <w:sz w:val="24"/>
          <w:szCs w:val="24"/>
        </w:rPr>
        <w:t>в отношении _______________________________________________________________</w:t>
      </w:r>
    </w:p>
    <w:p w:rsidR="00796216" w:rsidRPr="00A5532D" w:rsidRDefault="00796216" w:rsidP="00796216">
      <w:pPr>
        <w:pStyle w:val="ConsPlusNonformat"/>
        <w:rPr>
          <w:rFonts w:ascii="Arial" w:hAnsi="Arial" w:cs="Arial"/>
          <w:sz w:val="24"/>
          <w:szCs w:val="24"/>
        </w:rPr>
      </w:pPr>
      <w:r w:rsidRPr="00A5532D">
        <w:rPr>
          <w:rFonts w:ascii="Arial" w:hAnsi="Arial" w:cs="Arial"/>
          <w:sz w:val="24"/>
          <w:szCs w:val="24"/>
        </w:rPr>
        <w:lastRenderedPageBreak/>
        <w:t>на "____" _________ 202__ года в _____ час</w:t>
      </w:r>
      <w:proofErr w:type="gramStart"/>
      <w:r w:rsidRPr="00A5532D">
        <w:rPr>
          <w:rFonts w:ascii="Arial" w:hAnsi="Arial" w:cs="Arial"/>
          <w:sz w:val="24"/>
          <w:szCs w:val="24"/>
        </w:rPr>
        <w:t>.</w:t>
      </w:r>
      <w:proofErr w:type="gramEnd"/>
      <w:r w:rsidRPr="00A5532D">
        <w:rPr>
          <w:rFonts w:ascii="Arial" w:hAnsi="Arial" w:cs="Arial"/>
          <w:sz w:val="24"/>
          <w:szCs w:val="24"/>
        </w:rPr>
        <w:t xml:space="preserve"> ______ </w:t>
      </w:r>
      <w:proofErr w:type="gramStart"/>
      <w:r w:rsidRPr="00A5532D">
        <w:rPr>
          <w:rFonts w:ascii="Arial" w:hAnsi="Arial" w:cs="Arial"/>
          <w:sz w:val="24"/>
          <w:szCs w:val="24"/>
        </w:rPr>
        <w:t>м</w:t>
      </w:r>
      <w:proofErr w:type="gramEnd"/>
      <w:r w:rsidRPr="00A5532D">
        <w:rPr>
          <w:rFonts w:ascii="Arial" w:hAnsi="Arial" w:cs="Arial"/>
          <w:sz w:val="24"/>
          <w:szCs w:val="24"/>
        </w:rPr>
        <w:t>ин. в помещении</w:t>
      </w:r>
    </w:p>
    <w:p w:rsidR="00796216" w:rsidRPr="00A5532D" w:rsidRDefault="00796216" w:rsidP="00796216">
      <w:pPr>
        <w:pStyle w:val="ConsPlusNonformat"/>
        <w:rPr>
          <w:rFonts w:ascii="Arial" w:hAnsi="Arial" w:cs="Arial"/>
          <w:sz w:val="24"/>
          <w:szCs w:val="24"/>
        </w:rPr>
      </w:pPr>
      <w:r w:rsidRPr="00A5532D">
        <w:rPr>
          <w:rFonts w:ascii="Arial" w:hAnsi="Arial" w:cs="Arial"/>
          <w:sz w:val="24"/>
          <w:szCs w:val="24"/>
        </w:rPr>
        <w:t>______________________________________________________________________</w:t>
      </w:r>
    </w:p>
    <w:p w:rsidR="00796216" w:rsidRPr="00A5532D" w:rsidRDefault="00796216" w:rsidP="00796216">
      <w:pPr>
        <w:pStyle w:val="ConsPlusNonformat"/>
        <w:rPr>
          <w:rFonts w:ascii="Arial" w:hAnsi="Arial" w:cs="Arial"/>
          <w:sz w:val="24"/>
          <w:szCs w:val="24"/>
        </w:rPr>
      </w:pPr>
      <w:r w:rsidRPr="00A5532D">
        <w:rPr>
          <w:rFonts w:ascii="Arial" w:hAnsi="Arial" w:cs="Arial"/>
          <w:sz w:val="24"/>
          <w:szCs w:val="24"/>
        </w:rPr>
        <w:t>с участием ________________________________________________________________</w:t>
      </w:r>
    </w:p>
    <w:p w:rsidR="00796216" w:rsidRPr="00A5532D" w:rsidRDefault="00796216" w:rsidP="00796216">
      <w:pPr>
        <w:pStyle w:val="ConsPlusNonformat"/>
        <w:rPr>
          <w:rFonts w:ascii="Arial" w:hAnsi="Arial" w:cs="Arial"/>
          <w:sz w:val="24"/>
          <w:szCs w:val="24"/>
        </w:rPr>
      </w:pPr>
      <w:r w:rsidRPr="00A5532D">
        <w:rPr>
          <w:rFonts w:ascii="Arial" w:hAnsi="Arial" w:cs="Arial"/>
          <w:sz w:val="24"/>
          <w:szCs w:val="24"/>
        </w:rPr>
        <w:t>на заседание вызвать ______________________________________________________</w:t>
      </w:r>
    </w:p>
    <w:p w:rsidR="00796216" w:rsidRPr="00A5532D" w:rsidRDefault="00796216" w:rsidP="00796216">
      <w:pPr>
        <w:pStyle w:val="ConsPlusNonformat"/>
        <w:rPr>
          <w:rFonts w:ascii="Arial" w:hAnsi="Arial" w:cs="Arial"/>
          <w:sz w:val="24"/>
          <w:szCs w:val="24"/>
        </w:rPr>
      </w:pPr>
      <w:r w:rsidRPr="00A5532D">
        <w:rPr>
          <w:rFonts w:ascii="Arial" w:hAnsi="Arial" w:cs="Arial"/>
          <w:sz w:val="24"/>
          <w:szCs w:val="24"/>
        </w:rPr>
        <w:t>______________________________________________________________________</w:t>
      </w:r>
    </w:p>
    <w:p w:rsidR="00796216" w:rsidRPr="00A5532D" w:rsidRDefault="00796216" w:rsidP="00796216">
      <w:pPr>
        <w:pStyle w:val="ConsPlusNonformat"/>
        <w:rPr>
          <w:rFonts w:ascii="Arial" w:hAnsi="Arial" w:cs="Arial"/>
          <w:sz w:val="24"/>
          <w:szCs w:val="24"/>
        </w:rPr>
      </w:pPr>
      <w:r w:rsidRPr="00A5532D">
        <w:rPr>
          <w:rFonts w:ascii="Arial" w:hAnsi="Arial" w:cs="Arial"/>
          <w:sz w:val="24"/>
          <w:szCs w:val="24"/>
        </w:rPr>
        <w:t>______________________________________________________________________</w:t>
      </w:r>
    </w:p>
    <w:p w:rsidR="00796216" w:rsidRPr="00A5532D" w:rsidRDefault="00796216" w:rsidP="00796216">
      <w:pPr>
        <w:pStyle w:val="ConsPlusNonformat"/>
        <w:rPr>
          <w:rFonts w:ascii="Arial" w:hAnsi="Arial" w:cs="Arial"/>
          <w:sz w:val="24"/>
          <w:szCs w:val="24"/>
        </w:rPr>
      </w:pPr>
    </w:p>
    <w:p w:rsidR="00796216" w:rsidRPr="00A5532D" w:rsidRDefault="00796216" w:rsidP="00796216">
      <w:pPr>
        <w:pStyle w:val="ConsPlusNonformat"/>
        <w:rPr>
          <w:rFonts w:ascii="Arial" w:hAnsi="Arial" w:cs="Arial"/>
          <w:sz w:val="24"/>
          <w:szCs w:val="24"/>
        </w:rPr>
      </w:pPr>
      <w:r w:rsidRPr="00A5532D">
        <w:rPr>
          <w:rFonts w:ascii="Arial" w:hAnsi="Arial" w:cs="Arial"/>
          <w:sz w:val="24"/>
          <w:szCs w:val="24"/>
        </w:rPr>
        <w:t>Председатель комиссии ____________________________</w:t>
      </w:r>
    </w:p>
    <w:p w:rsidR="00796216" w:rsidRPr="00A5532D" w:rsidRDefault="00796216" w:rsidP="00796216">
      <w:pPr>
        <w:pStyle w:val="ConsPlusNonformat"/>
        <w:rPr>
          <w:rFonts w:ascii="Arial" w:hAnsi="Arial" w:cs="Arial"/>
          <w:sz w:val="24"/>
          <w:szCs w:val="24"/>
        </w:rPr>
      </w:pPr>
    </w:p>
    <w:p w:rsidR="00796216" w:rsidRPr="00A5532D" w:rsidRDefault="00796216" w:rsidP="00796216">
      <w:pPr>
        <w:pStyle w:val="ConsPlusNonformat"/>
        <w:rPr>
          <w:rFonts w:ascii="Arial" w:hAnsi="Arial" w:cs="Arial"/>
          <w:sz w:val="24"/>
          <w:szCs w:val="24"/>
        </w:rPr>
      </w:pPr>
      <w:r w:rsidRPr="00A5532D">
        <w:rPr>
          <w:rFonts w:ascii="Arial" w:hAnsi="Arial" w:cs="Arial"/>
          <w:sz w:val="24"/>
          <w:szCs w:val="24"/>
        </w:rPr>
        <w:t xml:space="preserve"> Назначить рассмотрение дела об административном правонарушении N ______</w:t>
      </w:r>
    </w:p>
    <w:p w:rsidR="00796216" w:rsidRPr="00A5532D" w:rsidRDefault="00796216" w:rsidP="00796216">
      <w:pPr>
        <w:autoSpaceDE w:val="0"/>
        <w:autoSpaceDN w:val="0"/>
        <w:adjustRightInd w:val="0"/>
        <w:ind w:firstLine="709"/>
      </w:pPr>
    </w:p>
    <w:p w:rsidR="00796216" w:rsidRPr="00A5532D" w:rsidRDefault="00796216" w:rsidP="00796216">
      <w:pPr>
        <w:autoSpaceDE w:val="0"/>
        <w:autoSpaceDN w:val="0"/>
        <w:adjustRightInd w:val="0"/>
        <w:ind w:firstLine="709"/>
      </w:pPr>
    </w:p>
    <w:p w:rsidR="00796216" w:rsidRPr="00A5532D" w:rsidRDefault="00796216" w:rsidP="00796216">
      <w:pPr>
        <w:autoSpaceDE w:val="0"/>
        <w:autoSpaceDN w:val="0"/>
        <w:adjustRightInd w:val="0"/>
        <w:jc w:val="center"/>
        <w:rPr>
          <w:rFonts w:cs="Arial"/>
        </w:rPr>
      </w:pPr>
      <w:r w:rsidRPr="00A5532D">
        <w:rPr>
          <w:rFonts w:cs="Arial"/>
        </w:rPr>
        <w:t xml:space="preserve">Административная комиссия Панинского </w:t>
      </w:r>
      <w:proofErr w:type="gramStart"/>
      <w:r w:rsidRPr="00A5532D">
        <w:rPr>
          <w:rFonts w:cs="Arial"/>
        </w:rPr>
        <w:t>муниципального</w:t>
      </w:r>
      <w:proofErr w:type="gramEnd"/>
      <w:r w:rsidRPr="00A5532D">
        <w:rPr>
          <w:rFonts w:cs="Arial"/>
        </w:rPr>
        <w:t xml:space="preserve"> района</w:t>
      </w:r>
    </w:p>
    <w:p w:rsidR="00796216" w:rsidRPr="00A5532D" w:rsidRDefault="00796216" w:rsidP="00796216">
      <w:pPr>
        <w:autoSpaceDE w:val="0"/>
        <w:autoSpaceDN w:val="0"/>
        <w:adjustRightInd w:val="0"/>
        <w:jc w:val="center"/>
        <w:rPr>
          <w:rFonts w:cs="Arial"/>
        </w:rPr>
      </w:pPr>
    </w:p>
    <w:p w:rsidR="00796216" w:rsidRPr="00A5532D" w:rsidRDefault="00796216" w:rsidP="00796216">
      <w:pPr>
        <w:autoSpaceDE w:val="0"/>
        <w:autoSpaceDN w:val="0"/>
        <w:adjustRightInd w:val="0"/>
        <w:ind w:firstLine="540"/>
        <w:rPr>
          <w:rFonts w:cs="Arial"/>
        </w:rPr>
      </w:pPr>
    </w:p>
    <w:p w:rsidR="00796216" w:rsidRPr="00A5532D" w:rsidRDefault="00796216" w:rsidP="00796216">
      <w:pPr>
        <w:autoSpaceDE w:val="0"/>
        <w:autoSpaceDN w:val="0"/>
        <w:adjustRightInd w:val="0"/>
        <w:jc w:val="center"/>
        <w:outlineLvl w:val="2"/>
        <w:rPr>
          <w:rFonts w:cs="Arial"/>
        </w:rPr>
      </w:pPr>
      <w:r w:rsidRPr="00A5532D">
        <w:rPr>
          <w:rFonts w:cs="Arial"/>
        </w:rPr>
        <w:t>ОПРЕДЕЛЕНИЕ</w:t>
      </w:r>
    </w:p>
    <w:p w:rsidR="00796216" w:rsidRPr="00A5532D" w:rsidRDefault="00796216" w:rsidP="00796216">
      <w:pPr>
        <w:autoSpaceDE w:val="0"/>
        <w:autoSpaceDN w:val="0"/>
        <w:adjustRightInd w:val="0"/>
        <w:jc w:val="center"/>
        <w:rPr>
          <w:rFonts w:cs="Arial"/>
        </w:rPr>
      </w:pPr>
      <w:r w:rsidRPr="00A5532D">
        <w:rPr>
          <w:rFonts w:cs="Arial"/>
        </w:rPr>
        <w:t>об истребовании дополнительных материалов</w:t>
      </w:r>
    </w:p>
    <w:p w:rsidR="00796216" w:rsidRPr="00A5532D" w:rsidRDefault="00796216" w:rsidP="00796216">
      <w:pPr>
        <w:autoSpaceDE w:val="0"/>
        <w:autoSpaceDN w:val="0"/>
        <w:adjustRightInd w:val="0"/>
        <w:jc w:val="center"/>
        <w:rPr>
          <w:rFonts w:cs="Arial"/>
        </w:rPr>
      </w:pPr>
    </w:p>
    <w:p w:rsidR="00796216" w:rsidRPr="00A5532D" w:rsidRDefault="00796216" w:rsidP="00796216">
      <w:pPr>
        <w:pStyle w:val="ConsPlusNonformat"/>
        <w:rPr>
          <w:rFonts w:ascii="Arial" w:hAnsi="Arial" w:cs="Arial"/>
          <w:sz w:val="24"/>
          <w:szCs w:val="24"/>
        </w:rPr>
      </w:pPr>
      <w:r w:rsidRPr="00A5532D">
        <w:rPr>
          <w:rFonts w:ascii="Arial" w:hAnsi="Arial" w:cs="Arial"/>
          <w:sz w:val="24"/>
          <w:szCs w:val="24"/>
        </w:rPr>
        <w:t>"___" ____________ 202__ г. ____________________________</w:t>
      </w:r>
    </w:p>
    <w:p w:rsidR="00796216" w:rsidRPr="00A5532D" w:rsidRDefault="00796216" w:rsidP="00796216">
      <w:pPr>
        <w:pStyle w:val="ConsPlusNonformat"/>
        <w:rPr>
          <w:rFonts w:ascii="Arial" w:hAnsi="Arial" w:cs="Arial"/>
          <w:sz w:val="24"/>
          <w:szCs w:val="24"/>
        </w:rPr>
      </w:pPr>
      <w:r w:rsidRPr="00A5532D">
        <w:rPr>
          <w:rFonts w:ascii="Arial" w:hAnsi="Arial" w:cs="Arial"/>
          <w:sz w:val="24"/>
          <w:szCs w:val="24"/>
        </w:rPr>
        <w:t xml:space="preserve"> </w:t>
      </w:r>
      <w:proofErr w:type="gramStart"/>
      <w:r w:rsidRPr="00A5532D">
        <w:rPr>
          <w:rFonts w:ascii="Arial" w:hAnsi="Arial" w:cs="Arial"/>
          <w:sz w:val="24"/>
          <w:szCs w:val="24"/>
        </w:rPr>
        <w:t>(наименование муниципального</w:t>
      </w:r>
      <w:proofErr w:type="gramEnd"/>
    </w:p>
    <w:p w:rsidR="00796216" w:rsidRPr="00A5532D" w:rsidRDefault="00796216" w:rsidP="00796216">
      <w:pPr>
        <w:pStyle w:val="ConsPlusNonformat"/>
        <w:rPr>
          <w:rFonts w:ascii="Arial" w:hAnsi="Arial" w:cs="Arial"/>
          <w:sz w:val="24"/>
          <w:szCs w:val="24"/>
        </w:rPr>
      </w:pPr>
      <w:r w:rsidRPr="00A5532D">
        <w:rPr>
          <w:rFonts w:ascii="Arial" w:hAnsi="Arial" w:cs="Arial"/>
          <w:sz w:val="24"/>
          <w:szCs w:val="24"/>
        </w:rPr>
        <w:t xml:space="preserve"> образования)</w:t>
      </w:r>
    </w:p>
    <w:p w:rsidR="00796216" w:rsidRPr="00A5532D" w:rsidRDefault="00796216" w:rsidP="00796216">
      <w:pPr>
        <w:pStyle w:val="ConsPlusNonformat"/>
        <w:rPr>
          <w:rFonts w:ascii="Arial" w:hAnsi="Arial" w:cs="Arial"/>
          <w:sz w:val="24"/>
          <w:szCs w:val="24"/>
        </w:rPr>
      </w:pPr>
    </w:p>
    <w:p w:rsidR="00796216" w:rsidRPr="00A5532D" w:rsidRDefault="00796216" w:rsidP="00796216">
      <w:pPr>
        <w:pStyle w:val="ConsPlusNonformat"/>
        <w:rPr>
          <w:rFonts w:ascii="Arial" w:hAnsi="Arial" w:cs="Arial"/>
          <w:sz w:val="24"/>
          <w:szCs w:val="24"/>
        </w:rPr>
      </w:pPr>
      <w:r w:rsidRPr="00A5532D">
        <w:rPr>
          <w:rFonts w:ascii="Arial" w:hAnsi="Arial" w:cs="Arial"/>
          <w:sz w:val="24"/>
          <w:szCs w:val="24"/>
        </w:rPr>
        <w:t xml:space="preserve"> Комиссия в составе:</w:t>
      </w:r>
    </w:p>
    <w:p w:rsidR="00796216" w:rsidRPr="00A5532D" w:rsidRDefault="00796216" w:rsidP="00796216">
      <w:pPr>
        <w:pStyle w:val="ConsPlusNonformat"/>
        <w:rPr>
          <w:rFonts w:ascii="Arial" w:hAnsi="Arial" w:cs="Arial"/>
          <w:sz w:val="24"/>
          <w:szCs w:val="24"/>
        </w:rPr>
      </w:pPr>
      <w:r w:rsidRPr="00A5532D">
        <w:rPr>
          <w:rFonts w:ascii="Arial" w:hAnsi="Arial" w:cs="Arial"/>
          <w:sz w:val="24"/>
          <w:szCs w:val="24"/>
        </w:rPr>
        <w:t>председателя ______________________________________________________________</w:t>
      </w:r>
    </w:p>
    <w:p w:rsidR="00796216" w:rsidRPr="00A5532D" w:rsidRDefault="00796216" w:rsidP="00796216">
      <w:pPr>
        <w:pStyle w:val="ConsPlusNonformat"/>
        <w:rPr>
          <w:rFonts w:ascii="Arial" w:hAnsi="Arial" w:cs="Arial"/>
          <w:sz w:val="24"/>
          <w:szCs w:val="24"/>
        </w:rPr>
      </w:pPr>
      <w:r w:rsidRPr="00A5532D">
        <w:rPr>
          <w:rFonts w:ascii="Arial" w:hAnsi="Arial" w:cs="Arial"/>
          <w:sz w:val="24"/>
          <w:szCs w:val="24"/>
        </w:rPr>
        <w:t>ответственного секретаря __________________________________________________</w:t>
      </w:r>
    </w:p>
    <w:p w:rsidR="00796216" w:rsidRPr="00A5532D" w:rsidRDefault="00796216" w:rsidP="00796216">
      <w:pPr>
        <w:pStyle w:val="ConsPlusNonformat"/>
        <w:rPr>
          <w:rFonts w:ascii="Arial" w:hAnsi="Arial" w:cs="Arial"/>
          <w:sz w:val="24"/>
          <w:szCs w:val="24"/>
        </w:rPr>
      </w:pPr>
      <w:r w:rsidRPr="00A5532D">
        <w:rPr>
          <w:rFonts w:ascii="Arial" w:hAnsi="Arial" w:cs="Arial"/>
          <w:sz w:val="24"/>
          <w:szCs w:val="24"/>
        </w:rPr>
        <w:t>членов комиссии ___________________________________________________________</w:t>
      </w:r>
    </w:p>
    <w:p w:rsidR="00796216" w:rsidRPr="00A5532D" w:rsidRDefault="00796216" w:rsidP="00796216">
      <w:pPr>
        <w:pStyle w:val="ConsPlusNonformat"/>
        <w:rPr>
          <w:rFonts w:ascii="Arial" w:hAnsi="Arial" w:cs="Arial"/>
          <w:sz w:val="24"/>
          <w:szCs w:val="24"/>
        </w:rPr>
      </w:pPr>
      <w:r w:rsidRPr="00A5532D">
        <w:rPr>
          <w:rFonts w:ascii="Arial" w:hAnsi="Arial" w:cs="Arial"/>
          <w:sz w:val="24"/>
          <w:szCs w:val="24"/>
        </w:rPr>
        <w:t>______________________________________________________________________</w:t>
      </w:r>
    </w:p>
    <w:p w:rsidR="00796216" w:rsidRPr="00A5532D" w:rsidRDefault="00796216" w:rsidP="00796216">
      <w:pPr>
        <w:pStyle w:val="ConsPlusNonformat"/>
        <w:rPr>
          <w:rFonts w:ascii="Arial" w:hAnsi="Arial" w:cs="Arial"/>
          <w:sz w:val="24"/>
          <w:szCs w:val="24"/>
        </w:rPr>
      </w:pPr>
      <w:r w:rsidRPr="00A5532D">
        <w:rPr>
          <w:rFonts w:ascii="Arial" w:hAnsi="Arial" w:cs="Arial"/>
          <w:sz w:val="24"/>
          <w:szCs w:val="24"/>
        </w:rPr>
        <w:t>при подготовке к рассмотрению дела об административном правонарушении,</w:t>
      </w:r>
    </w:p>
    <w:p w:rsidR="00796216" w:rsidRPr="00A5532D" w:rsidRDefault="00796216" w:rsidP="00796216">
      <w:pPr>
        <w:pStyle w:val="ConsPlusNonformat"/>
        <w:rPr>
          <w:rFonts w:ascii="Arial" w:hAnsi="Arial" w:cs="Arial"/>
          <w:sz w:val="24"/>
          <w:szCs w:val="24"/>
        </w:rPr>
      </w:pPr>
      <w:r w:rsidRPr="00A5532D">
        <w:rPr>
          <w:rFonts w:ascii="Arial" w:hAnsi="Arial" w:cs="Arial"/>
          <w:sz w:val="24"/>
          <w:szCs w:val="24"/>
        </w:rPr>
        <w:t>рассмотрев материалы дела об административном правонарушении №__________</w:t>
      </w:r>
    </w:p>
    <w:p w:rsidR="00796216" w:rsidRPr="00A5532D" w:rsidRDefault="00796216" w:rsidP="00796216">
      <w:pPr>
        <w:pStyle w:val="ConsPlusNonformat"/>
        <w:rPr>
          <w:rFonts w:ascii="Arial" w:hAnsi="Arial" w:cs="Arial"/>
          <w:sz w:val="24"/>
          <w:szCs w:val="24"/>
        </w:rPr>
      </w:pPr>
      <w:r w:rsidRPr="00A5532D">
        <w:rPr>
          <w:rFonts w:ascii="Arial" w:hAnsi="Arial" w:cs="Arial"/>
          <w:sz w:val="24"/>
          <w:szCs w:val="24"/>
        </w:rPr>
        <w:t>административного правонарушения, предусмотренного ст. ___________ Закона</w:t>
      </w:r>
    </w:p>
    <w:p w:rsidR="00796216" w:rsidRPr="00A5532D" w:rsidRDefault="00796216" w:rsidP="00796216">
      <w:pPr>
        <w:pStyle w:val="ConsPlusNonformat"/>
        <w:rPr>
          <w:rFonts w:ascii="Arial" w:hAnsi="Arial" w:cs="Arial"/>
          <w:sz w:val="24"/>
          <w:szCs w:val="24"/>
        </w:rPr>
      </w:pPr>
      <w:r w:rsidRPr="00A5532D">
        <w:rPr>
          <w:rFonts w:ascii="Arial" w:hAnsi="Arial" w:cs="Arial"/>
          <w:sz w:val="24"/>
          <w:szCs w:val="24"/>
        </w:rPr>
        <w:t>Воронежской области от 31.12.2003 № 74-ОЗ "Об административных</w:t>
      </w:r>
    </w:p>
    <w:p w:rsidR="00796216" w:rsidRPr="00A5532D" w:rsidRDefault="00796216" w:rsidP="00796216">
      <w:pPr>
        <w:pStyle w:val="ConsPlusNonformat"/>
        <w:rPr>
          <w:rFonts w:ascii="Arial" w:hAnsi="Arial" w:cs="Arial"/>
          <w:sz w:val="24"/>
          <w:szCs w:val="24"/>
        </w:rPr>
      </w:pPr>
      <w:proofErr w:type="gramStart"/>
      <w:r w:rsidRPr="00A5532D">
        <w:rPr>
          <w:rFonts w:ascii="Arial" w:hAnsi="Arial" w:cs="Arial"/>
          <w:sz w:val="24"/>
          <w:szCs w:val="24"/>
        </w:rPr>
        <w:t>правонарушениях</w:t>
      </w:r>
      <w:proofErr w:type="gramEnd"/>
      <w:r w:rsidRPr="00A5532D">
        <w:rPr>
          <w:rFonts w:ascii="Arial" w:hAnsi="Arial" w:cs="Arial"/>
          <w:sz w:val="24"/>
          <w:szCs w:val="24"/>
        </w:rPr>
        <w:t xml:space="preserve"> на территории Воронежской области"</w:t>
      </w:r>
    </w:p>
    <w:p w:rsidR="00796216" w:rsidRPr="00A5532D" w:rsidRDefault="00796216" w:rsidP="00796216">
      <w:pPr>
        <w:pStyle w:val="ConsPlusNonformat"/>
        <w:rPr>
          <w:rFonts w:ascii="Arial" w:hAnsi="Arial" w:cs="Arial"/>
          <w:sz w:val="24"/>
          <w:szCs w:val="24"/>
        </w:rPr>
      </w:pPr>
      <w:r w:rsidRPr="00A5532D">
        <w:rPr>
          <w:rFonts w:ascii="Arial" w:hAnsi="Arial" w:cs="Arial"/>
          <w:sz w:val="24"/>
          <w:szCs w:val="24"/>
        </w:rPr>
        <w:t>в отношении___________________________________________________________</w:t>
      </w:r>
    </w:p>
    <w:p w:rsidR="00796216" w:rsidRPr="00A5532D" w:rsidRDefault="00796216" w:rsidP="00796216">
      <w:pPr>
        <w:pStyle w:val="ConsPlusNonformat"/>
        <w:rPr>
          <w:rFonts w:ascii="Arial" w:hAnsi="Arial" w:cs="Arial"/>
          <w:sz w:val="24"/>
          <w:szCs w:val="24"/>
        </w:rPr>
      </w:pPr>
      <w:r w:rsidRPr="00A5532D">
        <w:rPr>
          <w:rFonts w:ascii="Arial" w:hAnsi="Arial" w:cs="Arial"/>
          <w:sz w:val="24"/>
          <w:szCs w:val="24"/>
        </w:rPr>
        <w:t>год рождения ___________________________________________________________</w:t>
      </w:r>
    </w:p>
    <w:p w:rsidR="00796216" w:rsidRPr="00A5532D" w:rsidRDefault="00796216" w:rsidP="00796216">
      <w:pPr>
        <w:pStyle w:val="ConsPlusNonformat"/>
        <w:rPr>
          <w:rFonts w:ascii="Arial" w:hAnsi="Arial" w:cs="Arial"/>
          <w:sz w:val="24"/>
          <w:szCs w:val="24"/>
        </w:rPr>
      </w:pPr>
      <w:r w:rsidRPr="00A5532D">
        <w:rPr>
          <w:rFonts w:ascii="Arial" w:hAnsi="Arial" w:cs="Arial"/>
          <w:sz w:val="24"/>
          <w:szCs w:val="24"/>
        </w:rPr>
        <w:t>место жительства _______________________________________________________</w:t>
      </w:r>
    </w:p>
    <w:p w:rsidR="00796216" w:rsidRPr="00A5532D" w:rsidRDefault="00796216" w:rsidP="00796216">
      <w:pPr>
        <w:pStyle w:val="ConsPlusNonformat"/>
        <w:rPr>
          <w:rFonts w:ascii="Arial" w:hAnsi="Arial" w:cs="Arial"/>
          <w:sz w:val="24"/>
          <w:szCs w:val="24"/>
        </w:rPr>
      </w:pPr>
      <w:r w:rsidRPr="00A5532D">
        <w:rPr>
          <w:rFonts w:ascii="Arial" w:hAnsi="Arial" w:cs="Arial"/>
          <w:sz w:val="24"/>
          <w:szCs w:val="24"/>
        </w:rPr>
        <w:t>место работы (учебы) ___________________________________________________</w:t>
      </w:r>
    </w:p>
    <w:p w:rsidR="00796216" w:rsidRPr="00A5532D" w:rsidRDefault="00796216" w:rsidP="00796216">
      <w:pPr>
        <w:pStyle w:val="ConsPlusNonformat"/>
        <w:jc w:val="center"/>
        <w:rPr>
          <w:rFonts w:ascii="Arial" w:hAnsi="Arial" w:cs="Arial"/>
          <w:sz w:val="24"/>
          <w:szCs w:val="24"/>
        </w:rPr>
      </w:pPr>
    </w:p>
    <w:p w:rsidR="00796216" w:rsidRPr="00A5532D" w:rsidRDefault="00796216" w:rsidP="00796216">
      <w:pPr>
        <w:pStyle w:val="ConsPlusNonformat"/>
        <w:jc w:val="center"/>
        <w:rPr>
          <w:rFonts w:ascii="Arial" w:hAnsi="Arial" w:cs="Arial"/>
          <w:sz w:val="24"/>
          <w:szCs w:val="24"/>
        </w:rPr>
      </w:pPr>
      <w:r w:rsidRPr="00A5532D">
        <w:rPr>
          <w:rFonts w:ascii="Arial" w:hAnsi="Arial" w:cs="Arial"/>
          <w:sz w:val="24"/>
          <w:szCs w:val="24"/>
        </w:rPr>
        <w:t>установила:</w:t>
      </w:r>
    </w:p>
    <w:p w:rsidR="00796216" w:rsidRPr="00A5532D" w:rsidRDefault="00796216" w:rsidP="00796216">
      <w:pPr>
        <w:pStyle w:val="ConsPlusNonformat"/>
        <w:rPr>
          <w:rFonts w:ascii="Arial" w:hAnsi="Arial" w:cs="Arial"/>
          <w:sz w:val="24"/>
          <w:szCs w:val="24"/>
        </w:rPr>
      </w:pPr>
      <w:r w:rsidRPr="00A5532D">
        <w:rPr>
          <w:rFonts w:ascii="Arial" w:hAnsi="Arial" w:cs="Arial"/>
          <w:sz w:val="24"/>
          <w:szCs w:val="24"/>
        </w:rPr>
        <w:t>______________________________________________________________________</w:t>
      </w:r>
    </w:p>
    <w:p w:rsidR="00796216" w:rsidRPr="00A5532D" w:rsidRDefault="00796216" w:rsidP="00796216">
      <w:pPr>
        <w:pStyle w:val="ConsPlusNonformat"/>
        <w:rPr>
          <w:rFonts w:ascii="Arial" w:hAnsi="Arial" w:cs="Arial"/>
          <w:sz w:val="24"/>
          <w:szCs w:val="24"/>
        </w:rPr>
      </w:pPr>
      <w:r w:rsidRPr="00A5532D">
        <w:rPr>
          <w:rFonts w:ascii="Arial" w:hAnsi="Arial" w:cs="Arial"/>
          <w:sz w:val="24"/>
          <w:szCs w:val="24"/>
        </w:rPr>
        <w:t>______________________________________________________________________</w:t>
      </w:r>
    </w:p>
    <w:p w:rsidR="00796216" w:rsidRPr="00A5532D" w:rsidRDefault="00796216" w:rsidP="00796216">
      <w:pPr>
        <w:pStyle w:val="ConsPlusNonformat"/>
        <w:rPr>
          <w:rFonts w:ascii="Arial" w:hAnsi="Arial" w:cs="Arial"/>
          <w:sz w:val="24"/>
          <w:szCs w:val="24"/>
        </w:rPr>
      </w:pPr>
      <w:r w:rsidRPr="00A5532D">
        <w:rPr>
          <w:rFonts w:ascii="Arial" w:hAnsi="Arial" w:cs="Arial"/>
          <w:sz w:val="24"/>
          <w:szCs w:val="24"/>
        </w:rPr>
        <w:t>____________________________________________________________________________________________________________________________________________</w:t>
      </w:r>
    </w:p>
    <w:p w:rsidR="00796216" w:rsidRPr="00A5532D" w:rsidRDefault="00796216" w:rsidP="00796216">
      <w:pPr>
        <w:pStyle w:val="ConsPlusNonformat"/>
        <w:rPr>
          <w:rFonts w:ascii="Arial" w:hAnsi="Arial" w:cs="Arial"/>
          <w:sz w:val="24"/>
          <w:szCs w:val="24"/>
        </w:rPr>
      </w:pPr>
      <w:r w:rsidRPr="00A5532D">
        <w:rPr>
          <w:rFonts w:ascii="Arial" w:hAnsi="Arial" w:cs="Arial"/>
          <w:sz w:val="24"/>
          <w:szCs w:val="24"/>
        </w:rPr>
        <w:lastRenderedPageBreak/>
        <w:t xml:space="preserve"> На основании изложенного и руководствуясь п. 2 ч. 1 ст. 29.4 </w:t>
      </w:r>
      <w:proofErr w:type="spellStart"/>
      <w:r w:rsidRPr="00A5532D">
        <w:rPr>
          <w:rFonts w:ascii="Arial" w:hAnsi="Arial" w:cs="Arial"/>
          <w:sz w:val="24"/>
          <w:szCs w:val="24"/>
        </w:rPr>
        <w:t>КоАП</w:t>
      </w:r>
      <w:proofErr w:type="spellEnd"/>
      <w:r w:rsidRPr="00A5532D">
        <w:rPr>
          <w:rFonts w:ascii="Arial" w:hAnsi="Arial" w:cs="Arial"/>
          <w:sz w:val="24"/>
          <w:szCs w:val="24"/>
        </w:rPr>
        <w:t xml:space="preserve"> РФ,</w:t>
      </w:r>
    </w:p>
    <w:p w:rsidR="00796216" w:rsidRPr="00A5532D" w:rsidRDefault="00796216" w:rsidP="00796216">
      <w:pPr>
        <w:pStyle w:val="ConsPlusNonformat"/>
        <w:jc w:val="center"/>
        <w:rPr>
          <w:rFonts w:ascii="Arial" w:hAnsi="Arial" w:cs="Arial"/>
          <w:sz w:val="24"/>
          <w:szCs w:val="24"/>
        </w:rPr>
      </w:pPr>
      <w:r w:rsidRPr="00A5532D">
        <w:rPr>
          <w:rFonts w:ascii="Arial" w:hAnsi="Arial" w:cs="Arial"/>
          <w:sz w:val="24"/>
          <w:szCs w:val="24"/>
        </w:rPr>
        <w:t>определила:</w:t>
      </w:r>
    </w:p>
    <w:p w:rsidR="00796216" w:rsidRPr="00A5532D" w:rsidRDefault="00796216" w:rsidP="00796216">
      <w:pPr>
        <w:pStyle w:val="ConsPlusNonformat"/>
        <w:rPr>
          <w:rFonts w:ascii="Arial" w:hAnsi="Arial" w:cs="Arial"/>
          <w:sz w:val="24"/>
          <w:szCs w:val="24"/>
        </w:rPr>
      </w:pPr>
    </w:p>
    <w:p w:rsidR="00796216" w:rsidRPr="00A5532D" w:rsidRDefault="00796216" w:rsidP="00796216">
      <w:pPr>
        <w:pStyle w:val="ConsPlusNonformat"/>
        <w:rPr>
          <w:rFonts w:ascii="Arial" w:hAnsi="Arial" w:cs="Arial"/>
          <w:sz w:val="24"/>
          <w:szCs w:val="24"/>
        </w:rPr>
      </w:pPr>
      <w:r w:rsidRPr="00A5532D">
        <w:rPr>
          <w:rFonts w:ascii="Arial" w:hAnsi="Arial" w:cs="Arial"/>
          <w:sz w:val="24"/>
          <w:szCs w:val="24"/>
        </w:rPr>
        <w:t xml:space="preserve"> Истребовать ___________________________________________________________</w:t>
      </w:r>
    </w:p>
    <w:p w:rsidR="00796216" w:rsidRPr="00A5532D" w:rsidRDefault="00796216" w:rsidP="00796216">
      <w:pPr>
        <w:pStyle w:val="ConsPlusNonformat"/>
        <w:rPr>
          <w:rFonts w:ascii="Arial" w:hAnsi="Arial" w:cs="Arial"/>
          <w:sz w:val="24"/>
          <w:szCs w:val="24"/>
        </w:rPr>
      </w:pPr>
      <w:r w:rsidRPr="00A5532D">
        <w:rPr>
          <w:rFonts w:ascii="Arial" w:hAnsi="Arial" w:cs="Arial"/>
          <w:sz w:val="24"/>
          <w:szCs w:val="24"/>
        </w:rPr>
        <w:t xml:space="preserve"> Следующие необходимые дополнительные материалы по делу: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96216" w:rsidRPr="00A5532D" w:rsidRDefault="00796216" w:rsidP="00796216">
      <w:pPr>
        <w:pStyle w:val="ConsPlusNonformat"/>
        <w:rPr>
          <w:rFonts w:ascii="Arial" w:hAnsi="Arial" w:cs="Arial"/>
          <w:sz w:val="24"/>
          <w:szCs w:val="24"/>
        </w:rPr>
      </w:pPr>
    </w:p>
    <w:p w:rsidR="00796216" w:rsidRPr="00A5532D" w:rsidRDefault="00796216" w:rsidP="00796216">
      <w:pPr>
        <w:pStyle w:val="ConsPlusNonformat"/>
        <w:rPr>
          <w:rFonts w:ascii="Arial" w:hAnsi="Arial" w:cs="Arial"/>
          <w:sz w:val="24"/>
          <w:szCs w:val="24"/>
        </w:rPr>
      </w:pPr>
    </w:p>
    <w:p w:rsidR="00796216" w:rsidRPr="00A5532D" w:rsidRDefault="00796216" w:rsidP="00796216">
      <w:pPr>
        <w:pStyle w:val="ConsPlusNonformat"/>
        <w:rPr>
          <w:rFonts w:ascii="Arial" w:hAnsi="Arial" w:cs="Arial"/>
          <w:sz w:val="24"/>
          <w:szCs w:val="24"/>
        </w:rPr>
      </w:pPr>
    </w:p>
    <w:p w:rsidR="00796216" w:rsidRPr="00A5532D" w:rsidRDefault="00796216" w:rsidP="00796216">
      <w:pPr>
        <w:pStyle w:val="ConsPlusNonformat"/>
        <w:rPr>
          <w:rFonts w:ascii="Arial" w:hAnsi="Arial" w:cs="Arial"/>
          <w:sz w:val="24"/>
          <w:szCs w:val="24"/>
        </w:rPr>
      </w:pPr>
      <w:r w:rsidRPr="00A5532D">
        <w:rPr>
          <w:rFonts w:ascii="Arial" w:hAnsi="Arial" w:cs="Arial"/>
          <w:sz w:val="24"/>
          <w:szCs w:val="24"/>
        </w:rPr>
        <w:t>Председатель комиссии ____________________________</w:t>
      </w:r>
    </w:p>
    <w:p w:rsidR="00796216" w:rsidRPr="00A5532D" w:rsidRDefault="00796216" w:rsidP="00796216">
      <w:pPr>
        <w:pStyle w:val="ConsPlusNonformat"/>
        <w:rPr>
          <w:rFonts w:ascii="Arial" w:hAnsi="Arial" w:cs="Arial"/>
          <w:sz w:val="24"/>
          <w:szCs w:val="24"/>
        </w:rPr>
      </w:pPr>
    </w:p>
    <w:p w:rsidR="00796216" w:rsidRPr="00A5532D" w:rsidRDefault="00796216" w:rsidP="00796216">
      <w:pPr>
        <w:pStyle w:val="ConsPlusNonformat"/>
        <w:rPr>
          <w:rFonts w:ascii="Arial" w:hAnsi="Arial" w:cs="Arial"/>
          <w:sz w:val="24"/>
          <w:szCs w:val="24"/>
        </w:rPr>
      </w:pPr>
    </w:p>
    <w:p w:rsidR="00796216" w:rsidRPr="00A5532D" w:rsidRDefault="00796216" w:rsidP="00796216">
      <w:pPr>
        <w:pStyle w:val="ConsPlusNonformat"/>
        <w:rPr>
          <w:rFonts w:ascii="Arial" w:hAnsi="Arial" w:cs="Arial"/>
          <w:sz w:val="24"/>
          <w:szCs w:val="24"/>
        </w:rPr>
      </w:pPr>
    </w:p>
    <w:p w:rsidR="00796216" w:rsidRPr="00A5532D" w:rsidRDefault="00796216" w:rsidP="00796216">
      <w:pPr>
        <w:pStyle w:val="ConsPlusNonformat"/>
        <w:rPr>
          <w:rFonts w:ascii="Arial" w:hAnsi="Arial" w:cs="Arial"/>
          <w:sz w:val="24"/>
          <w:szCs w:val="24"/>
        </w:rPr>
      </w:pPr>
    </w:p>
    <w:p w:rsidR="00796216" w:rsidRPr="00A5532D" w:rsidRDefault="00796216" w:rsidP="00796216">
      <w:pPr>
        <w:pStyle w:val="ConsPlusNonformat"/>
        <w:rPr>
          <w:rFonts w:ascii="Arial" w:hAnsi="Arial" w:cs="Arial"/>
          <w:sz w:val="24"/>
          <w:szCs w:val="24"/>
        </w:rPr>
      </w:pPr>
    </w:p>
    <w:p w:rsidR="00796216" w:rsidRPr="00A5532D" w:rsidRDefault="00796216" w:rsidP="00796216">
      <w:pPr>
        <w:pStyle w:val="ConsPlusNonformat"/>
        <w:rPr>
          <w:rFonts w:ascii="Arial" w:hAnsi="Arial" w:cs="Arial"/>
          <w:sz w:val="24"/>
          <w:szCs w:val="24"/>
        </w:rPr>
      </w:pPr>
    </w:p>
    <w:p w:rsidR="00796216" w:rsidRPr="00A5532D" w:rsidRDefault="00796216" w:rsidP="00796216">
      <w:pPr>
        <w:autoSpaceDE w:val="0"/>
        <w:autoSpaceDN w:val="0"/>
        <w:adjustRightInd w:val="0"/>
        <w:jc w:val="center"/>
        <w:rPr>
          <w:rFonts w:cs="Arial"/>
        </w:rPr>
      </w:pPr>
      <w:r w:rsidRPr="00A5532D">
        <w:rPr>
          <w:rFonts w:cs="Arial"/>
        </w:rPr>
        <w:t xml:space="preserve">Административная комиссия Панинского </w:t>
      </w:r>
      <w:proofErr w:type="gramStart"/>
      <w:r w:rsidRPr="00A5532D">
        <w:rPr>
          <w:rFonts w:cs="Arial"/>
        </w:rPr>
        <w:t>муниципального</w:t>
      </w:r>
      <w:proofErr w:type="gramEnd"/>
      <w:r w:rsidRPr="00A5532D">
        <w:rPr>
          <w:rFonts w:cs="Arial"/>
        </w:rPr>
        <w:t xml:space="preserve"> района</w:t>
      </w:r>
    </w:p>
    <w:p w:rsidR="00796216" w:rsidRPr="00A5532D" w:rsidRDefault="00796216" w:rsidP="00796216">
      <w:pPr>
        <w:autoSpaceDE w:val="0"/>
        <w:autoSpaceDN w:val="0"/>
        <w:adjustRightInd w:val="0"/>
        <w:jc w:val="center"/>
        <w:rPr>
          <w:rFonts w:cs="Arial"/>
        </w:rPr>
      </w:pPr>
    </w:p>
    <w:p w:rsidR="00796216" w:rsidRPr="00A5532D" w:rsidRDefault="00796216" w:rsidP="00796216">
      <w:pPr>
        <w:autoSpaceDE w:val="0"/>
        <w:autoSpaceDN w:val="0"/>
        <w:adjustRightInd w:val="0"/>
        <w:ind w:firstLine="540"/>
        <w:rPr>
          <w:rFonts w:cs="Arial"/>
        </w:rPr>
      </w:pPr>
    </w:p>
    <w:p w:rsidR="00796216" w:rsidRPr="00A5532D" w:rsidRDefault="00796216" w:rsidP="00796216">
      <w:pPr>
        <w:autoSpaceDE w:val="0"/>
        <w:autoSpaceDN w:val="0"/>
        <w:adjustRightInd w:val="0"/>
        <w:jc w:val="center"/>
        <w:outlineLvl w:val="2"/>
        <w:rPr>
          <w:rFonts w:cs="Arial"/>
        </w:rPr>
      </w:pPr>
      <w:r w:rsidRPr="00A5532D">
        <w:rPr>
          <w:rFonts w:cs="Arial"/>
        </w:rPr>
        <w:t>ОПРЕДЕЛЕНИЕ</w:t>
      </w:r>
    </w:p>
    <w:p w:rsidR="00796216" w:rsidRPr="00A5532D" w:rsidRDefault="00796216" w:rsidP="00796216">
      <w:pPr>
        <w:autoSpaceDE w:val="0"/>
        <w:autoSpaceDN w:val="0"/>
        <w:adjustRightInd w:val="0"/>
        <w:jc w:val="center"/>
        <w:rPr>
          <w:rFonts w:cs="Arial"/>
        </w:rPr>
      </w:pPr>
      <w:r w:rsidRPr="00A5532D">
        <w:rPr>
          <w:rFonts w:cs="Arial"/>
        </w:rPr>
        <w:t xml:space="preserve">о возвращении материалов дела </w:t>
      </w:r>
      <w:proofErr w:type="gramStart"/>
      <w:r w:rsidRPr="00A5532D">
        <w:rPr>
          <w:rFonts w:cs="Arial"/>
        </w:rPr>
        <w:t>об</w:t>
      </w:r>
      <w:proofErr w:type="gramEnd"/>
    </w:p>
    <w:p w:rsidR="00796216" w:rsidRPr="00A5532D" w:rsidRDefault="00796216" w:rsidP="00796216">
      <w:pPr>
        <w:autoSpaceDE w:val="0"/>
        <w:autoSpaceDN w:val="0"/>
        <w:adjustRightInd w:val="0"/>
        <w:jc w:val="center"/>
        <w:rPr>
          <w:rFonts w:cs="Arial"/>
        </w:rPr>
      </w:pPr>
      <w:r w:rsidRPr="00A5532D">
        <w:rPr>
          <w:rFonts w:cs="Arial"/>
        </w:rPr>
        <w:t xml:space="preserve">административном </w:t>
      </w:r>
      <w:proofErr w:type="gramStart"/>
      <w:r w:rsidRPr="00A5532D">
        <w:rPr>
          <w:rFonts w:cs="Arial"/>
        </w:rPr>
        <w:t>правонарушении</w:t>
      </w:r>
      <w:proofErr w:type="gramEnd"/>
    </w:p>
    <w:p w:rsidR="00796216" w:rsidRPr="00A5532D" w:rsidRDefault="00796216" w:rsidP="00796216">
      <w:pPr>
        <w:autoSpaceDE w:val="0"/>
        <w:autoSpaceDN w:val="0"/>
        <w:adjustRightInd w:val="0"/>
        <w:jc w:val="center"/>
        <w:rPr>
          <w:rFonts w:cs="Arial"/>
        </w:rPr>
      </w:pPr>
    </w:p>
    <w:p w:rsidR="00796216" w:rsidRPr="00A5532D" w:rsidRDefault="00796216" w:rsidP="00796216">
      <w:pPr>
        <w:pStyle w:val="ConsPlusNonformat"/>
        <w:rPr>
          <w:rFonts w:ascii="Arial" w:hAnsi="Arial" w:cs="Arial"/>
          <w:sz w:val="24"/>
          <w:szCs w:val="24"/>
        </w:rPr>
      </w:pPr>
      <w:r w:rsidRPr="00A5532D">
        <w:rPr>
          <w:rFonts w:ascii="Arial" w:hAnsi="Arial" w:cs="Arial"/>
          <w:sz w:val="24"/>
          <w:szCs w:val="24"/>
        </w:rPr>
        <w:t>"___" ____________ 202__ г. ____________________________</w:t>
      </w:r>
    </w:p>
    <w:p w:rsidR="00796216" w:rsidRPr="00A5532D" w:rsidRDefault="00796216" w:rsidP="00796216">
      <w:pPr>
        <w:pStyle w:val="ConsPlusNonformat"/>
        <w:rPr>
          <w:rFonts w:ascii="Arial" w:hAnsi="Arial" w:cs="Arial"/>
          <w:sz w:val="24"/>
          <w:szCs w:val="24"/>
        </w:rPr>
      </w:pPr>
      <w:r w:rsidRPr="00A5532D">
        <w:rPr>
          <w:rFonts w:ascii="Arial" w:hAnsi="Arial" w:cs="Arial"/>
          <w:sz w:val="24"/>
          <w:szCs w:val="24"/>
        </w:rPr>
        <w:t xml:space="preserve"> </w:t>
      </w:r>
      <w:proofErr w:type="gramStart"/>
      <w:r w:rsidRPr="00A5532D">
        <w:rPr>
          <w:rFonts w:ascii="Arial" w:hAnsi="Arial" w:cs="Arial"/>
          <w:sz w:val="24"/>
          <w:szCs w:val="24"/>
        </w:rPr>
        <w:t>(наименование муниципального</w:t>
      </w:r>
      <w:proofErr w:type="gramEnd"/>
    </w:p>
    <w:p w:rsidR="00796216" w:rsidRPr="00A5532D" w:rsidRDefault="00796216" w:rsidP="00796216">
      <w:pPr>
        <w:pStyle w:val="ConsPlusNonformat"/>
        <w:rPr>
          <w:rFonts w:ascii="Arial" w:hAnsi="Arial" w:cs="Arial"/>
          <w:sz w:val="24"/>
          <w:szCs w:val="24"/>
        </w:rPr>
      </w:pPr>
      <w:r w:rsidRPr="00A5532D">
        <w:rPr>
          <w:rFonts w:ascii="Arial" w:hAnsi="Arial" w:cs="Arial"/>
          <w:sz w:val="24"/>
          <w:szCs w:val="24"/>
        </w:rPr>
        <w:t xml:space="preserve"> образования)</w:t>
      </w:r>
    </w:p>
    <w:p w:rsidR="00796216" w:rsidRPr="00A5532D" w:rsidRDefault="00796216" w:rsidP="00796216">
      <w:pPr>
        <w:pStyle w:val="ConsPlusNonformat"/>
        <w:rPr>
          <w:rFonts w:ascii="Arial" w:hAnsi="Arial" w:cs="Arial"/>
          <w:sz w:val="24"/>
          <w:szCs w:val="24"/>
        </w:rPr>
      </w:pPr>
    </w:p>
    <w:p w:rsidR="00796216" w:rsidRPr="00A5532D" w:rsidRDefault="00796216" w:rsidP="00796216">
      <w:pPr>
        <w:pStyle w:val="ConsPlusNonformat"/>
        <w:rPr>
          <w:rFonts w:ascii="Arial" w:hAnsi="Arial" w:cs="Arial"/>
          <w:sz w:val="24"/>
          <w:szCs w:val="24"/>
        </w:rPr>
      </w:pPr>
      <w:r w:rsidRPr="00A5532D">
        <w:rPr>
          <w:rFonts w:ascii="Arial" w:hAnsi="Arial" w:cs="Arial"/>
          <w:sz w:val="24"/>
          <w:szCs w:val="24"/>
        </w:rPr>
        <w:t xml:space="preserve"> Комиссия в составе:</w:t>
      </w:r>
    </w:p>
    <w:p w:rsidR="00796216" w:rsidRPr="00A5532D" w:rsidRDefault="00796216" w:rsidP="00796216">
      <w:pPr>
        <w:pStyle w:val="ConsPlusNonformat"/>
        <w:rPr>
          <w:rFonts w:ascii="Arial" w:hAnsi="Arial" w:cs="Arial"/>
          <w:sz w:val="24"/>
          <w:szCs w:val="24"/>
        </w:rPr>
      </w:pPr>
      <w:r w:rsidRPr="00A5532D">
        <w:rPr>
          <w:rFonts w:ascii="Arial" w:hAnsi="Arial" w:cs="Arial"/>
          <w:sz w:val="24"/>
          <w:szCs w:val="24"/>
        </w:rPr>
        <w:t>председателя ____________________________________________________________</w:t>
      </w:r>
    </w:p>
    <w:p w:rsidR="00796216" w:rsidRPr="00A5532D" w:rsidRDefault="00796216" w:rsidP="00796216">
      <w:pPr>
        <w:pStyle w:val="ConsPlusNonformat"/>
        <w:rPr>
          <w:rFonts w:ascii="Arial" w:hAnsi="Arial" w:cs="Arial"/>
          <w:sz w:val="24"/>
          <w:szCs w:val="24"/>
        </w:rPr>
      </w:pPr>
      <w:r w:rsidRPr="00A5532D">
        <w:rPr>
          <w:rFonts w:ascii="Arial" w:hAnsi="Arial" w:cs="Arial"/>
          <w:sz w:val="24"/>
          <w:szCs w:val="24"/>
        </w:rPr>
        <w:t>ответственного секретаря ________________________________________________</w:t>
      </w:r>
    </w:p>
    <w:p w:rsidR="00796216" w:rsidRPr="00A5532D" w:rsidRDefault="00796216" w:rsidP="00796216">
      <w:pPr>
        <w:pStyle w:val="ConsPlusNonformat"/>
        <w:rPr>
          <w:rFonts w:ascii="Arial" w:hAnsi="Arial" w:cs="Arial"/>
          <w:sz w:val="24"/>
          <w:szCs w:val="24"/>
        </w:rPr>
      </w:pPr>
      <w:r w:rsidRPr="00A5532D">
        <w:rPr>
          <w:rFonts w:ascii="Arial" w:hAnsi="Arial" w:cs="Arial"/>
          <w:sz w:val="24"/>
          <w:szCs w:val="24"/>
        </w:rPr>
        <w:t>членов комиссии ________________________________________________________</w:t>
      </w:r>
    </w:p>
    <w:p w:rsidR="00796216" w:rsidRPr="00A5532D" w:rsidRDefault="00796216" w:rsidP="00796216">
      <w:pPr>
        <w:pStyle w:val="ConsPlusNonformat"/>
        <w:rPr>
          <w:rFonts w:ascii="Arial" w:hAnsi="Arial" w:cs="Arial"/>
          <w:sz w:val="24"/>
          <w:szCs w:val="24"/>
        </w:rPr>
      </w:pPr>
      <w:r w:rsidRPr="00A5532D">
        <w:rPr>
          <w:rFonts w:ascii="Arial" w:hAnsi="Arial" w:cs="Arial"/>
          <w:sz w:val="24"/>
          <w:szCs w:val="24"/>
        </w:rPr>
        <w:t>______________________________________________________________________при подготовке к рассмотрению дела об административном правонарушении,</w:t>
      </w:r>
    </w:p>
    <w:p w:rsidR="00796216" w:rsidRPr="00A5532D" w:rsidRDefault="00796216" w:rsidP="00796216">
      <w:pPr>
        <w:pStyle w:val="ConsPlusNonformat"/>
        <w:rPr>
          <w:rFonts w:ascii="Arial" w:hAnsi="Arial" w:cs="Arial"/>
          <w:sz w:val="24"/>
          <w:szCs w:val="24"/>
        </w:rPr>
      </w:pPr>
      <w:r w:rsidRPr="00A5532D">
        <w:rPr>
          <w:rFonts w:ascii="Arial" w:hAnsi="Arial" w:cs="Arial"/>
          <w:sz w:val="24"/>
          <w:szCs w:val="24"/>
        </w:rPr>
        <w:t>рассмотрев материалы дела об административном правонарушении №____________</w:t>
      </w:r>
    </w:p>
    <w:p w:rsidR="00796216" w:rsidRPr="00A5532D" w:rsidRDefault="00796216" w:rsidP="00796216">
      <w:pPr>
        <w:pStyle w:val="ConsPlusNonformat"/>
        <w:rPr>
          <w:rFonts w:ascii="Arial" w:hAnsi="Arial" w:cs="Arial"/>
          <w:sz w:val="24"/>
          <w:szCs w:val="24"/>
        </w:rPr>
      </w:pPr>
      <w:r w:rsidRPr="00A5532D">
        <w:rPr>
          <w:rFonts w:ascii="Arial" w:hAnsi="Arial" w:cs="Arial"/>
          <w:sz w:val="24"/>
          <w:szCs w:val="24"/>
        </w:rPr>
        <w:t>административного правонарушения, предусмотренного ст. ___________ Закона</w:t>
      </w:r>
    </w:p>
    <w:p w:rsidR="00796216" w:rsidRPr="00A5532D" w:rsidRDefault="00796216" w:rsidP="00796216">
      <w:pPr>
        <w:pStyle w:val="ConsPlusNonformat"/>
        <w:rPr>
          <w:rFonts w:ascii="Arial" w:hAnsi="Arial" w:cs="Arial"/>
          <w:sz w:val="24"/>
          <w:szCs w:val="24"/>
        </w:rPr>
      </w:pPr>
      <w:r w:rsidRPr="00A5532D">
        <w:rPr>
          <w:rFonts w:ascii="Arial" w:hAnsi="Arial" w:cs="Arial"/>
          <w:sz w:val="24"/>
          <w:szCs w:val="24"/>
        </w:rPr>
        <w:t>Воронежской области от 31.12.2003 № 74-ОЗ "Об административных</w:t>
      </w:r>
    </w:p>
    <w:p w:rsidR="00796216" w:rsidRPr="00A5532D" w:rsidRDefault="00796216" w:rsidP="00796216">
      <w:pPr>
        <w:pStyle w:val="ConsPlusNonformat"/>
        <w:rPr>
          <w:rFonts w:ascii="Arial" w:hAnsi="Arial" w:cs="Arial"/>
          <w:sz w:val="24"/>
          <w:szCs w:val="24"/>
        </w:rPr>
      </w:pPr>
      <w:proofErr w:type="gramStart"/>
      <w:r w:rsidRPr="00A5532D">
        <w:rPr>
          <w:rFonts w:ascii="Arial" w:hAnsi="Arial" w:cs="Arial"/>
          <w:sz w:val="24"/>
          <w:szCs w:val="24"/>
        </w:rPr>
        <w:t>правонарушениях</w:t>
      </w:r>
      <w:proofErr w:type="gramEnd"/>
      <w:r w:rsidRPr="00A5532D">
        <w:rPr>
          <w:rFonts w:ascii="Arial" w:hAnsi="Arial" w:cs="Arial"/>
          <w:sz w:val="24"/>
          <w:szCs w:val="24"/>
        </w:rPr>
        <w:t xml:space="preserve"> на территории Воронежской области"</w:t>
      </w:r>
    </w:p>
    <w:p w:rsidR="00796216" w:rsidRPr="00A5532D" w:rsidRDefault="00796216" w:rsidP="00796216">
      <w:pPr>
        <w:pStyle w:val="ConsPlusNonformat"/>
        <w:rPr>
          <w:rFonts w:ascii="Arial" w:hAnsi="Arial" w:cs="Arial"/>
          <w:sz w:val="24"/>
          <w:szCs w:val="24"/>
        </w:rPr>
      </w:pPr>
    </w:p>
    <w:p w:rsidR="00796216" w:rsidRPr="00A5532D" w:rsidRDefault="00796216" w:rsidP="00796216">
      <w:pPr>
        <w:pStyle w:val="ConsPlusNonformat"/>
        <w:rPr>
          <w:rFonts w:ascii="Arial" w:hAnsi="Arial" w:cs="Arial"/>
          <w:sz w:val="24"/>
          <w:szCs w:val="24"/>
        </w:rPr>
      </w:pPr>
      <w:r w:rsidRPr="00A5532D">
        <w:rPr>
          <w:rFonts w:ascii="Arial" w:hAnsi="Arial" w:cs="Arial"/>
          <w:sz w:val="24"/>
          <w:szCs w:val="24"/>
        </w:rPr>
        <w:t>в отношении ___________________________________________________________</w:t>
      </w:r>
    </w:p>
    <w:p w:rsidR="00796216" w:rsidRPr="00A5532D" w:rsidRDefault="00796216" w:rsidP="00796216">
      <w:pPr>
        <w:pStyle w:val="ConsPlusNonformat"/>
        <w:rPr>
          <w:rFonts w:ascii="Arial" w:hAnsi="Arial" w:cs="Arial"/>
          <w:sz w:val="24"/>
          <w:szCs w:val="24"/>
        </w:rPr>
      </w:pPr>
      <w:r w:rsidRPr="00A5532D">
        <w:rPr>
          <w:rFonts w:ascii="Arial" w:hAnsi="Arial" w:cs="Arial"/>
          <w:sz w:val="24"/>
          <w:szCs w:val="24"/>
        </w:rPr>
        <w:t>год рождения ___________________________________________________________</w:t>
      </w:r>
    </w:p>
    <w:p w:rsidR="00796216" w:rsidRPr="00A5532D" w:rsidRDefault="00796216" w:rsidP="00796216">
      <w:pPr>
        <w:pStyle w:val="ConsPlusNonformat"/>
        <w:rPr>
          <w:rFonts w:ascii="Arial" w:hAnsi="Arial" w:cs="Arial"/>
          <w:sz w:val="24"/>
          <w:szCs w:val="24"/>
        </w:rPr>
      </w:pPr>
      <w:r w:rsidRPr="00A5532D">
        <w:rPr>
          <w:rFonts w:ascii="Arial" w:hAnsi="Arial" w:cs="Arial"/>
          <w:sz w:val="24"/>
          <w:szCs w:val="24"/>
        </w:rPr>
        <w:lastRenderedPageBreak/>
        <w:t>место жительства _______________________________________________________</w:t>
      </w:r>
    </w:p>
    <w:p w:rsidR="00796216" w:rsidRPr="00A5532D" w:rsidRDefault="00796216" w:rsidP="00796216">
      <w:pPr>
        <w:pStyle w:val="ConsPlusNonformat"/>
        <w:rPr>
          <w:rFonts w:ascii="Arial" w:hAnsi="Arial" w:cs="Arial"/>
          <w:sz w:val="24"/>
          <w:szCs w:val="24"/>
        </w:rPr>
      </w:pPr>
      <w:r w:rsidRPr="00A5532D">
        <w:rPr>
          <w:rFonts w:ascii="Arial" w:hAnsi="Arial" w:cs="Arial"/>
          <w:sz w:val="24"/>
          <w:szCs w:val="24"/>
        </w:rPr>
        <w:t>место работы (учебы) ____________________________________________________</w:t>
      </w:r>
    </w:p>
    <w:p w:rsidR="00796216" w:rsidRPr="00A5532D" w:rsidRDefault="00796216" w:rsidP="00796216">
      <w:pPr>
        <w:pStyle w:val="ConsPlusNonformat"/>
        <w:jc w:val="center"/>
        <w:rPr>
          <w:rFonts w:ascii="Arial" w:hAnsi="Arial" w:cs="Arial"/>
          <w:sz w:val="24"/>
          <w:szCs w:val="24"/>
        </w:rPr>
      </w:pPr>
    </w:p>
    <w:p w:rsidR="00796216" w:rsidRPr="00A5532D" w:rsidRDefault="00796216" w:rsidP="00796216">
      <w:pPr>
        <w:pStyle w:val="ConsPlusNonformat"/>
        <w:jc w:val="center"/>
        <w:rPr>
          <w:rFonts w:ascii="Arial" w:hAnsi="Arial" w:cs="Arial"/>
          <w:sz w:val="24"/>
          <w:szCs w:val="24"/>
        </w:rPr>
      </w:pPr>
      <w:r w:rsidRPr="00A5532D">
        <w:rPr>
          <w:rFonts w:ascii="Arial" w:hAnsi="Arial" w:cs="Arial"/>
          <w:sz w:val="24"/>
          <w:szCs w:val="24"/>
        </w:rPr>
        <w:t>установила:</w:t>
      </w:r>
    </w:p>
    <w:p w:rsidR="00796216" w:rsidRPr="00A5532D" w:rsidRDefault="00796216" w:rsidP="00796216">
      <w:pPr>
        <w:pStyle w:val="ConsPlusNonformat"/>
        <w:rPr>
          <w:rFonts w:ascii="Arial" w:hAnsi="Arial" w:cs="Arial"/>
          <w:sz w:val="24"/>
          <w:szCs w:val="24"/>
        </w:rPr>
      </w:pPr>
    </w:p>
    <w:p w:rsidR="00796216" w:rsidRPr="00A5532D" w:rsidRDefault="00796216" w:rsidP="00796216">
      <w:pPr>
        <w:pStyle w:val="ConsPlusNonformat"/>
        <w:rPr>
          <w:rFonts w:ascii="Arial" w:hAnsi="Arial" w:cs="Arial"/>
          <w:sz w:val="24"/>
          <w:szCs w:val="24"/>
        </w:rPr>
      </w:pPr>
      <w:r w:rsidRPr="00A5532D">
        <w:rPr>
          <w:rFonts w:ascii="Arial" w:hAnsi="Arial" w:cs="Arial"/>
          <w:sz w:val="24"/>
          <w:szCs w:val="24"/>
        </w:rPr>
        <w:t>______________________________________________________________________</w:t>
      </w:r>
    </w:p>
    <w:p w:rsidR="00796216" w:rsidRPr="00A5532D" w:rsidRDefault="00796216" w:rsidP="00796216">
      <w:pPr>
        <w:pStyle w:val="ConsPlusNonformat"/>
        <w:rPr>
          <w:rFonts w:ascii="Arial" w:hAnsi="Arial" w:cs="Arial"/>
          <w:sz w:val="24"/>
          <w:szCs w:val="24"/>
        </w:rPr>
      </w:pPr>
      <w:r w:rsidRPr="00A5532D">
        <w:rPr>
          <w:rFonts w:ascii="Arial" w:hAnsi="Arial" w:cs="Arial"/>
          <w:sz w:val="24"/>
          <w:szCs w:val="24"/>
        </w:rPr>
        <w:t>______________________________________________________________________</w:t>
      </w:r>
    </w:p>
    <w:p w:rsidR="00796216" w:rsidRPr="00A5532D" w:rsidRDefault="00796216" w:rsidP="00796216">
      <w:pPr>
        <w:pStyle w:val="ConsPlusNonformat"/>
        <w:rPr>
          <w:rFonts w:ascii="Arial" w:hAnsi="Arial" w:cs="Arial"/>
          <w:sz w:val="24"/>
          <w:szCs w:val="24"/>
        </w:rPr>
      </w:pPr>
      <w:r w:rsidRPr="00A5532D">
        <w:rPr>
          <w:rFonts w:ascii="Arial" w:hAnsi="Arial" w:cs="Arial"/>
          <w:sz w:val="24"/>
          <w:szCs w:val="24"/>
        </w:rPr>
        <w:t>______________________________________________________________________</w:t>
      </w:r>
    </w:p>
    <w:p w:rsidR="00796216" w:rsidRPr="00A5532D" w:rsidRDefault="00796216" w:rsidP="00796216">
      <w:pPr>
        <w:pStyle w:val="ConsPlusNonformat"/>
        <w:rPr>
          <w:rFonts w:ascii="Arial" w:hAnsi="Arial" w:cs="Arial"/>
          <w:sz w:val="24"/>
          <w:szCs w:val="24"/>
        </w:rPr>
      </w:pPr>
      <w:r w:rsidRPr="00A5532D">
        <w:rPr>
          <w:rFonts w:ascii="Arial" w:hAnsi="Arial" w:cs="Arial"/>
          <w:sz w:val="24"/>
          <w:szCs w:val="24"/>
        </w:rPr>
        <w:t>______________________________________________________________________</w:t>
      </w:r>
    </w:p>
    <w:p w:rsidR="00796216" w:rsidRPr="00A5532D" w:rsidRDefault="00796216" w:rsidP="00796216">
      <w:pPr>
        <w:pStyle w:val="ConsPlusNonformat"/>
        <w:rPr>
          <w:rFonts w:ascii="Arial" w:hAnsi="Arial" w:cs="Arial"/>
          <w:sz w:val="24"/>
          <w:szCs w:val="24"/>
        </w:rPr>
      </w:pPr>
      <w:r w:rsidRPr="00A5532D">
        <w:rPr>
          <w:rFonts w:ascii="Arial" w:hAnsi="Arial" w:cs="Arial"/>
          <w:sz w:val="24"/>
          <w:szCs w:val="24"/>
        </w:rPr>
        <w:t xml:space="preserve"> На основании изложенного и руководствуясь п. 4 ч. 1 ст. 29.4 </w:t>
      </w:r>
      <w:proofErr w:type="spellStart"/>
      <w:r w:rsidRPr="00A5532D">
        <w:rPr>
          <w:rFonts w:ascii="Arial" w:hAnsi="Arial" w:cs="Arial"/>
          <w:sz w:val="24"/>
          <w:szCs w:val="24"/>
        </w:rPr>
        <w:t>КоАП</w:t>
      </w:r>
      <w:proofErr w:type="spellEnd"/>
      <w:r w:rsidRPr="00A5532D">
        <w:rPr>
          <w:rFonts w:ascii="Arial" w:hAnsi="Arial" w:cs="Arial"/>
          <w:sz w:val="24"/>
          <w:szCs w:val="24"/>
        </w:rPr>
        <w:t xml:space="preserve"> РФ,</w:t>
      </w:r>
    </w:p>
    <w:p w:rsidR="00796216" w:rsidRPr="00A5532D" w:rsidRDefault="00796216" w:rsidP="00796216">
      <w:pPr>
        <w:pStyle w:val="ConsPlusNonformat"/>
        <w:rPr>
          <w:rFonts w:ascii="Arial" w:hAnsi="Arial" w:cs="Arial"/>
          <w:sz w:val="24"/>
          <w:szCs w:val="24"/>
        </w:rPr>
      </w:pPr>
    </w:p>
    <w:p w:rsidR="00796216" w:rsidRPr="00A5532D" w:rsidRDefault="00796216" w:rsidP="00796216">
      <w:pPr>
        <w:pStyle w:val="ConsPlusNonformat"/>
        <w:jc w:val="center"/>
        <w:rPr>
          <w:rFonts w:ascii="Arial" w:hAnsi="Arial" w:cs="Arial"/>
          <w:sz w:val="24"/>
          <w:szCs w:val="24"/>
        </w:rPr>
      </w:pPr>
      <w:r w:rsidRPr="00A5532D">
        <w:rPr>
          <w:rFonts w:ascii="Arial" w:hAnsi="Arial" w:cs="Arial"/>
          <w:sz w:val="24"/>
          <w:szCs w:val="24"/>
        </w:rPr>
        <w:t>определила:</w:t>
      </w:r>
    </w:p>
    <w:p w:rsidR="00796216" w:rsidRPr="00A5532D" w:rsidRDefault="00796216" w:rsidP="00796216">
      <w:pPr>
        <w:pStyle w:val="ConsPlusNonformat"/>
        <w:rPr>
          <w:rFonts w:ascii="Arial" w:hAnsi="Arial" w:cs="Arial"/>
          <w:sz w:val="24"/>
          <w:szCs w:val="24"/>
        </w:rPr>
      </w:pPr>
    </w:p>
    <w:p w:rsidR="00796216" w:rsidRPr="00A5532D" w:rsidRDefault="00796216" w:rsidP="00796216">
      <w:pPr>
        <w:pStyle w:val="ConsPlusNonformat"/>
        <w:rPr>
          <w:rFonts w:ascii="Arial" w:hAnsi="Arial" w:cs="Arial"/>
          <w:sz w:val="24"/>
          <w:szCs w:val="24"/>
        </w:rPr>
      </w:pPr>
      <w:r w:rsidRPr="00A5532D">
        <w:rPr>
          <w:rFonts w:ascii="Arial" w:hAnsi="Arial" w:cs="Arial"/>
          <w:sz w:val="24"/>
          <w:szCs w:val="24"/>
        </w:rPr>
        <w:t xml:space="preserve"> Возвратить протокол об административном правонарушении и другие</w:t>
      </w:r>
    </w:p>
    <w:p w:rsidR="00796216" w:rsidRPr="00A5532D" w:rsidRDefault="00796216" w:rsidP="00796216">
      <w:pPr>
        <w:pStyle w:val="ConsPlusNonformat"/>
        <w:rPr>
          <w:rFonts w:ascii="Arial" w:hAnsi="Arial" w:cs="Arial"/>
          <w:sz w:val="24"/>
          <w:szCs w:val="24"/>
        </w:rPr>
      </w:pPr>
      <w:r w:rsidRPr="00A5532D">
        <w:rPr>
          <w:rFonts w:ascii="Arial" w:hAnsi="Arial" w:cs="Arial"/>
          <w:sz w:val="24"/>
          <w:szCs w:val="24"/>
        </w:rPr>
        <w:t xml:space="preserve">материалы дела об административном правонарушении № ______________ </w:t>
      </w:r>
      <w:proofErr w:type="gramStart"/>
      <w:r w:rsidRPr="00A5532D">
        <w:rPr>
          <w:rFonts w:ascii="Arial" w:hAnsi="Arial" w:cs="Arial"/>
          <w:sz w:val="24"/>
          <w:szCs w:val="24"/>
        </w:rPr>
        <w:t>в</w:t>
      </w:r>
      <w:proofErr w:type="gramEnd"/>
    </w:p>
    <w:p w:rsidR="00796216" w:rsidRPr="00A5532D" w:rsidRDefault="00796216" w:rsidP="00796216">
      <w:pPr>
        <w:pStyle w:val="ConsPlusNonformat"/>
        <w:rPr>
          <w:rFonts w:ascii="Arial" w:hAnsi="Arial" w:cs="Arial"/>
          <w:sz w:val="24"/>
          <w:szCs w:val="24"/>
        </w:rPr>
      </w:pPr>
      <w:proofErr w:type="gramStart"/>
      <w:r w:rsidRPr="00A5532D">
        <w:rPr>
          <w:rFonts w:ascii="Arial" w:hAnsi="Arial" w:cs="Arial"/>
          <w:sz w:val="24"/>
          <w:szCs w:val="24"/>
        </w:rPr>
        <w:t>отношении</w:t>
      </w:r>
      <w:proofErr w:type="gramEnd"/>
      <w:r w:rsidRPr="00A5532D">
        <w:rPr>
          <w:rFonts w:ascii="Arial" w:hAnsi="Arial" w:cs="Arial"/>
          <w:sz w:val="24"/>
          <w:szCs w:val="24"/>
        </w:rPr>
        <w:t xml:space="preserve"> _________________________________________________________________</w:t>
      </w:r>
    </w:p>
    <w:p w:rsidR="00796216" w:rsidRPr="00A5532D" w:rsidRDefault="00796216" w:rsidP="00796216">
      <w:pPr>
        <w:pStyle w:val="ConsPlusNonformat"/>
        <w:rPr>
          <w:rFonts w:ascii="Arial" w:hAnsi="Arial" w:cs="Arial"/>
          <w:sz w:val="24"/>
          <w:szCs w:val="24"/>
        </w:rPr>
      </w:pPr>
      <w:r w:rsidRPr="00A5532D">
        <w:rPr>
          <w:rFonts w:ascii="Arial" w:hAnsi="Arial" w:cs="Arial"/>
          <w:sz w:val="24"/>
          <w:szCs w:val="24"/>
        </w:rPr>
        <w:t>для устранения выявленных недостатков в установленные законом сроки.</w:t>
      </w:r>
    </w:p>
    <w:p w:rsidR="00796216" w:rsidRPr="00A5532D" w:rsidRDefault="00796216" w:rsidP="00796216">
      <w:pPr>
        <w:pStyle w:val="ConsPlusNonformat"/>
        <w:rPr>
          <w:rFonts w:ascii="Arial" w:hAnsi="Arial" w:cs="Arial"/>
          <w:sz w:val="24"/>
          <w:szCs w:val="24"/>
        </w:rPr>
      </w:pPr>
    </w:p>
    <w:p w:rsidR="00796216" w:rsidRPr="00A5532D" w:rsidRDefault="00796216" w:rsidP="00796216">
      <w:pPr>
        <w:pStyle w:val="ConsPlusNonformat"/>
        <w:rPr>
          <w:rFonts w:ascii="Arial" w:hAnsi="Arial" w:cs="Arial"/>
          <w:sz w:val="24"/>
          <w:szCs w:val="24"/>
        </w:rPr>
      </w:pPr>
      <w:r w:rsidRPr="00A5532D">
        <w:rPr>
          <w:rFonts w:ascii="Arial" w:hAnsi="Arial" w:cs="Arial"/>
          <w:sz w:val="24"/>
          <w:szCs w:val="24"/>
        </w:rPr>
        <w:t>Председатель комиссии ____________________________</w:t>
      </w:r>
    </w:p>
    <w:p w:rsidR="00796216" w:rsidRPr="00A5532D" w:rsidRDefault="00796216" w:rsidP="00796216">
      <w:pPr>
        <w:pStyle w:val="ConsPlusNonformat"/>
        <w:rPr>
          <w:rFonts w:ascii="Arial" w:hAnsi="Arial" w:cs="Arial"/>
          <w:sz w:val="24"/>
          <w:szCs w:val="24"/>
        </w:rPr>
      </w:pPr>
    </w:p>
    <w:p w:rsidR="00796216" w:rsidRPr="00A5532D" w:rsidRDefault="00796216" w:rsidP="00796216">
      <w:pPr>
        <w:autoSpaceDE w:val="0"/>
        <w:autoSpaceDN w:val="0"/>
        <w:adjustRightInd w:val="0"/>
        <w:jc w:val="center"/>
        <w:rPr>
          <w:rFonts w:cs="Arial"/>
        </w:rPr>
      </w:pPr>
    </w:p>
    <w:p w:rsidR="00796216" w:rsidRPr="00A5532D" w:rsidRDefault="00796216" w:rsidP="00796216">
      <w:pPr>
        <w:autoSpaceDE w:val="0"/>
        <w:autoSpaceDN w:val="0"/>
        <w:adjustRightInd w:val="0"/>
        <w:jc w:val="center"/>
        <w:rPr>
          <w:rFonts w:cs="Arial"/>
        </w:rPr>
      </w:pPr>
      <w:r w:rsidRPr="00A5532D">
        <w:rPr>
          <w:rFonts w:cs="Arial"/>
        </w:rPr>
        <w:br w:type="page"/>
      </w:r>
      <w:r w:rsidRPr="00A5532D">
        <w:rPr>
          <w:rFonts w:cs="Arial"/>
        </w:rPr>
        <w:lastRenderedPageBreak/>
        <w:t xml:space="preserve">Административная комиссия Панинского </w:t>
      </w:r>
      <w:proofErr w:type="gramStart"/>
      <w:r w:rsidRPr="00A5532D">
        <w:rPr>
          <w:rFonts w:cs="Arial"/>
        </w:rPr>
        <w:t>муниципального</w:t>
      </w:r>
      <w:proofErr w:type="gramEnd"/>
      <w:r w:rsidRPr="00A5532D">
        <w:rPr>
          <w:rFonts w:cs="Arial"/>
        </w:rPr>
        <w:t xml:space="preserve"> района</w:t>
      </w:r>
    </w:p>
    <w:p w:rsidR="00796216" w:rsidRPr="00A5532D" w:rsidRDefault="00796216" w:rsidP="00796216">
      <w:pPr>
        <w:autoSpaceDE w:val="0"/>
        <w:autoSpaceDN w:val="0"/>
        <w:adjustRightInd w:val="0"/>
        <w:jc w:val="center"/>
        <w:rPr>
          <w:rFonts w:cs="Arial"/>
        </w:rPr>
      </w:pPr>
    </w:p>
    <w:p w:rsidR="00796216" w:rsidRPr="00A5532D" w:rsidRDefault="00796216" w:rsidP="00796216">
      <w:pPr>
        <w:autoSpaceDE w:val="0"/>
        <w:autoSpaceDN w:val="0"/>
        <w:adjustRightInd w:val="0"/>
        <w:ind w:firstLine="540"/>
        <w:rPr>
          <w:rFonts w:cs="Arial"/>
        </w:rPr>
      </w:pPr>
    </w:p>
    <w:p w:rsidR="00796216" w:rsidRPr="00A5532D" w:rsidRDefault="00796216" w:rsidP="00796216">
      <w:pPr>
        <w:autoSpaceDE w:val="0"/>
        <w:autoSpaceDN w:val="0"/>
        <w:adjustRightInd w:val="0"/>
        <w:jc w:val="center"/>
        <w:outlineLvl w:val="2"/>
        <w:rPr>
          <w:rFonts w:cs="Arial"/>
        </w:rPr>
      </w:pPr>
      <w:r w:rsidRPr="00A5532D">
        <w:rPr>
          <w:rFonts w:cs="Arial"/>
        </w:rPr>
        <w:t>ОПРЕДЕЛЕНИЕ</w:t>
      </w:r>
    </w:p>
    <w:p w:rsidR="00796216" w:rsidRPr="00A5532D" w:rsidRDefault="00796216" w:rsidP="00796216">
      <w:pPr>
        <w:autoSpaceDE w:val="0"/>
        <w:autoSpaceDN w:val="0"/>
        <w:adjustRightInd w:val="0"/>
        <w:jc w:val="center"/>
        <w:rPr>
          <w:rFonts w:cs="Arial"/>
        </w:rPr>
      </w:pPr>
      <w:r w:rsidRPr="00A5532D">
        <w:rPr>
          <w:rFonts w:cs="Arial"/>
        </w:rPr>
        <w:t>об отложении рассмотрения дела</w:t>
      </w:r>
    </w:p>
    <w:p w:rsidR="00796216" w:rsidRPr="00A5532D" w:rsidRDefault="00796216" w:rsidP="00796216">
      <w:pPr>
        <w:autoSpaceDE w:val="0"/>
        <w:autoSpaceDN w:val="0"/>
        <w:adjustRightInd w:val="0"/>
        <w:jc w:val="center"/>
        <w:rPr>
          <w:rFonts w:cs="Arial"/>
        </w:rPr>
      </w:pPr>
      <w:r w:rsidRPr="00A5532D">
        <w:rPr>
          <w:rFonts w:cs="Arial"/>
        </w:rPr>
        <w:t>об административном правонарушении</w:t>
      </w:r>
    </w:p>
    <w:p w:rsidR="00796216" w:rsidRPr="00A5532D" w:rsidRDefault="00796216" w:rsidP="00796216">
      <w:pPr>
        <w:autoSpaceDE w:val="0"/>
        <w:autoSpaceDN w:val="0"/>
        <w:adjustRightInd w:val="0"/>
        <w:jc w:val="center"/>
        <w:rPr>
          <w:rFonts w:cs="Arial"/>
        </w:rPr>
      </w:pPr>
    </w:p>
    <w:p w:rsidR="00796216" w:rsidRPr="00A5532D" w:rsidRDefault="00796216" w:rsidP="00796216">
      <w:pPr>
        <w:pStyle w:val="ConsPlusNonformat"/>
        <w:rPr>
          <w:rFonts w:ascii="Arial" w:hAnsi="Arial" w:cs="Arial"/>
          <w:sz w:val="24"/>
          <w:szCs w:val="24"/>
        </w:rPr>
      </w:pPr>
      <w:r w:rsidRPr="00A5532D">
        <w:rPr>
          <w:rFonts w:ascii="Arial" w:hAnsi="Arial" w:cs="Arial"/>
          <w:sz w:val="24"/>
          <w:szCs w:val="24"/>
        </w:rPr>
        <w:t>"___" ____________ 202__ г. ____________________________</w:t>
      </w:r>
    </w:p>
    <w:p w:rsidR="00796216" w:rsidRPr="00A5532D" w:rsidRDefault="00796216" w:rsidP="00796216">
      <w:pPr>
        <w:pStyle w:val="ConsPlusNonformat"/>
        <w:rPr>
          <w:rFonts w:ascii="Arial" w:hAnsi="Arial" w:cs="Arial"/>
          <w:sz w:val="24"/>
          <w:szCs w:val="24"/>
        </w:rPr>
      </w:pPr>
      <w:r w:rsidRPr="00A5532D">
        <w:rPr>
          <w:rFonts w:ascii="Arial" w:hAnsi="Arial" w:cs="Arial"/>
          <w:sz w:val="24"/>
          <w:szCs w:val="24"/>
        </w:rPr>
        <w:t xml:space="preserve"> </w:t>
      </w:r>
      <w:proofErr w:type="gramStart"/>
      <w:r w:rsidRPr="00A5532D">
        <w:rPr>
          <w:rFonts w:ascii="Arial" w:hAnsi="Arial" w:cs="Arial"/>
          <w:sz w:val="24"/>
          <w:szCs w:val="24"/>
        </w:rPr>
        <w:t>(наименование муниципального</w:t>
      </w:r>
      <w:proofErr w:type="gramEnd"/>
    </w:p>
    <w:p w:rsidR="00796216" w:rsidRPr="00A5532D" w:rsidRDefault="00796216" w:rsidP="00796216">
      <w:pPr>
        <w:pStyle w:val="ConsPlusNonformat"/>
        <w:rPr>
          <w:rFonts w:ascii="Arial" w:hAnsi="Arial" w:cs="Arial"/>
          <w:sz w:val="24"/>
          <w:szCs w:val="24"/>
        </w:rPr>
      </w:pPr>
      <w:r w:rsidRPr="00A5532D">
        <w:rPr>
          <w:rFonts w:ascii="Arial" w:hAnsi="Arial" w:cs="Arial"/>
          <w:sz w:val="24"/>
          <w:szCs w:val="24"/>
        </w:rPr>
        <w:t xml:space="preserve"> образования)</w:t>
      </w:r>
    </w:p>
    <w:p w:rsidR="00796216" w:rsidRPr="00A5532D" w:rsidRDefault="00796216" w:rsidP="00796216">
      <w:pPr>
        <w:pStyle w:val="ConsPlusNonformat"/>
        <w:rPr>
          <w:rFonts w:ascii="Arial" w:hAnsi="Arial" w:cs="Arial"/>
          <w:sz w:val="24"/>
          <w:szCs w:val="24"/>
        </w:rPr>
      </w:pPr>
    </w:p>
    <w:p w:rsidR="00796216" w:rsidRPr="00A5532D" w:rsidRDefault="00796216" w:rsidP="00796216">
      <w:pPr>
        <w:pStyle w:val="ConsPlusNonformat"/>
        <w:rPr>
          <w:rFonts w:ascii="Arial" w:hAnsi="Arial" w:cs="Arial"/>
          <w:sz w:val="24"/>
          <w:szCs w:val="24"/>
        </w:rPr>
      </w:pPr>
      <w:r w:rsidRPr="00A5532D">
        <w:rPr>
          <w:rFonts w:ascii="Arial" w:hAnsi="Arial" w:cs="Arial"/>
          <w:sz w:val="24"/>
          <w:szCs w:val="24"/>
        </w:rPr>
        <w:t xml:space="preserve"> Комиссия в составе:</w:t>
      </w:r>
    </w:p>
    <w:p w:rsidR="00796216" w:rsidRPr="00A5532D" w:rsidRDefault="00796216" w:rsidP="00796216">
      <w:pPr>
        <w:pStyle w:val="ConsPlusNonformat"/>
        <w:rPr>
          <w:rFonts w:ascii="Arial" w:hAnsi="Arial" w:cs="Arial"/>
          <w:sz w:val="24"/>
          <w:szCs w:val="24"/>
        </w:rPr>
      </w:pPr>
      <w:r w:rsidRPr="00A5532D">
        <w:rPr>
          <w:rFonts w:ascii="Arial" w:hAnsi="Arial" w:cs="Arial"/>
          <w:sz w:val="24"/>
          <w:szCs w:val="24"/>
        </w:rPr>
        <w:t>председателя ____________________________________________________________</w:t>
      </w:r>
    </w:p>
    <w:p w:rsidR="00796216" w:rsidRPr="00A5532D" w:rsidRDefault="00796216" w:rsidP="00796216">
      <w:pPr>
        <w:pStyle w:val="ConsPlusNonformat"/>
        <w:rPr>
          <w:rFonts w:ascii="Arial" w:hAnsi="Arial" w:cs="Arial"/>
          <w:sz w:val="24"/>
          <w:szCs w:val="24"/>
        </w:rPr>
      </w:pPr>
      <w:r w:rsidRPr="00A5532D">
        <w:rPr>
          <w:rFonts w:ascii="Arial" w:hAnsi="Arial" w:cs="Arial"/>
          <w:sz w:val="24"/>
          <w:szCs w:val="24"/>
        </w:rPr>
        <w:t>ответственного секретаря ________________________________________________</w:t>
      </w:r>
    </w:p>
    <w:p w:rsidR="00796216" w:rsidRPr="00A5532D" w:rsidRDefault="00796216" w:rsidP="00796216">
      <w:pPr>
        <w:pStyle w:val="ConsPlusNonformat"/>
        <w:rPr>
          <w:rFonts w:ascii="Arial" w:hAnsi="Arial" w:cs="Arial"/>
          <w:sz w:val="24"/>
          <w:szCs w:val="24"/>
        </w:rPr>
      </w:pPr>
      <w:r w:rsidRPr="00A5532D">
        <w:rPr>
          <w:rFonts w:ascii="Arial" w:hAnsi="Arial" w:cs="Arial"/>
          <w:sz w:val="24"/>
          <w:szCs w:val="24"/>
        </w:rPr>
        <w:t>членов комиссии ________________________________________________________</w:t>
      </w:r>
    </w:p>
    <w:p w:rsidR="00796216" w:rsidRPr="00A5532D" w:rsidRDefault="00796216" w:rsidP="00796216">
      <w:pPr>
        <w:pStyle w:val="ConsPlusNonformat"/>
        <w:rPr>
          <w:rFonts w:ascii="Arial" w:hAnsi="Arial" w:cs="Arial"/>
          <w:sz w:val="24"/>
          <w:szCs w:val="24"/>
        </w:rPr>
      </w:pPr>
      <w:r w:rsidRPr="00A5532D">
        <w:rPr>
          <w:rFonts w:ascii="Arial" w:hAnsi="Arial" w:cs="Arial"/>
          <w:sz w:val="24"/>
          <w:szCs w:val="24"/>
        </w:rPr>
        <w:t>______________________________________________________________________</w:t>
      </w:r>
    </w:p>
    <w:p w:rsidR="00796216" w:rsidRPr="00A5532D" w:rsidRDefault="00796216" w:rsidP="00796216">
      <w:pPr>
        <w:pStyle w:val="ConsPlusNonformat"/>
        <w:rPr>
          <w:rFonts w:ascii="Arial" w:hAnsi="Arial" w:cs="Arial"/>
          <w:sz w:val="24"/>
          <w:szCs w:val="24"/>
        </w:rPr>
      </w:pPr>
      <w:r w:rsidRPr="00A5532D">
        <w:rPr>
          <w:rFonts w:ascii="Arial" w:hAnsi="Arial" w:cs="Arial"/>
          <w:sz w:val="24"/>
          <w:szCs w:val="24"/>
        </w:rPr>
        <w:t>при подготовке к рассмотрению дела об административном правонарушении,</w:t>
      </w:r>
    </w:p>
    <w:p w:rsidR="00796216" w:rsidRPr="00A5532D" w:rsidRDefault="00796216" w:rsidP="00796216">
      <w:pPr>
        <w:pStyle w:val="ConsPlusNonformat"/>
        <w:rPr>
          <w:rFonts w:ascii="Arial" w:hAnsi="Arial" w:cs="Arial"/>
          <w:sz w:val="24"/>
          <w:szCs w:val="24"/>
        </w:rPr>
      </w:pPr>
      <w:r w:rsidRPr="00A5532D">
        <w:rPr>
          <w:rFonts w:ascii="Arial" w:hAnsi="Arial" w:cs="Arial"/>
          <w:sz w:val="24"/>
          <w:szCs w:val="24"/>
        </w:rPr>
        <w:t>рассмотрев материалы дела об административном правонарушении № ____________</w:t>
      </w:r>
    </w:p>
    <w:p w:rsidR="00796216" w:rsidRPr="00A5532D" w:rsidRDefault="00796216" w:rsidP="00796216">
      <w:pPr>
        <w:pStyle w:val="ConsPlusNonformat"/>
        <w:rPr>
          <w:rFonts w:ascii="Arial" w:hAnsi="Arial" w:cs="Arial"/>
          <w:sz w:val="24"/>
          <w:szCs w:val="24"/>
        </w:rPr>
      </w:pPr>
      <w:r w:rsidRPr="00A5532D">
        <w:rPr>
          <w:rFonts w:ascii="Arial" w:hAnsi="Arial" w:cs="Arial"/>
          <w:sz w:val="24"/>
          <w:szCs w:val="24"/>
        </w:rPr>
        <w:t>административного правонарушения, предусмотренного ст. ___________ Закона</w:t>
      </w:r>
    </w:p>
    <w:p w:rsidR="00796216" w:rsidRPr="00A5532D" w:rsidRDefault="00796216" w:rsidP="00796216">
      <w:pPr>
        <w:pStyle w:val="ConsPlusNonformat"/>
        <w:rPr>
          <w:rFonts w:ascii="Arial" w:hAnsi="Arial" w:cs="Arial"/>
          <w:sz w:val="24"/>
          <w:szCs w:val="24"/>
        </w:rPr>
      </w:pPr>
      <w:r w:rsidRPr="00A5532D">
        <w:rPr>
          <w:rFonts w:ascii="Arial" w:hAnsi="Arial" w:cs="Arial"/>
          <w:sz w:val="24"/>
          <w:szCs w:val="24"/>
        </w:rPr>
        <w:t>Воронежской области от 31.12.2003 № 74-ОЗ "Об административных</w:t>
      </w:r>
    </w:p>
    <w:p w:rsidR="00796216" w:rsidRPr="00A5532D" w:rsidRDefault="00796216" w:rsidP="00796216">
      <w:pPr>
        <w:pStyle w:val="ConsPlusNonformat"/>
        <w:rPr>
          <w:rFonts w:ascii="Arial" w:hAnsi="Arial" w:cs="Arial"/>
          <w:sz w:val="24"/>
          <w:szCs w:val="24"/>
        </w:rPr>
      </w:pPr>
      <w:proofErr w:type="gramStart"/>
      <w:r w:rsidRPr="00A5532D">
        <w:rPr>
          <w:rFonts w:ascii="Arial" w:hAnsi="Arial" w:cs="Arial"/>
          <w:sz w:val="24"/>
          <w:szCs w:val="24"/>
        </w:rPr>
        <w:t>правонарушениях</w:t>
      </w:r>
      <w:proofErr w:type="gramEnd"/>
      <w:r w:rsidRPr="00A5532D">
        <w:rPr>
          <w:rFonts w:ascii="Arial" w:hAnsi="Arial" w:cs="Arial"/>
          <w:sz w:val="24"/>
          <w:szCs w:val="24"/>
        </w:rPr>
        <w:t xml:space="preserve"> на территории Воронежской области"</w:t>
      </w:r>
    </w:p>
    <w:p w:rsidR="00796216" w:rsidRPr="00A5532D" w:rsidRDefault="00796216" w:rsidP="00796216">
      <w:pPr>
        <w:pStyle w:val="ConsPlusNonformat"/>
        <w:rPr>
          <w:rFonts w:ascii="Arial" w:hAnsi="Arial" w:cs="Arial"/>
          <w:sz w:val="24"/>
          <w:szCs w:val="24"/>
        </w:rPr>
      </w:pPr>
      <w:r w:rsidRPr="00A5532D">
        <w:rPr>
          <w:rFonts w:ascii="Arial" w:hAnsi="Arial" w:cs="Arial"/>
          <w:sz w:val="24"/>
          <w:szCs w:val="24"/>
        </w:rPr>
        <w:t>в отношении ____________________________________________________________</w:t>
      </w:r>
    </w:p>
    <w:p w:rsidR="00796216" w:rsidRPr="00A5532D" w:rsidRDefault="00796216" w:rsidP="00796216">
      <w:pPr>
        <w:pStyle w:val="ConsPlusNonformat"/>
        <w:rPr>
          <w:rFonts w:ascii="Arial" w:hAnsi="Arial" w:cs="Arial"/>
          <w:sz w:val="24"/>
          <w:szCs w:val="24"/>
        </w:rPr>
      </w:pPr>
      <w:r w:rsidRPr="00A5532D">
        <w:rPr>
          <w:rFonts w:ascii="Arial" w:hAnsi="Arial" w:cs="Arial"/>
          <w:sz w:val="24"/>
          <w:szCs w:val="24"/>
        </w:rPr>
        <w:t>год рождения ___________________________________________________________</w:t>
      </w:r>
    </w:p>
    <w:p w:rsidR="00796216" w:rsidRPr="00A5532D" w:rsidRDefault="00796216" w:rsidP="00796216">
      <w:pPr>
        <w:pStyle w:val="ConsPlusNonformat"/>
        <w:rPr>
          <w:rFonts w:ascii="Arial" w:hAnsi="Arial" w:cs="Arial"/>
          <w:sz w:val="24"/>
          <w:szCs w:val="24"/>
        </w:rPr>
      </w:pPr>
      <w:r w:rsidRPr="00A5532D">
        <w:rPr>
          <w:rFonts w:ascii="Arial" w:hAnsi="Arial" w:cs="Arial"/>
          <w:sz w:val="24"/>
          <w:szCs w:val="24"/>
        </w:rPr>
        <w:t>место жительства ________________________________________________________</w:t>
      </w:r>
    </w:p>
    <w:p w:rsidR="00796216" w:rsidRPr="00A5532D" w:rsidRDefault="00796216" w:rsidP="00796216">
      <w:pPr>
        <w:pStyle w:val="ConsPlusNonformat"/>
        <w:rPr>
          <w:rFonts w:ascii="Arial" w:hAnsi="Arial" w:cs="Arial"/>
          <w:sz w:val="24"/>
          <w:szCs w:val="24"/>
        </w:rPr>
      </w:pPr>
      <w:r w:rsidRPr="00A5532D">
        <w:rPr>
          <w:rFonts w:ascii="Arial" w:hAnsi="Arial" w:cs="Arial"/>
          <w:sz w:val="24"/>
          <w:szCs w:val="24"/>
        </w:rPr>
        <w:t>место работы (учебы) ____________________________________________________</w:t>
      </w:r>
    </w:p>
    <w:p w:rsidR="00796216" w:rsidRPr="00A5532D" w:rsidRDefault="00796216" w:rsidP="00796216">
      <w:pPr>
        <w:pStyle w:val="ConsPlusNonformat"/>
        <w:rPr>
          <w:rFonts w:ascii="Arial" w:hAnsi="Arial" w:cs="Arial"/>
          <w:sz w:val="24"/>
          <w:szCs w:val="24"/>
        </w:rPr>
      </w:pPr>
    </w:p>
    <w:p w:rsidR="00796216" w:rsidRPr="00A5532D" w:rsidRDefault="00796216" w:rsidP="00796216">
      <w:pPr>
        <w:pStyle w:val="ConsPlusNonformat"/>
        <w:rPr>
          <w:rFonts w:ascii="Arial" w:hAnsi="Arial" w:cs="Arial"/>
          <w:sz w:val="24"/>
          <w:szCs w:val="24"/>
        </w:rPr>
      </w:pPr>
      <w:r w:rsidRPr="00A5532D">
        <w:rPr>
          <w:rFonts w:ascii="Arial" w:hAnsi="Arial" w:cs="Arial"/>
          <w:sz w:val="24"/>
          <w:szCs w:val="24"/>
        </w:rPr>
        <w:t xml:space="preserve"> установила:</w:t>
      </w:r>
    </w:p>
    <w:p w:rsidR="00796216" w:rsidRPr="00A5532D" w:rsidRDefault="00796216" w:rsidP="00796216">
      <w:pPr>
        <w:pStyle w:val="ConsPlusNonformat"/>
        <w:rPr>
          <w:rFonts w:ascii="Arial" w:hAnsi="Arial" w:cs="Arial"/>
          <w:sz w:val="24"/>
          <w:szCs w:val="24"/>
        </w:rPr>
      </w:pPr>
      <w:r w:rsidRPr="00A5532D">
        <w:rPr>
          <w:rFonts w:ascii="Arial" w:hAnsi="Arial" w:cs="Arial"/>
          <w:sz w:val="24"/>
          <w:szCs w:val="24"/>
        </w:rPr>
        <w:t>______________________________________________________________________</w:t>
      </w:r>
    </w:p>
    <w:p w:rsidR="00796216" w:rsidRPr="00A5532D" w:rsidRDefault="00796216" w:rsidP="00796216">
      <w:pPr>
        <w:pStyle w:val="ConsPlusNonformat"/>
        <w:rPr>
          <w:rFonts w:ascii="Arial" w:hAnsi="Arial" w:cs="Arial"/>
          <w:sz w:val="24"/>
          <w:szCs w:val="24"/>
        </w:rPr>
      </w:pPr>
      <w:r w:rsidRPr="00A5532D">
        <w:rPr>
          <w:rFonts w:ascii="Arial" w:hAnsi="Arial" w:cs="Arial"/>
          <w:sz w:val="24"/>
          <w:szCs w:val="24"/>
        </w:rPr>
        <w:t>______________________________________________________________________</w:t>
      </w:r>
    </w:p>
    <w:p w:rsidR="00796216" w:rsidRPr="00A5532D" w:rsidRDefault="00796216" w:rsidP="00796216">
      <w:pPr>
        <w:pStyle w:val="ConsPlusNonformat"/>
        <w:rPr>
          <w:rFonts w:ascii="Arial" w:hAnsi="Arial" w:cs="Arial"/>
          <w:sz w:val="24"/>
          <w:szCs w:val="24"/>
        </w:rPr>
      </w:pPr>
      <w:r w:rsidRPr="00A5532D">
        <w:rPr>
          <w:rFonts w:ascii="Arial" w:hAnsi="Arial" w:cs="Arial"/>
          <w:sz w:val="24"/>
          <w:szCs w:val="24"/>
        </w:rPr>
        <w:t>______________________________________________________________________</w:t>
      </w:r>
    </w:p>
    <w:p w:rsidR="00796216" w:rsidRPr="00A5532D" w:rsidRDefault="00796216" w:rsidP="00796216">
      <w:pPr>
        <w:pStyle w:val="ConsPlusNonformat"/>
        <w:rPr>
          <w:rFonts w:ascii="Arial" w:hAnsi="Arial" w:cs="Arial"/>
          <w:sz w:val="24"/>
          <w:szCs w:val="24"/>
        </w:rPr>
      </w:pPr>
    </w:p>
    <w:p w:rsidR="00796216" w:rsidRPr="00A5532D" w:rsidRDefault="00796216" w:rsidP="00796216">
      <w:pPr>
        <w:pStyle w:val="ConsPlusNonformat"/>
        <w:rPr>
          <w:rFonts w:ascii="Arial" w:hAnsi="Arial" w:cs="Arial"/>
          <w:sz w:val="24"/>
          <w:szCs w:val="24"/>
        </w:rPr>
      </w:pPr>
      <w:r w:rsidRPr="00A5532D">
        <w:rPr>
          <w:rFonts w:ascii="Arial" w:hAnsi="Arial" w:cs="Arial"/>
          <w:sz w:val="24"/>
          <w:szCs w:val="24"/>
        </w:rPr>
        <w:t xml:space="preserve"> На основании изложенного и руководствуясь п. 3 ч. 1 ст. 29.4 </w:t>
      </w:r>
      <w:proofErr w:type="spellStart"/>
      <w:r w:rsidRPr="00A5532D">
        <w:rPr>
          <w:rFonts w:ascii="Arial" w:hAnsi="Arial" w:cs="Arial"/>
          <w:sz w:val="24"/>
          <w:szCs w:val="24"/>
        </w:rPr>
        <w:t>КоАП</w:t>
      </w:r>
      <w:proofErr w:type="spellEnd"/>
      <w:r w:rsidRPr="00A5532D">
        <w:rPr>
          <w:rFonts w:ascii="Arial" w:hAnsi="Arial" w:cs="Arial"/>
          <w:sz w:val="24"/>
          <w:szCs w:val="24"/>
        </w:rPr>
        <w:t xml:space="preserve"> РФ,</w:t>
      </w:r>
    </w:p>
    <w:p w:rsidR="00796216" w:rsidRPr="00A5532D" w:rsidRDefault="00796216" w:rsidP="00796216">
      <w:pPr>
        <w:pStyle w:val="ConsPlusNonformat"/>
        <w:rPr>
          <w:rFonts w:ascii="Arial" w:hAnsi="Arial" w:cs="Arial"/>
          <w:sz w:val="24"/>
          <w:szCs w:val="24"/>
        </w:rPr>
      </w:pPr>
    </w:p>
    <w:p w:rsidR="00796216" w:rsidRPr="00A5532D" w:rsidRDefault="00796216" w:rsidP="00796216">
      <w:pPr>
        <w:pStyle w:val="ConsPlusNonformat"/>
        <w:rPr>
          <w:rFonts w:ascii="Arial" w:hAnsi="Arial" w:cs="Arial"/>
          <w:sz w:val="24"/>
          <w:szCs w:val="24"/>
        </w:rPr>
      </w:pPr>
      <w:r w:rsidRPr="00A5532D">
        <w:rPr>
          <w:rFonts w:ascii="Arial" w:hAnsi="Arial" w:cs="Arial"/>
          <w:sz w:val="24"/>
          <w:szCs w:val="24"/>
        </w:rPr>
        <w:t xml:space="preserve"> определила:</w:t>
      </w:r>
    </w:p>
    <w:p w:rsidR="00796216" w:rsidRPr="00A5532D" w:rsidRDefault="00796216" w:rsidP="00796216">
      <w:pPr>
        <w:pStyle w:val="ConsPlusNonformat"/>
        <w:rPr>
          <w:rFonts w:ascii="Arial" w:hAnsi="Arial" w:cs="Arial"/>
          <w:sz w:val="24"/>
          <w:szCs w:val="24"/>
        </w:rPr>
      </w:pPr>
    </w:p>
    <w:p w:rsidR="00796216" w:rsidRPr="00A5532D" w:rsidRDefault="00796216" w:rsidP="00796216">
      <w:pPr>
        <w:pStyle w:val="ConsPlusNonformat"/>
        <w:rPr>
          <w:rFonts w:ascii="Arial" w:hAnsi="Arial" w:cs="Arial"/>
          <w:sz w:val="24"/>
          <w:szCs w:val="24"/>
        </w:rPr>
      </w:pPr>
      <w:r w:rsidRPr="00A5532D">
        <w:rPr>
          <w:rFonts w:ascii="Arial" w:hAnsi="Arial" w:cs="Arial"/>
          <w:sz w:val="24"/>
          <w:szCs w:val="24"/>
        </w:rPr>
        <w:t xml:space="preserve"> 1. Отложить рассмотрение дела об административном правонарушении</w:t>
      </w:r>
    </w:p>
    <w:p w:rsidR="00796216" w:rsidRPr="00A5532D" w:rsidRDefault="00796216" w:rsidP="00796216">
      <w:pPr>
        <w:pStyle w:val="ConsPlusNonformat"/>
        <w:rPr>
          <w:rFonts w:ascii="Arial" w:hAnsi="Arial" w:cs="Arial"/>
          <w:sz w:val="24"/>
          <w:szCs w:val="24"/>
        </w:rPr>
      </w:pPr>
      <w:r w:rsidRPr="00A5532D">
        <w:rPr>
          <w:rFonts w:ascii="Arial" w:hAnsi="Arial" w:cs="Arial"/>
          <w:sz w:val="24"/>
          <w:szCs w:val="24"/>
        </w:rPr>
        <w:t>№ ______ в отношении __________________________________________________</w:t>
      </w:r>
    </w:p>
    <w:p w:rsidR="00796216" w:rsidRPr="00A5532D" w:rsidRDefault="00796216" w:rsidP="00796216">
      <w:pPr>
        <w:pStyle w:val="ConsPlusNonformat"/>
        <w:rPr>
          <w:rFonts w:ascii="Arial" w:hAnsi="Arial" w:cs="Arial"/>
          <w:sz w:val="24"/>
          <w:szCs w:val="24"/>
        </w:rPr>
      </w:pPr>
      <w:r w:rsidRPr="00A5532D">
        <w:rPr>
          <w:rFonts w:ascii="Arial" w:hAnsi="Arial" w:cs="Arial"/>
          <w:sz w:val="24"/>
          <w:szCs w:val="24"/>
        </w:rPr>
        <w:t>______________________________________________________________________.</w:t>
      </w:r>
    </w:p>
    <w:p w:rsidR="00796216" w:rsidRPr="00A5532D" w:rsidRDefault="00796216" w:rsidP="00796216">
      <w:pPr>
        <w:pStyle w:val="ConsPlusNonformat"/>
        <w:rPr>
          <w:rFonts w:ascii="Arial" w:hAnsi="Arial" w:cs="Arial"/>
          <w:sz w:val="24"/>
          <w:szCs w:val="24"/>
        </w:rPr>
      </w:pPr>
      <w:r w:rsidRPr="00A5532D">
        <w:rPr>
          <w:rFonts w:ascii="Arial" w:hAnsi="Arial" w:cs="Arial"/>
          <w:sz w:val="24"/>
          <w:szCs w:val="24"/>
        </w:rPr>
        <w:t xml:space="preserve"> 2. Назначить новое рассмотрение дела об </w:t>
      </w:r>
      <w:proofErr w:type="gramStart"/>
      <w:r w:rsidRPr="00A5532D">
        <w:rPr>
          <w:rFonts w:ascii="Arial" w:hAnsi="Arial" w:cs="Arial"/>
          <w:sz w:val="24"/>
          <w:szCs w:val="24"/>
        </w:rPr>
        <w:t>административном</w:t>
      </w:r>
      <w:proofErr w:type="gramEnd"/>
    </w:p>
    <w:p w:rsidR="00796216" w:rsidRPr="00A5532D" w:rsidRDefault="00796216" w:rsidP="00796216">
      <w:pPr>
        <w:pStyle w:val="ConsPlusNonformat"/>
        <w:rPr>
          <w:rFonts w:ascii="Arial" w:hAnsi="Arial" w:cs="Arial"/>
          <w:sz w:val="24"/>
          <w:szCs w:val="24"/>
        </w:rPr>
      </w:pPr>
      <w:r w:rsidRPr="00A5532D">
        <w:rPr>
          <w:rFonts w:ascii="Arial" w:hAnsi="Arial" w:cs="Arial"/>
          <w:sz w:val="24"/>
          <w:szCs w:val="24"/>
        </w:rPr>
        <w:t>правонарушении № _______ на "____" _________ 202__ г. в ____ час</w:t>
      </w:r>
      <w:proofErr w:type="gramStart"/>
      <w:r w:rsidRPr="00A5532D">
        <w:rPr>
          <w:rFonts w:ascii="Arial" w:hAnsi="Arial" w:cs="Arial"/>
          <w:sz w:val="24"/>
          <w:szCs w:val="24"/>
        </w:rPr>
        <w:t>.</w:t>
      </w:r>
      <w:proofErr w:type="gramEnd"/>
      <w:r w:rsidRPr="00A5532D">
        <w:rPr>
          <w:rFonts w:ascii="Arial" w:hAnsi="Arial" w:cs="Arial"/>
          <w:sz w:val="24"/>
          <w:szCs w:val="24"/>
        </w:rPr>
        <w:t xml:space="preserve"> ____ </w:t>
      </w:r>
      <w:proofErr w:type="gramStart"/>
      <w:r w:rsidRPr="00A5532D">
        <w:rPr>
          <w:rFonts w:ascii="Arial" w:hAnsi="Arial" w:cs="Arial"/>
          <w:sz w:val="24"/>
          <w:szCs w:val="24"/>
        </w:rPr>
        <w:t>м</w:t>
      </w:r>
      <w:proofErr w:type="gramEnd"/>
      <w:r w:rsidRPr="00A5532D">
        <w:rPr>
          <w:rFonts w:ascii="Arial" w:hAnsi="Arial" w:cs="Arial"/>
          <w:sz w:val="24"/>
          <w:szCs w:val="24"/>
        </w:rPr>
        <w:t>ин.</w:t>
      </w:r>
    </w:p>
    <w:p w:rsidR="00796216" w:rsidRPr="00A5532D" w:rsidRDefault="00796216" w:rsidP="00796216">
      <w:pPr>
        <w:pStyle w:val="ConsPlusNonformat"/>
        <w:rPr>
          <w:rFonts w:ascii="Arial" w:hAnsi="Arial" w:cs="Arial"/>
          <w:sz w:val="24"/>
          <w:szCs w:val="24"/>
        </w:rPr>
      </w:pPr>
      <w:r w:rsidRPr="00A5532D">
        <w:rPr>
          <w:rFonts w:ascii="Arial" w:hAnsi="Arial" w:cs="Arial"/>
          <w:sz w:val="24"/>
          <w:szCs w:val="24"/>
        </w:rPr>
        <w:lastRenderedPageBreak/>
        <w:t xml:space="preserve"> 3. Уведомить всех заинтересованных лиц о дне, месте и времени</w:t>
      </w:r>
    </w:p>
    <w:p w:rsidR="00796216" w:rsidRPr="00A5532D" w:rsidRDefault="00796216" w:rsidP="00796216">
      <w:pPr>
        <w:pStyle w:val="ConsPlusNonformat"/>
        <w:rPr>
          <w:rFonts w:ascii="Arial" w:hAnsi="Arial" w:cs="Arial"/>
          <w:sz w:val="24"/>
          <w:szCs w:val="24"/>
        </w:rPr>
      </w:pPr>
      <w:r w:rsidRPr="00A5532D">
        <w:rPr>
          <w:rFonts w:ascii="Arial" w:hAnsi="Arial" w:cs="Arial"/>
          <w:sz w:val="24"/>
          <w:szCs w:val="24"/>
        </w:rPr>
        <w:t>рассмотрения дела об административном правонарушении.</w:t>
      </w:r>
    </w:p>
    <w:p w:rsidR="00796216" w:rsidRPr="00A5532D" w:rsidRDefault="00796216" w:rsidP="00796216">
      <w:pPr>
        <w:pStyle w:val="ConsPlusNonformat"/>
        <w:rPr>
          <w:rFonts w:ascii="Arial" w:hAnsi="Arial" w:cs="Arial"/>
          <w:sz w:val="24"/>
          <w:szCs w:val="24"/>
        </w:rPr>
      </w:pPr>
    </w:p>
    <w:p w:rsidR="00796216" w:rsidRPr="00A5532D" w:rsidRDefault="00796216" w:rsidP="00796216">
      <w:pPr>
        <w:pStyle w:val="ConsPlusNonformat"/>
        <w:rPr>
          <w:rFonts w:ascii="Arial" w:hAnsi="Arial" w:cs="Arial"/>
          <w:sz w:val="24"/>
          <w:szCs w:val="24"/>
        </w:rPr>
      </w:pPr>
      <w:r w:rsidRPr="00A5532D">
        <w:rPr>
          <w:rFonts w:ascii="Arial" w:hAnsi="Arial" w:cs="Arial"/>
          <w:sz w:val="24"/>
          <w:szCs w:val="24"/>
        </w:rPr>
        <w:t>Председатель комиссии ____________________________</w:t>
      </w:r>
    </w:p>
    <w:p w:rsidR="00796216" w:rsidRPr="00A5532D" w:rsidRDefault="00796216" w:rsidP="00796216">
      <w:pPr>
        <w:autoSpaceDE w:val="0"/>
        <w:autoSpaceDN w:val="0"/>
        <w:adjustRightInd w:val="0"/>
        <w:jc w:val="center"/>
        <w:rPr>
          <w:rFonts w:eastAsia="Calibri" w:cs="Arial"/>
        </w:rPr>
      </w:pPr>
    </w:p>
    <w:p w:rsidR="00796216" w:rsidRPr="00A5532D" w:rsidRDefault="00796216" w:rsidP="00796216">
      <w:pPr>
        <w:rPr>
          <w:rFonts w:eastAsia="Calibri" w:cs="Arial"/>
        </w:rPr>
      </w:pPr>
    </w:p>
    <w:p w:rsidR="00796216" w:rsidRPr="00A5532D" w:rsidRDefault="00796216" w:rsidP="00796216">
      <w:pPr>
        <w:rPr>
          <w:rFonts w:eastAsia="Calibri" w:cs="Arial"/>
        </w:rPr>
      </w:pPr>
    </w:p>
    <w:p w:rsidR="00796216" w:rsidRPr="00A5532D" w:rsidRDefault="00796216" w:rsidP="00796216">
      <w:pPr>
        <w:rPr>
          <w:rFonts w:eastAsia="Calibri" w:cs="Arial"/>
        </w:rPr>
      </w:pPr>
    </w:p>
    <w:p w:rsidR="00796216" w:rsidRPr="00A5532D" w:rsidRDefault="00796216" w:rsidP="00796216">
      <w:pPr>
        <w:autoSpaceDE w:val="0"/>
        <w:autoSpaceDN w:val="0"/>
        <w:adjustRightInd w:val="0"/>
        <w:jc w:val="center"/>
        <w:rPr>
          <w:rFonts w:eastAsia="Calibri" w:cs="Arial"/>
        </w:rPr>
      </w:pPr>
    </w:p>
    <w:p w:rsidR="00796216" w:rsidRPr="00A5532D" w:rsidRDefault="00796216" w:rsidP="00796216">
      <w:pPr>
        <w:tabs>
          <w:tab w:val="left" w:pos="3600"/>
        </w:tabs>
        <w:autoSpaceDE w:val="0"/>
        <w:autoSpaceDN w:val="0"/>
        <w:adjustRightInd w:val="0"/>
        <w:rPr>
          <w:rFonts w:cs="Arial"/>
        </w:rPr>
      </w:pPr>
      <w:r w:rsidRPr="00A5532D">
        <w:rPr>
          <w:rFonts w:cs="Arial"/>
        </w:rPr>
        <w:t xml:space="preserve">Административная комиссия Панинского </w:t>
      </w:r>
      <w:proofErr w:type="gramStart"/>
      <w:r w:rsidRPr="00A5532D">
        <w:rPr>
          <w:rFonts w:cs="Arial"/>
        </w:rPr>
        <w:t>муниципального</w:t>
      </w:r>
      <w:proofErr w:type="gramEnd"/>
      <w:r w:rsidRPr="00A5532D">
        <w:rPr>
          <w:rFonts w:cs="Arial"/>
        </w:rPr>
        <w:t xml:space="preserve"> района</w:t>
      </w:r>
    </w:p>
    <w:p w:rsidR="00796216" w:rsidRPr="00A5532D" w:rsidRDefault="00796216" w:rsidP="00796216">
      <w:pPr>
        <w:autoSpaceDE w:val="0"/>
        <w:autoSpaceDN w:val="0"/>
        <w:adjustRightInd w:val="0"/>
        <w:jc w:val="center"/>
        <w:rPr>
          <w:rFonts w:cs="Arial"/>
        </w:rPr>
      </w:pPr>
    </w:p>
    <w:p w:rsidR="00796216" w:rsidRPr="00A5532D" w:rsidRDefault="00796216" w:rsidP="00796216">
      <w:pPr>
        <w:autoSpaceDE w:val="0"/>
        <w:autoSpaceDN w:val="0"/>
        <w:adjustRightInd w:val="0"/>
        <w:jc w:val="center"/>
        <w:rPr>
          <w:rFonts w:cs="Arial"/>
        </w:rPr>
      </w:pPr>
    </w:p>
    <w:p w:rsidR="00796216" w:rsidRPr="00A5532D" w:rsidRDefault="00796216" w:rsidP="00796216">
      <w:pPr>
        <w:autoSpaceDE w:val="0"/>
        <w:autoSpaceDN w:val="0"/>
        <w:adjustRightInd w:val="0"/>
        <w:jc w:val="center"/>
        <w:outlineLvl w:val="2"/>
        <w:rPr>
          <w:rFonts w:cs="Arial"/>
        </w:rPr>
      </w:pPr>
      <w:r w:rsidRPr="00A5532D">
        <w:rPr>
          <w:rFonts w:cs="Arial"/>
        </w:rPr>
        <w:t>ОПРЕДЕЛЕНИЕ</w:t>
      </w:r>
    </w:p>
    <w:p w:rsidR="00796216" w:rsidRPr="00A5532D" w:rsidRDefault="00796216" w:rsidP="00796216">
      <w:pPr>
        <w:autoSpaceDE w:val="0"/>
        <w:autoSpaceDN w:val="0"/>
        <w:adjustRightInd w:val="0"/>
        <w:jc w:val="center"/>
        <w:rPr>
          <w:rFonts w:cs="Arial"/>
        </w:rPr>
      </w:pPr>
      <w:r w:rsidRPr="00A5532D">
        <w:rPr>
          <w:rFonts w:cs="Arial"/>
        </w:rPr>
        <w:t>об отложении рассмотрения дела</w:t>
      </w:r>
    </w:p>
    <w:p w:rsidR="00796216" w:rsidRPr="00A5532D" w:rsidRDefault="00796216" w:rsidP="00796216">
      <w:pPr>
        <w:autoSpaceDE w:val="0"/>
        <w:autoSpaceDN w:val="0"/>
        <w:adjustRightInd w:val="0"/>
        <w:jc w:val="center"/>
        <w:rPr>
          <w:rFonts w:cs="Arial"/>
        </w:rPr>
      </w:pPr>
      <w:r w:rsidRPr="00A5532D">
        <w:rPr>
          <w:rFonts w:cs="Arial"/>
        </w:rPr>
        <w:t>об административном правонарушении</w:t>
      </w:r>
    </w:p>
    <w:p w:rsidR="00796216" w:rsidRPr="00A5532D" w:rsidRDefault="00796216" w:rsidP="00796216">
      <w:pPr>
        <w:autoSpaceDE w:val="0"/>
        <w:autoSpaceDN w:val="0"/>
        <w:adjustRightInd w:val="0"/>
        <w:jc w:val="center"/>
        <w:rPr>
          <w:rFonts w:cs="Arial"/>
        </w:rPr>
      </w:pPr>
    </w:p>
    <w:p w:rsidR="00796216" w:rsidRPr="00A5532D" w:rsidRDefault="00796216" w:rsidP="00796216">
      <w:pPr>
        <w:pStyle w:val="ConsPlusNonformat"/>
        <w:rPr>
          <w:rFonts w:ascii="Arial" w:hAnsi="Arial" w:cs="Arial"/>
          <w:sz w:val="24"/>
          <w:szCs w:val="24"/>
        </w:rPr>
      </w:pPr>
      <w:r w:rsidRPr="00A5532D">
        <w:rPr>
          <w:rFonts w:ascii="Arial" w:hAnsi="Arial" w:cs="Arial"/>
          <w:sz w:val="24"/>
          <w:szCs w:val="24"/>
        </w:rPr>
        <w:t>"___" ____________ 202__ г. ____________________________</w:t>
      </w:r>
    </w:p>
    <w:p w:rsidR="00796216" w:rsidRPr="00A5532D" w:rsidRDefault="00796216" w:rsidP="00796216">
      <w:pPr>
        <w:pStyle w:val="ConsPlusNonformat"/>
        <w:rPr>
          <w:rFonts w:ascii="Arial" w:hAnsi="Arial" w:cs="Arial"/>
          <w:sz w:val="24"/>
          <w:szCs w:val="24"/>
        </w:rPr>
      </w:pPr>
      <w:r w:rsidRPr="00A5532D">
        <w:rPr>
          <w:rFonts w:ascii="Arial" w:hAnsi="Arial" w:cs="Arial"/>
          <w:sz w:val="24"/>
          <w:szCs w:val="24"/>
        </w:rPr>
        <w:t xml:space="preserve"> </w:t>
      </w:r>
      <w:proofErr w:type="gramStart"/>
      <w:r w:rsidRPr="00A5532D">
        <w:rPr>
          <w:rFonts w:ascii="Arial" w:hAnsi="Arial" w:cs="Arial"/>
          <w:sz w:val="24"/>
          <w:szCs w:val="24"/>
        </w:rPr>
        <w:t>(наименование муниципального</w:t>
      </w:r>
      <w:proofErr w:type="gramEnd"/>
    </w:p>
    <w:p w:rsidR="00796216" w:rsidRPr="00A5532D" w:rsidRDefault="00796216" w:rsidP="00796216">
      <w:pPr>
        <w:pStyle w:val="ConsPlusNonformat"/>
        <w:rPr>
          <w:rFonts w:ascii="Arial" w:hAnsi="Arial" w:cs="Arial"/>
          <w:sz w:val="24"/>
          <w:szCs w:val="24"/>
        </w:rPr>
      </w:pPr>
      <w:r w:rsidRPr="00A5532D">
        <w:rPr>
          <w:rFonts w:ascii="Arial" w:hAnsi="Arial" w:cs="Arial"/>
          <w:sz w:val="24"/>
          <w:szCs w:val="24"/>
        </w:rPr>
        <w:t xml:space="preserve"> образования)</w:t>
      </w:r>
    </w:p>
    <w:p w:rsidR="00796216" w:rsidRPr="00A5532D" w:rsidRDefault="00796216" w:rsidP="00796216">
      <w:pPr>
        <w:pStyle w:val="ConsPlusNonformat"/>
        <w:rPr>
          <w:rFonts w:ascii="Arial" w:hAnsi="Arial" w:cs="Arial"/>
          <w:sz w:val="24"/>
          <w:szCs w:val="24"/>
        </w:rPr>
      </w:pPr>
    </w:p>
    <w:p w:rsidR="00796216" w:rsidRPr="00A5532D" w:rsidRDefault="00796216" w:rsidP="00796216">
      <w:pPr>
        <w:pStyle w:val="ConsPlusNonformat"/>
        <w:rPr>
          <w:rFonts w:ascii="Arial" w:hAnsi="Arial" w:cs="Arial"/>
          <w:sz w:val="24"/>
          <w:szCs w:val="24"/>
        </w:rPr>
      </w:pPr>
      <w:r w:rsidRPr="00A5532D">
        <w:rPr>
          <w:rFonts w:ascii="Arial" w:hAnsi="Arial" w:cs="Arial"/>
          <w:sz w:val="24"/>
          <w:szCs w:val="24"/>
        </w:rPr>
        <w:t xml:space="preserve"> Комиссия в составе:</w:t>
      </w:r>
    </w:p>
    <w:p w:rsidR="00796216" w:rsidRPr="00A5532D" w:rsidRDefault="00796216" w:rsidP="00796216">
      <w:pPr>
        <w:pStyle w:val="ConsPlusNonformat"/>
        <w:rPr>
          <w:rFonts w:ascii="Arial" w:hAnsi="Arial" w:cs="Arial"/>
          <w:sz w:val="24"/>
          <w:szCs w:val="24"/>
        </w:rPr>
      </w:pPr>
      <w:r w:rsidRPr="00A5532D">
        <w:rPr>
          <w:rFonts w:ascii="Arial" w:hAnsi="Arial" w:cs="Arial"/>
          <w:sz w:val="24"/>
          <w:szCs w:val="24"/>
        </w:rPr>
        <w:t>председательствующего _________________________________________________</w:t>
      </w:r>
    </w:p>
    <w:p w:rsidR="00796216" w:rsidRPr="00A5532D" w:rsidRDefault="00796216" w:rsidP="00796216">
      <w:pPr>
        <w:pStyle w:val="ConsPlusNonformat"/>
        <w:rPr>
          <w:rFonts w:ascii="Arial" w:hAnsi="Arial" w:cs="Arial"/>
          <w:sz w:val="24"/>
          <w:szCs w:val="24"/>
        </w:rPr>
      </w:pPr>
      <w:r w:rsidRPr="00A5532D">
        <w:rPr>
          <w:rFonts w:ascii="Arial" w:hAnsi="Arial" w:cs="Arial"/>
          <w:sz w:val="24"/>
          <w:szCs w:val="24"/>
        </w:rPr>
        <w:t>ответственного секретаря ________________________________________________</w:t>
      </w:r>
    </w:p>
    <w:p w:rsidR="00796216" w:rsidRPr="00A5532D" w:rsidRDefault="00796216" w:rsidP="00796216">
      <w:pPr>
        <w:pStyle w:val="ConsPlusNonformat"/>
        <w:rPr>
          <w:rFonts w:ascii="Arial" w:hAnsi="Arial" w:cs="Arial"/>
          <w:sz w:val="24"/>
          <w:szCs w:val="24"/>
        </w:rPr>
      </w:pPr>
      <w:r w:rsidRPr="00A5532D">
        <w:rPr>
          <w:rFonts w:ascii="Arial" w:hAnsi="Arial" w:cs="Arial"/>
          <w:sz w:val="24"/>
          <w:szCs w:val="24"/>
        </w:rPr>
        <w:t>членов комиссии ________________________________________________________</w:t>
      </w:r>
    </w:p>
    <w:p w:rsidR="00796216" w:rsidRPr="00A5532D" w:rsidRDefault="00796216" w:rsidP="00796216">
      <w:pPr>
        <w:pStyle w:val="ConsPlusNonformat"/>
        <w:rPr>
          <w:rFonts w:ascii="Arial" w:hAnsi="Arial" w:cs="Arial"/>
          <w:sz w:val="24"/>
          <w:szCs w:val="24"/>
        </w:rPr>
      </w:pPr>
      <w:r w:rsidRPr="00A5532D">
        <w:rPr>
          <w:rFonts w:ascii="Arial" w:hAnsi="Arial" w:cs="Arial"/>
          <w:sz w:val="24"/>
          <w:szCs w:val="24"/>
        </w:rPr>
        <w:t>______________________________________________________________________</w:t>
      </w:r>
    </w:p>
    <w:p w:rsidR="00796216" w:rsidRPr="00A5532D" w:rsidRDefault="00796216" w:rsidP="00796216">
      <w:pPr>
        <w:pStyle w:val="ConsPlusNonformat"/>
        <w:rPr>
          <w:rFonts w:ascii="Arial" w:hAnsi="Arial" w:cs="Arial"/>
          <w:sz w:val="24"/>
          <w:szCs w:val="24"/>
        </w:rPr>
      </w:pPr>
      <w:r w:rsidRPr="00A5532D">
        <w:rPr>
          <w:rFonts w:ascii="Arial" w:hAnsi="Arial" w:cs="Arial"/>
          <w:sz w:val="24"/>
          <w:szCs w:val="24"/>
        </w:rPr>
        <w:t>рассмотрев материалы дела об административном правонарушении № _________</w:t>
      </w:r>
    </w:p>
    <w:p w:rsidR="00796216" w:rsidRPr="00A5532D" w:rsidRDefault="00796216" w:rsidP="00796216">
      <w:pPr>
        <w:pStyle w:val="ConsPlusNonformat"/>
        <w:rPr>
          <w:rFonts w:ascii="Arial" w:hAnsi="Arial" w:cs="Arial"/>
          <w:sz w:val="24"/>
          <w:szCs w:val="24"/>
        </w:rPr>
      </w:pPr>
      <w:r w:rsidRPr="00A5532D">
        <w:rPr>
          <w:rFonts w:ascii="Arial" w:hAnsi="Arial" w:cs="Arial"/>
          <w:sz w:val="24"/>
          <w:szCs w:val="24"/>
        </w:rPr>
        <w:t>административного правонарушения, предусмотренного ст. ___________ Закона</w:t>
      </w:r>
    </w:p>
    <w:p w:rsidR="00796216" w:rsidRPr="00A5532D" w:rsidRDefault="00796216" w:rsidP="00796216">
      <w:pPr>
        <w:pStyle w:val="ConsPlusNonformat"/>
        <w:rPr>
          <w:rFonts w:ascii="Arial" w:hAnsi="Arial" w:cs="Arial"/>
          <w:sz w:val="24"/>
          <w:szCs w:val="24"/>
        </w:rPr>
      </w:pPr>
      <w:r w:rsidRPr="00A5532D">
        <w:rPr>
          <w:rFonts w:ascii="Arial" w:hAnsi="Arial" w:cs="Arial"/>
          <w:sz w:val="24"/>
          <w:szCs w:val="24"/>
        </w:rPr>
        <w:t>Воронежской области от 31.12.2003 № 74-ОЗ "Об административных</w:t>
      </w:r>
    </w:p>
    <w:p w:rsidR="00796216" w:rsidRPr="00A5532D" w:rsidRDefault="00796216" w:rsidP="00796216">
      <w:pPr>
        <w:pStyle w:val="ConsPlusNonformat"/>
        <w:rPr>
          <w:rFonts w:ascii="Arial" w:hAnsi="Arial" w:cs="Arial"/>
          <w:sz w:val="24"/>
          <w:szCs w:val="24"/>
        </w:rPr>
      </w:pPr>
      <w:proofErr w:type="gramStart"/>
      <w:r w:rsidRPr="00A5532D">
        <w:rPr>
          <w:rFonts w:ascii="Arial" w:hAnsi="Arial" w:cs="Arial"/>
          <w:sz w:val="24"/>
          <w:szCs w:val="24"/>
        </w:rPr>
        <w:t>правонарушениях</w:t>
      </w:r>
      <w:proofErr w:type="gramEnd"/>
      <w:r w:rsidRPr="00A5532D">
        <w:rPr>
          <w:rFonts w:ascii="Arial" w:hAnsi="Arial" w:cs="Arial"/>
          <w:sz w:val="24"/>
          <w:szCs w:val="24"/>
        </w:rPr>
        <w:t xml:space="preserve"> на территории Воронежской области"</w:t>
      </w:r>
    </w:p>
    <w:p w:rsidR="00796216" w:rsidRPr="00A5532D" w:rsidRDefault="00796216" w:rsidP="00796216">
      <w:pPr>
        <w:pStyle w:val="ConsPlusNonformat"/>
        <w:rPr>
          <w:rFonts w:ascii="Arial" w:hAnsi="Arial" w:cs="Arial"/>
          <w:sz w:val="24"/>
          <w:szCs w:val="24"/>
        </w:rPr>
      </w:pPr>
      <w:r w:rsidRPr="00A5532D">
        <w:rPr>
          <w:rFonts w:ascii="Arial" w:hAnsi="Arial" w:cs="Arial"/>
          <w:sz w:val="24"/>
          <w:szCs w:val="24"/>
        </w:rPr>
        <w:t>в отношении ___________________________________________________________</w:t>
      </w:r>
    </w:p>
    <w:p w:rsidR="00796216" w:rsidRPr="00A5532D" w:rsidRDefault="00796216" w:rsidP="00796216">
      <w:pPr>
        <w:pStyle w:val="ConsPlusNonformat"/>
        <w:rPr>
          <w:rFonts w:ascii="Arial" w:hAnsi="Arial" w:cs="Arial"/>
          <w:sz w:val="24"/>
          <w:szCs w:val="24"/>
        </w:rPr>
      </w:pPr>
      <w:r w:rsidRPr="00A5532D">
        <w:rPr>
          <w:rFonts w:ascii="Arial" w:hAnsi="Arial" w:cs="Arial"/>
          <w:sz w:val="24"/>
          <w:szCs w:val="24"/>
        </w:rPr>
        <w:t>год рождения ___________________________________________________________</w:t>
      </w:r>
    </w:p>
    <w:p w:rsidR="00796216" w:rsidRPr="00A5532D" w:rsidRDefault="00796216" w:rsidP="00796216">
      <w:pPr>
        <w:pStyle w:val="ConsPlusNonformat"/>
        <w:rPr>
          <w:rFonts w:ascii="Arial" w:hAnsi="Arial" w:cs="Arial"/>
          <w:sz w:val="24"/>
          <w:szCs w:val="24"/>
        </w:rPr>
      </w:pPr>
      <w:r w:rsidRPr="00A5532D">
        <w:rPr>
          <w:rFonts w:ascii="Arial" w:hAnsi="Arial" w:cs="Arial"/>
          <w:sz w:val="24"/>
          <w:szCs w:val="24"/>
        </w:rPr>
        <w:t>место жительства________________________________________________________</w:t>
      </w:r>
    </w:p>
    <w:p w:rsidR="00796216" w:rsidRPr="00A5532D" w:rsidRDefault="00796216" w:rsidP="00796216">
      <w:pPr>
        <w:pStyle w:val="ConsPlusNonformat"/>
        <w:rPr>
          <w:rFonts w:ascii="Arial" w:hAnsi="Arial" w:cs="Arial"/>
          <w:sz w:val="24"/>
          <w:szCs w:val="24"/>
        </w:rPr>
      </w:pPr>
      <w:r w:rsidRPr="00A5532D">
        <w:rPr>
          <w:rFonts w:ascii="Arial" w:hAnsi="Arial" w:cs="Arial"/>
          <w:sz w:val="24"/>
          <w:szCs w:val="24"/>
        </w:rPr>
        <w:t>место работы (учебы) ____________________________________________________</w:t>
      </w:r>
    </w:p>
    <w:p w:rsidR="00796216" w:rsidRPr="00A5532D" w:rsidRDefault="00796216" w:rsidP="00796216">
      <w:pPr>
        <w:pStyle w:val="ConsPlusNonformat"/>
        <w:rPr>
          <w:rFonts w:ascii="Arial" w:hAnsi="Arial" w:cs="Arial"/>
          <w:sz w:val="24"/>
          <w:szCs w:val="24"/>
        </w:rPr>
      </w:pPr>
      <w:r w:rsidRPr="00A5532D">
        <w:rPr>
          <w:rFonts w:ascii="Arial" w:hAnsi="Arial" w:cs="Arial"/>
          <w:sz w:val="24"/>
          <w:szCs w:val="24"/>
        </w:rPr>
        <w:t xml:space="preserve"> </w:t>
      </w:r>
    </w:p>
    <w:p w:rsidR="00796216" w:rsidRPr="00A5532D" w:rsidRDefault="00796216" w:rsidP="00796216">
      <w:pPr>
        <w:pStyle w:val="ConsPlusNonformat"/>
        <w:jc w:val="center"/>
        <w:rPr>
          <w:rFonts w:ascii="Arial" w:hAnsi="Arial" w:cs="Arial"/>
          <w:sz w:val="24"/>
          <w:szCs w:val="24"/>
        </w:rPr>
      </w:pPr>
      <w:r w:rsidRPr="00A5532D">
        <w:rPr>
          <w:rFonts w:ascii="Arial" w:hAnsi="Arial" w:cs="Arial"/>
          <w:sz w:val="24"/>
          <w:szCs w:val="24"/>
        </w:rPr>
        <w:t>установила:</w:t>
      </w:r>
    </w:p>
    <w:p w:rsidR="00796216" w:rsidRPr="00A5532D" w:rsidRDefault="00796216" w:rsidP="00796216">
      <w:pPr>
        <w:pStyle w:val="ConsPlusNonformat"/>
        <w:rPr>
          <w:rFonts w:ascii="Arial" w:hAnsi="Arial" w:cs="Arial"/>
          <w:sz w:val="24"/>
          <w:szCs w:val="24"/>
        </w:rPr>
      </w:pPr>
      <w:r w:rsidRPr="00A5532D">
        <w:rPr>
          <w:rFonts w:ascii="Arial" w:hAnsi="Arial" w:cs="Arial"/>
          <w:sz w:val="24"/>
          <w:szCs w:val="24"/>
        </w:rPr>
        <w:t>____________________________________________________________________________________________________________________________________________</w:t>
      </w:r>
    </w:p>
    <w:p w:rsidR="00796216" w:rsidRPr="00A5532D" w:rsidRDefault="00796216" w:rsidP="00796216">
      <w:pPr>
        <w:pStyle w:val="ConsPlusNonformat"/>
        <w:rPr>
          <w:rFonts w:ascii="Arial" w:hAnsi="Arial" w:cs="Arial"/>
          <w:sz w:val="24"/>
          <w:szCs w:val="24"/>
        </w:rPr>
      </w:pPr>
      <w:r w:rsidRPr="00A5532D">
        <w:rPr>
          <w:rFonts w:ascii="Arial" w:hAnsi="Arial" w:cs="Arial"/>
          <w:sz w:val="24"/>
          <w:szCs w:val="24"/>
        </w:rPr>
        <w:t>____________________________________________________________________________________________________________________________________________</w:t>
      </w:r>
    </w:p>
    <w:p w:rsidR="00796216" w:rsidRPr="00A5532D" w:rsidRDefault="00796216" w:rsidP="00796216">
      <w:pPr>
        <w:pStyle w:val="ConsPlusNonformat"/>
        <w:rPr>
          <w:rFonts w:ascii="Arial" w:hAnsi="Arial" w:cs="Arial"/>
          <w:sz w:val="24"/>
          <w:szCs w:val="24"/>
        </w:rPr>
      </w:pPr>
      <w:r w:rsidRPr="00A5532D">
        <w:rPr>
          <w:rFonts w:ascii="Arial" w:hAnsi="Arial" w:cs="Arial"/>
          <w:sz w:val="24"/>
          <w:szCs w:val="24"/>
        </w:rPr>
        <w:t xml:space="preserve"> На основании изложенного и руководствуясь п. 7 ч. 1 ст. 29.7 </w:t>
      </w:r>
      <w:proofErr w:type="spellStart"/>
      <w:r w:rsidRPr="00A5532D">
        <w:rPr>
          <w:rFonts w:ascii="Arial" w:hAnsi="Arial" w:cs="Arial"/>
          <w:sz w:val="24"/>
          <w:szCs w:val="24"/>
        </w:rPr>
        <w:t>КоАП</w:t>
      </w:r>
      <w:proofErr w:type="spellEnd"/>
      <w:r w:rsidRPr="00A5532D">
        <w:rPr>
          <w:rFonts w:ascii="Arial" w:hAnsi="Arial" w:cs="Arial"/>
          <w:sz w:val="24"/>
          <w:szCs w:val="24"/>
        </w:rPr>
        <w:t xml:space="preserve"> РФ,</w:t>
      </w:r>
    </w:p>
    <w:p w:rsidR="00796216" w:rsidRPr="00A5532D" w:rsidRDefault="00796216" w:rsidP="00796216">
      <w:pPr>
        <w:pStyle w:val="ConsPlusNonformat"/>
        <w:rPr>
          <w:rFonts w:ascii="Arial" w:hAnsi="Arial" w:cs="Arial"/>
          <w:sz w:val="24"/>
          <w:szCs w:val="24"/>
        </w:rPr>
      </w:pPr>
      <w:r w:rsidRPr="00A5532D">
        <w:rPr>
          <w:rFonts w:ascii="Arial" w:hAnsi="Arial" w:cs="Arial"/>
          <w:sz w:val="24"/>
          <w:szCs w:val="24"/>
        </w:rPr>
        <w:t>определила:</w:t>
      </w:r>
    </w:p>
    <w:p w:rsidR="00796216" w:rsidRPr="00A5532D" w:rsidRDefault="00796216" w:rsidP="00796216">
      <w:pPr>
        <w:pStyle w:val="ConsPlusNonformat"/>
        <w:rPr>
          <w:rFonts w:ascii="Arial" w:hAnsi="Arial" w:cs="Arial"/>
          <w:sz w:val="24"/>
          <w:szCs w:val="24"/>
        </w:rPr>
      </w:pPr>
    </w:p>
    <w:p w:rsidR="00796216" w:rsidRPr="00A5532D" w:rsidRDefault="00796216" w:rsidP="00796216">
      <w:pPr>
        <w:pStyle w:val="ConsPlusNonformat"/>
        <w:rPr>
          <w:rFonts w:ascii="Arial" w:hAnsi="Arial" w:cs="Arial"/>
          <w:sz w:val="24"/>
          <w:szCs w:val="24"/>
        </w:rPr>
      </w:pPr>
      <w:r w:rsidRPr="00A5532D">
        <w:rPr>
          <w:rFonts w:ascii="Arial" w:hAnsi="Arial" w:cs="Arial"/>
          <w:sz w:val="24"/>
          <w:szCs w:val="24"/>
        </w:rPr>
        <w:t xml:space="preserve"> 1. Отложить рассмотрение дела об административном правонарушении № ____</w:t>
      </w:r>
    </w:p>
    <w:p w:rsidR="00796216" w:rsidRPr="00A5532D" w:rsidRDefault="00796216" w:rsidP="00796216">
      <w:pPr>
        <w:pStyle w:val="ConsPlusNonformat"/>
        <w:rPr>
          <w:rFonts w:ascii="Arial" w:hAnsi="Arial" w:cs="Arial"/>
          <w:sz w:val="24"/>
          <w:szCs w:val="24"/>
        </w:rPr>
      </w:pPr>
      <w:r w:rsidRPr="00A5532D">
        <w:rPr>
          <w:rFonts w:ascii="Arial" w:hAnsi="Arial" w:cs="Arial"/>
          <w:sz w:val="24"/>
          <w:szCs w:val="24"/>
        </w:rPr>
        <w:lastRenderedPageBreak/>
        <w:t>в отношении_________________________________________________________________________________________________________________________________.</w:t>
      </w:r>
    </w:p>
    <w:p w:rsidR="00796216" w:rsidRPr="00A5532D" w:rsidRDefault="00796216" w:rsidP="00796216">
      <w:pPr>
        <w:pStyle w:val="ConsPlusNonformat"/>
        <w:rPr>
          <w:rFonts w:ascii="Arial" w:hAnsi="Arial" w:cs="Arial"/>
          <w:sz w:val="24"/>
          <w:szCs w:val="24"/>
        </w:rPr>
      </w:pPr>
      <w:r w:rsidRPr="00A5532D">
        <w:rPr>
          <w:rFonts w:ascii="Arial" w:hAnsi="Arial" w:cs="Arial"/>
          <w:sz w:val="24"/>
          <w:szCs w:val="24"/>
        </w:rPr>
        <w:t xml:space="preserve"> 2. Назначить новое рассмотрение дела об </w:t>
      </w:r>
      <w:proofErr w:type="gramStart"/>
      <w:r w:rsidRPr="00A5532D">
        <w:rPr>
          <w:rFonts w:ascii="Arial" w:hAnsi="Arial" w:cs="Arial"/>
          <w:sz w:val="24"/>
          <w:szCs w:val="24"/>
        </w:rPr>
        <w:t>административном</w:t>
      </w:r>
      <w:proofErr w:type="gramEnd"/>
    </w:p>
    <w:p w:rsidR="00796216" w:rsidRPr="00A5532D" w:rsidRDefault="00796216" w:rsidP="00796216">
      <w:pPr>
        <w:pStyle w:val="ConsPlusNonformat"/>
        <w:rPr>
          <w:rFonts w:ascii="Arial" w:hAnsi="Arial" w:cs="Arial"/>
          <w:sz w:val="24"/>
          <w:szCs w:val="24"/>
        </w:rPr>
      </w:pPr>
      <w:r w:rsidRPr="00A5532D">
        <w:rPr>
          <w:rFonts w:ascii="Arial" w:hAnsi="Arial" w:cs="Arial"/>
          <w:sz w:val="24"/>
          <w:szCs w:val="24"/>
        </w:rPr>
        <w:t>правонарушении № _______ на "____" _________ 202__ г. в ____ час</w:t>
      </w:r>
      <w:proofErr w:type="gramStart"/>
      <w:r w:rsidRPr="00A5532D">
        <w:rPr>
          <w:rFonts w:ascii="Arial" w:hAnsi="Arial" w:cs="Arial"/>
          <w:sz w:val="24"/>
          <w:szCs w:val="24"/>
        </w:rPr>
        <w:t>.</w:t>
      </w:r>
      <w:proofErr w:type="gramEnd"/>
      <w:r w:rsidRPr="00A5532D">
        <w:rPr>
          <w:rFonts w:ascii="Arial" w:hAnsi="Arial" w:cs="Arial"/>
          <w:sz w:val="24"/>
          <w:szCs w:val="24"/>
        </w:rPr>
        <w:t xml:space="preserve"> ____ </w:t>
      </w:r>
      <w:proofErr w:type="gramStart"/>
      <w:r w:rsidRPr="00A5532D">
        <w:rPr>
          <w:rFonts w:ascii="Arial" w:hAnsi="Arial" w:cs="Arial"/>
          <w:sz w:val="24"/>
          <w:szCs w:val="24"/>
        </w:rPr>
        <w:t>м</w:t>
      </w:r>
      <w:proofErr w:type="gramEnd"/>
      <w:r w:rsidRPr="00A5532D">
        <w:rPr>
          <w:rFonts w:ascii="Arial" w:hAnsi="Arial" w:cs="Arial"/>
          <w:sz w:val="24"/>
          <w:szCs w:val="24"/>
        </w:rPr>
        <w:t>ин.</w:t>
      </w:r>
    </w:p>
    <w:p w:rsidR="00796216" w:rsidRPr="00A5532D" w:rsidRDefault="00796216" w:rsidP="00796216">
      <w:pPr>
        <w:pStyle w:val="ConsPlusNonformat"/>
        <w:rPr>
          <w:rFonts w:ascii="Arial" w:hAnsi="Arial" w:cs="Arial"/>
          <w:sz w:val="24"/>
          <w:szCs w:val="24"/>
        </w:rPr>
      </w:pPr>
      <w:r w:rsidRPr="00A5532D">
        <w:rPr>
          <w:rFonts w:ascii="Arial" w:hAnsi="Arial" w:cs="Arial"/>
          <w:sz w:val="24"/>
          <w:szCs w:val="24"/>
        </w:rPr>
        <w:t xml:space="preserve"> 3. Уведомить всех заинтересованных лиц о дне, месте и времени</w:t>
      </w:r>
    </w:p>
    <w:p w:rsidR="00796216" w:rsidRPr="00A5532D" w:rsidRDefault="00796216" w:rsidP="00796216">
      <w:pPr>
        <w:pStyle w:val="ConsPlusNonformat"/>
        <w:rPr>
          <w:rFonts w:ascii="Arial" w:hAnsi="Arial" w:cs="Arial"/>
          <w:sz w:val="24"/>
          <w:szCs w:val="24"/>
        </w:rPr>
      </w:pPr>
      <w:r w:rsidRPr="00A5532D">
        <w:rPr>
          <w:rFonts w:ascii="Arial" w:hAnsi="Arial" w:cs="Arial"/>
          <w:sz w:val="24"/>
          <w:szCs w:val="24"/>
        </w:rPr>
        <w:t>рассмотрения дела об административном правонарушении.</w:t>
      </w:r>
    </w:p>
    <w:p w:rsidR="00796216" w:rsidRPr="00A5532D" w:rsidRDefault="00796216" w:rsidP="00796216">
      <w:pPr>
        <w:pStyle w:val="ConsPlusNonformat"/>
        <w:rPr>
          <w:rFonts w:ascii="Arial" w:hAnsi="Arial" w:cs="Arial"/>
          <w:sz w:val="24"/>
          <w:szCs w:val="24"/>
        </w:rPr>
      </w:pPr>
    </w:p>
    <w:p w:rsidR="00796216" w:rsidRPr="00A5532D" w:rsidRDefault="00796216" w:rsidP="00796216">
      <w:pPr>
        <w:pStyle w:val="ConsPlusNonformat"/>
        <w:rPr>
          <w:rFonts w:ascii="Arial" w:hAnsi="Arial" w:cs="Arial"/>
          <w:sz w:val="24"/>
          <w:szCs w:val="24"/>
        </w:rPr>
      </w:pPr>
      <w:r w:rsidRPr="00A5532D">
        <w:rPr>
          <w:rFonts w:ascii="Arial" w:hAnsi="Arial" w:cs="Arial"/>
          <w:sz w:val="24"/>
          <w:szCs w:val="24"/>
        </w:rPr>
        <w:t>Председательствующий ___________________________</w:t>
      </w:r>
    </w:p>
    <w:p w:rsidR="00796216" w:rsidRPr="00A5532D" w:rsidRDefault="00796216" w:rsidP="00796216">
      <w:pPr>
        <w:autoSpaceDE w:val="0"/>
        <w:autoSpaceDN w:val="0"/>
        <w:adjustRightInd w:val="0"/>
        <w:jc w:val="center"/>
        <w:rPr>
          <w:rFonts w:cs="Arial"/>
        </w:rPr>
      </w:pPr>
      <w:r w:rsidRPr="00A5532D">
        <w:rPr>
          <w:rFonts w:eastAsia="Calibri" w:cs="Arial"/>
        </w:rPr>
        <w:br w:type="page"/>
      </w:r>
      <w:r w:rsidRPr="00A5532D">
        <w:rPr>
          <w:rFonts w:cs="Arial"/>
        </w:rPr>
        <w:lastRenderedPageBreak/>
        <w:t xml:space="preserve">Административная комиссия Панинского </w:t>
      </w:r>
      <w:proofErr w:type="gramStart"/>
      <w:r w:rsidRPr="00A5532D">
        <w:rPr>
          <w:rFonts w:cs="Arial"/>
        </w:rPr>
        <w:t>муниципального</w:t>
      </w:r>
      <w:proofErr w:type="gramEnd"/>
      <w:r w:rsidRPr="00A5532D">
        <w:rPr>
          <w:rFonts w:cs="Arial"/>
        </w:rPr>
        <w:t xml:space="preserve"> района</w:t>
      </w:r>
    </w:p>
    <w:p w:rsidR="00796216" w:rsidRPr="00A5532D" w:rsidRDefault="00796216" w:rsidP="00796216">
      <w:pPr>
        <w:autoSpaceDE w:val="0"/>
        <w:autoSpaceDN w:val="0"/>
        <w:adjustRightInd w:val="0"/>
        <w:jc w:val="center"/>
        <w:rPr>
          <w:rFonts w:cs="Arial"/>
        </w:rPr>
      </w:pPr>
    </w:p>
    <w:p w:rsidR="00796216" w:rsidRPr="00A5532D" w:rsidRDefault="00796216" w:rsidP="00796216">
      <w:pPr>
        <w:autoSpaceDE w:val="0"/>
        <w:autoSpaceDN w:val="0"/>
        <w:adjustRightInd w:val="0"/>
        <w:jc w:val="center"/>
        <w:rPr>
          <w:rFonts w:cs="Arial"/>
        </w:rPr>
      </w:pPr>
    </w:p>
    <w:p w:rsidR="00796216" w:rsidRPr="00A5532D" w:rsidRDefault="00796216" w:rsidP="00796216">
      <w:pPr>
        <w:autoSpaceDE w:val="0"/>
        <w:autoSpaceDN w:val="0"/>
        <w:adjustRightInd w:val="0"/>
        <w:jc w:val="center"/>
        <w:outlineLvl w:val="2"/>
        <w:rPr>
          <w:rFonts w:cs="Arial"/>
        </w:rPr>
      </w:pPr>
      <w:r w:rsidRPr="00A5532D">
        <w:rPr>
          <w:rFonts w:cs="Arial"/>
        </w:rPr>
        <w:t>ОПРЕДЕЛЕНИЕ</w:t>
      </w:r>
    </w:p>
    <w:p w:rsidR="00796216" w:rsidRPr="00A5532D" w:rsidRDefault="00796216" w:rsidP="00796216">
      <w:pPr>
        <w:autoSpaceDE w:val="0"/>
        <w:autoSpaceDN w:val="0"/>
        <w:adjustRightInd w:val="0"/>
        <w:jc w:val="center"/>
        <w:rPr>
          <w:rFonts w:cs="Arial"/>
        </w:rPr>
      </w:pPr>
      <w:r w:rsidRPr="00A5532D">
        <w:rPr>
          <w:rFonts w:cs="Arial"/>
        </w:rPr>
        <w:t>о передаче материалов дела по подведомственности</w:t>
      </w:r>
    </w:p>
    <w:p w:rsidR="00796216" w:rsidRPr="00A5532D" w:rsidRDefault="00796216" w:rsidP="00796216">
      <w:pPr>
        <w:autoSpaceDE w:val="0"/>
        <w:autoSpaceDN w:val="0"/>
        <w:adjustRightInd w:val="0"/>
        <w:jc w:val="center"/>
        <w:rPr>
          <w:rFonts w:cs="Arial"/>
        </w:rPr>
      </w:pPr>
    </w:p>
    <w:p w:rsidR="00796216" w:rsidRPr="00A5532D" w:rsidRDefault="00796216" w:rsidP="00796216">
      <w:pPr>
        <w:pStyle w:val="ConsPlusNonformat"/>
        <w:rPr>
          <w:rFonts w:ascii="Arial" w:hAnsi="Arial" w:cs="Arial"/>
          <w:sz w:val="24"/>
          <w:szCs w:val="24"/>
        </w:rPr>
      </w:pPr>
      <w:r w:rsidRPr="00A5532D">
        <w:rPr>
          <w:rFonts w:ascii="Arial" w:hAnsi="Arial" w:cs="Arial"/>
          <w:sz w:val="24"/>
          <w:szCs w:val="24"/>
        </w:rPr>
        <w:t>"___" ____________ 202__ г. ____________________________</w:t>
      </w:r>
    </w:p>
    <w:p w:rsidR="00796216" w:rsidRPr="00A5532D" w:rsidRDefault="00796216" w:rsidP="00796216">
      <w:pPr>
        <w:pStyle w:val="ConsPlusNonformat"/>
        <w:rPr>
          <w:rFonts w:ascii="Arial" w:hAnsi="Arial" w:cs="Arial"/>
          <w:sz w:val="24"/>
          <w:szCs w:val="24"/>
        </w:rPr>
      </w:pPr>
      <w:r w:rsidRPr="00A5532D">
        <w:rPr>
          <w:rFonts w:ascii="Arial" w:hAnsi="Arial" w:cs="Arial"/>
          <w:sz w:val="24"/>
          <w:szCs w:val="24"/>
        </w:rPr>
        <w:t xml:space="preserve"> </w:t>
      </w:r>
      <w:proofErr w:type="gramStart"/>
      <w:r w:rsidRPr="00A5532D">
        <w:rPr>
          <w:rFonts w:ascii="Arial" w:hAnsi="Arial" w:cs="Arial"/>
          <w:sz w:val="24"/>
          <w:szCs w:val="24"/>
        </w:rPr>
        <w:t>(наименование муниципального</w:t>
      </w:r>
      <w:proofErr w:type="gramEnd"/>
    </w:p>
    <w:p w:rsidR="00796216" w:rsidRPr="00A5532D" w:rsidRDefault="00796216" w:rsidP="00796216">
      <w:pPr>
        <w:pStyle w:val="ConsPlusNonformat"/>
        <w:rPr>
          <w:rFonts w:ascii="Arial" w:hAnsi="Arial" w:cs="Arial"/>
          <w:sz w:val="24"/>
          <w:szCs w:val="24"/>
        </w:rPr>
      </w:pPr>
      <w:r w:rsidRPr="00A5532D">
        <w:rPr>
          <w:rFonts w:ascii="Arial" w:hAnsi="Arial" w:cs="Arial"/>
          <w:sz w:val="24"/>
          <w:szCs w:val="24"/>
        </w:rPr>
        <w:t xml:space="preserve"> образования)</w:t>
      </w:r>
    </w:p>
    <w:p w:rsidR="00796216" w:rsidRPr="00A5532D" w:rsidRDefault="00796216" w:rsidP="00796216">
      <w:pPr>
        <w:pStyle w:val="ConsPlusNonformat"/>
        <w:rPr>
          <w:rFonts w:ascii="Arial" w:hAnsi="Arial" w:cs="Arial"/>
          <w:sz w:val="24"/>
          <w:szCs w:val="24"/>
        </w:rPr>
      </w:pPr>
    </w:p>
    <w:p w:rsidR="00796216" w:rsidRPr="00A5532D" w:rsidRDefault="00796216" w:rsidP="00796216">
      <w:pPr>
        <w:pStyle w:val="ConsPlusNonformat"/>
        <w:rPr>
          <w:rFonts w:ascii="Arial" w:hAnsi="Arial" w:cs="Arial"/>
          <w:sz w:val="24"/>
          <w:szCs w:val="24"/>
        </w:rPr>
      </w:pPr>
      <w:r w:rsidRPr="00A5532D">
        <w:rPr>
          <w:rFonts w:ascii="Arial" w:hAnsi="Arial" w:cs="Arial"/>
          <w:sz w:val="24"/>
          <w:szCs w:val="24"/>
        </w:rPr>
        <w:t xml:space="preserve"> Комиссия в составе:</w:t>
      </w:r>
    </w:p>
    <w:p w:rsidR="00796216" w:rsidRPr="00A5532D" w:rsidRDefault="00796216" w:rsidP="00796216">
      <w:pPr>
        <w:pStyle w:val="ConsPlusNonformat"/>
        <w:rPr>
          <w:rFonts w:ascii="Arial" w:hAnsi="Arial" w:cs="Arial"/>
          <w:sz w:val="24"/>
          <w:szCs w:val="24"/>
        </w:rPr>
      </w:pPr>
      <w:r w:rsidRPr="00A5532D">
        <w:rPr>
          <w:rFonts w:ascii="Arial" w:hAnsi="Arial" w:cs="Arial"/>
          <w:sz w:val="24"/>
          <w:szCs w:val="24"/>
        </w:rPr>
        <w:t>председателя ____________________________________________________________</w:t>
      </w:r>
    </w:p>
    <w:p w:rsidR="00796216" w:rsidRPr="00A5532D" w:rsidRDefault="00796216" w:rsidP="00796216">
      <w:pPr>
        <w:pStyle w:val="ConsPlusNonformat"/>
        <w:rPr>
          <w:rFonts w:ascii="Arial" w:hAnsi="Arial" w:cs="Arial"/>
          <w:sz w:val="24"/>
          <w:szCs w:val="24"/>
        </w:rPr>
      </w:pPr>
      <w:r w:rsidRPr="00A5532D">
        <w:rPr>
          <w:rFonts w:ascii="Arial" w:hAnsi="Arial" w:cs="Arial"/>
          <w:sz w:val="24"/>
          <w:szCs w:val="24"/>
        </w:rPr>
        <w:t>ответственного секретаря ________________________________________________</w:t>
      </w:r>
    </w:p>
    <w:p w:rsidR="00796216" w:rsidRPr="00A5532D" w:rsidRDefault="00796216" w:rsidP="00796216">
      <w:pPr>
        <w:pStyle w:val="ConsPlusNonformat"/>
        <w:rPr>
          <w:rFonts w:ascii="Arial" w:hAnsi="Arial" w:cs="Arial"/>
          <w:sz w:val="24"/>
          <w:szCs w:val="24"/>
        </w:rPr>
      </w:pPr>
      <w:r w:rsidRPr="00A5532D">
        <w:rPr>
          <w:rFonts w:ascii="Arial" w:hAnsi="Arial" w:cs="Arial"/>
          <w:sz w:val="24"/>
          <w:szCs w:val="24"/>
        </w:rPr>
        <w:t>членов комиссии ________________________________________________________</w:t>
      </w:r>
    </w:p>
    <w:p w:rsidR="00796216" w:rsidRPr="00A5532D" w:rsidRDefault="00796216" w:rsidP="00796216">
      <w:pPr>
        <w:pStyle w:val="ConsPlusNonformat"/>
        <w:rPr>
          <w:rFonts w:ascii="Arial" w:hAnsi="Arial" w:cs="Arial"/>
          <w:sz w:val="24"/>
          <w:szCs w:val="24"/>
        </w:rPr>
      </w:pPr>
      <w:r w:rsidRPr="00A5532D">
        <w:rPr>
          <w:rFonts w:ascii="Arial" w:hAnsi="Arial" w:cs="Arial"/>
          <w:sz w:val="24"/>
          <w:szCs w:val="24"/>
        </w:rPr>
        <w:t>______________________________________________________________________</w:t>
      </w:r>
    </w:p>
    <w:p w:rsidR="00796216" w:rsidRPr="00A5532D" w:rsidRDefault="00796216" w:rsidP="00796216">
      <w:pPr>
        <w:pStyle w:val="ConsPlusNonformat"/>
        <w:rPr>
          <w:rFonts w:ascii="Arial" w:hAnsi="Arial" w:cs="Arial"/>
          <w:sz w:val="24"/>
          <w:szCs w:val="24"/>
        </w:rPr>
      </w:pPr>
      <w:r w:rsidRPr="00A5532D">
        <w:rPr>
          <w:rFonts w:ascii="Arial" w:hAnsi="Arial" w:cs="Arial"/>
          <w:sz w:val="24"/>
          <w:szCs w:val="24"/>
        </w:rPr>
        <w:t>при подготовке к рассмотрению дела об административном правонарушении,</w:t>
      </w:r>
    </w:p>
    <w:p w:rsidR="00796216" w:rsidRPr="00A5532D" w:rsidRDefault="00796216" w:rsidP="00796216">
      <w:pPr>
        <w:pStyle w:val="ConsPlusNonformat"/>
        <w:rPr>
          <w:rFonts w:ascii="Arial" w:hAnsi="Arial" w:cs="Arial"/>
          <w:sz w:val="24"/>
          <w:szCs w:val="24"/>
        </w:rPr>
      </w:pPr>
      <w:r w:rsidRPr="00A5532D">
        <w:rPr>
          <w:rFonts w:ascii="Arial" w:hAnsi="Arial" w:cs="Arial"/>
          <w:sz w:val="24"/>
          <w:szCs w:val="24"/>
        </w:rPr>
        <w:t>рассмотрев материалы дела об административном правонарушении N ___________</w:t>
      </w:r>
    </w:p>
    <w:p w:rsidR="00796216" w:rsidRPr="00A5532D" w:rsidRDefault="00796216" w:rsidP="00796216">
      <w:pPr>
        <w:pStyle w:val="ConsPlusNonformat"/>
        <w:rPr>
          <w:rFonts w:ascii="Arial" w:hAnsi="Arial" w:cs="Arial"/>
          <w:sz w:val="24"/>
          <w:szCs w:val="24"/>
        </w:rPr>
      </w:pPr>
      <w:r w:rsidRPr="00A5532D">
        <w:rPr>
          <w:rFonts w:ascii="Arial" w:hAnsi="Arial" w:cs="Arial"/>
          <w:sz w:val="24"/>
          <w:szCs w:val="24"/>
        </w:rPr>
        <w:t>о совершении ___________________________________________________________</w:t>
      </w:r>
    </w:p>
    <w:p w:rsidR="00796216" w:rsidRPr="00A5532D" w:rsidRDefault="00796216" w:rsidP="00796216">
      <w:pPr>
        <w:pStyle w:val="ConsPlusNonformat"/>
        <w:rPr>
          <w:rFonts w:ascii="Arial" w:hAnsi="Arial" w:cs="Arial"/>
          <w:sz w:val="24"/>
          <w:szCs w:val="24"/>
        </w:rPr>
      </w:pPr>
      <w:r w:rsidRPr="00A5532D">
        <w:rPr>
          <w:rFonts w:ascii="Arial" w:hAnsi="Arial" w:cs="Arial"/>
          <w:sz w:val="24"/>
          <w:szCs w:val="24"/>
        </w:rPr>
        <w:t>год рождения ___________________________________________________________</w:t>
      </w:r>
    </w:p>
    <w:p w:rsidR="00796216" w:rsidRPr="00A5532D" w:rsidRDefault="00796216" w:rsidP="00796216">
      <w:pPr>
        <w:pStyle w:val="ConsPlusNonformat"/>
        <w:rPr>
          <w:rFonts w:ascii="Arial" w:hAnsi="Arial" w:cs="Arial"/>
          <w:sz w:val="24"/>
          <w:szCs w:val="24"/>
        </w:rPr>
      </w:pPr>
      <w:r w:rsidRPr="00A5532D">
        <w:rPr>
          <w:rFonts w:ascii="Arial" w:hAnsi="Arial" w:cs="Arial"/>
          <w:sz w:val="24"/>
          <w:szCs w:val="24"/>
        </w:rPr>
        <w:t>место жительства _______________________________________________________</w:t>
      </w:r>
    </w:p>
    <w:p w:rsidR="00796216" w:rsidRPr="00A5532D" w:rsidRDefault="00796216" w:rsidP="00796216">
      <w:pPr>
        <w:pStyle w:val="ConsPlusNonformat"/>
        <w:rPr>
          <w:rFonts w:ascii="Arial" w:hAnsi="Arial" w:cs="Arial"/>
          <w:sz w:val="24"/>
          <w:szCs w:val="24"/>
        </w:rPr>
      </w:pPr>
      <w:r w:rsidRPr="00A5532D">
        <w:rPr>
          <w:rFonts w:ascii="Arial" w:hAnsi="Arial" w:cs="Arial"/>
          <w:sz w:val="24"/>
          <w:szCs w:val="24"/>
        </w:rPr>
        <w:t>место работы (учебы) ____________________________________________________</w:t>
      </w:r>
    </w:p>
    <w:p w:rsidR="00796216" w:rsidRPr="00A5532D" w:rsidRDefault="00796216" w:rsidP="00796216">
      <w:pPr>
        <w:pStyle w:val="ConsPlusNonformat"/>
        <w:rPr>
          <w:rFonts w:ascii="Arial" w:hAnsi="Arial" w:cs="Arial"/>
          <w:sz w:val="24"/>
          <w:szCs w:val="24"/>
        </w:rPr>
      </w:pPr>
      <w:r w:rsidRPr="00A5532D">
        <w:rPr>
          <w:rFonts w:ascii="Arial" w:hAnsi="Arial" w:cs="Arial"/>
          <w:sz w:val="24"/>
          <w:szCs w:val="24"/>
        </w:rPr>
        <w:t>административного правонарушения, предусмотренного ст. ___________ Закона</w:t>
      </w:r>
    </w:p>
    <w:p w:rsidR="00796216" w:rsidRPr="00A5532D" w:rsidRDefault="00796216" w:rsidP="00796216">
      <w:pPr>
        <w:pStyle w:val="ConsPlusNonformat"/>
        <w:rPr>
          <w:rFonts w:ascii="Arial" w:hAnsi="Arial" w:cs="Arial"/>
          <w:sz w:val="24"/>
          <w:szCs w:val="24"/>
        </w:rPr>
      </w:pPr>
      <w:r w:rsidRPr="00A5532D">
        <w:rPr>
          <w:rFonts w:ascii="Arial" w:hAnsi="Arial" w:cs="Arial"/>
          <w:sz w:val="24"/>
          <w:szCs w:val="24"/>
        </w:rPr>
        <w:t>Воронежской области от 31.12.2003 № 74-ОЗ "Об административных</w:t>
      </w:r>
    </w:p>
    <w:p w:rsidR="00796216" w:rsidRPr="00A5532D" w:rsidRDefault="00796216" w:rsidP="00796216">
      <w:pPr>
        <w:pStyle w:val="ConsPlusNonformat"/>
        <w:rPr>
          <w:rFonts w:ascii="Arial" w:hAnsi="Arial" w:cs="Arial"/>
          <w:sz w:val="24"/>
          <w:szCs w:val="24"/>
        </w:rPr>
      </w:pPr>
      <w:proofErr w:type="gramStart"/>
      <w:r w:rsidRPr="00A5532D">
        <w:rPr>
          <w:rFonts w:ascii="Arial" w:hAnsi="Arial" w:cs="Arial"/>
          <w:sz w:val="24"/>
          <w:szCs w:val="24"/>
        </w:rPr>
        <w:t>правонарушениях</w:t>
      </w:r>
      <w:proofErr w:type="gramEnd"/>
      <w:r w:rsidRPr="00A5532D">
        <w:rPr>
          <w:rFonts w:ascii="Arial" w:hAnsi="Arial" w:cs="Arial"/>
          <w:sz w:val="24"/>
          <w:szCs w:val="24"/>
        </w:rPr>
        <w:t xml:space="preserve"> на территории Воронежской области"</w:t>
      </w:r>
    </w:p>
    <w:p w:rsidR="00796216" w:rsidRPr="00A5532D" w:rsidRDefault="00796216" w:rsidP="00796216">
      <w:pPr>
        <w:pStyle w:val="ConsPlusNonformat"/>
        <w:rPr>
          <w:rFonts w:ascii="Arial" w:hAnsi="Arial" w:cs="Arial"/>
          <w:sz w:val="24"/>
          <w:szCs w:val="24"/>
        </w:rPr>
      </w:pPr>
    </w:p>
    <w:p w:rsidR="00796216" w:rsidRPr="00A5532D" w:rsidRDefault="00796216" w:rsidP="00796216">
      <w:pPr>
        <w:pStyle w:val="ConsPlusNonformat"/>
        <w:jc w:val="center"/>
        <w:rPr>
          <w:rFonts w:ascii="Arial" w:hAnsi="Arial" w:cs="Arial"/>
          <w:sz w:val="24"/>
          <w:szCs w:val="24"/>
        </w:rPr>
      </w:pPr>
      <w:r w:rsidRPr="00A5532D">
        <w:rPr>
          <w:rFonts w:ascii="Arial" w:hAnsi="Arial" w:cs="Arial"/>
          <w:sz w:val="24"/>
          <w:szCs w:val="24"/>
        </w:rPr>
        <w:t>установила:</w:t>
      </w:r>
    </w:p>
    <w:p w:rsidR="00796216" w:rsidRPr="00A5532D" w:rsidRDefault="00796216" w:rsidP="00796216">
      <w:pPr>
        <w:pStyle w:val="ConsPlusNonformat"/>
        <w:rPr>
          <w:rFonts w:ascii="Arial" w:hAnsi="Arial" w:cs="Arial"/>
          <w:sz w:val="24"/>
          <w:szCs w:val="24"/>
        </w:rPr>
      </w:pPr>
    </w:p>
    <w:p w:rsidR="00796216" w:rsidRPr="00A5532D" w:rsidRDefault="00796216" w:rsidP="00796216">
      <w:pPr>
        <w:pStyle w:val="ConsPlusNonformat"/>
        <w:rPr>
          <w:rFonts w:ascii="Arial" w:hAnsi="Arial" w:cs="Arial"/>
          <w:sz w:val="24"/>
          <w:szCs w:val="24"/>
        </w:rPr>
      </w:pPr>
      <w:r w:rsidRPr="00A5532D">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w:t>
      </w:r>
    </w:p>
    <w:p w:rsidR="00796216" w:rsidRPr="00A5532D" w:rsidRDefault="00796216" w:rsidP="00796216">
      <w:pPr>
        <w:pStyle w:val="ConsPlusNonformat"/>
        <w:rPr>
          <w:rFonts w:ascii="Arial" w:hAnsi="Arial" w:cs="Arial"/>
          <w:sz w:val="24"/>
          <w:szCs w:val="24"/>
        </w:rPr>
      </w:pPr>
      <w:r w:rsidRPr="00A5532D">
        <w:rPr>
          <w:rFonts w:ascii="Arial" w:hAnsi="Arial" w:cs="Arial"/>
          <w:sz w:val="24"/>
          <w:szCs w:val="24"/>
        </w:rPr>
        <w:t>____________________________________________________________________________________________________________________________________________</w:t>
      </w:r>
    </w:p>
    <w:p w:rsidR="00796216" w:rsidRPr="00A5532D" w:rsidRDefault="00796216" w:rsidP="00796216">
      <w:pPr>
        <w:pStyle w:val="ConsPlusNonformat"/>
        <w:rPr>
          <w:rFonts w:ascii="Arial" w:hAnsi="Arial" w:cs="Arial"/>
          <w:sz w:val="24"/>
          <w:szCs w:val="24"/>
        </w:rPr>
      </w:pPr>
      <w:r w:rsidRPr="00A5532D">
        <w:rPr>
          <w:rFonts w:ascii="Arial" w:hAnsi="Arial" w:cs="Arial"/>
          <w:sz w:val="24"/>
          <w:szCs w:val="24"/>
        </w:rPr>
        <w:t>______________________________________________________________________</w:t>
      </w:r>
    </w:p>
    <w:p w:rsidR="00796216" w:rsidRPr="00A5532D" w:rsidRDefault="00796216" w:rsidP="00796216">
      <w:pPr>
        <w:pStyle w:val="ConsPlusNonformat"/>
        <w:rPr>
          <w:rFonts w:ascii="Arial" w:hAnsi="Arial" w:cs="Arial"/>
          <w:sz w:val="24"/>
          <w:szCs w:val="24"/>
        </w:rPr>
      </w:pPr>
      <w:r w:rsidRPr="00A5532D">
        <w:rPr>
          <w:rFonts w:ascii="Arial" w:hAnsi="Arial" w:cs="Arial"/>
          <w:sz w:val="24"/>
          <w:szCs w:val="24"/>
        </w:rPr>
        <w:t xml:space="preserve">На основании изложенного и руководствуясь п. 5 ч. 1 ст. 29.4 </w:t>
      </w:r>
      <w:proofErr w:type="spellStart"/>
      <w:r w:rsidRPr="00A5532D">
        <w:rPr>
          <w:rFonts w:ascii="Arial" w:hAnsi="Arial" w:cs="Arial"/>
          <w:sz w:val="24"/>
          <w:szCs w:val="24"/>
        </w:rPr>
        <w:t>КоАП</w:t>
      </w:r>
      <w:proofErr w:type="spellEnd"/>
      <w:r w:rsidRPr="00A5532D">
        <w:rPr>
          <w:rFonts w:ascii="Arial" w:hAnsi="Arial" w:cs="Arial"/>
          <w:sz w:val="24"/>
          <w:szCs w:val="24"/>
        </w:rPr>
        <w:t xml:space="preserve"> РФ,</w:t>
      </w:r>
    </w:p>
    <w:p w:rsidR="00796216" w:rsidRPr="00A5532D" w:rsidRDefault="00796216" w:rsidP="00796216">
      <w:pPr>
        <w:pStyle w:val="ConsPlusNonformat"/>
        <w:rPr>
          <w:rFonts w:ascii="Arial" w:hAnsi="Arial" w:cs="Arial"/>
          <w:sz w:val="24"/>
          <w:szCs w:val="24"/>
        </w:rPr>
      </w:pPr>
    </w:p>
    <w:p w:rsidR="00796216" w:rsidRPr="00A5532D" w:rsidRDefault="00796216" w:rsidP="00796216">
      <w:pPr>
        <w:pStyle w:val="ConsPlusNonformat"/>
        <w:jc w:val="center"/>
        <w:rPr>
          <w:rFonts w:ascii="Arial" w:hAnsi="Arial" w:cs="Arial"/>
          <w:sz w:val="24"/>
          <w:szCs w:val="24"/>
        </w:rPr>
      </w:pPr>
      <w:r w:rsidRPr="00A5532D">
        <w:rPr>
          <w:rFonts w:ascii="Arial" w:hAnsi="Arial" w:cs="Arial"/>
          <w:sz w:val="24"/>
          <w:szCs w:val="24"/>
        </w:rPr>
        <w:t>определила:</w:t>
      </w:r>
    </w:p>
    <w:p w:rsidR="00796216" w:rsidRPr="00A5532D" w:rsidRDefault="00796216" w:rsidP="00796216">
      <w:pPr>
        <w:pStyle w:val="ConsPlusNonformat"/>
        <w:rPr>
          <w:rFonts w:ascii="Arial" w:hAnsi="Arial" w:cs="Arial"/>
          <w:sz w:val="24"/>
          <w:szCs w:val="24"/>
        </w:rPr>
      </w:pPr>
    </w:p>
    <w:p w:rsidR="00796216" w:rsidRPr="00A5532D" w:rsidRDefault="00796216" w:rsidP="00796216">
      <w:pPr>
        <w:pStyle w:val="ConsPlusNonformat"/>
        <w:rPr>
          <w:rFonts w:ascii="Arial" w:hAnsi="Arial" w:cs="Arial"/>
          <w:sz w:val="24"/>
          <w:szCs w:val="24"/>
        </w:rPr>
      </w:pPr>
      <w:r w:rsidRPr="00A5532D">
        <w:rPr>
          <w:rFonts w:ascii="Arial" w:hAnsi="Arial" w:cs="Arial"/>
          <w:sz w:val="24"/>
          <w:szCs w:val="24"/>
        </w:rPr>
        <w:t xml:space="preserve"> Передать материалы дела № ___________ об </w:t>
      </w:r>
      <w:proofErr w:type="gramStart"/>
      <w:r w:rsidRPr="00A5532D">
        <w:rPr>
          <w:rFonts w:ascii="Arial" w:hAnsi="Arial" w:cs="Arial"/>
          <w:sz w:val="24"/>
          <w:szCs w:val="24"/>
        </w:rPr>
        <w:t>административном</w:t>
      </w:r>
      <w:proofErr w:type="gramEnd"/>
    </w:p>
    <w:p w:rsidR="00796216" w:rsidRPr="00A5532D" w:rsidRDefault="00796216" w:rsidP="00796216">
      <w:pPr>
        <w:pStyle w:val="ConsPlusNonformat"/>
        <w:rPr>
          <w:rFonts w:ascii="Arial" w:hAnsi="Arial" w:cs="Arial"/>
          <w:sz w:val="24"/>
          <w:szCs w:val="24"/>
        </w:rPr>
      </w:pPr>
      <w:proofErr w:type="gramStart"/>
      <w:r w:rsidRPr="00A5532D">
        <w:rPr>
          <w:rFonts w:ascii="Arial" w:hAnsi="Arial" w:cs="Arial"/>
          <w:sz w:val="24"/>
          <w:szCs w:val="24"/>
        </w:rPr>
        <w:t>правонарушении</w:t>
      </w:r>
      <w:proofErr w:type="gramEnd"/>
      <w:r w:rsidRPr="00A5532D">
        <w:rPr>
          <w:rFonts w:ascii="Arial" w:hAnsi="Arial" w:cs="Arial"/>
          <w:sz w:val="24"/>
          <w:szCs w:val="24"/>
        </w:rPr>
        <w:t xml:space="preserve"> в отношении _____________________________________________</w:t>
      </w:r>
    </w:p>
    <w:p w:rsidR="00796216" w:rsidRPr="00A5532D" w:rsidRDefault="00796216" w:rsidP="00796216">
      <w:pPr>
        <w:pStyle w:val="ConsPlusNonformat"/>
        <w:rPr>
          <w:rFonts w:ascii="Arial" w:hAnsi="Arial" w:cs="Arial"/>
          <w:sz w:val="24"/>
          <w:szCs w:val="24"/>
        </w:rPr>
      </w:pPr>
      <w:r w:rsidRPr="00A5532D">
        <w:rPr>
          <w:rFonts w:ascii="Arial" w:hAnsi="Arial" w:cs="Arial"/>
          <w:sz w:val="24"/>
          <w:szCs w:val="24"/>
        </w:rPr>
        <w:t>на рассмотрение по подведомственности ___________________________________</w:t>
      </w:r>
    </w:p>
    <w:p w:rsidR="00796216" w:rsidRPr="00A5532D" w:rsidRDefault="00796216" w:rsidP="00796216">
      <w:pPr>
        <w:pStyle w:val="ConsPlusNonformat"/>
        <w:rPr>
          <w:rFonts w:ascii="Arial" w:hAnsi="Arial" w:cs="Arial"/>
          <w:sz w:val="24"/>
          <w:szCs w:val="24"/>
        </w:rPr>
      </w:pPr>
      <w:r w:rsidRPr="00A5532D">
        <w:rPr>
          <w:rFonts w:ascii="Arial" w:hAnsi="Arial" w:cs="Arial"/>
          <w:sz w:val="24"/>
          <w:szCs w:val="24"/>
        </w:rPr>
        <w:lastRenderedPageBreak/>
        <w:t>______________________________________________________________________</w:t>
      </w:r>
    </w:p>
    <w:p w:rsidR="00796216" w:rsidRPr="00A5532D" w:rsidRDefault="00796216" w:rsidP="00796216">
      <w:pPr>
        <w:pStyle w:val="ConsPlusNonformat"/>
        <w:rPr>
          <w:rFonts w:ascii="Arial" w:hAnsi="Arial" w:cs="Arial"/>
          <w:sz w:val="24"/>
          <w:szCs w:val="24"/>
        </w:rPr>
      </w:pPr>
    </w:p>
    <w:p w:rsidR="00796216" w:rsidRPr="00A5532D" w:rsidRDefault="00796216" w:rsidP="00796216">
      <w:pPr>
        <w:pStyle w:val="ConsPlusNonformat"/>
        <w:rPr>
          <w:rFonts w:ascii="Arial" w:hAnsi="Arial" w:cs="Arial"/>
          <w:sz w:val="24"/>
          <w:szCs w:val="24"/>
        </w:rPr>
      </w:pPr>
      <w:r w:rsidRPr="00A5532D">
        <w:rPr>
          <w:rFonts w:ascii="Arial" w:hAnsi="Arial" w:cs="Arial"/>
          <w:sz w:val="24"/>
          <w:szCs w:val="24"/>
        </w:rPr>
        <w:t>Председатель комиссии ____________________________</w:t>
      </w:r>
    </w:p>
    <w:p w:rsidR="00796216" w:rsidRPr="00A5532D" w:rsidRDefault="00796216" w:rsidP="00796216">
      <w:pPr>
        <w:pStyle w:val="ConsPlusNonformat"/>
        <w:rPr>
          <w:rFonts w:ascii="Arial" w:hAnsi="Arial" w:cs="Arial"/>
          <w:sz w:val="24"/>
          <w:szCs w:val="24"/>
        </w:rPr>
      </w:pPr>
    </w:p>
    <w:p w:rsidR="00796216" w:rsidRPr="00A5532D" w:rsidRDefault="00796216" w:rsidP="00796216">
      <w:pPr>
        <w:pStyle w:val="ConsPlusNonformat"/>
        <w:rPr>
          <w:rFonts w:ascii="Arial" w:hAnsi="Arial" w:cs="Arial"/>
          <w:sz w:val="24"/>
          <w:szCs w:val="24"/>
        </w:rPr>
      </w:pPr>
    </w:p>
    <w:p w:rsidR="00796216" w:rsidRPr="00A5532D" w:rsidRDefault="00796216" w:rsidP="00796216">
      <w:pPr>
        <w:pStyle w:val="ConsPlusNonformat"/>
        <w:rPr>
          <w:rFonts w:ascii="Arial" w:hAnsi="Arial" w:cs="Arial"/>
          <w:sz w:val="24"/>
          <w:szCs w:val="24"/>
        </w:rPr>
      </w:pPr>
    </w:p>
    <w:p w:rsidR="00796216" w:rsidRPr="00A5532D" w:rsidRDefault="00796216" w:rsidP="00796216">
      <w:pPr>
        <w:pStyle w:val="ConsPlusNonformat"/>
        <w:rPr>
          <w:rFonts w:ascii="Arial" w:hAnsi="Arial" w:cs="Arial"/>
          <w:sz w:val="24"/>
          <w:szCs w:val="24"/>
        </w:rPr>
      </w:pPr>
    </w:p>
    <w:p w:rsidR="00796216" w:rsidRPr="00A5532D" w:rsidRDefault="00796216" w:rsidP="00796216">
      <w:pPr>
        <w:pStyle w:val="ConsPlusNonformat"/>
        <w:rPr>
          <w:rFonts w:ascii="Arial" w:hAnsi="Arial" w:cs="Arial"/>
          <w:sz w:val="24"/>
          <w:szCs w:val="24"/>
        </w:rPr>
      </w:pPr>
    </w:p>
    <w:p w:rsidR="00796216" w:rsidRPr="00A5532D" w:rsidRDefault="00796216" w:rsidP="00796216">
      <w:pPr>
        <w:pStyle w:val="ConsPlusNonformat"/>
        <w:rPr>
          <w:rFonts w:ascii="Arial" w:hAnsi="Arial" w:cs="Arial"/>
          <w:sz w:val="24"/>
          <w:szCs w:val="24"/>
        </w:rPr>
      </w:pPr>
    </w:p>
    <w:p w:rsidR="00796216" w:rsidRPr="00A5532D" w:rsidRDefault="00796216" w:rsidP="00796216">
      <w:pPr>
        <w:autoSpaceDE w:val="0"/>
        <w:autoSpaceDN w:val="0"/>
        <w:adjustRightInd w:val="0"/>
        <w:jc w:val="center"/>
        <w:rPr>
          <w:rFonts w:cs="Arial"/>
        </w:rPr>
      </w:pPr>
      <w:r w:rsidRPr="00A5532D">
        <w:rPr>
          <w:rFonts w:cs="Arial"/>
        </w:rPr>
        <w:t xml:space="preserve">Административная комиссия Панинского </w:t>
      </w:r>
      <w:proofErr w:type="gramStart"/>
      <w:r w:rsidRPr="00A5532D">
        <w:rPr>
          <w:rFonts w:cs="Arial"/>
        </w:rPr>
        <w:t>муниципального</w:t>
      </w:r>
      <w:proofErr w:type="gramEnd"/>
      <w:r w:rsidRPr="00A5532D">
        <w:rPr>
          <w:rFonts w:cs="Arial"/>
        </w:rPr>
        <w:t xml:space="preserve"> района</w:t>
      </w:r>
    </w:p>
    <w:p w:rsidR="00796216" w:rsidRPr="00A5532D" w:rsidRDefault="00796216" w:rsidP="00796216">
      <w:pPr>
        <w:autoSpaceDE w:val="0"/>
        <w:autoSpaceDN w:val="0"/>
        <w:adjustRightInd w:val="0"/>
        <w:jc w:val="center"/>
        <w:rPr>
          <w:rFonts w:cs="Arial"/>
        </w:rPr>
      </w:pPr>
    </w:p>
    <w:p w:rsidR="00796216" w:rsidRPr="00A5532D" w:rsidRDefault="00796216" w:rsidP="00796216">
      <w:pPr>
        <w:autoSpaceDE w:val="0"/>
        <w:autoSpaceDN w:val="0"/>
        <w:adjustRightInd w:val="0"/>
        <w:ind w:firstLine="540"/>
        <w:jc w:val="center"/>
        <w:rPr>
          <w:rFonts w:cs="Arial"/>
        </w:rPr>
      </w:pPr>
    </w:p>
    <w:p w:rsidR="00796216" w:rsidRPr="00A5532D" w:rsidRDefault="00796216" w:rsidP="00796216">
      <w:pPr>
        <w:autoSpaceDE w:val="0"/>
        <w:autoSpaceDN w:val="0"/>
        <w:adjustRightInd w:val="0"/>
        <w:jc w:val="center"/>
        <w:outlineLvl w:val="2"/>
        <w:rPr>
          <w:rFonts w:cs="Arial"/>
        </w:rPr>
      </w:pPr>
      <w:r w:rsidRPr="00A5532D">
        <w:rPr>
          <w:rFonts w:cs="Arial"/>
        </w:rPr>
        <w:t>ОПРЕДЕЛЕНИЕ</w:t>
      </w:r>
    </w:p>
    <w:p w:rsidR="00796216" w:rsidRPr="00A5532D" w:rsidRDefault="00796216" w:rsidP="00796216">
      <w:pPr>
        <w:autoSpaceDE w:val="0"/>
        <w:autoSpaceDN w:val="0"/>
        <w:adjustRightInd w:val="0"/>
        <w:jc w:val="center"/>
        <w:rPr>
          <w:rFonts w:cs="Arial"/>
        </w:rPr>
      </w:pPr>
      <w:r w:rsidRPr="00A5532D">
        <w:rPr>
          <w:rFonts w:cs="Arial"/>
        </w:rPr>
        <w:t>о передаче материалов дела по подведомственности</w:t>
      </w:r>
    </w:p>
    <w:p w:rsidR="00796216" w:rsidRPr="00A5532D" w:rsidRDefault="00796216" w:rsidP="00796216">
      <w:pPr>
        <w:autoSpaceDE w:val="0"/>
        <w:autoSpaceDN w:val="0"/>
        <w:adjustRightInd w:val="0"/>
        <w:jc w:val="center"/>
        <w:rPr>
          <w:rFonts w:cs="Arial"/>
        </w:rPr>
      </w:pPr>
    </w:p>
    <w:p w:rsidR="00796216" w:rsidRPr="00A5532D" w:rsidRDefault="00796216" w:rsidP="00796216">
      <w:pPr>
        <w:pStyle w:val="ConsPlusNonformat"/>
        <w:rPr>
          <w:rFonts w:ascii="Arial" w:hAnsi="Arial" w:cs="Arial"/>
          <w:sz w:val="24"/>
          <w:szCs w:val="24"/>
        </w:rPr>
      </w:pPr>
      <w:r w:rsidRPr="00A5532D">
        <w:rPr>
          <w:rFonts w:ascii="Arial" w:hAnsi="Arial" w:cs="Arial"/>
          <w:sz w:val="24"/>
          <w:szCs w:val="24"/>
        </w:rPr>
        <w:t>"___" ____________ 202__ г. ____________________________</w:t>
      </w:r>
    </w:p>
    <w:p w:rsidR="00796216" w:rsidRPr="00A5532D" w:rsidRDefault="00796216" w:rsidP="00796216">
      <w:pPr>
        <w:pStyle w:val="ConsPlusNonformat"/>
        <w:rPr>
          <w:rFonts w:ascii="Arial" w:hAnsi="Arial" w:cs="Arial"/>
          <w:sz w:val="24"/>
          <w:szCs w:val="24"/>
        </w:rPr>
      </w:pPr>
      <w:r w:rsidRPr="00A5532D">
        <w:rPr>
          <w:rFonts w:ascii="Arial" w:hAnsi="Arial" w:cs="Arial"/>
          <w:sz w:val="24"/>
          <w:szCs w:val="24"/>
        </w:rPr>
        <w:t xml:space="preserve"> </w:t>
      </w:r>
      <w:proofErr w:type="gramStart"/>
      <w:r w:rsidRPr="00A5532D">
        <w:rPr>
          <w:rFonts w:ascii="Arial" w:hAnsi="Arial" w:cs="Arial"/>
          <w:sz w:val="24"/>
          <w:szCs w:val="24"/>
        </w:rPr>
        <w:t>(наименование муниципального</w:t>
      </w:r>
      <w:proofErr w:type="gramEnd"/>
    </w:p>
    <w:p w:rsidR="00796216" w:rsidRPr="00A5532D" w:rsidRDefault="00796216" w:rsidP="00796216">
      <w:pPr>
        <w:pStyle w:val="ConsPlusNonformat"/>
        <w:rPr>
          <w:rFonts w:ascii="Arial" w:hAnsi="Arial" w:cs="Arial"/>
          <w:sz w:val="24"/>
          <w:szCs w:val="24"/>
        </w:rPr>
      </w:pPr>
      <w:r w:rsidRPr="00A5532D">
        <w:rPr>
          <w:rFonts w:ascii="Arial" w:hAnsi="Arial" w:cs="Arial"/>
          <w:sz w:val="24"/>
          <w:szCs w:val="24"/>
        </w:rPr>
        <w:t xml:space="preserve"> образования)</w:t>
      </w:r>
    </w:p>
    <w:p w:rsidR="00796216" w:rsidRPr="00A5532D" w:rsidRDefault="00796216" w:rsidP="00796216">
      <w:pPr>
        <w:pStyle w:val="ConsPlusNonformat"/>
        <w:rPr>
          <w:rFonts w:ascii="Arial" w:hAnsi="Arial" w:cs="Arial"/>
          <w:sz w:val="24"/>
          <w:szCs w:val="24"/>
        </w:rPr>
      </w:pPr>
    </w:p>
    <w:p w:rsidR="00796216" w:rsidRPr="00A5532D" w:rsidRDefault="00796216" w:rsidP="00796216">
      <w:pPr>
        <w:pStyle w:val="ConsPlusNonformat"/>
        <w:rPr>
          <w:rFonts w:ascii="Arial" w:hAnsi="Arial" w:cs="Arial"/>
          <w:sz w:val="24"/>
          <w:szCs w:val="24"/>
        </w:rPr>
      </w:pPr>
      <w:r w:rsidRPr="00A5532D">
        <w:rPr>
          <w:rFonts w:ascii="Arial" w:hAnsi="Arial" w:cs="Arial"/>
          <w:sz w:val="24"/>
          <w:szCs w:val="24"/>
        </w:rPr>
        <w:t xml:space="preserve"> Комиссия в составе:</w:t>
      </w:r>
    </w:p>
    <w:p w:rsidR="00796216" w:rsidRPr="00A5532D" w:rsidRDefault="00796216" w:rsidP="00796216">
      <w:pPr>
        <w:pStyle w:val="ConsPlusNonformat"/>
        <w:rPr>
          <w:rFonts w:ascii="Arial" w:hAnsi="Arial" w:cs="Arial"/>
          <w:sz w:val="24"/>
          <w:szCs w:val="24"/>
        </w:rPr>
      </w:pPr>
      <w:r w:rsidRPr="00A5532D">
        <w:rPr>
          <w:rFonts w:ascii="Arial" w:hAnsi="Arial" w:cs="Arial"/>
          <w:sz w:val="24"/>
          <w:szCs w:val="24"/>
        </w:rPr>
        <w:t>председательствующего __________________________________________________</w:t>
      </w:r>
    </w:p>
    <w:p w:rsidR="00796216" w:rsidRPr="00A5532D" w:rsidRDefault="00796216" w:rsidP="00796216">
      <w:pPr>
        <w:pStyle w:val="ConsPlusNonformat"/>
        <w:rPr>
          <w:rFonts w:ascii="Arial" w:hAnsi="Arial" w:cs="Arial"/>
          <w:sz w:val="24"/>
          <w:szCs w:val="24"/>
        </w:rPr>
      </w:pPr>
      <w:r w:rsidRPr="00A5532D">
        <w:rPr>
          <w:rFonts w:ascii="Arial" w:hAnsi="Arial" w:cs="Arial"/>
          <w:sz w:val="24"/>
          <w:szCs w:val="24"/>
        </w:rPr>
        <w:t>ответственного секретаря ________________________________________________</w:t>
      </w:r>
    </w:p>
    <w:p w:rsidR="00796216" w:rsidRPr="00A5532D" w:rsidRDefault="00796216" w:rsidP="00796216">
      <w:pPr>
        <w:pStyle w:val="ConsPlusNonformat"/>
        <w:rPr>
          <w:rFonts w:ascii="Arial" w:hAnsi="Arial" w:cs="Arial"/>
          <w:sz w:val="24"/>
          <w:szCs w:val="24"/>
        </w:rPr>
      </w:pPr>
      <w:r w:rsidRPr="00A5532D">
        <w:rPr>
          <w:rFonts w:ascii="Arial" w:hAnsi="Arial" w:cs="Arial"/>
          <w:sz w:val="24"/>
          <w:szCs w:val="24"/>
        </w:rPr>
        <w:t>членов комиссии ________________________________________________________</w:t>
      </w:r>
    </w:p>
    <w:p w:rsidR="00796216" w:rsidRPr="00A5532D" w:rsidRDefault="00796216" w:rsidP="00796216">
      <w:pPr>
        <w:pStyle w:val="ConsPlusNonformat"/>
        <w:rPr>
          <w:rFonts w:ascii="Arial" w:hAnsi="Arial" w:cs="Arial"/>
          <w:sz w:val="24"/>
          <w:szCs w:val="24"/>
        </w:rPr>
      </w:pPr>
      <w:r w:rsidRPr="00A5532D">
        <w:rPr>
          <w:rFonts w:ascii="Arial" w:hAnsi="Arial" w:cs="Arial"/>
          <w:sz w:val="24"/>
          <w:szCs w:val="24"/>
        </w:rPr>
        <w:t>_______________________________________________________________________</w:t>
      </w:r>
    </w:p>
    <w:p w:rsidR="00796216" w:rsidRPr="00A5532D" w:rsidRDefault="00796216" w:rsidP="00796216">
      <w:pPr>
        <w:pStyle w:val="ConsPlusNonformat"/>
        <w:jc w:val="both"/>
        <w:rPr>
          <w:rFonts w:ascii="Arial" w:hAnsi="Arial" w:cs="Arial"/>
          <w:sz w:val="24"/>
          <w:szCs w:val="24"/>
        </w:rPr>
      </w:pPr>
      <w:r w:rsidRPr="00A5532D">
        <w:rPr>
          <w:rFonts w:ascii="Arial" w:hAnsi="Arial" w:cs="Arial"/>
          <w:sz w:val="24"/>
          <w:szCs w:val="24"/>
        </w:rPr>
        <w:t xml:space="preserve">рассмотрев материалы дела об административном правонарушении N ____________ административного правонарушения, предусмотренного ст. ___________ Закона Воронежской области от 31.12.2003 № 74-ОЗ "Об </w:t>
      </w:r>
      <w:proofErr w:type="gramStart"/>
      <w:r w:rsidRPr="00A5532D">
        <w:rPr>
          <w:rFonts w:ascii="Arial" w:hAnsi="Arial" w:cs="Arial"/>
          <w:sz w:val="24"/>
          <w:szCs w:val="24"/>
        </w:rPr>
        <w:t>административных</w:t>
      </w:r>
      <w:proofErr w:type="gramEnd"/>
    </w:p>
    <w:p w:rsidR="00796216" w:rsidRPr="00A5532D" w:rsidRDefault="00796216" w:rsidP="00796216">
      <w:pPr>
        <w:pStyle w:val="ConsPlusNonformat"/>
        <w:jc w:val="both"/>
        <w:rPr>
          <w:rFonts w:ascii="Arial" w:hAnsi="Arial" w:cs="Arial"/>
          <w:sz w:val="24"/>
          <w:szCs w:val="24"/>
        </w:rPr>
      </w:pPr>
      <w:proofErr w:type="gramStart"/>
      <w:r w:rsidRPr="00A5532D">
        <w:rPr>
          <w:rFonts w:ascii="Arial" w:hAnsi="Arial" w:cs="Arial"/>
          <w:sz w:val="24"/>
          <w:szCs w:val="24"/>
        </w:rPr>
        <w:t>правонарушениях</w:t>
      </w:r>
      <w:proofErr w:type="gramEnd"/>
      <w:r w:rsidRPr="00A5532D">
        <w:rPr>
          <w:rFonts w:ascii="Arial" w:hAnsi="Arial" w:cs="Arial"/>
          <w:sz w:val="24"/>
          <w:szCs w:val="24"/>
        </w:rPr>
        <w:t xml:space="preserve"> на территории Воронежской области"</w:t>
      </w:r>
    </w:p>
    <w:p w:rsidR="00796216" w:rsidRPr="00A5532D" w:rsidRDefault="00796216" w:rsidP="00796216">
      <w:pPr>
        <w:pStyle w:val="ConsPlusNonformat"/>
        <w:jc w:val="both"/>
        <w:rPr>
          <w:rFonts w:ascii="Arial" w:hAnsi="Arial" w:cs="Arial"/>
          <w:sz w:val="24"/>
          <w:szCs w:val="24"/>
        </w:rPr>
      </w:pPr>
      <w:r w:rsidRPr="00A5532D">
        <w:rPr>
          <w:rFonts w:ascii="Arial" w:hAnsi="Arial" w:cs="Arial"/>
          <w:sz w:val="24"/>
          <w:szCs w:val="24"/>
        </w:rPr>
        <w:t>в отношении ___________________________________________________________</w:t>
      </w:r>
    </w:p>
    <w:p w:rsidR="00796216" w:rsidRPr="00A5532D" w:rsidRDefault="00796216" w:rsidP="00796216">
      <w:pPr>
        <w:pStyle w:val="ConsPlusNonformat"/>
        <w:jc w:val="both"/>
        <w:rPr>
          <w:rFonts w:ascii="Arial" w:hAnsi="Arial" w:cs="Arial"/>
          <w:sz w:val="24"/>
          <w:szCs w:val="24"/>
        </w:rPr>
      </w:pPr>
      <w:r w:rsidRPr="00A5532D">
        <w:rPr>
          <w:rFonts w:ascii="Arial" w:hAnsi="Arial" w:cs="Arial"/>
          <w:sz w:val="24"/>
          <w:szCs w:val="24"/>
        </w:rPr>
        <w:t>год рождения ___________________________________________________________</w:t>
      </w:r>
    </w:p>
    <w:p w:rsidR="00796216" w:rsidRPr="00A5532D" w:rsidRDefault="00796216" w:rsidP="00796216">
      <w:pPr>
        <w:pStyle w:val="ConsPlusNonformat"/>
        <w:jc w:val="both"/>
        <w:rPr>
          <w:rFonts w:ascii="Arial" w:hAnsi="Arial" w:cs="Arial"/>
          <w:sz w:val="24"/>
          <w:szCs w:val="24"/>
        </w:rPr>
      </w:pPr>
      <w:r w:rsidRPr="00A5532D">
        <w:rPr>
          <w:rFonts w:ascii="Arial" w:hAnsi="Arial" w:cs="Arial"/>
          <w:sz w:val="24"/>
          <w:szCs w:val="24"/>
        </w:rPr>
        <w:t>место жительства ________________________________________________________</w:t>
      </w:r>
    </w:p>
    <w:p w:rsidR="00796216" w:rsidRPr="00A5532D" w:rsidRDefault="00796216" w:rsidP="00796216">
      <w:pPr>
        <w:pStyle w:val="ConsPlusNonformat"/>
        <w:jc w:val="both"/>
        <w:rPr>
          <w:rFonts w:ascii="Arial" w:hAnsi="Arial" w:cs="Arial"/>
          <w:sz w:val="24"/>
          <w:szCs w:val="24"/>
        </w:rPr>
      </w:pPr>
      <w:r w:rsidRPr="00A5532D">
        <w:rPr>
          <w:rFonts w:ascii="Arial" w:hAnsi="Arial" w:cs="Arial"/>
          <w:sz w:val="24"/>
          <w:szCs w:val="24"/>
        </w:rPr>
        <w:t>место работы (учебы) ____________________________________________________</w:t>
      </w:r>
    </w:p>
    <w:p w:rsidR="00796216" w:rsidRPr="00A5532D" w:rsidRDefault="00796216" w:rsidP="00796216">
      <w:pPr>
        <w:pStyle w:val="ConsPlusNonformat"/>
        <w:rPr>
          <w:rFonts w:ascii="Arial" w:hAnsi="Arial" w:cs="Arial"/>
          <w:sz w:val="24"/>
          <w:szCs w:val="24"/>
        </w:rPr>
      </w:pPr>
      <w:r w:rsidRPr="00A5532D">
        <w:rPr>
          <w:rFonts w:ascii="Arial" w:hAnsi="Arial" w:cs="Arial"/>
          <w:sz w:val="24"/>
          <w:szCs w:val="24"/>
        </w:rPr>
        <w:t xml:space="preserve"> установила:</w:t>
      </w:r>
    </w:p>
    <w:p w:rsidR="00796216" w:rsidRPr="00A5532D" w:rsidRDefault="00796216" w:rsidP="00796216">
      <w:pPr>
        <w:pStyle w:val="ConsPlusNonformat"/>
        <w:rPr>
          <w:rFonts w:ascii="Arial" w:hAnsi="Arial" w:cs="Arial"/>
          <w:sz w:val="24"/>
          <w:szCs w:val="24"/>
        </w:rPr>
      </w:pPr>
    </w:p>
    <w:p w:rsidR="00796216" w:rsidRPr="00A5532D" w:rsidRDefault="00796216" w:rsidP="00796216">
      <w:pPr>
        <w:pStyle w:val="ConsPlusNonformat"/>
        <w:rPr>
          <w:rFonts w:ascii="Arial" w:hAnsi="Arial" w:cs="Arial"/>
          <w:sz w:val="24"/>
          <w:szCs w:val="24"/>
        </w:rPr>
      </w:pPr>
      <w:r w:rsidRPr="00A5532D">
        <w:rPr>
          <w:rFonts w:ascii="Arial" w:hAnsi="Arial" w:cs="Arial"/>
          <w:sz w:val="24"/>
          <w:szCs w:val="24"/>
        </w:rPr>
        <w:t>______________________________________________________________________</w:t>
      </w:r>
    </w:p>
    <w:p w:rsidR="00796216" w:rsidRPr="00A5532D" w:rsidRDefault="00796216" w:rsidP="00796216">
      <w:pPr>
        <w:pStyle w:val="ConsPlusNonformat"/>
        <w:rPr>
          <w:rFonts w:ascii="Arial" w:hAnsi="Arial" w:cs="Arial"/>
          <w:sz w:val="24"/>
          <w:szCs w:val="24"/>
        </w:rPr>
      </w:pPr>
      <w:r w:rsidRPr="00A5532D">
        <w:rPr>
          <w:rFonts w:ascii="Arial" w:hAnsi="Arial" w:cs="Arial"/>
          <w:sz w:val="24"/>
          <w:szCs w:val="24"/>
        </w:rPr>
        <w:t>____________________________________________________________________________________________________________________________________________</w:t>
      </w:r>
    </w:p>
    <w:p w:rsidR="00796216" w:rsidRPr="00A5532D" w:rsidRDefault="00796216" w:rsidP="00796216">
      <w:pPr>
        <w:pStyle w:val="ConsPlusNonformat"/>
        <w:rPr>
          <w:rFonts w:ascii="Arial" w:hAnsi="Arial" w:cs="Arial"/>
          <w:sz w:val="24"/>
          <w:szCs w:val="24"/>
        </w:rPr>
      </w:pPr>
      <w:r w:rsidRPr="00A5532D">
        <w:rPr>
          <w:rFonts w:ascii="Arial" w:hAnsi="Arial" w:cs="Arial"/>
          <w:sz w:val="24"/>
          <w:szCs w:val="24"/>
        </w:rPr>
        <w:t xml:space="preserve"> На основании изложенного и руководствуясь п. 9 ч. 1 ст. 29.7 </w:t>
      </w:r>
      <w:proofErr w:type="spellStart"/>
      <w:r w:rsidRPr="00A5532D">
        <w:rPr>
          <w:rFonts w:ascii="Arial" w:hAnsi="Arial" w:cs="Arial"/>
          <w:sz w:val="24"/>
          <w:szCs w:val="24"/>
        </w:rPr>
        <w:t>КоАП</w:t>
      </w:r>
      <w:proofErr w:type="spellEnd"/>
      <w:r w:rsidRPr="00A5532D">
        <w:rPr>
          <w:rFonts w:ascii="Arial" w:hAnsi="Arial" w:cs="Arial"/>
          <w:sz w:val="24"/>
          <w:szCs w:val="24"/>
        </w:rPr>
        <w:t xml:space="preserve"> РФ,</w:t>
      </w:r>
    </w:p>
    <w:p w:rsidR="00796216" w:rsidRPr="00A5532D" w:rsidRDefault="00796216" w:rsidP="00796216">
      <w:pPr>
        <w:pStyle w:val="ConsPlusNonformat"/>
        <w:rPr>
          <w:rFonts w:ascii="Arial" w:hAnsi="Arial" w:cs="Arial"/>
          <w:sz w:val="24"/>
          <w:szCs w:val="24"/>
        </w:rPr>
      </w:pPr>
    </w:p>
    <w:p w:rsidR="00796216" w:rsidRPr="00A5532D" w:rsidRDefault="00796216" w:rsidP="00796216">
      <w:pPr>
        <w:pStyle w:val="ConsPlusNonformat"/>
        <w:rPr>
          <w:rFonts w:ascii="Arial" w:hAnsi="Arial" w:cs="Arial"/>
          <w:sz w:val="24"/>
          <w:szCs w:val="24"/>
        </w:rPr>
      </w:pPr>
      <w:r w:rsidRPr="00A5532D">
        <w:rPr>
          <w:rFonts w:ascii="Arial" w:hAnsi="Arial" w:cs="Arial"/>
          <w:sz w:val="24"/>
          <w:szCs w:val="24"/>
        </w:rPr>
        <w:t xml:space="preserve"> определила:</w:t>
      </w:r>
    </w:p>
    <w:p w:rsidR="00796216" w:rsidRPr="00A5532D" w:rsidRDefault="00796216" w:rsidP="00796216">
      <w:pPr>
        <w:pStyle w:val="ConsPlusNonformat"/>
        <w:rPr>
          <w:rFonts w:ascii="Arial" w:hAnsi="Arial" w:cs="Arial"/>
          <w:sz w:val="24"/>
          <w:szCs w:val="24"/>
        </w:rPr>
      </w:pPr>
    </w:p>
    <w:p w:rsidR="00796216" w:rsidRPr="00A5532D" w:rsidRDefault="00796216" w:rsidP="00796216">
      <w:pPr>
        <w:pStyle w:val="ConsPlusNonformat"/>
        <w:rPr>
          <w:rFonts w:ascii="Arial" w:hAnsi="Arial" w:cs="Arial"/>
          <w:sz w:val="24"/>
          <w:szCs w:val="24"/>
        </w:rPr>
      </w:pPr>
      <w:r w:rsidRPr="00A5532D">
        <w:rPr>
          <w:rFonts w:ascii="Arial" w:hAnsi="Arial" w:cs="Arial"/>
          <w:sz w:val="24"/>
          <w:szCs w:val="24"/>
        </w:rPr>
        <w:lastRenderedPageBreak/>
        <w:t xml:space="preserve"> Передать материалы дела № ___________ об </w:t>
      </w:r>
      <w:proofErr w:type="gramStart"/>
      <w:r w:rsidRPr="00A5532D">
        <w:rPr>
          <w:rFonts w:ascii="Arial" w:hAnsi="Arial" w:cs="Arial"/>
          <w:sz w:val="24"/>
          <w:szCs w:val="24"/>
        </w:rPr>
        <w:t>административном</w:t>
      </w:r>
      <w:proofErr w:type="gramEnd"/>
    </w:p>
    <w:p w:rsidR="00796216" w:rsidRPr="00A5532D" w:rsidRDefault="00796216" w:rsidP="00796216">
      <w:pPr>
        <w:pStyle w:val="ConsPlusNonformat"/>
        <w:rPr>
          <w:rFonts w:ascii="Arial" w:hAnsi="Arial" w:cs="Arial"/>
          <w:sz w:val="24"/>
          <w:szCs w:val="24"/>
        </w:rPr>
      </w:pPr>
      <w:proofErr w:type="gramStart"/>
      <w:r w:rsidRPr="00A5532D">
        <w:rPr>
          <w:rFonts w:ascii="Arial" w:hAnsi="Arial" w:cs="Arial"/>
          <w:sz w:val="24"/>
          <w:szCs w:val="24"/>
        </w:rPr>
        <w:t>правонарушении</w:t>
      </w:r>
      <w:proofErr w:type="gramEnd"/>
      <w:r w:rsidRPr="00A5532D">
        <w:rPr>
          <w:rFonts w:ascii="Arial" w:hAnsi="Arial" w:cs="Arial"/>
          <w:sz w:val="24"/>
          <w:szCs w:val="24"/>
        </w:rPr>
        <w:t xml:space="preserve"> в отношении ________________________________________________</w:t>
      </w:r>
    </w:p>
    <w:p w:rsidR="00796216" w:rsidRPr="00A5532D" w:rsidRDefault="00796216" w:rsidP="00796216">
      <w:pPr>
        <w:pStyle w:val="ConsPlusNonformat"/>
        <w:rPr>
          <w:rFonts w:ascii="Arial" w:hAnsi="Arial" w:cs="Arial"/>
          <w:sz w:val="24"/>
          <w:szCs w:val="24"/>
        </w:rPr>
      </w:pPr>
      <w:r w:rsidRPr="00A5532D">
        <w:rPr>
          <w:rFonts w:ascii="Arial" w:hAnsi="Arial" w:cs="Arial"/>
          <w:sz w:val="24"/>
          <w:szCs w:val="24"/>
        </w:rPr>
        <w:t>на рассмотрение по подведомственности ____________________________________</w:t>
      </w:r>
    </w:p>
    <w:p w:rsidR="00796216" w:rsidRPr="00A5532D" w:rsidRDefault="00796216" w:rsidP="00796216">
      <w:pPr>
        <w:pStyle w:val="ConsPlusNonformat"/>
        <w:rPr>
          <w:rFonts w:ascii="Arial" w:hAnsi="Arial" w:cs="Arial"/>
          <w:sz w:val="24"/>
          <w:szCs w:val="24"/>
        </w:rPr>
      </w:pPr>
      <w:r w:rsidRPr="00A5532D">
        <w:rPr>
          <w:rFonts w:ascii="Arial" w:hAnsi="Arial" w:cs="Arial"/>
          <w:sz w:val="24"/>
          <w:szCs w:val="24"/>
        </w:rPr>
        <w:t>______________________________________________________________________</w:t>
      </w:r>
    </w:p>
    <w:p w:rsidR="00796216" w:rsidRPr="00A5532D" w:rsidRDefault="00796216" w:rsidP="00796216">
      <w:pPr>
        <w:pStyle w:val="ConsPlusNonformat"/>
        <w:rPr>
          <w:rFonts w:ascii="Arial" w:hAnsi="Arial" w:cs="Arial"/>
          <w:sz w:val="24"/>
          <w:szCs w:val="24"/>
        </w:rPr>
      </w:pPr>
    </w:p>
    <w:p w:rsidR="00796216" w:rsidRPr="00A5532D" w:rsidRDefault="00796216" w:rsidP="00796216">
      <w:pPr>
        <w:pStyle w:val="ConsPlusNonformat"/>
        <w:rPr>
          <w:rFonts w:ascii="Arial" w:hAnsi="Arial" w:cs="Arial"/>
          <w:sz w:val="24"/>
          <w:szCs w:val="24"/>
        </w:rPr>
      </w:pPr>
      <w:r w:rsidRPr="00A5532D">
        <w:rPr>
          <w:rFonts w:ascii="Arial" w:hAnsi="Arial" w:cs="Arial"/>
          <w:sz w:val="24"/>
          <w:szCs w:val="24"/>
        </w:rPr>
        <w:t>Председательствующий ___________________________</w:t>
      </w:r>
    </w:p>
    <w:p w:rsidR="00796216" w:rsidRPr="00A5532D" w:rsidRDefault="00796216" w:rsidP="00796216">
      <w:pPr>
        <w:pStyle w:val="ConsPlusNonformat"/>
        <w:rPr>
          <w:rFonts w:ascii="Arial" w:hAnsi="Arial" w:cs="Arial"/>
          <w:sz w:val="24"/>
          <w:szCs w:val="24"/>
        </w:rPr>
      </w:pPr>
    </w:p>
    <w:p w:rsidR="00796216" w:rsidRPr="00A5532D" w:rsidRDefault="00796216" w:rsidP="00796216">
      <w:pPr>
        <w:pStyle w:val="ConsPlusNonformat"/>
        <w:rPr>
          <w:rFonts w:ascii="Arial" w:hAnsi="Arial" w:cs="Arial"/>
          <w:sz w:val="24"/>
          <w:szCs w:val="24"/>
        </w:rPr>
      </w:pPr>
    </w:p>
    <w:p w:rsidR="00796216" w:rsidRPr="00A5532D" w:rsidRDefault="00796216" w:rsidP="00796216">
      <w:pPr>
        <w:pStyle w:val="ConsPlusNonformat"/>
        <w:rPr>
          <w:rFonts w:ascii="Arial" w:hAnsi="Arial" w:cs="Arial"/>
          <w:sz w:val="24"/>
          <w:szCs w:val="24"/>
        </w:rPr>
      </w:pPr>
    </w:p>
    <w:p w:rsidR="00796216" w:rsidRPr="00A5532D" w:rsidRDefault="00796216" w:rsidP="00796216">
      <w:pPr>
        <w:pStyle w:val="ConsPlusNonformat"/>
        <w:rPr>
          <w:rFonts w:ascii="Arial" w:hAnsi="Arial" w:cs="Arial"/>
          <w:sz w:val="24"/>
          <w:szCs w:val="24"/>
        </w:rPr>
      </w:pPr>
    </w:p>
    <w:p w:rsidR="00796216" w:rsidRPr="00A5532D" w:rsidRDefault="00796216" w:rsidP="00796216">
      <w:pPr>
        <w:pStyle w:val="ConsPlusNonformat"/>
        <w:rPr>
          <w:rFonts w:ascii="Arial" w:hAnsi="Arial" w:cs="Arial"/>
          <w:sz w:val="24"/>
          <w:szCs w:val="24"/>
        </w:rPr>
      </w:pPr>
    </w:p>
    <w:p w:rsidR="00796216" w:rsidRPr="00A5532D" w:rsidRDefault="00796216" w:rsidP="00796216">
      <w:pPr>
        <w:pStyle w:val="ConsPlusNonformat"/>
        <w:rPr>
          <w:rFonts w:ascii="Arial" w:hAnsi="Arial" w:cs="Arial"/>
          <w:sz w:val="24"/>
          <w:szCs w:val="24"/>
        </w:rPr>
      </w:pPr>
    </w:p>
    <w:p w:rsidR="00796216" w:rsidRPr="00A5532D" w:rsidRDefault="00796216" w:rsidP="00796216">
      <w:pPr>
        <w:autoSpaceDE w:val="0"/>
        <w:autoSpaceDN w:val="0"/>
        <w:adjustRightInd w:val="0"/>
        <w:jc w:val="center"/>
        <w:rPr>
          <w:rFonts w:cs="Arial"/>
        </w:rPr>
      </w:pPr>
      <w:r w:rsidRPr="00A5532D">
        <w:rPr>
          <w:rFonts w:cs="Arial"/>
        </w:rPr>
        <w:t xml:space="preserve">Административная комиссия Панинского </w:t>
      </w:r>
      <w:proofErr w:type="gramStart"/>
      <w:r w:rsidRPr="00A5532D">
        <w:rPr>
          <w:rFonts w:cs="Arial"/>
        </w:rPr>
        <w:t>муниципального</w:t>
      </w:r>
      <w:proofErr w:type="gramEnd"/>
      <w:r w:rsidRPr="00A5532D">
        <w:rPr>
          <w:rFonts w:cs="Arial"/>
        </w:rPr>
        <w:t xml:space="preserve"> района</w:t>
      </w:r>
    </w:p>
    <w:p w:rsidR="00796216" w:rsidRPr="00A5532D" w:rsidRDefault="00796216" w:rsidP="00796216">
      <w:pPr>
        <w:autoSpaceDE w:val="0"/>
        <w:autoSpaceDN w:val="0"/>
        <w:adjustRightInd w:val="0"/>
        <w:jc w:val="center"/>
        <w:rPr>
          <w:rFonts w:cs="Arial"/>
        </w:rPr>
      </w:pPr>
    </w:p>
    <w:p w:rsidR="00796216" w:rsidRPr="00A5532D" w:rsidRDefault="00796216" w:rsidP="00796216">
      <w:pPr>
        <w:autoSpaceDE w:val="0"/>
        <w:autoSpaceDN w:val="0"/>
        <w:adjustRightInd w:val="0"/>
        <w:jc w:val="center"/>
        <w:rPr>
          <w:rFonts w:cs="Arial"/>
        </w:rPr>
      </w:pPr>
    </w:p>
    <w:p w:rsidR="00796216" w:rsidRPr="00A5532D" w:rsidRDefault="00796216" w:rsidP="00796216">
      <w:pPr>
        <w:autoSpaceDE w:val="0"/>
        <w:autoSpaceDN w:val="0"/>
        <w:adjustRightInd w:val="0"/>
        <w:jc w:val="center"/>
        <w:outlineLvl w:val="2"/>
        <w:rPr>
          <w:rFonts w:cs="Arial"/>
        </w:rPr>
      </w:pPr>
      <w:r w:rsidRPr="00A5532D">
        <w:rPr>
          <w:rFonts w:cs="Arial"/>
        </w:rPr>
        <w:t>ОПРЕДЕЛЕНИЕ</w:t>
      </w:r>
    </w:p>
    <w:p w:rsidR="00796216" w:rsidRPr="00A5532D" w:rsidRDefault="00796216" w:rsidP="00796216">
      <w:pPr>
        <w:autoSpaceDE w:val="0"/>
        <w:autoSpaceDN w:val="0"/>
        <w:adjustRightInd w:val="0"/>
        <w:jc w:val="center"/>
        <w:rPr>
          <w:rFonts w:cs="Arial"/>
        </w:rPr>
      </w:pPr>
      <w:r w:rsidRPr="00A5532D">
        <w:rPr>
          <w:rFonts w:cs="Arial"/>
        </w:rPr>
        <w:t>о продлении срока рассмотрения дела</w:t>
      </w:r>
    </w:p>
    <w:p w:rsidR="00796216" w:rsidRPr="00A5532D" w:rsidRDefault="00796216" w:rsidP="00796216">
      <w:pPr>
        <w:autoSpaceDE w:val="0"/>
        <w:autoSpaceDN w:val="0"/>
        <w:adjustRightInd w:val="0"/>
        <w:jc w:val="center"/>
        <w:rPr>
          <w:rFonts w:cs="Arial"/>
        </w:rPr>
      </w:pPr>
      <w:r w:rsidRPr="00A5532D">
        <w:rPr>
          <w:rFonts w:cs="Arial"/>
        </w:rPr>
        <w:t>об административном правонарушении</w:t>
      </w:r>
    </w:p>
    <w:p w:rsidR="00796216" w:rsidRPr="00A5532D" w:rsidRDefault="00796216" w:rsidP="00796216">
      <w:pPr>
        <w:autoSpaceDE w:val="0"/>
        <w:autoSpaceDN w:val="0"/>
        <w:adjustRightInd w:val="0"/>
        <w:jc w:val="center"/>
        <w:rPr>
          <w:rFonts w:cs="Arial"/>
        </w:rPr>
      </w:pPr>
    </w:p>
    <w:p w:rsidR="00796216" w:rsidRPr="00A5532D" w:rsidRDefault="00796216" w:rsidP="00796216">
      <w:pPr>
        <w:pStyle w:val="ConsPlusNonformat"/>
        <w:rPr>
          <w:rFonts w:ascii="Arial" w:hAnsi="Arial" w:cs="Arial"/>
          <w:sz w:val="24"/>
          <w:szCs w:val="24"/>
        </w:rPr>
      </w:pPr>
      <w:r w:rsidRPr="00A5532D">
        <w:rPr>
          <w:rFonts w:ascii="Arial" w:hAnsi="Arial" w:cs="Arial"/>
          <w:sz w:val="24"/>
          <w:szCs w:val="24"/>
        </w:rPr>
        <w:t>"___" ____________ 202__ г. ____________________________</w:t>
      </w:r>
    </w:p>
    <w:p w:rsidR="00796216" w:rsidRPr="00A5532D" w:rsidRDefault="00796216" w:rsidP="00796216">
      <w:pPr>
        <w:pStyle w:val="ConsPlusNonformat"/>
        <w:rPr>
          <w:rFonts w:ascii="Arial" w:hAnsi="Arial" w:cs="Arial"/>
          <w:sz w:val="24"/>
          <w:szCs w:val="24"/>
        </w:rPr>
      </w:pPr>
      <w:r w:rsidRPr="00A5532D">
        <w:rPr>
          <w:rFonts w:ascii="Arial" w:hAnsi="Arial" w:cs="Arial"/>
          <w:sz w:val="24"/>
          <w:szCs w:val="24"/>
        </w:rPr>
        <w:t xml:space="preserve"> </w:t>
      </w:r>
      <w:proofErr w:type="gramStart"/>
      <w:r w:rsidRPr="00A5532D">
        <w:rPr>
          <w:rFonts w:ascii="Arial" w:hAnsi="Arial" w:cs="Arial"/>
          <w:sz w:val="24"/>
          <w:szCs w:val="24"/>
        </w:rPr>
        <w:t>(наименование муниципального</w:t>
      </w:r>
      <w:proofErr w:type="gramEnd"/>
    </w:p>
    <w:p w:rsidR="00796216" w:rsidRPr="00A5532D" w:rsidRDefault="00796216" w:rsidP="00796216">
      <w:pPr>
        <w:pStyle w:val="ConsPlusNonformat"/>
        <w:rPr>
          <w:rFonts w:ascii="Arial" w:hAnsi="Arial" w:cs="Arial"/>
          <w:sz w:val="24"/>
          <w:szCs w:val="24"/>
        </w:rPr>
      </w:pPr>
      <w:r w:rsidRPr="00A5532D">
        <w:rPr>
          <w:rFonts w:ascii="Arial" w:hAnsi="Arial" w:cs="Arial"/>
          <w:sz w:val="24"/>
          <w:szCs w:val="24"/>
        </w:rPr>
        <w:t xml:space="preserve"> образования)</w:t>
      </w:r>
    </w:p>
    <w:p w:rsidR="00796216" w:rsidRPr="00A5532D" w:rsidRDefault="00796216" w:rsidP="00796216">
      <w:pPr>
        <w:pStyle w:val="ConsPlusNonformat"/>
        <w:rPr>
          <w:rFonts w:ascii="Arial" w:hAnsi="Arial" w:cs="Arial"/>
          <w:sz w:val="24"/>
          <w:szCs w:val="24"/>
        </w:rPr>
      </w:pPr>
    </w:p>
    <w:p w:rsidR="00796216" w:rsidRPr="00A5532D" w:rsidRDefault="00796216" w:rsidP="00796216">
      <w:pPr>
        <w:pStyle w:val="ConsPlusNonformat"/>
        <w:rPr>
          <w:rFonts w:ascii="Arial" w:hAnsi="Arial" w:cs="Arial"/>
          <w:sz w:val="24"/>
          <w:szCs w:val="24"/>
        </w:rPr>
      </w:pPr>
      <w:r w:rsidRPr="00A5532D">
        <w:rPr>
          <w:rFonts w:ascii="Arial" w:hAnsi="Arial" w:cs="Arial"/>
          <w:sz w:val="24"/>
          <w:szCs w:val="24"/>
        </w:rPr>
        <w:t>Комиссия в составе:</w:t>
      </w:r>
    </w:p>
    <w:p w:rsidR="00796216" w:rsidRPr="00A5532D" w:rsidRDefault="00796216" w:rsidP="00796216">
      <w:pPr>
        <w:pStyle w:val="ConsPlusNonformat"/>
        <w:rPr>
          <w:rFonts w:ascii="Arial" w:hAnsi="Arial" w:cs="Arial"/>
          <w:sz w:val="24"/>
          <w:szCs w:val="24"/>
        </w:rPr>
      </w:pPr>
      <w:r w:rsidRPr="00A5532D">
        <w:rPr>
          <w:rFonts w:ascii="Arial" w:hAnsi="Arial" w:cs="Arial"/>
          <w:sz w:val="24"/>
          <w:szCs w:val="24"/>
        </w:rPr>
        <w:t>председательствующего __________________________________________________</w:t>
      </w:r>
    </w:p>
    <w:p w:rsidR="00796216" w:rsidRPr="00A5532D" w:rsidRDefault="00796216" w:rsidP="00796216">
      <w:pPr>
        <w:pStyle w:val="ConsPlusNonformat"/>
        <w:rPr>
          <w:rFonts w:ascii="Arial" w:hAnsi="Arial" w:cs="Arial"/>
          <w:sz w:val="24"/>
          <w:szCs w:val="24"/>
        </w:rPr>
      </w:pPr>
      <w:r w:rsidRPr="00A5532D">
        <w:rPr>
          <w:rFonts w:ascii="Arial" w:hAnsi="Arial" w:cs="Arial"/>
          <w:sz w:val="24"/>
          <w:szCs w:val="24"/>
        </w:rPr>
        <w:t>ответственного секретаря ________________________________________________</w:t>
      </w:r>
    </w:p>
    <w:p w:rsidR="00796216" w:rsidRPr="00A5532D" w:rsidRDefault="00796216" w:rsidP="00796216">
      <w:pPr>
        <w:pStyle w:val="ConsPlusNonformat"/>
        <w:rPr>
          <w:rFonts w:ascii="Arial" w:hAnsi="Arial" w:cs="Arial"/>
          <w:sz w:val="24"/>
          <w:szCs w:val="24"/>
        </w:rPr>
      </w:pPr>
      <w:r w:rsidRPr="00A5532D">
        <w:rPr>
          <w:rFonts w:ascii="Arial" w:hAnsi="Arial" w:cs="Arial"/>
          <w:sz w:val="24"/>
          <w:szCs w:val="24"/>
        </w:rPr>
        <w:t>членов комиссии ________________________________________________________</w:t>
      </w:r>
    </w:p>
    <w:p w:rsidR="00796216" w:rsidRPr="00A5532D" w:rsidRDefault="00796216" w:rsidP="00796216">
      <w:pPr>
        <w:pStyle w:val="ConsPlusNonformat"/>
        <w:rPr>
          <w:rFonts w:ascii="Arial" w:hAnsi="Arial" w:cs="Arial"/>
          <w:sz w:val="24"/>
          <w:szCs w:val="24"/>
        </w:rPr>
      </w:pPr>
      <w:r w:rsidRPr="00A5532D">
        <w:rPr>
          <w:rFonts w:ascii="Arial" w:hAnsi="Arial" w:cs="Arial"/>
          <w:sz w:val="24"/>
          <w:szCs w:val="24"/>
        </w:rPr>
        <w:t>______________________________________________________________________</w:t>
      </w:r>
    </w:p>
    <w:p w:rsidR="00796216" w:rsidRPr="00A5532D" w:rsidRDefault="00796216" w:rsidP="00796216">
      <w:pPr>
        <w:pStyle w:val="ConsPlusNonformat"/>
        <w:rPr>
          <w:rFonts w:ascii="Arial" w:hAnsi="Arial" w:cs="Arial"/>
          <w:sz w:val="24"/>
          <w:szCs w:val="24"/>
        </w:rPr>
      </w:pPr>
      <w:r w:rsidRPr="00A5532D">
        <w:rPr>
          <w:rFonts w:ascii="Arial" w:hAnsi="Arial" w:cs="Arial"/>
          <w:sz w:val="24"/>
          <w:szCs w:val="24"/>
        </w:rPr>
        <w:t>рассмотрев материалы дела об административном правонарушении № _________</w:t>
      </w:r>
    </w:p>
    <w:p w:rsidR="00796216" w:rsidRPr="00A5532D" w:rsidRDefault="00796216" w:rsidP="00796216">
      <w:pPr>
        <w:pStyle w:val="ConsPlusNonformat"/>
        <w:rPr>
          <w:rFonts w:ascii="Arial" w:hAnsi="Arial" w:cs="Arial"/>
          <w:sz w:val="24"/>
          <w:szCs w:val="24"/>
        </w:rPr>
      </w:pPr>
      <w:r w:rsidRPr="00A5532D">
        <w:rPr>
          <w:rFonts w:ascii="Arial" w:hAnsi="Arial" w:cs="Arial"/>
          <w:sz w:val="24"/>
          <w:szCs w:val="24"/>
        </w:rPr>
        <w:t>административного правонарушения, предусмотренного ст. ___________ Закона</w:t>
      </w:r>
    </w:p>
    <w:p w:rsidR="00796216" w:rsidRPr="00A5532D" w:rsidRDefault="00796216" w:rsidP="00796216">
      <w:pPr>
        <w:pStyle w:val="ConsPlusNonformat"/>
        <w:rPr>
          <w:rFonts w:ascii="Arial" w:hAnsi="Arial" w:cs="Arial"/>
          <w:sz w:val="24"/>
          <w:szCs w:val="24"/>
        </w:rPr>
      </w:pPr>
      <w:r w:rsidRPr="00A5532D">
        <w:rPr>
          <w:rFonts w:ascii="Arial" w:hAnsi="Arial" w:cs="Arial"/>
          <w:sz w:val="24"/>
          <w:szCs w:val="24"/>
        </w:rPr>
        <w:t>Воронежской области от 31.12.2003 № 74-ОЗ "Об административных</w:t>
      </w:r>
    </w:p>
    <w:p w:rsidR="00796216" w:rsidRPr="00A5532D" w:rsidRDefault="00796216" w:rsidP="00796216">
      <w:pPr>
        <w:pStyle w:val="ConsPlusNonformat"/>
        <w:rPr>
          <w:rFonts w:ascii="Arial" w:hAnsi="Arial" w:cs="Arial"/>
          <w:sz w:val="24"/>
          <w:szCs w:val="24"/>
        </w:rPr>
      </w:pPr>
      <w:proofErr w:type="gramStart"/>
      <w:r w:rsidRPr="00A5532D">
        <w:rPr>
          <w:rFonts w:ascii="Arial" w:hAnsi="Arial" w:cs="Arial"/>
          <w:sz w:val="24"/>
          <w:szCs w:val="24"/>
        </w:rPr>
        <w:t>правонарушениях</w:t>
      </w:r>
      <w:proofErr w:type="gramEnd"/>
      <w:r w:rsidRPr="00A5532D">
        <w:rPr>
          <w:rFonts w:ascii="Arial" w:hAnsi="Arial" w:cs="Arial"/>
          <w:sz w:val="24"/>
          <w:szCs w:val="24"/>
        </w:rPr>
        <w:t xml:space="preserve"> на территории Воронежской области"</w:t>
      </w:r>
    </w:p>
    <w:p w:rsidR="00796216" w:rsidRPr="00A5532D" w:rsidRDefault="00796216" w:rsidP="00796216">
      <w:pPr>
        <w:pStyle w:val="ConsPlusNonformat"/>
        <w:rPr>
          <w:rFonts w:ascii="Arial" w:hAnsi="Arial" w:cs="Arial"/>
          <w:sz w:val="24"/>
          <w:szCs w:val="24"/>
        </w:rPr>
      </w:pPr>
      <w:r w:rsidRPr="00A5532D">
        <w:rPr>
          <w:rFonts w:ascii="Arial" w:hAnsi="Arial" w:cs="Arial"/>
          <w:sz w:val="24"/>
          <w:szCs w:val="24"/>
        </w:rPr>
        <w:t>в отношении ____________________________________________________________</w:t>
      </w:r>
    </w:p>
    <w:p w:rsidR="00796216" w:rsidRPr="00A5532D" w:rsidRDefault="00796216" w:rsidP="00796216">
      <w:pPr>
        <w:pStyle w:val="ConsPlusNonformat"/>
        <w:rPr>
          <w:rFonts w:ascii="Arial" w:hAnsi="Arial" w:cs="Arial"/>
          <w:sz w:val="24"/>
          <w:szCs w:val="24"/>
        </w:rPr>
      </w:pPr>
      <w:r w:rsidRPr="00A5532D">
        <w:rPr>
          <w:rFonts w:ascii="Arial" w:hAnsi="Arial" w:cs="Arial"/>
          <w:sz w:val="24"/>
          <w:szCs w:val="24"/>
        </w:rPr>
        <w:t>год рождения ___________________________________________________________</w:t>
      </w:r>
    </w:p>
    <w:p w:rsidR="00796216" w:rsidRPr="00A5532D" w:rsidRDefault="00796216" w:rsidP="00796216">
      <w:pPr>
        <w:pStyle w:val="ConsPlusNonformat"/>
        <w:rPr>
          <w:rFonts w:ascii="Arial" w:hAnsi="Arial" w:cs="Arial"/>
          <w:sz w:val="24"/>
          <w:szCs w:val="24"/>
        </w:rPr>
      </w:pPr>
      <w:r w:rsidRPr="00A5532D">
        <w:rPr>
          <w:rFonts w:ascii="Arial" w:hAnsi="Arial" w:cs="Arial"/>
          <w:sz w:val="24"/>
          <w:szCs w:val="24"/>
        </w:rPr>
        <w:t>место жительства _______________________________________________________</w:t>
      </w:r>
    </w:p>
    <w:p w:rsidR="00796216" w:rsidRPr="00A5532D" w:rsidRDefault="00796216" w:rsidP="00796216">
      <w:pPr>
        <w:pStyle w:val="ConsPlusNonformat"/>
        <w:rPr>
          <w:rFonts w:ascii="Arial" w:hAnsi="Arial" w:cs="Arial"/>
          <w:sz w:val="24"/>
          <w:szCs w:val="24"/>
        </w:rPr>
      </w:pPr>
      <w:r w:rsidRPr="00A5532D">
        <w:rPr>
          <w:rFonts w:ascii="Arial" w:hAnsi="Arial" w:cs="Arial"/>
          <w:sz w:val="24"/>
          <w:szCs w:val="24"/>
        </w:rPr>
        <w:t>место работы (учебы) ____________________________________________________</w:t>
      </w:r>
    </w:p>
    <w:p w:rsidR="00796216" w:rsidRPr="00A5532D" w:rsidRDefault="00796216" w:rsidP="00796216">
      <w:pPr>
        <w:pStyle w:val="ConsPlusNonformat"/>
        <w:jc w:val="center"/>
        <w:rPr>
          <w:rFonts w:ascii="Arial" w:hAnsi="Arial" w:cs="Arial"/>
          <w:sz w:val="24"/>
          <w:szCs w:val="24"/>
        </w:rPr>
      </w:pPr>
      <w:r w:rsidRPr="00A5532D">
        <w:rPr>
          <w:rFonts w:ascii="Arial" w:hAnsi="Arial" w:cs="Arial"/>
          <w:sz w:val="24"/>
          <w:szCs w:val="24"/>
        </w:rPr>
        <w:t>установила:</w:t>
      </w:r>
    </w:p>
    <w:p w:rsidR="00796216" w:rsidRPr="00A5532D" w:rsidRDefault="00796216" w:rsidP="00796216">
      <w:pPr>
        <w:pStyle w:val="ConsPlusNonformat"/>
        <w:jc w:val="center"/>
        <w:rPr>
          <w:rFonts w:ascii="Arial" w:hAnsi="Arial" w:cs="Arial"/>
          <w:sz w:val="24"/>
          <w:szCs w:val="24"/>
        </w:rPr>
      </w:pPr>
    </w:p>
    <w:p w:rsidR="00796216" w:rsidRPr="00A5532D" w:rsidRDefault="00796216" w:rsidP="00796216">
      <w:pPr>
        <w:pStyle w:val="ConsPlusNonformat"/>
        <w:rPr>
          <w:rFonts w:ascii="Arial" w:hAnsi="Arial" w:cs="Arial"/>
          <w:sz w:val="24"/>
          <w:szCs w:val="24"/>
        </w:rPr>
      </w:pPr>
      <w:r w:rsidRPr="00A5532D">
        <w:rPr>
          <w:rFonts w:ascii="Arial" w:hAnsi="Arial" w:cs="Arial"/>
          <w:sz w:val="24"/>
          <w:szCs w:val="24"/>
        </w:rPr>
        <w:t>______________________________________________________________________</w:t>
      </w:r>
    </w:p>
    <w:p w:rsidR="00796216" w:rsidRPr="00A5532D" w:rsidRDefault="00796216" w:rsidP="00796216">
      <w:pPr>
        <w:pStyle w:val="ConsPlusNonformat"/>
        <w:rPr>
          <w:rFonts w:ascii="Arial" w:hAnsi="Arial" w:cs="Arial"/>
          <w:sz w:val="24"/>
          <w:szCs w:val="24"/>
        </w:rPr>
      </w:pPr>
      <w:r w:rsidRPr="00A5532D">
        <w:rPr>
          <w:rFonts w:ascii="Arial" w:hAnsi="Arial" w:cs="Arial"/>
          <w:sz w:val="24"/>
          <w:szCs w:val="24"/>
        </w:rPr>
        <w:t>______________________________________________________________________</w:t>
      </w:r>
    </w:p>
    <w:p w:rsidR="00796216" w:rsidRPr="00A5532D" w:rsidRDefault="00796216" w:rsidP="00796216">
      <w:pPr>
        <w:pStyle w:val="ConsPlusNonformat"/>
        <w:rPr>
          <w:rFonts w:ascii="Arial" w:hAnsi="Arial" w:cs="Arial"/>
          <w:sz w:val="24"/>
          <w:szCs w:val="24"/>
        </w:rPr>
      </w:pPr>
      <w:r w:rsidRPr="00A5532D">
        <w:rPr>
          <w:rFonts w:ascii="Arial" w:hAnsi="Arial" w:cs="Arial"/>
          <w:sz w:val="24"/>
          <w:szCs w:val="24"/>
        </w:rPr>
        <w:t>______________________________________________________________________</w:t>
      </w:r>
    </w:p>
    <w:p w:rsidR="00796216" w:rsidRPr="00A5532D" w:rsidRDefault="00796216" w:rsidP="00796216">
      <w:pPr>
        <w:pStyle w:val="ConsPlusNonformat"/>
        <w:rPr>
          <w:rFonts w:ascii="Arial" w:hAnsi="Arial" w:cs="Arial"/>
          <w:sz w:val="24"/>
          <w:szCs w:val="24"/>
        </w:rPr>
      </w:pPr>
      <w:r w:rsidRPr="00A5532D">
        <w:rPr>
          <w:rFonts w:ascii="Arial" w:hAnsi="Arial" w:cs="Arial"/>
          <w:sz w:val="24"/>
          <w:szCs w:val="24"/>
        </w:rPr>
        <w:lastRenderedPageBreak/>
        <w:t xml:space="preserve">______________________________________________________________________ На основании </w:t>
      </w:r>
      <w:proofErr w:type="gramStart"/>
      <w:r w:rsidRPr="00A5532D">
        <w:rPr>
          <w:rFonts w:ascii="Arial" w:hAnsi="Arial" w:cs="Arial"/>
          <w:sz w:val="24"/>
          <w:szCs w:val="24"/>
        </w:rPr>
        <w:t>изложенного</w:t>
      </w:r>
      <w:proofErr w:type="gramEnd"/>
      <w:r w:rsidRPr="00A5532D">
        <w:rPr>
          <w:rFonts w:ascii="Arial" w:hAnsi="Arial" w:cs="Arial"/>
          <w:sz w:val="24"/>
          <w:szCs w:val="24"/>
        </w:rPr>
        <w:t xml:space="preserve"> и руководствуясь ч. 2 ст. 29.6 </w:t>
      </w:r>
      <w:proofErr w:type="spellStart"/>
      <w:r w:rsidRPr="00A5532D">
        <w:rPr>
          <w:rFonts w:ascii="Arial" w:hAnsi="Arial" w:cs="Arial"/>
          <w:sz w:val="24"/>
          <w:szCs w:val="24"/>
        </w:rPr>
        <w:t>КоАП</w:t>
      </w:r>
      <w:proofErr w:type="spellEnd"/>
      <w:r w:rsidRPr="00A5532D">
        <w:rPr>
          <w:rFonts w:ascii="Arial" w:hAnsi="Arial" w:cs="Arial"/>
          <w:sz w:val="24"/>
          <w:szCs w:val="24"/>
        </w:rPr>
        <w:t xml:space="preserve"> РФ,</w:t>
      </w:r>
    </w:p>
    <w:p w:rsidR="00796216" w:rsidRPr="00A5532D" w:rsidRDefault="00796216" w:rsidP="00796216">
      <w:pPr>
        <w:pStyle w:val="ConsPlusNonformat"/>
        <w:rPr>
          <w:rFonts w:ascii="Arial" w:hAnsi="Arial" w:cs="Arial"/>
          <w:sz w:val="24"/>
          <w:szCs w:val="24"/>
        </w:rPr>
      </w:pPr>
    </w:p>
    <w:p w:rsidR="00796216" w:rsidRPr="00A5532D" w:rsidRDefault="00796216" w:rsidP="00796216">
      <w:pPr>
        <w:pStyle w:val="ConsPlusNonformat"/>
        <w:rPr>
          <w:rFonts w:ascii="Arial" w:hAnsi="Arial" w:cs="Arial"/>
          <w:sz w:val="24"/>
          <w:szCs w:val="24"/>
        </w:rPr>
      </w:pPr>
      <w:r w:rsidRPr="00A5532D">
        <w:rPr>
          <w:rFonts w:ascii="Arial" w:hAnsi="Arial" w:cs="Arial"/>
          <w:sz w:val="24"/>
          <w:szCs w:val="24"/>
        </w:rPr>
        <w:t xml:space="preserve"> определила:</w:t>
      </w:r>
    </w:p>
    <w:p w:rsidR="00796216" w:rsidRPr="00A5532D" w:rsidRDefault="00796216" w:rsidP="00796216">
      <w:pPr>
        <w:pStyle w:val="ConsPlusNonformat"/>
        <w:rPr>
          <w:rFonts w:ascii="Arial" w:hAnsi="Arial" w:cs="Arial"/>
          <w:sz w:val="24"/>
          <w:szCs w:val="24"/>
        </w:rPr>
      </w:pPr>
    </w:p>
    <w:p w:rsidR="00796216" w:rsidRPr="00A5532D" w:rsidRDefault="00796216" w:rsidP="00796216">
      <w:pPr>
        <w:pStyle w:val="ConsPlusNonformat"/>
        <w:rPr>
          <w:rFonts w:ascii="Arial" w:hAnsi="Arial" w:cs="Arial"/>
          <w:sz w:val="24"/>
          <w:szCs w:val="24"/>
        </w:rPr>
      </w:pPr>
      <w:r w:rsidRPr="00A5532D">
        <w:rPr>
          <w:rFonts w:ascii="Arial" w:hAnsi="Arial" w:cs="Arial"/>
          <w:sz w:val="24"/>
          <w:szCs w:val="24"/>
        </w:rPr>
        <w:t xml:space="preserve"> Продлить срок рассмотрения дела № ___________ об </w:t>
      </w:r>
      <w:proofErr w:type="gramStart"/>
      <w:r w:rsidRPr="00A5532D">
        <w:rPr>
          <w:rFonts w:ascii="Arial" w:hAnsi="Arial" w:cs="Arial"/>
          <w:sz w:val="24"/>
          <w:szCs w:val="24"/>
        </w:rPr>
        <w:t>административном</w:t>
      </w:r>
      <w:proofErr w:type="gramEnd"/>
    </w:p>
    <w:p w:rsidR="00796216" w:rsidRPr="00A5532D" w:rsidRDefault="00796216" w:rsidP="00796216">
      <w:pPr>
        <w:pStyle w:val="ConsPlusNonformat"/>
        <w:rPr>
          <w:rFonts w:ascii="Arial" w:hAnsi="Arial" w:cs="Arial"/>
          <w:sz w:val="24"/>
          <w:szCs w:val="24"/>
        </w:rPr>
      </w:pPr>
      <w:proofErr w:type="gramStart"/>
      <w:r w:rsidRPr="00A5532D">
        <w:rPr>
          <w:rFonts w:ascii="Arial" w:hAnsi="Arial" w:cs="Arial"/>
          <w:sz w:val="24"/>
          <w:szCs w:val="24"/>
        </w:rPr>
        <w:t>правонарушении</w:t>
      </w:r>
      <w:proofErr w:type="gramEnd"/>
      <w:r w:rsidRPr="00A5532D">
        <w:rPr>
          <w:rFonts w:ascii="Arial" w:hAnsi="Arial" w:cs="Arial"/>
          <w:sz w:val="24"/>
          <w:szCs w:val="24"/>
        </w:rPr>
        <w:t xml:space="preserve"> в отношении _____________________________________________</w:t>
      </w:r>
    </w:p>
    <w:p w:rsidR="00796216" w:rsidRPr="00A5532D" w:rsidRDefault="00796216" w:rsidP="00796216">
      <w:pPr>
        <w:pStyle w:val="ConsPlusNonformat"/>
        <w:rPr>
          <w:rFonts w:ascii="Arial" w:hAnsi="Arial" w:cs="Arial"/>
          <w:sz w:val="24"/>
          <w:szCs w:val="24"/>
        </w:rPr>
      </w:pPr>
      <w:r w:rsidRPr="00A5532D">
        <w:rPr>
          <w:rFonts w:ascii="Arial" w:hAnsi="Arial" w:cs="Arial"/>
          <w:sz w:val="24"/>
          <w:szCs w:val="24"/>
        </w:rPr>
        <w:t>______________________________________________________________________</w:t>
      </w:r>
    </w:p>
    <w:p w:rsidR="00796216" w:rsidRPr="00A5532D" w:rsidRDefault="00796216" w:rsidP="00796216">
      <w:pPr>
        <w:pStyle w:val="ConsPlusNonformat"/>
        <w:rPr>
          <w:rFonts w:ascii="Arial" w:hAnsi="Arial" w:cs="Arial"/>
          <w:sz w:val="24"/>
          <w:szCs w:val="24"/>
        </w:rPr>
      </w:pPr>
      <w:r w:rsidRPr="00A5532D">
        <w:rPr>
          <w:rFonts w:ascii="Arial" w:hAnsi="Arial" w:cs="Arial"/>
          <w:sz w:val="24"/>
          <w:szCs w:val="24"/>
        </w:rPr>
        <w:t>до "____" __________ 202_ г.</w:t>
      </w:r>
    </w:p>
    <w:p w:rsidR="00796216" w:rsidRPr="00A5532D" w:rsidRDefault="00796216" w:rsidP="00796216">
      <w:pPr>
        <w:pStyle w:val="ConsPlusNonformat"/>
        <w:rPr>
          <w:rFonts w:ascii="Arial" w:hAnsi="Arial" w:cs="Arial"/>
          <w:sz w:val="24"/>
          <w:szCs w:val="24"/>
        </w:rPr>
      </w:pPr>
    </w:p>
    <w:p w:rsidR="00796216" w:rsidRPr="00A5532D" w:rsidRDefault="00796216" w:rsidP="00796216">
      <w:pPr>
        <w:pStyle w:val="ConsPlusNonformat"/>
        <w:rPr>
          <w:rFonts w:ascii="Arial" w:hAnsi="Arial" w:cs="Arial"/>
          <w:sz w:val="24"/>
          <w:szCs w:val="24"/>
        </w:rPr>
      </w:pPr>
      <w:r w:rsidRPr="00A5532D">
        <w:rPr>
          <w:rFonts w:ascii="Arial" w:hAnsi="Arial" w:cs="Arial"/>
          <w:sz w:val="24"/>
          <w:szCs w:val="24"/>
        </w:rPr>
        <w:t>Председательствующий ___________________________</w:t>
      </w:r>
    </w:p>
    <w:p w:rsidR="00796216" w:rsidRPr="00A5532D" w:rsidRDefault="00796216" w:rsidP="00796216">
      <w:pPr>
        <w:pStyle w:val="ConsPlusNonformat"/>
        <w:rPr>
          <w:rFonts w:ascii="Arial" w:hAnsi="Arial" w:cs="Arial"/>
          <w:sz w:val="24"/>
          <w:szCs w:val="24"/>
        </w:rPr>
      </w:pPr>
    </w:p>
    <w:p w:rsidR="00796216" w:rsidRPr="00A5532D" w:rsidRDefault="00796216" w:rsidP="00796216">
      <w:pPr>
        <w:pStyle w:val="ConsPlusNonformat"/>
        <w:rPr>
          <w:rFonts w:ascii="Arial" w:hAnsi="Arial" w:cs="Arial"/>
          <w:sz w:val="24"/>
          <w:szCs w:val="24"/>
        </w:rPr>
      </w:pPr>
    </w:p>
    <w:p w:rsidR="00796216" w:rsidRPr="00A5532D" w:rsidRDefault="00796216" w:rsidP="00796216">
      <w:pPr>
        <w:pStyle w:val="ConsPlusNonformat"/>
        <w:rPr>
          <w:rFonts w:ascii="Arial" w:hAnsi="Arial" w:cs="Arial"/>
          <w:sz w:val="24"/>
          <w:szCs w:val="24"/>
        </w:rPr>
      </w:pPr>
    </w:p>
    <w:p w:rsidR="00796216" w:rsidRPr="00A5532D" w:rsidRDefault="00796216" w:rsidP="00796216">
      <w:pPr>
        <w:autoSpaceDE w:val="0"/>
        <w:autoSpaceDN w:val="0"/>
        <w:adjustRightInd w:val="0"/>
        <w:jc w:val="center"/>
        <w:rPr>
          <w:rFonts w:cs="Arial"/>
        </w:rPr>
      </w:pPr>
      <w:r w:rsidRPr="00A5532D">
        <w:rPr>
          <w:rFonts w:cs="Arial"/>
        </w:rPr>
        <w:t xml:space="preserve">Административная комиссия Панинского </w:t>
      </w:r>
      <w:proofErr w:type="gramStart"/>
      <w:r w:rsidRPr="00A5532D">
        <w:rPr>
          <w:rFonts w:cs="Arial"/>
        </w:rPr>
        <w:t>муниципального</w:t>
      </w:r>
      <w:proofErr w:type="gramEnd"/>
      <w:r w:rsidRPr="00A5532D">
        <w:rPr>
          <w:rFonts w:cs="Arial"/>
        </w:rPr>
        <w:t xml:space="preserve"> района</w:t>
      </w:r>
    </w:p>
    <w:p w:rsidR="00796216" w:rsidRPr="00A5532D" w:rsidRDefault="00796216" w:rsidP="00796216">
      <w:pPr>
        <w:autoSpaceDE w:val="0"/>
        <w:autoSpaceDN w:val="0"/>
        <w:adjustRightInd w:val="0"/>
        <w:jc w:val="center"/>
        <w:rPr>
          <w:rFonts w:cs="Arial"/>
        </w:rPr>
      </w:pPr>
    </w:p>
    <w:p w:rsidR="00796216" w:rsidRPr="00A5532D" w:rsidRDefault="00796216" w:rsidP="00796216">
      <w:pPr>
        <w:autoSpaceDE w:val="0"/>
        <w:autoSpaceDN w:val="0"/>
        <w:adjustRightInd w:val="0"/>
        <w:rPr>
          <w:rFonts w:cs="Arial"/>
        </w:rPr>
      </w:pPr>
    </w:p>
    <w:p w:rsidR="00796216" w:rsidRPr="00A5532D" w:rsidRDefault="00796216" w:rsidP="00796216">
      <w:pPr>
        <w:autoSpaceDE w:val="0"/>
        <w:autoSpaceDN w:val="0"/>
        <w:adjustRightInd w:val="0"/>
        <w:jc w:val="center"/>
        <w:outlineLvl w:val="2"/>
        <w:rPr>
          <w:rFonts w:cs="Arial"/>
        </w:rPr>
      </w:pPr>
      <w:r w:rsidRPr="00A5532D">
        <w:rPr>
          <w:rFonts w:cs="Arial"/>
        </w:rPr>
        <w:t>ОПРЕДЕЛЕНИЕ</w:t>
      </w:r>
    </w:p>
    <w:p w:rsidR="00796216" w:rsidRPr="00A5532D" w:rsidRDefault="00796216" w:rsidP="00796216">
      <w:pPr>
        <w:autoSpaceDE w:val="0"/>
        <w:autoSpaceDN w:val="0"/>
        <w:adjustRightInd w:val="0"/>
        <w:jc w:val="center"/>
        <w:rPr>
          <w:rFonts w:cs="Arial"/>
        </w:rPr>
      </w:pPr>
      <w:r w:rsidRPr="00A5532D">
        <w:rPr>
          <w:rFonts w:cs="Arial"/>
        </w:rPr>
        <w:t>об отказе в удовлетворении ходатайства</w:t>
      </w:r>
    </w:p>
    <w:p w:rsidR="00796216" w:rsidRPr="00A5532D" w:rsidRDefault="00796216" w:rsidP="00796216">
      <w:pPr>
        <w:autoSpaceDE w:val="0"/>
        <w:autoSpaceDN w:val="0"/>
        <w:adjustRightInd w:val="0"/>
        <w:jc w:val="center"/>
        <w:rPr>
          <w:rFonts w:cs="Arial"/>
        </w:rPr>
      </w:pPr>
    </w:p>
    <w:p w:rsidR="00796216" w:rsidRPr="00A5532D" w:rsidRDefault="00796216" w:rsidP="00796216">
      <w:pPr>
        <w:pStyle w:val="ConsPlusNonformat"/>
        <w:rPr>
          <w:rFonts w:ascii="Arial" w:hAnsi="Arial" w:cs="Arial"/>
          <w:sz w:val="24"/>
          <w:szCs w:val="24"/>
        </w:rPr>
      </w:pPr>
      <w:r w:rsidRPr="00A5532D">
        <w:rPr>
          <w:rFonts w:ascii="Arial" w:hAnsi="Arial" w:cs="Arial"/>
          <w:sz w:val="24"/>
          <w:szCs w:val="24"/>
        </w:rPr>
        <w:t>"___" ____________ 202__ г. ____________________________</w:t>
      </w:r>
    </w:p>
    <w:p w:rsidR="00796216" w:rsidRPr="00A5532D" w:rsidRDefault="00796216" w:rsidP="00796216">
      <w:pPr>
        <w:pStyle w:val="ConsPlusNonformat"/>
        <w:rPr>
          <w:rFonts w:ascii="Arial" w:hAnsi="Arial" w:cs="Arial"/>
          <w:sz w:val="24"/>
          <w:szCs w:val="24"/>
        </w:rPr>
      </w:pPr>
      <w:r w:rsidRPr="00A5532D">
        <w:rPr>
          <w:rFonts w:ascii="Arial" w:hAnsi="Arial" w:cs="Arial"/>
          <w:sz w:val="24"/>
          <w:szCs w:val="24"/>
        </w:rPr>
        <w:t xml:space="preserve"> </w:t>
      </w:r>
      <w:proofErr w:type="gramStart"/>
      <w:r w:rsidRPr="00A5532D">
        <w:rPr>
          <w:rFonts w:ascii="Arial" w:hAnsi="Arial" w:cs="Arial"/>
          <w:sz w:val="24"/>
          <w:szCs w:val="24"/>
        </w:rPr>
        <w:t>(наименование муниципального</w:t>
      </w:r>
      <w:proofErr w:type="gramEnd"/>
    </w:p>
    <w:p w:rsidR="00796216" w:rsidRPr="00A5532D" w:rsidRDefault="00796216" w:rsidP="00796216">
      <w:pPr>
        <w:pStyle w:val="ConsPlusNonformat"/>
        <w:rPr>
          <w:rFonts w:ascii="Arial" w:hAnsi="Arial" w:cs="Arial"/>
          <w:sz w:val="24"/>
          <w:szCs w:val="24"/>
        </w:rPr>
      </w:pPr>
      <w:r w:rsidRPr="00A5532D">
        <w:rPr>
          <w:rFonts w:ascii="Arial" w:hAnsi="Arial" w:cs="Arial"/>
          <w:sz w:val="24"/>
          <w:szCs w:val="24"/>
        </w:rPr>
        <w:t xml:space="preserve"> образования)</w:t>
      </w:r>
    </w:p>
    <w:p w:rsidR="00796216" w:rsidRPr="00A5532D" w:rsidRDefault="00796216" w:rsidP="00796216">
      <w:pPr>
        <w:pStyle w:val="ConsPlusNonformat"/>
        <w:rPr>
          <w:rFonts w:ascii="Arial" w:hAnsi="Arial" w:cs="Arial"/>
          <w:sz w:val="24"/>
          <w:szCs w:val="24"/>
        </w:rPr>
      </w:pPr>
    </w:p>
    <w:p w:rsidR="00796216" w:rsidRPr="00A5532D" w:rsidRDefault="00796216" w:rsidP="00796216">
      <w:pPr>
        <w:pStyle w:val="ConsPlusNonformat"/>
        <w:rPr>
          <w:rFonts w:ascii="Arial" w:hAnsi="Arial" w:cs="Arial"/>
          <w:sz w:val="24"/>
          <w:szCs w:val="24"/>
        </w:rPr>
      </w:pPr>
      <w:r w:rsidRPr="00A5532D">
        <w:rPr>
          <w:rFonts w:ascii="Arial" w:hAnsi="Arial" w:cs="Arial"/>
          <w:sz w:val="24"/>
          <w:szCs w:val="24"/>
        </w:rPr>
        <w:t xml:space="preserve"> Комиссия в составе:</w:t>
      </w:r>
    </w:p>
    <w:p w:rsidR="00796216" w:rsidRPr="00A5532D" w:rsidRDefault="00796216" w:rsidP="00796216">
      <w:pPr>
        <w:pStyle w:val="ConsPlusNonformat"/>
        <w:rPr>
          <w:rFonts w:ascii="Arial" w:hAnsi="Arial" w:cs="Arial"/>
          <w:sz w:val="24"/>
          <w:szCs w:val="24"/>
        </w:rPr>
      </w:pPr>
      <w:r w:rsidRPr="00A5532D">
        <w:rPr>
          <w:rFonts w:ascii="Arial" w:hAnsi="Arial" w:cs="Arial"/>
          <w:sz w:val="24"/>
          <w:szCs w:val="24"/>
        </w:rPr>
        <w:t>председательствующего _________________________________________________</w:t>
      </w:r>
    </w:p>
    <w:p w:rsidR="00796216" w:rsidRPr="00A5532D" w:rsidRDefault="00796216" w:rsidP="00796216">
      <w:pPr>
        <w:pStyle w:val="ConsPlusNonformat"/>
        <w:rPr>
          <w:rFonts w:ascii="Arial" w:hAnsi="Arial" w:cs="Arial"/>
          <w:sz w:val="24"/>
          <w:szCs w:val="24"/>
        </w:rPr>
      </w:pPr>
      <w:r w:rsidRPr="00A5532D">
        <w:rPr>
          <w:rFonts w:ascii="Arial" w:hAnsi="Arial" w:cs="Arial"/>
          <w:sz w:val="24"/>
          <w:szCs w:val="24"/>
        </w:rPr>
        <w:t>ответственного секретаря ________________________________________________</w:t>
      </w:r>
    </w:p>
    <w:p w:rsidR="00796216" w:rsidRPr="00A5532D" w:rsidRDefault="00796216" w:rsidP="00796216">
      <w:pPr>
        <w:pStyle w:val="ConsPlusNonformat"/>
        <w:rPr>
          <w:rFonts w:ascii="Arial" w:hAnsi="Arial" w:cs="Arial"/>
          <w:sz w:val="24"/>
          <w:szCs w:val="24"/>
        </w:rPr>
      </w:pPr>
      <w:r w:rsidRPr="00A5532D">
        <w:rPr>
          <w:rFonts w:ascii="Arial" w:hAnsi="Arial" w:cs="Arial"/>
          <w:sz w:val="24"/>
          <w:szCs w:val="24"/>
        </w:rPr>
        <w:t>членов комиссии ________________________________________________________</w:t>
      </w:r>
    </w:p>
    <w:p w:rsidR="00796216" w:rsidRPr="00A5532D" w:rsidRDefault="00796216" w:rsidP="00796216">
      <w:pPr>
        <w:pStyle w:val="ConsPlusNonformat"/>
        <w:rPr>
          <w:rFonts w:ascii="Arial" w:hAnsi="Arial" w:cs="Arial"/>
          <w:sz w:val="24"/>
          <w:szCs w:val="24"/>
        </w:rPr>
      </w:pPr>
      <w:r w:rsidRPr="00A5532D">
        <w:rPr>
          <w:rFonts w:ascii="Arial" w:hAnsi="Arial" w:cs="Arial"/>
          <w:sz w:val="24"/>
          <w:szCs w:val="24"/>
        </w:rPr>
        <w:t>______________________________________________________________________</w:t>
      </w:r>
    </w:p>
    <w:p w:rsidR="00796216" w:rsidRPr="00A5532D" w:rsidRDefault="00796216" w:rsidP="00796216">
      <w:pPr>
        <w:pStyle w:val="ConsPlusNonformat"/>
        <w:rPr>
          <w:rFonts w:ascii="Arial" w:hAnsi="Arial" w:cs="Arial"/>
          <w:sz w:val="24"/>
          <w:szCs w:val="24"/>
        </w:rPr>
      </w:pPr>
      <w:r w:rsidRPr="00A5532D">
        <w:rPr>
          <w:rFonts w:ascii="Arial" w:hAnsi="Arial" w:cs="Arial"/>
          <w:sz w:val="24"/>
          <w:szCs w:val="24"/>
        </w:rPr>
        <w:t>рассмотрев материалы дела об административном правонарушении №____________ административного правонарушения, предусмотренного ст.___________ Закона</w:t>
      </w:r>
    </w:p>
    <w:p w:rsidR="00796216" w:rsidRPr="00A5532D" w:rsidRDefault="00796216" w:rsidP="00796216">
      <w:pPr>
        <w:pStyle w:val="ConsPlusNonformat"/>
        <w:rPr>
          <w:rFonts w:ascii="Arial" w:hAnsi="Arial" w:cs="Arial"/>
          <w:sz w:val="24"/>
          <w:szCs w:val="24"/>
        </w:rPr>
      </w:pPr>
      <w:r w:rsidRPr="00A5532D">
        <w:rPr>
          <w:rFonts w:ascii="Arial" w:hAnsi="Arial" w:cs="Arial"/>
          <w:sz w:val="24"/>
          <w:szCs w:val="24"/>
        </w:rPr>
        <w:t>Воронежской области от 31.12.2003 № 74-ОЗ "Об административных</w:t>
      </w:r>
    </w:p>
    <w:p w:rsidR="00796216" w:rsidRPr="00A5532D" w:rsidRDefault="00796216" w:rsidP="00796216">
      <w:pPr>
        <w:pStyle w:val="ConsPlusNonformat"/>
        <w:rPr>
          <w:rFonts w:ascii="Arial" w:hAnsi="Arial" w:cs="Arial"/>
          <w:sz w:val="24"/>
          <w:szCs w:val="24"/>
        </w:rPr>
      </w:pPr>
      <w:proofErr w:type="gramStart"/>
      <w:r w:rsidRPr="00A5532D">
        <w:rPr>
          <w:rFonts w:ascii="Arial" w:hAnsi="Arial" w:cs="Arial"/>
          <w:sz w:val="24"/>
          <w:szCs w:val="24"/>
        </w:rPr>
        <w:t>правонарушениях</w:t>
      </w:r>
      <w:proofErr w:type="gramEnd"/>
      <w:r w:rsidRPr="00A5532D">
        <w:rPr>
          <w:rFonts w:ascii="Arial" w:hAnsi="Arial" w:cs="Arial"/>
          <w:sz w:val="24"/>
          <w:szCs w:val="24"/>
        </w:rPr>
        <w:t xml:space="preserve"> на территории Воронежской области"</w:t>
      </w:r>
    </w:p>
    <w:p w:rsidR="00796216" w:rsidRPr="00A5532D" w:rsidRDefault="00796216" w:rsidP="00796216">
      <w:pPr>
        <w:pStyle w:val="ConsPlusNonformat"/>
        <w:rPr>
          <w:rFonts w:ascii="Arial" w:hAnsi="Arial" w:cs="Arial"/>
          <w:sz w:val="24"/>
          <w:szCs w:val="24"/>
        </w:rPr>
      </w:pPr>
      <w:r w:rsidRPr="00A5532D">
        <w:rPr>
          <w:rFonts w:ascii="Arial" w:hAnsi="Arial" w:cs="Arial"/>
          <w:sz w:val="24"/>
          <w:szCs w:val="24"/>
        </w:rPr>
        <w:t>в отношении ___________________________________________________________</w:t>
      </w:r>
    </w:p>
    <w:p w:rsidR="00796216" w:rsidRPr="00A5532D" w:rsidRDefault="00796216" w:rsidP="00796216">
      <w:pPr>
        <w:pStyle w:val="ConsPlusNonformat"/>
        <w:rPr>
          <w:rFonts w:ascii="Arial" w:hAnsi="Arial" w:cs="Arial"/>
          <w:sz w:val="24"/>
          <w:szCs w:val="24"/>
        </w:rPr>
      </w:pPr>
      <w:r w:rsidRPr="00A5532D">
        <w:rPr>
          <w:rFonts w:ascii="Arial" w:hAnsi="Arial" w:cs="Arial"/>
          <w:sz w:val="24"/>
          <w:szCs w:val="24"/>
        </w:rPr>
        <w:t>год рождения ___________________________________________________________</w:t>
      </w:r>
    </w:p>
    <w:p w:rsidR="00796216" w:rsidRPr="00A5532D" w:rsidRDefault="00796216" w:rsidP="00796216">
      <w:pPr>
        <w:pStyle w:val="ConsPlusNonformat"/>
        <w:rPr>
          <w:rFonts w:ascii="Arial" w:hAnsi="Arial" w:cs="Arial"/>
          <w:sz w:val="24"/>
          <w:szCs w:val="24"/>
        </w:rPr>
      </w:pPr>
      <w:r w:rsidRPr="00A5532D">
        <w:rPr>
          <w:rFonts w:ascii="Arial" w:hAnsi="Arial" w:cs="Arial"/>
          <w:sz w:val="24"/>
          <w:szCs w:val="24"/>
        </w:rPr>
        <w:t>место жительства ________________________________________________________</w:t>
      </w:r>
    </w:p>
    <w:p w:rsidR="00796216" w:rsidRPr="00A5532D" w:rsidRDefault="00796216" w:rsidP="00796216">
      <w:pPr>
        <w:pStyle w:val="ConsPlusNonformat"/>
        <w:rPr>
          <w:rFonts w:ascii="Arial" w:hAnsi="Arial" w:cs="Arial"/>
          <w:sz w:val="24"/>
          <w:szCs w:val="24"/>
        </w:rPr>
      </w:pPr>
      <w:r w:rsidRPr="00A5532D">
        <w:rPr>
          <w:rFonts w:ascii="Arial" w:hAnsi="Arial" w:cs="Arial"/>
          <w:sz w:val="24"/>
          <w:szCs w:val="24"/>
        </w:rPr>
        <w:t>место работы (учебы) ____________________________________________________</w:t>
      </w:r>
    </w:p>
    <w:p w:rsidR="00796216" w:rsidRPr="00A5532D" w:rsidRDefault="00796216" w:rsidP="00796216">
      <w:pPr>
        <w:pStyle w:val="ConsPlusNonformat"/>
        <w:rPr>
          <w:rFonts w:ascii="Arial" w:hAnsi="Arial" w:cs="Arial"/>
          <w:sz w:val="24"/>
          <w:szCs w:val="24"/>
        </w:rPr>
      </w:pPr>
    </w:p>
    <w:p w:rsidR="00796216" w:rsidRPr="00A5532D" w:rsidRDefault="00796216" w:rsidP="00796216">
      <w:pPr>
        <w:pStyle w:val="ConsPlusNonformat"/>
        <w:jc w:val="center"/>
        <w:rPr>
          <w:rFonts w:ascii="Arial" w:hAnsi="Arial" w:cs="Arial"/>
          <w:sz w:val="24"/>
          <w:szCs w:val="24"/>
        </w:rPr>
      </w:pPr>
      <w:r w:rsidRPr="00A5532D">
        <w:rPr>
          <w:rFonts w:ascii="Arial" w:hAnsi="Arial" w:cs="Arial"/>
          <w:sz w:val="24"/>
          <w:szCs w:val="24"/>
        </w:rPr>
        <w:t>установила:</w:t>
      </w:r>
    </w:p>
    <w:p w:rsidR="00796216" w:rsidRPr="00A5532D" w:rsidRDefault="00796216" w:rsidP="00796216">
      <w:pPr>
        <w:pStyle w:val="ConsPlusNonformat"/>
        <w:rPr>
          <w:rFonts w:ascii="Arial" w:hAnsi="Arial" w:cs="Arial"/>
          <w:sz w:val="24"/>
          <w:szCs w:val="24"/>
        </w:rPr>
      </w:pPr>
    </w:p>
    <w:p w:rsidR="00796216" w:rsidRPr="00A5532D" w:rsidRDefault="00796216" w:rsidP="00796216">
      <w:pPr>
        <w:pStyle w:val="ConsPlusNonformat"/>
        <w:rPr>
          <w:rFonts w:ascii="Arial" w:hAnsi="Arial" w:cs="Arial"/>
          <w:sz w:val="24"/>
          <w:szCs w:val="24"/>
        </w:rPr>
      </w:pPr>
      <w:r w:rsidRPr="00A5532D">
        <w:rPr>
          <w:rFonts w:ascii="Arial" w:hAnsi="Arial" w:cs="Arial"/>
          <w:sz w:val="24"/>
          <w:szCs w:val="24"/>
        </w:rPr>
        <w:t>______________________________________________________________________</w:t>
      </w:r>
    </w:p>
    <w:p w:rsidR="00796216" w:rsidRPr="00A5532D" w:rsidRDefault="00796216" w:rsidP="00796216">
      <w:pPr>
        <w:pStyle w:val="ConsPlusNonformat"/>
        <w:rPr>
          <w:rFonts w:ascii="Arial" w:hAnsi="Arial" w:cs="Arial"/>
          <w:sz w:val="24"/>
          <w:szCs w:val="24"/>
        </w:rPr>
      </w:pPr>
      <w:r w:rsidRPr="00A5532D">
        <w:rPr>
          <w:rFonts w:ascii="Arial" w:hAnsi="Arial" w:cs="Arial"/>
          <w:sz w:val="24"/>
          <w:szCs w:val="24"/>
        </w:rPr>
        <w:lastRenderedPageBreak/>
        <w:t>______________________________________________________________________</w:t>
      </w:r>
    </w:p>
    <w:p w:rsidR="00796216" w:rsidRPr="00A5532D" w:rsidRDefault="00796216" w:rsidP="00796216">
      <w:pPr>
        <w:pStyle w:val="ConsPlusNonformat"/>
        <w:rPr>
          <w:rFonts w:ascii="Arial" w:hAnsi="Arial" w:cs="Arial"/>
          <w:sz w:val="24"/>
          <w:szCs w:val="24"/>
        </w:rPr>
      </w:pPr>
      <w:r w:rsidRPr="00A5532D">
        <w:rPr>
          <w:rFonts w:ascii="Arial" w:hAnsi="Arial" w:cs="Arial"/>
          <w:sz w:val="24"/>
          <w:szCs w:val="24"/>
        </w:rPr>
        <w:t>____________________________________________________________________________________________________________________________________________</w:t>
      </w:r>
    </w:p>
    <w:p w:rsidR="00796216" w:rsidRPr="00A5532D" w:rsidRDefault="00796216" w:rsidP="00796216">
      <w:pPr>
        <w:pStyle w:val="ConsPlusNonformat"/>
        <w:rPr>
          <w:rFonts w:ascii="Arial" w:hAnsi="Arial" w:cs="Arial"/>
          <w:sz w:val="24"/>
          <w:szCs w:val="24"/>
        </w:rPr>
      </w:pPr>
      <w:r w:rsidRPr="00A5532D">
        <w:rPr>
          <w:rFonts w:ascii="Arial" w:hAnsi="Arial" w:cs="Arial"/>
          <w:sz w:val="24"/>
          <w:szCs w:val="24"/>
        </w:rPr>
        <w:t xml:space="preserve"> На основании </w:t>
      </w:r>
      <w:proofErr w:type="gramStart"/>
      <w:r w:rsidRPr="00A5532D">
        <w:rPr>
          <w:rFonts w:ascii="Arial" w:hAnsi="Arial" w:cs="Arial"/>
          <w:sz w:val="24"/>
          <w:szCs w:val="24"/>
        </w:rPr>
        <w:t>изложенного</w:t>
      </w:r>
      <w:proofErr w:type="gramEnd"/>
      <w:r w:rsidRPr="00A5532D">
        <w:rPr>
          <w:rFonts w:ascii="Arial" w:hAnsi="Arial" w:cs="Arial"/>
          <w:sz w:val="24"/>
          <w:szCs w:val="24"/>
        </w:rPr>
        <w:t xml:space="preserve"> и руководствуясь ст. 24.4 </w:t>
      </w:r>
      <w:proofErr w:type="spellStart"/>
      <w:r w:rsidRPr="00A5532D">
        <w:rPr>
          <w:rFonts w:ascii="Arial" w:hAnsi="Arial" w:cs="Arial"/>
          <w:sz w:val="24"/>
          <w:szCs w:val="24"/>
        </w:rPr>
        <w:t>КоАП</w:t>
      </w:r>
      <w:proofErr w:type="spellEnd"/>
      <w:r w:rsidRPr="00A5532D">
        <w:rPr>
          <w:rFonts w:ascii="Arial" w:hAnsi="Arial" w:cs="Arial"/>
          <w:sz w:val="24"/>
          <w:szCs w:val="24"/>
        </w:rPr>
        <w:t xml:space="preserve"> РФ,</w:t>
      </w:r>
    </w:p>
    <w:p w:rsidR="00796216" w:rsidRPr="00A5532D" w:rsidRDefault="00796216" w:rsidP="00796216">
      <w:pPr>
        <w:pStyle w:val="ConsPlusNonformat"/>
        <w:rPr>
          <w:rFonts w:ascii="Arial" w:hAnsi="Arial" w:cs="Arial"/>
          <w:sz w:val="24"/>
          <w:szCs w:val="24"/>
        </w:rPr>
      </w:pPr>
      <w:r w:rsidRPr="00A5532D">
        <w:rPr>
          <w:rFonts w:ascii="Arial" w:hAnsi="Arial" w:cs="Arial"/>
          <w:sz w:val="24"/>
          <w:szCs w:val="24"/>
        </w:rPr>
        <w:t xml:space="preserve"> определила:</w:t>
      </w:r>
    </w:p>
    <w:p w:rsidR="00796216" w:rsidRPr="00A5532D" w:rsidRDefault="00796216" w:rsidP="00796216">
      <w:pPr>
        <w:pStyle w:val="ConsPlusNonformat"/>
        <w:rPr>
          <w:rFonts w:ascii="Arial" w:hAnsi="Arial" w:cs="Arial"/>
          <w:sz w:val="24"/>
          <w:szCs w:val="24"/>
        </w:rPr>
      </w:pPr>
    </w:p>
    <w:p w:rsidR="00796216" w:rsidRPr="00A5532D" w:rsidRDefault="00796216" w:rsidP="00796216">
      <w:pPr>
        <w:pStyle w:val="ConsPlusNonformat"/>
        <w:rPr>
          <w:rFonts w:ascii="Arial" w:hAnsi="Arial" w:cs="Arial"/>
          <w:sz w:val="24"/>
          <w:szCs w:val="24"/>
        </w:rPr>
      </w:pPr>
      <w:r w:rsidRPr="00A5532D">
        <w:rPr>
          <w:rFonts w:ascii="Arial" w:hAnsi="Arial" w:cs="Arial"/>
          <w:sz w:val="24"/>
          <w:szCs w:val="24"/>
        </w:rPr>
        <w:t>отказать в удовлетворении ходатайства _____________________________________</w:t>
      </w:r>
    </w:p>
    <w:p w:rsidR="00796216" w:rsidRPr="00A5532D" w:rsidRDefault="00796216" w:rsidP="00796216">
      <w:pPr>
        <w:pStyle w:val="ConsPlusNonformat"/>
        <w:rPr>
          <w:rFonts w:ascii="Arial" w:hAnsi="Arial" w:cs="Arial"/>
          <w:sz w:val="24"/>
          <w:szCs w:val="24"/>
        </w:rPr>
      </w:pPr>
      <w:r w:rsidRPr="00A5532D">
        <w:rPr>
          <w:rFonts w:ascii="Arial" w:hAnsi="Arial" w:cs="Arial"/>
          <w:sz w:val="24"/>
          <w:szCs w:val="24"/>
        </w:rPr>
        <w:t>______________________________________________________________________</w:t>
      </w:r>
    </w:p>
    <w:p w:rsidR="00796216" w:rsidRPr="00A5532D" w:rsidRDefault="00796216" w:rsidP="00796216">
      <w:pPr>
        <w:pStyle w:val="ConsPlusNonformat"/>
        <w:rPr>
          <w:rFonts w:ascii="Arial" w:hAnsi="Arial" w:cs="Arial"/>
          <w:sz w:val="24"/>
          <w:szCs w:val="24"/>
        </w:rPr>
      </w:pPr>
      <w:r w:rsidRPr="00A5532D">
        <w:rPr>
          <w:rFonts w:ascii="Arial" w:hAnsi="Arial" w:cs="Arial"/>
          <w:sz w:val="24"/>
          <w:szCs w:val="24"/>
        </w:rPr>
        <w:t>____________________________________________________________________________________________________________________________________________</w:t>
      </w:r>
    </w:p>
    <w:p w:rsidR="00796216" w:rsidRPr="00A5532D" w:rsidRDefault="00796216" w:rsidP="00796216">
      <w:pPr>
        <w:pStyle w:val="ConsPlusNonformat"/>
        <w:rPr>
          <w:rFonts w:ascii="Arial" w:hAnsi="Arial" w:cs="Arial"/>
          <w:sz w:val="24"/>
          <w:szCs w:val="24"/>
        </w:rPr>
      </w:pPr>
      <w:r w:rsidRPr="00A5532D">
        <w:rPr>
          <w:rFonts w:ascii="Arial" w:hAnsi="Arial" w:cs="Arial"/>
          <w:sz w:val="24"/>
          <w:szCs w:val="24"/>
        </w:rPr>
        <w:t>______________________________________________________________________</w:t>
      </w:r>
    </w:p>
    <w:p w:rsidR="00796216" w:rsidRPr="00A5532D" w:rsidRDefault="00796216" w:rsidP="00796216">
      <w:pPr>
        <w:pStyle w:val="ConsPlusNonformat"/>
        <w:rPr>
          <w:rFonts w:ascii="Arial" w:hAnsi="Arial" w:cs="Arial"/>
          <w:sz w:val="24"/>
          <w:szCs w:val="24"/>
        </w:rPr>
      </w:pPr>
    </w:p>
    <w:p w:rsidR="00796216" w:rsidRPr="00A5532D" w:rsidRDefault="00796216" w:rsidP="00796216">
      <w:pPr>
        <w:pStyle w:val="ConsPlusNonformat"/>
        <w:rPr>
          <w:rFonts w:ascii="Arial" w:hAnsi="Arial" w:cs="Arial"/>
          <w:sz w:val="24"/>
          <w:szCs w:val="24"/>
        </w:rPr>
      </w:pPr>
    </w:p>
    <w:p w:rsidR="00796216" w:rsidRPr="00A5532D" w:rsidRDefault="00796216" w:rsidP="00796216">
      <w:pPr>
        <w:pStyle w:val="ConsPlusNonformat"/>
        <w:rPr>
          <w:rFonts w:ascii="Arial" w:hAnsi="Arial" w:cs="Arial"/>
          <w:sz w:val="24"/>
          <w:szCs w:val="24"/>
        </w:rPr>
      </w:pPr>
    </w:p>
    <w:p w:rsidR="00796216" w:rsidRPr="00A5532D" w:rsidRDefault="00796216" w:rsidP="00796216">
      <w:pPr>
        <w:pStyle w:val="ConsPlusNonformat"/>
        <w:rPr>
          <w:rFonts w:ascii="Arial" w:hAnsi="Arial" w:cs="Arial"/>
          <w:sz w:val="24"/>
          <w:szCs w:val="24"/>
        </w:rPr>
      </w:pPr>
      <w:r w:rsidRPr="00A5532D">
        <w:rPr>
          <w:rFonts w:ascii="Arial" w:hAnsi="Arial" w:cs="Arial"/>
          <w:sz w:val="24"/>
          <w:szCs w:val="24"/>
        </w:rPr>
        <w:t>Председательствующий ___________________________</w:t>
      </w:r>
    </w:p>
    <w:p w:rsidR="00796216" w:rsidRPr="00A5532D" w:rsidRDefault="00796216" w:rsidP="00796216">
      <w:pPr>
        <w:pStyle w:val="ConsPlusNonformat"/>
        <w:ind w:left="4395"/>
        <w:rPr>
          <w:rFonts w:ascii="Arial" w:hAnsi="Arial" w:cs="Arial"/>
          <w:sz w:val="24"/>
          <w:szCs w:val="24"/>
        </w:rPr>
      </w:pPr>
    </w:p>
    <w:p w:rsidR="00796216" w:rsidRPr="00A5532D" w:rsidRDefault="00796216" w:rsidP="00796216">
      <w:pPr>
        <w:pStyle w:val="ConsPlusNonformat"/>
        <w:ind w:left="4395"/>
        <w:rPr>
          <w:sz w:val="24"/>
          <w:szCs w:val="24"/>
        </w:rPr>
      </w:pPr>
    </w:p>
    <w:p w:rsidR="00796216" w:rsidRPr="00A5532D" w:rsidRDefault="00796216" w:rsidP="00796216">
      <w:pPr>
        <w:pStyle w:val="ConsPlusNonformat"/>
        <w:ind w:left="4395"/>
        <w:rPr>
          <w:rFonts w:ascii="Arial" w:hAnsi="Arial" w:cs="Arial"/>
          <w:sz w:val="24"/>
          <w:szCs w:val="24"/>
        </w:rPr>
      </w:pPr>
      <w:r w:rsidRPr="00A5532D">
        <w:rPr>
          <w:rFonts w:ascii="Arial" w:hAnsi="Arial" w:cs="Arial"/>
          <w:sz w:val="24"/>
          <w:szCs w:val="24"/>
        </w:rPr>
        <w:t>В административную комиссию</w:t>
      </w:r>
    </w:p>
    <w:p w:rsidR="00796216" w:rsidRPr="00A5532D" w:rsidRDefault="00796216" w:rsidP="00796216">
      <w:pPr>
        <w:pStyle w:val="ConsPlusNonformat"/>
        <w:ind w:left="4395"/>
        <w:rPr>
          <w:rFonts w:ascii="Arial" w:hAnsi="Arial" w:cs="Arial"/>
          <w:sz w:val="24"/>
          <w:szCs w:val="24"/>
        </w:rPr>
      </w:pPr>
      <w:r w:rsidRPr="00A5532D">
        <w:rPr>
          <w:rFonts w:ascii="Arial" w:hAnsi="Arial" w:cs="Arial"/>
          <w:sz w:val="24"/>
          <w:szCs w:val="24"/>
        </w:rPr>
        <w:t>Панинского муниципального района</w:t>
      </w:r>
    </w:p>
    <w:p w:rsidR="00796216" w:rsidRPr="00A5532D" w:rsidRDefault="00796216" w:rsidP="00796216">
      <w:pPr>
        <w:pStyle w:val="ConsPlusNonformat"/>
        <w:ind w:left="4395"/>
        <w:rPr>
          <w:rFonts w:ascii="Arial" w:hAnsi="Arial" w:cs="Arial"/>
          <w:sz w:val="24"/>
          <w:szCs w:val="24"/>
        </w:rPr>
      </w:pPr>
      <w:r w:rsidRPr="00A5532D">
        <w:rPr>
          <w:rFonts w:ascii="Arial" w:hAnsi="Arial" w:cs="Arial"/>
          <w:sz w:val="24"/>
          <w:szCs w:val="24"/>
        </w:rPr>
        <w:t>Воронежской области</w:t>
      </w:r>
    </w:p>
    <w:p w:rsidR="00796216" w:rsidRPr="00A5532D" w:rsidRDefault="00796216" w:rsidP="00796216">
      <w:pPr>
        <w:pStyle w:val="ConsPlusNonformat"/>
        <w:ind w:left="4395"/>
        <w:rPr>
          <w:rFonts w:ascii="Arial" w:hAnsi="Arial" w:cs="Arial"/>
          <w:sz w:val="24"/>
          <w:szCs w:val="24"/>
        </w:rPr>
      </w:pPr>
      <w:r w:rsidRPr="00A5532D">
        <w:rPr>
          <w:rFonts w:ascii="Arial" w:hAnsi="Arial" w:cs="Arial"/>
          <w:sz w:val="24"/>
          <w:szCs w:val="24"/>
        </w:rPr>
        <w:t>от ___________________________________</w:t>
      </w:r>
    </w:p>
    <w:p w:rsidR="00796216" w:rsidRPr="00A5532D" w:rsidRDefault="00796216" w:rsidP="00796216">
      <w:pPr>
        <w:pStyle w:val="ConsPlusNonformat"/>
        <w:ind w:left="4395"/>
        <w:rPr>
          <w:rFonts w:ascii="Arial" w:hAnsi="Arial" w:cs="Arial"/>
          <w:sz w:val="24"/>
          <w:szCs w:val="24"/>
        </w:rPr>
      </w:pPr>
      <w:r w:rsidRPr="00A5532D">
        <w:rPr>
          <w:rFonts w:ascii="Arial" w:hAnsi="Arial" w:cs="Arial"/>
          <w:sz w:val="24"/>
          <w:szCs w:val="24"/>
        </w:rPr>
        <w:t xml:space="preserve"> (Ф.И.О.)</w:t>
      </w:r>
    </w:p>
    <w:p w:rsidR="00796216" w:rsidRPr="00A5532D" w:rsidRDefault="00796216" w:rsidP="00796216">
      <w:pPr>
        <w:pStyle w:val="ConsPlusNonformat"/>
        <w:ind w:left="4395"/>
        <w:rPr>
          <w:rFonts w:ascii="Arial" w:hAnsi="Arial" w:cs="Arial"/>
          <w:sz w:val="24"/>
          <w:szCs w:val="24"/>
        </w:rPr>
      </w:pPr>
      <w:r w:rsidRPr="00A5532D">
        <w:rPr>
          <w:rFonts w:ascii="Arial" w:hAnsi="Arial" w:cs="Arial"/>
          <w:sz w:val="24"/>
          <w:szCs w:val="24"/>
        </w:rPr>
        <w:t xml:space="preserve">_____________________________________ </w:t>
      </w:r>
    </w:p>
    <w:p w:rsidR="00796216" w:rsidRPr="00A5532D" w:rsidRDefault="00796216" w:rsidP="00796216">
      <w:pPr>
        <w:pStyle w:val="ConsPlusNonformat"/>
        <w:ind w:left="4395"/>
        <w:rPr>
          <w:rFonts w:ascii="Arial" w:hAnsi="Arial" w:cs="Arial"/>
          <w:sz w:val="24"/>
          <w:szCs w:val="24"/>
        </w:rPr>
      </w:pPr>
      <w:r w:rsidRPr="00A5532D">
        <w:rPr>
          <w:rFonts w:ascii="Arial" w:hAnsi="Arial" w:cs="Arial"/>
          <w:sz w:val="24"/>
          <w:szCs w:val="24"/>
        </w:rPr>
        <w:t xml:space="preserve"> (процессуальное положение)</w:t>
      </w:r>
    </w:p>
    <w:p w:rsidR="00796216" w:rsidRPr="00A5532D" w:rsidRDefault="00796216" w:rsidP="00796216">
      <w:pPr>
        <w:pStyle w:val="ConsPlusNonformat"/>
        <w:ind w:left="4395"/>
        <w:rPr>
          <w:rFonts w:ascii="Arial" w:hAnsi="Arial" w:cs="Arial"/>
          <w:sz w:val="24"/>
          <w:szCs w:val="24"/>
        </w:rPr>
      </w:pPr>
      <w:r w:rsidRPr="00A5532D">
        <w:rPr>
          <w:rFonts w:ascii="Arial" w:hAnsi="Arial" w:cs="Arial"/>
          <w:sz w:val="24"/>
          <w:szCs w:val="24"/>
        </w:rPr>
        <w:t>проживающего: ________________________</w:t>
      </w:r>
    </w:p>
    <w:p w:rsidR="00796216" w:rsidRPr="00A5532D" w:rsidRDefault="00796216" w:rsidP="00796216">
      <w:pPr>
        <w:pStyle w:val="ConsPlusNonformat"/>
        <w:ind w:left="4395"/>
        <w:rPr>
          <w:rFonts w:cs="Arial"/>
          <w:sz w:val="24"/>
          <w:szCs w:val="24"/>
        </w:rPr>
      </w:pPr>
      <w:r w:rsidRPr="00A5532D">
        <w:rPr>
          <w:rFonts w:ascii="Arial" w:hAnsi="Arial" w:cs="Arial"/>
          <w:sz w:val="24"/>
          <w:szCs w:val="24"/>
        </w:rPr>
        <w:t xml:space="preserve"> _____________________________________</w:t>
      </w:r>
    </w:p>
    <w:p w:rsidR="00796216" w:rsidRPr="00A5532D" w:rsidRDefault="00796216" w:rsidP="00796216">
      <w:pPr>
        <w:autoSpaceDE w:val="0"/>
        <w:autoSpaceDN w:val="0"/>
        <w:adjustRightInd w:val="0"/>
        <w:jc w:val="center"/>
        <w:outlineLvl w:val="2"/>
        <w:rPr>
          <w:rFonts w:cs="Arial"/>
        </w:rPr>
      </w:pPr>
      <w:r w:rsidRPr="00A5532D">
        <w:rPr>
          <w:rFonts w:cs="Arial"/>
        </w:rPr>
        <w:t>ЗАЯВЛЕНИЕ</w:t>
      </w:r>
    </w:p>
    <w:p w:rsidR="00796216" w:rsidRPr="00A5532D" w:rsidRDefault="00796216" w:rsidP="00796216">
      <w:pPr>
        <w:autoSpaceDE w:val="0"/>
        <w:autoSpaceDN w:val="0"/>
        <w:adjustRightInd w:val="0"/>
        <w:jc w:val="center"/>
        <w:rPr>
          <w:rFonts w:cs="Arial"/>
        </w:rPr>
      </w:pPr>
    </w:p>
    <w:p w:rsidR="00796216" w:rsidRPr="00A5532D" w:rsidRDefault="00796216" w:rsidP="00796216">
      <w:pPr>
        <w:pStyle w:val="ConsPlusNonformat"/>
        <w:rPr>
          <w:rFonts w:ascii="Arial" w:hAnsi="Arial" w:cs="Arial"/>
          <w:sz w:val="24"/>
          <w:szCs w:val="24"/>
        </w:rPr>
      </w:pPr>
      <w:r w:rsidRPr="00A5532D">
        <w:rPr>
          <w:rFonts w:ascii="Arial" w:hAnsi="Arial" w:cs="Arial"/>
          <w:sz w:val="24"/>
          <w:szCs w:val="24"/>
        </w:rPr>
        <w:t xml:space="preserve"> В производстве административной комиссии Панинского </w:t>
      </w:r>
      <w:proofErr w:type="gramStart"/>
      <w:r w:rsidRPr="00A5532D">
        <w:rPr>
          <w:rFonts w:ascii="Arial" w:hAnsi="Arial" w:cs="Arial"/>
          <w:sz w:val="24"/>
          <w:szCs w:val="24"/>
        </w:rPr>
        <w:t>муниципального</w:t>
      </w:r>
      <w:proofErr w:type="gramEnd"/>
      <w:r w:rsidRPr="00A5532D">
        <w:rPr>
          <w:rFonts w:ascii="Arial" w:hAnsi="Arial" w:cs="Arial"/>
          <w:sz w:val="24"/>
          <w:szCs w:val="24"/>
        </w:rPr>
        <w:t xml:space="preserve"> района Воронежской области находится дело № ____________ об</w:t>
      </w:r>
    </w:p>
    <w:p w:rsidR="00796216" w:rsidRPr="00A5532D" w:rsidRDefault="00796216" w:rsidP="00796216">
      <w:pPr>
        <w:pStyle w:val="ConsPlusNonformat"/>
        <w:rPr>
          <w:rFonts w:ascii="Arial" w:hAnsi="Arial" w:cs="Arial"/>
          <w:sz w:val="24"/>
          <w:szCs w:val="24"/>
        </w:rPr>
      </w:pPr>
      <w:r w:rsidRPr="00A5532D">
        <w:rPr>
          <w:rFonts w:ascii="Arial" w:hAnsi="Arial" w:cs="Arial"/>
          <w:sz w:val="24"/>
          <w:szCs w:val="24"/>
        </w:rPr>
        <w:t xml:space="preserve">административном </w:t>
      </w:r>
      <w:proofErr w:type="gramStart"/>
      <w:r w:rsidRPr="00A5532D">
        <w:rPr>
          <w:rFonts w:ascii="Arial" w:hAnsi="Arial" w:cs="Arial"/>
          <w:sz w:val="24"/>
          <w:szCs w:val="24"/>
        </w:rPr>
        <w:t>правонарушении</w:t>
      </w:r>
      <w:proofErr w:type="gramEnd"/>
      <w:r w:rsidRPr="00A5532D">
        <w:rPr>
          <w:rFonts w:ascii="Arial" w:hAnsi="Arial" w:cs="Arial"/>
          <w:sz w:val="24"/>
          <w:szCs w:val="24"/>
        </w:rPr>
        <w:t>, предусмотренном ст.___________ Закона</w:t>
      </w:r>
    </w:p>
    <w:p w:rsidR="00796216" w:rsidRPr="00A5532D" w:rsidRDefault="00796216" w:rsidP="00796216">
      <w:pPr>
        <w:pStyle w:val="ConsPlusNonformat"/>
        <w:rPr>
          <w:rFonts w:ascii="Arial" w:hAnsi="Arial" w:cs="Arial"/>
          <w:sz w:val="24"/>
          <w:szCs w:val="24"/>
        </w:rPr>
      </w:pPr>
      <w:r w:rsidRPr="00A5532D">
        <w:rPr>
          <w:rFonts w:ascii="Arial" w:hAnsi="Arial" w:cs="Arial"/>
          <w:sz w:val="24"/>
          <w:szCs w:val="24"/>
        </w:rPr>
        <w:t>Воронежской области от 31.12.2003 № 74-ОЗ "Об административных</w:t>
      </w:r>
    </w:p>
    <w:p w:rsidR="00796216" w:rsidRPr="00A5532D" w:rsidRDefault="00796216" w:rsidP="00796216">
      <w:pPr>
        <w:pStyle w:val="ConsPlusNonformat"/>
        <w:rPr>
          <w:rFonts w:ascii="Arial" w:hAnsi="Arial" w:cs="Arial"/>
          <w:sz w:val="24"/>
          <w:szCs w:val="24"/>
        </w:rPr>
      </w:pPr>
      <w:proofErr w:type="gramStart"/>
      <w:r w:rsidRPr="00A5532D">
        <w:rPr>
          <w:rFonts w:ascii="Arial" w:hAnsi="Arial" w:cs="Arial"/>
          <w:sz w:val="24"/>
          <w:szCs w:val="24"/>
        </w:rPr>
        <w:t>правонарушениях</w:t>
      </w:r>
      <w:proofErr w:type="gramEnd"/>
      <w:r w:rsidRPr="00A5532D">
        <w:rPr>
          <w:rFonts w:ascii="Arial" w:hAnsi="Arial" w:cs="Arial"/>
          <w:sz w:val="24"/>
          <w:szCs w:val="24"/>
        </w:rPr>
        <w:t xml:space="preserve"> на территории Воронежской области", в отношении</w:t>
      </w:r>
    </w:p>
    <w:p w:rsidR="00796216" w:rsidRPr="00A5532D" w:rsidRDefault="00796216" w:rsidP="00796216">
      <w:pPr>
        <w:pStyle w:val="ConsPlusNonformat"/>
        <w:rPr>
          <w:rFonts w:ascii="Arial" w:hAnsi="Arial" w:cs="Arial"/>
          <w:sz w:val="24"/>
          <w:szCs w:val="24"/>
        </w:rPr>
      </w:pPr>
      <w:r w:rsidRPr="00A5532D">
        <w:rPr>
          <w:rFonts w:ascii="Arial" w:hAnsi="Arial" w:cs="Arial"/>
          <w:sz w:val="24"/>
          <w:szCs w:val="24"/>
        </w:rPr>
        <w:t>______________________________________________________________________</w:t>
      </w:r>
    </w:p>
    <w:p w:rsidR="00796216" w:rsidRPr="00A5532D" w:rsidRDefault="00796216" w:rsidP="00796216">
      <w:pPr>
        <w:pStyle w:val="ConsPlusNonformat"/>
        <w:rPr>
          <w:rFonts w:ascii="Arial" w:hAnsi="Arial" w:cs="Arial"/>
          <w:sz w:val="24"/>
          <w:szCs w:val="24"/>
        </w:rPr>
      </w:pPr>
      <w:r w:rsidRPr="00A5532D">
        <w:rPr>
          <w:rFonts w:ascii="Arial" w:hAnsi="Arial" w:cs="Arial"/>
          <w:sz w:val="24"/>
          <w:szCs w:val="24"/>
        </w:rPr>
        <w:t xml:space="preserve"> В рассмотрении данного дела в качестве ________________________________</w:t>
      </w:r>
    </w:p>
    <w:p w:rsidR="00796216" w:rsidRPr="00A5532D" w:rsidRDefault="00796216" w:rsidP="00796216">
      <w:pPr>
        <w:pStyle w:val="ConsPlusNonformat"/>
        <w:rPr>
          <w:rFonts w:ascii="Arial" w:hAnsi="Arial" w:cs="Arial"/>
          <w:sz w:val="24"/>
          <w:szCs w:val="24"/>
        </w:rPr>
      </w:pPr>
      <w:r w:rsidRPr="00A5532D">
        <w:rPr>
          <w:rFonts w:ascii="Arial" w:hAnsi="Arial" w:cs="Arial"/>
          <w:sz w:val="24"/>
          <w:szCs w:val="24"/>
        </w:rPr>
        <w:t>участвует ______________________________________________________________</w:t>
      </w:r>
    </w:p>
    <w:p w:rsidR="00796216" w:rsidRPr="00A5532D" w:rsidRDefault="00796216" w:rsidP="00796216">
      <w:pPr>
        <w:pStyle w:val="ConsPlusNonformat"/>
        <w:rPr>
          <w:rFonts w:ascii="Arial" w:hAnsi="Arial" w:cs="Arial"/>
          <w:sz w:val="24"/>
          <w:szCs w:val="24"/>
        </w:rPr>
      </w:pPr>
      <w:r w:rsidRPr="00A5532D">
        <w:rPr>
          <w:rFonts w:ascii="Arial" w:hAnsi="Arial" w:cs="Arial"/>
          <w:sz w:val="24"/>
          <w:szCs w:val="24"/>
        </w:rPr>
        <w:t xml:space="preserve"> Считаю, что___________________________________________________________</w:t>
      </w:r>
    </w:p>
    <w:p w:rsidR="00796216" w:rsidRPr="00A5532D" w:rsidRDefault="00796216" w:rsidP="00796216">
      <w:pPr>
        <w:pStyle w:val="ConsPlusNonformat"/>
        <w:rPr>
          <w:rFonts w:ascii="Arial" w:hAnsi="Arial" w:cs="Arial"/>
          <w:sz w:val="24"/>
          <w:szCs w:val="24"/>
        </w:rPr>
      </w:pPr>
      <w:r w:rsidRPr="00A5532D">
        <w:rPr>
          <w:rFonts w:ascii="Arial" w:hAnsi="Arial" w:cs="Arial"/>
          <w:sz w:val="24"/>
          <w:szCs w:val="24"/>
        </w:rPr>
        <w:t xml:space="preserve"> Не </w:t>
      </w:r>
      <w:proofErr w:type="gramStart"/>
      <w:r w:rsidRPr="00A5532D">
        <w:rPr>
          <w:rFonts w:ascii="Arial" w:hAnsi="Arial" w:cs="Arial"/>
          <w:sz w:val="24"/>
          <w:szCs w:val="24"/>
        </w:rPr>
        <w:t>может участвовать в рассмотрении дела и подлежит</w:t>
      </w:r>
      <w:proofErr w:type="gramEnd"/>
      <w:r w:rsidRPr="00A5532D">
        <w:rPr>
          <w:rFonts w:ascii="Arial" w:hAnsi="Arial" w:cs="Arial"/>
          <w:sz w:val="24"/>
          <w:szCs w:val="24"/>
        </w:rPr>
        <w:t xml:space="preserve"> отводу ____________</w:t>
      </w:r>
    </w:p>
    <w:p w:rsidR="00796216" w:rsidRPr="00A5532D" w:rsidRDefault="00796216" w:rsidP="00796216">
      <w:pPr>
        <w:pStyle w:val="ConsPlusNonformat"/>
        <w:rPr>
          <w:rFonts w:ascii="Arial" w:hAnsi="Arial" w:cs="Arial"/>
          <w:sz w:val="24"/>
          <w:szCs w:val="24"/>
        </w:rPr>
      </w:pPr>
      <w:r w:rsidRPr="00A5532D">
        <w:rPr>
          <w:rFonts w:ascii="Arial" w:hAnsi="Arial" w:cs="Arial"/>
          <w:sz w:val="24"/>
          <w:szCs w:val="24"/>
        </w:rPr>
        <w:t>____________________________________________________________________________________________________________________________________________</w:t>
      </w:r>
    </w:p>
    <w:p w:rsidR="00796216" w:rsidRPr="00A5532D" w:rsidRDefault="00796216" w:rsidP="00796216">
      <w:pPr>
        <w:pStyle w:val="ConsPlusNonformat"/>
        <w:rPr>
          <w:rFonts w:ascii="Arial" w:hAnsi="Arial" w:cs="Arial"/>
          <w:sz w:val="24"/>
          <w:szCs w:val="24"/>
        </w:rPr>
      </w:pPr>
      <w:r w:rsidRPr="00A5532D">
        <w:rPr>
          <w:rFonts w:ascii="Arial" w:hAnsi="Arial" w:cs="Arial"/>
          <w:sz w:val="24"/>
          <w:szCs w:val="24"/>
        </w:rPr>
        <w:t xml:space="preserve"> В соответствии со ст. 29.3 </w:t>
      </w:r>
      <w:proofErr w:type="spellStart"/>
      <w:r w:rsidRPr="00A5532D">
        <w:rPr>
          <w:rFonts w:ascii="Arial" w:hAnsi="Arial" w:cs="Arial"/>
          <w:sz w:val="24"/>
          <w:szCs w:val="24"/>
        </w:rPr>
        <w:t>КоАП</w:t>
      </w:r>
      <w:proofErr w:type="spellEnd"/>
      <w:r w:rsidRPr="00A5532D">
        <w:rPr>
          <w:rFonts w:ascii="Arial" w:hAnsi="Arial" w:cs="Arial"/>
          <w:sz w:val="24"/>
          <w:szCs w:val="24"/>
        </w:rPr>
        <w:t xml:space="preserve"> РФ,</w:t>
      </w:r>
    </w:p>
    <w:p w:rsidR="00796216" w:rsidRPr="00A5532D" w:rsidRDefault="00796216" w:rsidP="00796216">
      <w:pPr>
        <w:pStyle w:val="ConsPlusNonformat"/>
        <w:rPr>
          <w:rFonts w:ascii="Arial" w:hAnsi="Arial" w:cs="Arial"/>
          <w:sz w:val="24"/>
          <w:szCs w:val="24"/>
        </w:rPr>
      </w:pPr>
    </w:p>
    <w:p w:rsidR="00796216" w:rsidRPr="00A5532D" w:rsidRDefault="00796216" w:rsidP="00796216">
      <w:pPr>
        <w:pStyle w:val="ConsPlusNonformat"/>
        <w:rPr>
          <w:rFonts w:ascii="Arial" w:hAnsi="Arial" w:cs="Arial"/>
          <w:sz w:val="24"/>
          <w:szCs w:val="24"/>
        </w:rPr>
      </w:pPr>
      <w:r w:rsidRPr="00A5532D">
        <w:rPr>
          <w:rFonts w:ascii="Arial" w:hAnsi="Arial" w:cs="Arial"/>
          <w:sz w:val="24"/>
          <w:szCs w:val="24"/>
        </w:rPr>
        <w:t xml:space="preserve"> заявляю:</w:t>
      </w:r>
    </w:p>
    <w:p w:rsidR="00796216" w:rsidRPr="00A5532D" w:rsidRDefault="00796216" w:rsidP="00796216">
      <w:pPr>
        <w:pStyle w:val="ConsPlusNonformat"/>
        <w:rPr>
          <w:rFonts w:ascii="Arial" w:hAnsi="Arial" w:cs="Arial"/>
          <w:sz w:val="24"/>
          <w:szCs w:val="24"/>
        </w:rPr>
      </w:pPr>
    </w:p>
    <w:p w:rsidR="00796216" w:rsidRPr="00A5532D" w:rsidRDefault="00796216" w:rsidP="00796216">
      <w:pPr>
        <w:pStyle w:val="ConsPlusNonformat"/>
        <w:rPr>
          <w:rFonts w:ascii="Arial" w:hAnsi="Arial" w:cs="Arial"/>
          <w:sz w:val="24"/>
          <w:szCs w:val="24"/>
        </w:rPr>
      </w:pPr>
      <w:r w:rsidRPr="00A5532D">
        <w:rPr>
          <w:rFonts w:ascii="Arial" w:hAnsi="Arial" w:cs="Arial"/>
          <w:sz w:val="24"/>
          <w:szCs w:val="24"/>
        </w:rPr>
        <w:t xml:space="preserve"> Отвод (самоотвод) _____________________________________________________</w:t>
      </w:r>
    </w:p>
    <w:p w:rsidR="00796216" w:rsidRPr="00A5532D" w:rsidRDefault="00796216" w:rsidP="00796216">
      <w:pPr>
        <w:pStyle w:val="ConsPlusNonformat"/>
        <w:rPr>
          <w:rFonts w:ascii="Arial" w:hAnsi="Arial" w:cs="Arial"/>
          <w:sz w:val="24"/>
          <w:szCs w:val="24"/>
        </w:rPr>
      </w:pPr>
    </w:p>
    <w:p w:rsidR="00796216" w:rsidRPr="00A5532D" w:rsidRDefault="00796216" w:rsidP="00796216">
      <w:pPr>
        <w:pStyle w:val="ConsPlusNonformat"/>
        <w:rPr>
          <w:rFonts w:ascii="Arial" w:hAnsi="Arial" w:cs="Arial"/>
          <w:sz w:val="24"/>
          <w:szCs w:val="24"/>
        </w:rPr>
      </w:pPr>
      <w:r w:rsidRPr="00A5532D">
        <w:rPr>
          <w:rFonts w:ascii="Arial" w:hAnsi="Arial" w:cs="Arial"/>
          <w:sz w:val="24"/>
          <w:szCs w:val="24"/>
        </w:rPr>
        <w:t xml:space="preserve"> Приложение:</w:t>
      </w:r>
    </w:p>
    <w:p w:rsidR="00796216" w:rsidRPr="00A5532D" w:rsidRDefault="00796216" w:rsidP="00796216">
      <w:pPr>
        <w:pStyle w:val="ConsPlusNonformat"/>
        <w:rPr>
          <w:rFonts w:ascii="Arial" w:hAnsi="Arial" w:cs="Arial"/>
          <w:sz w:val="24"/>
          <w:szCs w:val="24"/>
        </w:rPr>
      </w:pPr>
      <w:r w:rsidRPr="00A5532D">
        <w:rPr>
          <w:rFonts w:ascii="Arial" w:hAnsi="Arial" w:cs="Arial"/>
          <w:sz w:val="24"/>
          <w:szCs w:val="24"/>
        </w:rPr>
        <w:t xml:space="preserve"> 1. Имеющиеся письменные доказательства о возможной необъективности</w:t>
      </w:r>
    </w:p>
    <w:p w:rsidR="00796216" w:rsidRPr="00A5532D" w:rsidRDefault="00796216" w:rsidP="00796216">
      <w:pPr>
        <w:pStyle w:val="ConsPlusNonformat"/>
        <w:rPr>
          <w:rFonts w:ascii="Arial" w:hAnsi="Arial" w:cs="Arial"/>
          <w:sz w:val="24"/>
          <w:szCs w:val="24"/>
        </w:rPr>
      </w:pPr>
      <w:r w:rsidRPr="00A5532D">
        <w:rPr>
          <w:rFonts w:ascii="Arial" w:hAnsi="Arial" w:cs="Arial"/>
          <w:sz w:val="24"/>
          <w:szCs w:val="24"/>
        </w:rPr>
        <w:t>лица, которому заявлен отвод.</w:t>
      </w:r>
    </w:p>
    <w:p w:rsidR="00796216" w:rsidRPr="00A5532D" w:rsidRDefault="00796216" w:rsidP="00796216">
      <w:pPr>
        <w:pStyle w:val="ConsPlusNonformat"/>
        <w:rPr>
          <w:rFonts w:ascii="Arial" w:hAnsi="Arial" w:cs="Arial"/>
          <w:sz w:val="24"/>
          <w:szCs w:val="24"/>
        </w:rPr>
      </w:pPr>
      <w:r w:rsidRPr="00A5532D">
        <w:rPr>
          <w:rFonts w:ascii="Arial" w:hAnsi="Arial" w:cs="Arial"/>
          <w:sz w:val="24"/>
          <w:szCs w:val="24"/>
        </w:rPr>
        <w:t xml:space="preserve"> 2. Иные имеющиеся данные, исключающие участие в процессе лица,</w:t>
      </w:r>
    </w:p>
    <w:p w:rsidR="00796216" w:rsidRPr="00A5532D" w:rsidRDefault="00796216" w:rsidP="00796216">
      <w:pPr>
        <w:pStyle w:val="ConsPlusNonformat"/>
        <w:rPr>
          <w:rFonts w:ascii="Arial" w:hAnsi="Arial" w:cs="Arial"/>
          <w:sz w:val="24"/>
          <w:szCs w:val="24"/>
        </w:rPr>
      </w:pPr>
      <w:proofErr w:type="gramStart"/>
      <w:r w:rsidRPr="00A5532D">
        <w:rPr>
          <w:rFonts w:ascii="Arial" w:hAnsi="Arial" w:cs="Arial"/>
          <w:sz w:val="24"/>
          <w:szCs w:val="24"/>
        </w:rPr>
        <w:t>которому</w:t>
      </w:r>
      <w:proofErr w:type="gramEnd"/>
      <w:r w:rsidRPr="00A5532D">
        <w:rPr>
          <w:rFonts w:ascii="Arial" w:hAnsi="Arial" w:cs="Arial"/>
          <w:sz w:val="24"/>
          <w:szCs w:val="24"/>
        </w:rPr>
        <w:t xml:space="preserve"> заявлен отвод.</w:t>
      </w:r>
    </w:p>
    <w:p w:rsidR="00796216" w:rsidRPr="00A5532D" w:rsidRDefault="00796216" w:rsidP="00796216">
      <w:pPr>
        <w:pStyle w:val="ConsPlusNonformat"/>
        <w:rPr>
          <w:rFonts w:ascii="Arial" w:hAnsi="Arial" w:cs="Arial"/>
          <w:sz w:val="24"/>
          <w:szCs w:val="24"/>
        </w:rPr>
      </w:pPr>
    </w:p>
    <w:p w:rsidR="00796216" w:rsidRPr="00A5532D" w:rsidRDefault="00796216" w:rsidP="00796216">
      <w:pPr>
        <w:pStyle w:val="ConsPlusNonformat"/>
        <w:rPr>
          <w:rFonts w:ascii="Arial" w:hAnsi="Arial" w:cs="Arial"/>
          <w:sz w:val="24"/>
          <w:szCs w:val="24"/>
        </w:rPr>
      </w:pPr>
      <w:r w:rsidRPr="00A5532D">
        <w:rPr>
          <w:rFonts w:ascii="Arial" w:hAnsi="Arial" w:cs="Arial"/>
          <w:sz w:val="24"/>
          <w:szCs w:val="24"/>
        </w:rPr>
        <w:t>_______________________ ________________________</w:t>
      </w:r>
    </w:p>
    <w:p w:rsidR="00796216" w:rsidRPr="00A5532D" w:rsidRDefault="00796216" w:rsidP="00796216">
      <w:pPr>
        <w:pStyle w:val="ConsPlusNonformat"/>
        <w:rPr>
          <w:rFonts w:ascii="Arial" w:hAnsi="Arial" w:cs="Arial"/>
          <w:sz w:val="24"/>
          <w:szCs w:val="24"/>
        </w:rPr>
      </w:pPr>
      <w:r w:rsidRPr="00A5532D">
        <w:rPr>
          <w:rFonts w:ascii="Arial" w:hAnsi="Arial" w:cs="Arial"/>
          <w:sz w:val="24"/>
          <w:szCs w:val="24"/>
        </w:rPr>
        <w:t xml:space="preserve"> (дата) (подпись)</w:t>
      </w:r>
    </w:p>
    <w:p w:rsidR="00796216" w:rsidRPr="00A5532D" w:rsidRDefault="00796216" w:rsidP="00796216">
      <w:pPr>
        <w:pStyle w:val="ConsPlusNonformat"/>
        <w:rPr>
          <w:rFonts w:ascii="Arial" w:hAnsi="Arial" w:cs="Arial"/>
          <w:sz w:val="24"/>
          <w:szCs w:val="24"/>
        </w:rPr>
      </w:pPr>
    </w:p>
    <w:p w:rsidR="00796216" w:rsidRPr="00A5532D" w:rsidRDefault="00796216" w:rsidP="00796216">
      <w:pPr>
        <w:autoSpaceDE w:val="0"/>
        <w:autoSpaceDN w:val="0"/>
        <w:adjustRightInd w:val="0"/>
        <w:jc w:val="center"/>
        <w:rPr>
          <w:rFonts w:cs="Arial"/>
        </w:rPr>
      </w:pPr>
    </w:p>
    <w:p w:rsidR="00796216" w:rsidRPr="00A5532D" w:rsidRDefault="00796216" w:rsidP="00796216">
      <w:pPr>
        <w:autoSpaceDE w:val="0"/>
        <w:autoSpaceDN w:val="0"/>
        <w:adjustRightInd w:val="0"/>
        <w:jc w:val="center"/>
        <w:rPr>
          <w:rFonts w:cs="Arial"/>
        </w:rPr>
      </w:pPr>
    </w:p>
    <w:p w:rsidR="00796216" w:rsidRPr="00A5532D" w:rsidRDefault="00796216" w:rsidP="00796216">
      <w:pPr>
        <w:autoSpaceDE w:val="0"/>
        <w:autoSpaceDN w:val="0"/>
        <w:adjustRightInd w:val="0"/>
        <w:jc w:val="center"/>
        <w:rPr>
          <w:rFonts w:cs="Arial"/>
        </w:rPr>
      </w:pPr>
    </w:p>
    <w:p w:rsidR="00796216" w:rsidRPr="00A5532D" w:rsidRDefault="00796216" w:rsidP="00796216">
      <w:pPr>
        <w:autoSpaceDE w:val="0"/>
        <w:autoSpaceDN w:val="0"/>
        <w:adjustRightInd w:val="0"/>
        <w:jc w:val="center"/>
        <w:rPr>
          <w:rFonts w:cs="Arial"/>
        </w:rPr>
      </w:pPr>
      <w:r w:rsidRPr="00A5532D">
        <w:rPr>
          <w:rFonts w:cs="Arial"/>
        </w:rPr>
        <w:t xml:space="preserve">Административная комиссия Панинского </w:t>
      </w:r>
      <w:proofErr w:type="gramStart"/>
      <w:r w:rsidRPr="00A5532D">
        <w:rPr>
          <w:rFonts w:cs="Arial"/>
        </w:rPr>
        <w:t>муниципального</w:t>
      </w:r>
      <w:proofErr w:type="gramEnd"/>
      <w:r w:rsidRPr="00A5532D">
        <w:rPr>
          <w:rFonts w:cs="Arial"/>
        </w:rPr>
        <w:t xml:space="preserve"> района</w:t>
      </w:r>
    </w:p>
    <w:p w:rsidR="00796216" w:rsidRPr="00A5532D" w:rsidRDefault="00796216" w:rsidP="00796216">
      <w:pPr>
        <w:autoSpaceDE w:val="0"/>
        <w:autoSpaceDN w:val="0"/>
        <w:adjustRightInd w:val="0"/>
        <w:jc w:val="center"/>
        <w:rPr>
          <w:rFonts w:cs="Arial"/>
        </w:rPr>
      </w:pPr>
    </w:p>
    <w:p w:rsidR="00796216" w:rsidRPr="00A5532D" w:rsidRDefault="00796216" w:rsidP="00796216">
      <w:pPr>
        <w:autoSpaceDE w:val="0"/>
        <w:autoSpaceDN w:val="0"/>
        <w:adjustRightInd w:val="0"/>
        <w:jc w:val="center"/>
        <w:outlineLvl w:val="2"/>
        <w:rPr>
          <w:rFonts w:cs="Arial"/>
        </w:rPr>
      </w:pPr>
      <w:r w:rsidRPr="00A5532D">
        <w:rPr>
          <w:rFonts w:cs="Arial"/>
        </w:rPr>
        <w:t>ОПРЕДЕЛЕНИЕ</w:t>
      </w:r>
    </w:p>
    <w:p w:rsidR="00796216" w:rsidRPr="00A5532D" w:rsidRDefault="00796216" w:rsidP="00796216">
      <w:pPr>
        <w:autoSpaceDE w:val="0"/>
        <w:autoSpaceDN w:val="0"/>
        <w:adjustRightInd w:val="0"/>
        <w:jc w:val="center"/>
        <w:rPr>
          <w:rFonts w:cs="Arial"/>
        </w:rPr>
      </w:pPr>
      <w:r w:rsidRPr="00A5532D">
        <w:rPr>
          <w:rFonts w:cs="Arial"/>
        </w:rPr>
        <w:t>об удовлетворении (отказе в удовлетворении) заявления</w:t>
      </w:r>
    </w:p>
    <w:p w:rsidR="00796216" w:rsidRPr="00A5532D" w:rsidRDefault="00796216" w:rsidP="00796216">
      <w:pPr>
        <w:autoSpaceDE w:val="0"/>
        <w:autoSpaceDN w:val="0"/>
        <w:adjustRightInd w:val="0"/>
        <w:jc w:val="center"/>
        <w:rPr>
          <w:rFonts w:cs="Arial"/>
        </w:rPr>
      </w:pPr>
      <w:r w:rsidRPr="00A5532D">
        <w:rPr>
          <w:rFonts w:cs="Arial"/>
        </w:rPr>
        <w:t>об отводе (самоотводе)</w:t>
      </w:r>
    </w:p>
    <w:p w:rsidR="00796216" w:rsidRPr="00A5532D" w:rsidRDefault="00796216" w:rsidP="00796216">
      <w:pPr>
        <w:autoSpaceDE w:val="0"/>
        <w:autoSpaceDN w:val="0"/>
        <w:adjustRightInd w:val="0"/>
        <w:jc w:val="center"/>
        <w:rPr>
          <w:rFonts w:cs="Arial"/>
        </w:rPr>
      </w:pPr>
    </w:p>
    <w:p w:rsidR="00796216" w:rsidRPr="00A5532D" w:rsidRDefault="00796216" w:rsidP="00796216">
      <w:pPr>
        <w:pStyle w:val="ConsPlusNonformat"/>
        <w:rPr>
          <w:rFonts w:ascii="Arial" w:hAnsi="Arial" w:cs="Arial"/>
          <w:sz w:val="24"/>
          <w:szCs w:val="24"/>
        </w:rPr>
      </w:pPr>
      <w:r w:rsidRPr="00A5532D">
        <w:rPr>
          <w:rFonts w:ascii="Arial" w:hAnsi="Arial" w:cs="Arial"/>
          <w:sz w:val="24"/>
          <w:szCs w:val="24"/>
        </w:rPr>
        <w:t>"___" ____________ 202__ г. ____________________________</w:t>
      </w:r>
    </w:p>
    <w:p w:rsidR="00796216" w:rsidRPr="00A5532D" w:rsidRDefault="00796216" w:rsidP="00796216">
      <w:pPr>
        <w:pStyle w:val="ConsPlusNonformat"/>
        <w:rPr>
          <w:rFonts w:ascii="Arial" w:hAnsi="Arial" w:cs="Arial"/>
          <w:sz w:val="24"/>
          <w:szCs w:val="24"/>
        </w:rPr>
      </w:pPr>
      <w:r w:rsidRPr="00A5532D">
        <w:rPr>
          <w:rFonts w:ascii="Arial" w:hAnsi="Arial" w:cs="Arial"/>
          <w:sz w:val="24"/>
          <w:szCs w:val="24"/>
        </w:rPr>
        <w:t xml:space="preserve"> </w:t>
      </w:r>
      <w:proofErr w:type="gramStart"/>
      <w:r w:rsidRPr="00A5532D">
        <w:rPr>
          <w:rFonts w:ascii="Arial" w:hAnsi="Arial" w:cs="Arial"/>
          <w:sz w:val="24"/>
          <w:szCs w:val="24"/>
        </w:rPr>
        <w:t>(наименование муниципального</w:t>
      </w:r>
      <w:proofErr w:type="gramEnd"/>
    </w:p>
    <w:p w:rsidR="00796216" w:rsidRPr="00A5532D" w:rsidRDefault="00796216" w:rsidP="00796216">
      <w:pPr>
        <w:pStyle w:val="ConsPlusNonformat"/>
        <w:rPr>
          <w:rFonts w:ascii="Arial" w:hAnsi="Arial" w:cs="Arial"/>
          <w:sz w:val="24"/>
          <w:szCs w:val="24"/>
        </w:rPr>
      </w:pPr>
      <w:r w:rsidRPr="00A5532D">
        <w:rPr>
          <w:rFonts w:ascii="Arial" w:hAnsi="Arial" w:cs="Arial"/>
          <w:sz w:val="24"/>
          <w:szCs w:val="24"/>
        </w:rPr>
        <w:t xml:space="preserve"> образования)</w:t>
      </w:r>
    </w:p>
    <w:p w:rsidR="00796216" w:rsidRPr="00A5532D" w:rsidRDefault="00796216" w:rsidP="00796216">
      <w:pPr>
        <w:pStyle w:val="ConsPlusNonformat"/>
        <w:rPr>
          <w:rFonts w:ascii="Arial" w:hAnsi="Arial" w:cs="Arial"/>
          <w:sz w:val="24"/>
          <w:szCs w:val="24"/>
        </w:rPr>
      </w:pPr>
    </w:p>
    <w:p w:rsidR="00796216" w:rsidRPr="00A5532D" w:rsidRDefault="00796216" w:rsidP="00796216">
      <w:pPr>
        <w:pStyle w:val="ConsPlusNonformat"/>
        <w:rPr>
          <w:rFonts w:ascii="Arial" w:hAnsi="Arial" w:cs="Arial"/>
          <w:sz w:val="24"/>
          <w:szCs w:val="24"/>
        </w:rPr>
      </w:pPr>
      <w:r w:rsidRPr="00A5532D">
        <w:rPr>
          <w:rFonts w:ascii="Arial" w:hAnsi="Arial" w:cs="Arial"/>
          <w:sz w:val="24"/>
          <w:szCs w:val="24"/>
        </w:rPr>
        <w:t xml:space="preserve"> Комиссия в составе:</w:t>
      </w:r>
    </w:p>
    <w:p w:rsidR="00796216" w:rsidRPr="00A5532D" w:rsidRDefault="00796216" w:rsidP="00796216">
      <w:pPr>
        <w:pStyle w:val="ConsPlusNonformat"/>
        <w:rPr>
          <w:rFonts w:ascii="Arial" w:hAnsi="Arial" w:cs="Arial"/>
          <w:sz w:val="24"/>
          <w:szCs w:val="24"/>
        </w:rPr>
      </w:pPr>
      <w:r w:rsidRPr="00A5532D">
        <w:rPr>
          <w:rFonts w:ascii="Arial" w:hAnsi="Arial" w:cs="Arial"/>
          <w:sz w:val="24"/>
          <w:szCs w:val="24"/>
        </w:rPr>
        <w:t>председательствующего __________________________________________________</w:t>
      </w:r>
    </w:p>
    <w:p w:rsidR="00796216" w:rsidRPr="00A5532D" w:rsidRDefault="00796216" w:rsidP="00796216">
      <w:pPr>
        <w:pStyle w:val="ConsPlusNonformat"/>
        <w:rPr>
          <w:rFonts w:ascii="Arial" w:hAnsi="Arial" w:cs="Arial"/>
          <w:sz w:val="24"/>
          <w:szCs w:val="24"/>
        </w:rPr>
      </w:pPr>
      <w:r w:rsidRPr="00A5532D">
        <w:rPr>
          <w:rFonts w:ascii="Arial" w:hAnsi="Arial" w:cs="Arial"/>
          <w:sz w:val="24"/>
          <w:szCs w:val="24"/>
        </w:rPr>
        <w:t>ответственного секретаря ________________________________________________</w:t>
      </w:r>
    </w:p>
    <w:p w:rsidR="00796216" w:rsidRPr="00A5532D" w:rsidRDefault="00796216" w:rsidP="00796216">
      <w:pPr>
        <w:pStyle w:val="ConsPlusNonformat"/>
        <w:rPr>
          <w:rFonts w:ascii="Arial" w:hAnsi="Arial" w:cs="Arial"/>
          <w:sz w:val="24"/>
          <w:szCs w:val="24"/>
        </w:rPr>
      </w:pPr>
      <w:r w:rsidRPr="00A5532D">
        <w:rPr>
          <w:rFonts w:ascii="Arial" w:hAnsi="Arial" w:cs="Arial"/>
          <w:sz w:val="24"/>
          <w:szCs w:val="24"/>
        </w:rPr>
        <w:t>членов комиссии ________________________________________________________</w:t>
      </w:r>
    </w:p>
    <w:p w:rsidR="00796216" w:rsidRPr="00A5532D" w:rsidRDefault="00796216" w:rsidP="00796216">
      <w:pPr>
        <w:pStyle w:val="ConsPlusNonformat"/>
        <w:rPr>
          <w:rFonts w:ascii="Arial" w:hAnsi="Arial" w:cs="Arial"/>
          <w:sz w:val="24"/>
          <w:szCs w:val="24"/>
        </w:rPr>
      </w:pPr>
      <w:r w:rsidRPr="00A5532D">
        <w:rPr>
          <w:rFonts w:ascii="Arial" w:hAnsi="Arial" w:cs="Arial"/>
          <w:sz w:val="24"/>
          <w:szCs w:val="24"/>
        </w:rPr>
        <w:t>______________________________________________________________________</w:t>
      </w:r>
    </w:p>
    <w:p w:rsidR="00796216" w:rsidRPr="00A5532D" w:rsidRDefault="00796216" w:rsidP="00796216">
      <w:pPr>
        <w:pStyle w:val="ConsPlusNonformat"/>
        <w:rPr>
          <w:rFonts w:ascii="Arial" w:hAnsi="Arial" w:cs="Arial"/>
          <w:sz w:val="24"/>
          <w:szCs w:val="24"/>
        </w:rPr>
      </w:pPr>
      <w:r w:rsidRPr="00A5532D">
        <w:rPr>
          <w:rFonts w:ascii="Arial" w:hAnsi="Arial" w:cs="Arial"/>
          <w:sz w:val="24"/>
          <w:szCs w:val="24"/>
        </w:rPr>
        <w:t>рассмотрев материалы дела об административном правонарушении № _________</w:t>
      </w:r>
    </w:p>
    <w:p w:rsidR="00796216" w:rsidRPr="00A5532D" w:rsidRDefault="00796216" w:rsidP="00796216">
      <w:pPr>
        <w:pStyle w:val="ConsPlusNonformat"/>
        <w:rPr>
          <w:rFonts w:ascii="Arial" w:hAnsi="Arial" w:cs="Arial"/>
          <w:sz w:val="24"/>
          <w:szCs w:val="24"/>
        </w:rPr>
      </w:pPr>
      <w:r w:rsidRPr="00A5532D">
        <w:rPr>
          <w:rFonts w:ascii="Arial" w:hAnsi="Arial" w:cs="Arial"/>
          <w:sz w:val="24"/>
          <w:szCs w:val="24"/>
        </w:rPr>
        <w:t>административного правонарушения, предусмотренного ст. ___________ Закона</w:t>
      </w:r>
    </w:p>
    <w:p w:rsidR="00796216" w:rsidRPr="00A5532D" w:rsidRDefault="00796216" w:rsidP="00796216">
      <w:pPr>
        <w:pStyle w:val="ConsPlusNonformat"/>
        <w:rPr>
          <w:rFonts w:ascii="Arial" w:hAnsi="Arial" w:cs="Arial"/>
          <w:sz w:val="24"/>
          <w:szCs w:val="24"/>
        </w:rPr>
      </w:pPr>
      <w:r w:rsidRPr="00A5532D">
        <w:rPr>
          <w:rFonts w:ascii="Arial" w:hAnsi="Arial" w:cs="Arial"/>
          <w:sz w:val="24"/>
          <w:szCs w:val="24"/>
        </w:rPr>
        <w:t>Воронежской области от 31.12.2003 № 74-ОЗ "Об административных</w:t>
      </w:r>
    </w:p>
    <w:p w:rsidR="00796216" w:rsidRPr="00A5532D" w:rsidRDefault="00796216" w:rsidP="00796216">
      <w:pPr>
        <w:pStyle w:val="ConsPlusNonformat"/>
        <w:rPr>
          <w:rFonts w:ascii="Arial" w:hAnsi="Arial" w:cs="Arial"/>
          <w:sz w:val="24"/>
          <w:szCs w:val="24"/>
        </w:rPr>
      </w:pPr>
      <w:proofErr w:type="gramStart"/>
      <w:r w:rsidRPr="00A5532D">
        <w:rPr>
          <w:rFonts w:ascii="Arial" w:hAnsi="Arial" w:cs="Arial"/>
          <w:sz w:val="24"/>
          <w:szCs w:val="24"/>
        </w:rPr>
        <w:t>правонарушениях</w:t>
      </w:r>
      <w:proofErr w:type="gramEnd"/>
      <w:r w:rsidRPr="00A5532D">
        <w:rPr>
          <w:rFonts w:ascii="Arial" w:hAnsi="Arial" w:cs="Arial"/>
          <w:sz w:val="24"/>
          <w:szCs w:val="24"/>
        </w:rPr>
        <w:t xml:space="preserve"> на территории Воронежской области"</w:t>
      </w:r>
    </w:p>
    <w:p w:rsidR="00796216" w:rsidRPr="00A5532D" w:rsidRDefault="00796216" w:rsidP="00796216">
      <w:pPr>
        <w:pStyle w:val="ConsPlusNonformat"/>
        <w:rPr>
          <w:rFonts w:ascii="Arial" w:hAnsi="Arial" w:cs="Arial"/>
          <w:sz w:val="24"/>
          <w:szCs w:val="24"/>
        </w:rPr>
      </w:pPr>
      <w:r w:rsidRPr="00A5532D">
        <w:rPr>
          <w:rFonts w:ascii="Arial" w:hAnsi="Arial" w:cs="Arial"/>
          <w:sz w:val="24"/>
          <w:szCs w:val="24"/>
        </w:rPr>
        <w:t>в отношении ____________________________________________________________</w:t>
      </w:r>
    </w:p>
    <w:p w:rsidR="00796216" w:rsidRPr="00A5532D" w:rsidRDefault="00796216" w:rsidP="00796216">
      <w:pPr>
        <w:pStyle w:val="ConsPlusNonformat"/>
        <w:rPr>
          <w:rFonts w:ascii="Arial" w:hAnsi="Arial" w:cs="Arial"/>
          <w:sz w:val="24"/>
          <w:szCs w:val="24"/>
        </w:rPr>
      </w:pPr>
      <w:r w:rsidRPr="00A5532D">
        <w:rPr>
          <w:rFonts w:ascii="Arial" w:hAnsi="Arial" w:cs="Arial"/>
          <w:sz w:val="24"/>
          <w:szCs w:val="24"/>
        </w:rPr>
        <w:t>год рождения ___________________________________________________________</w:t>
      </w:r>
    </w:p>
    <w:p w:rsidR="00796216" w:rsidRPr="00A5532D" w:rsidRDefault="00796216" w:rsidP="00796216">
      <w:pPr>
        <w:pStyle w:val="ConsPlusNonformat"/>
        <w:rPr>
          <w:rFonts w:ascii="Arial" w:hAnsi="Arial" w:cs="Arial"/>
          <w:sz w:val="24"/>
          <w:szCs w:val="24"/>
        </w:rPr>
      </w:pPr>
      <w:r w:rsidRPr="00A5532D">
        <w:rPr>
          <w:rFonts w:ascii="Arial" w:hAnsi="Arial" w:cs="Arial"/>
          <w:sz w:val="24"/>
          <w:szCs w:val="24"/>
        </w:rPr>
        <w:t>место жительства _______________________________________________________</w:t>
      </w:r>
    </w:p>
    <w:p w:rsidR="00796216" w:rsidRPr="00A5532D" w:rsidRDefault="00796216" w:rsidP="00796216">
      <w:pPr>
        <w:pStyle w:val="ConsPlusNonformat"/>
        <w:rPr>
          <w:rFonts w:ascii="Arial" w:hAnsi="Arial" w:cs="Arial"/>
          <w:sz w:val="24"/>
          <w:szCs w:val="24"/>
        </w:rPr>
      </w:pPr>
      <w:r w:rsidRPr="00A5532D">
        <w:rPr>
          <w:rFonts w:ascii="Arial" w:hAnsi="Arial" w:cs="Arial"/>
          <w:sz w:val="24"/>
          <w:szCs w:val="24"/>
        </w:rPr>
        <w:t>место работы (учебы) ___________________________________________________</w:t>
      </w:r>
    </w:p>
    <w:p w:rsidR="00796216" w:rsidRPr="00A5532D" w:rsidRDefault="00796216" w:rsidP="00796216">
      <w:pPr>
        <w:pStyle w:val="ConsPlusNonformat"/>
        <w:rPr>
          <w:rFonts w:ascii="Arial" w:hAnsi="Arial" w:cs="Arial"/>
          <w:sz w:val="24"/>
          <w:szCs w:val="24"/>
        </w:rPr>
      </w:pPr>
    </w:p>
    <w:p w:rsidR="00796216" w:rsidRPr="00A5532D" w:rsidRDefault="00796216" w:rsidP="00796216">
      <w:pPr>
        <w:pStyle w:val="ConsPlusNonformat"/>
        <w:jc w:val="center"/>
        <w:rPr>
          <w:rFonts w:ascii="Arial" w:hAnsi="Arial" w:cs="Arial"/>
          <w:sz w:val="24"/>
          <w:szCs w:val="24"/>
        </w:rPr>
      </w:pPr>
      <w:r w:rsidRPr="00A5532D">
        <w:rPr>
          <w:rFonts w:ascii="Arial" w:hAnsi="Arial" w:cs="Arial"/>
          <w:sz w:val="24"/>
          <w:szCs w:val="24"/>
        </w:rPr>
        <w:t>установила:</w:t>
      </w:r>
    </w:p>
    <w:p w:rsidR="00796216" w:rsidRPr="00A5532D" w:rsidRDefault="00796216" w:rsidP="00796216">
      <w:pPr>
        <w:pStyle w:val="ConsPlusNonformat"/>
        <w:rPr>
          <w:rFonts w:ascii="Arial" w:hAnsi="Arial" w:cs="Arial"/>
          <w:sz w:val="24"/>
          <w:szCs w:val="24"/>
        </w:rPr>
      </w:pPr>
    </w:p>
    <w:p w:rsidR="00796216" w:rsidRPr="00A5532D" w:rsidRDefault="00796216" w:rsidP="00796216">
      <w:pPr>
        <w:pStyle w:val="ConsPlusNonformat"/>
        <w:rPr>
          <w:rFonts w:ascii="Arial" w:hAnsi="Arial" w:cs="Arial"/>
          <w:sz w:val="24"/>
          <w:szCs w:val="24"/>
        </w:rPr>
      </w:pPr>
      <w:r w:rsidRPr="00A5532D">
        <w:rPr>
          <w:rFonts w:ascii="Arial" w:hAnsi="Arial" w:cs="Arial"/>
          <w:sz w:val="24"/>
          <w:szCs w:val="24"/>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r w:rsidRPr="00A5532D">
        <w:rPr>
          <w:rFonts w:ascii="Arial" w:hAnsi="Arial" w:cs="Arial"/>
          <w:sz w:val="24"/>
          <w:szCs w:val="24"/>
        </w:rPr>
        <w:lastRenderedPageBreak/>
        <w:t xml:space="preserve">На основании </w:t>
      </w:r>
      <w:proofErr w:type="gramStart"/>
      <w:r w:rsidRPr="00A5532D">
        <w:rPr>
          <w:rFonts w:ascii="Arial" w:hAnsi="Arial" w:cs="Arial"/>
          <w:sz w:val="24"/>
          <w:szCs w:val="24"/>
        </w:rPr>
        <w:t>изложенного</w:t>
      </w:r>
      <w:proofErr w:type="gramEnd"/>
      <w:r w:rsidRPr="00A5532D">
        <w:rPr>
          <w:rFonts w:ascii="Arial" w:hAnsi="Arial" w:cs="Arial"/>
          <w:sz w:val="24"/>
          <w:szCs w:val="24"/>
        </w:rPr>
        <w:t xml:space="preserve"> и руководствуясь ст. ст. 25.12, 25.13, 29.2,</w:t>
      </w:r>
    </w:p>
    <w:p w:rsidR="00796216" w:rsidRPr="00A5532D" w:rsidRDefault="00796216" w:rsidP="00796216">
      <w:pPr>
        <w:pStyle w:val="ConsPlusNonformat"/>
        <w:rPr>
          <w:rFonts w:ascii="Arial" w:hAnsi="Arial" w:cs="Arial"/>
          <w:sz w:val="24"/>
          <w:szCs w:val="24"/>
        </w:rPr>
      </w:pPr>
      <w:r w:rsidRPr="00A5532D">
        <w:rPr>
          <w:rFonts w:ascii="Arial" w:hAnsi="Arial" w:cs="Arial"/>
          <w:sz w:val="24"/>
          <w:szCs w:val="24"/>
        </w:rPr>
        <w:t xml:space="preserve">29.3 </w:t>
      </w:r>
      <w:proofErr w:type="spellStart"/>
      <w:r w:rsidRPr="00A5532D">
        <w:rPr>
          <w:rFonts w:ascii="Arial" w:hAnsi="Arial" w:cs="Arial"/>
          <w:sz w:val="24"/>
          <w:szCs w:val="24"/>
        </w:rPr>
        <w:t>КоАП</w:t>
      </w:r>
      <w:proofErr w:type="spellEnd"/>
      <w:r w:rsidRPr="00A5532D">
        <w:rPr>
          <w:rFonts w:ascii="Arial" w:hAnsi="Arial" w:cs="Arial"/>
          <w:sz w:val="24"/>
          <w:szCs w:val="24"/>
        </w:rPr>
        <w:t xml:space="preserve"> РФ,</w:t>
      </w:r>
    </w:p>
    <w:p w:rsidR="00796216" w:rsidRPr="00A5532D" w:rsidRDefault="00796216" w:rsidP="00796216">
      <w:pPr>
        <w:pStyle w:val="ConsPlusNonformat"/>
        <w:rPr>
          <w:rFonts w:ascii="Arial" w:hAnsi="Arial" w:cs="Arial"/>
          <w:sz w:val="24"/>
          <w:szCs w:val="24"/>
        </w:rPr>
      </w:pPr>
    </w:p>
    <w:p w:rsidR="00796216" w:rsidRPr="00A5532D" w:rsidRDefault="00796216" w:rsidP="00796216">
      <w:pPr>
        <w:pStyle w:val="ConsPlusNonformat"/>
        <w:rPr>
          <w:rFonts w:ascii="Arial" w:hAnsi="Arial" w:cs="Arial"/>
          <w:sz w:val="24"/>
          <w:szCs w:val="24"/>
        </w:rPr>
      </w:pPr>
      <w:r w:rsidRPr="00A5532D">
        <w:rPr>
          <w:rFonts w:ascii="Arial" w:hAnsi="Arial" w:cs="Arial"/>
          <w:sz w:val="24"/>
          <w:szCs w:val="24"/>
        </w:rPr>
        <w:t xml:space="preserve"> определила:</w:t>
      </w:r>
    </w:p>
    <w:p w:rsidR="00796216" w:rsidRPr="00A5532D" w:rsidRDefault="00796216" w:rsidP="00796216">
      <w:pPr>
        <w:pStyle w:val="ConsPlusNonformat"/>
        <w:rPr>
          <w:rFonts w:ascii="Arial" w:hAnsi="Arial" w:cs="Arial"/>
          <w:sz w:val="24"/>
          <w:szCs w:val="24"/>
        </w:rPr>
      </w:pPr>
    </w:p>
    <w:p w:rsidR="00796216" w:rsidRPr="00A5532D" w:rsidRDefault="00796216" w:rsidP="00796216">
      <w:pPr>
        <w:pStyle w:val="ConsPlusNonformat"/>
        <w:rPr>
          <w:rFonts w:ascii="Arial" w:hAnsi="Arial" w:cs="Arial"/>
          <w:sz w:val="24"/>
          <w:szCs w:val="24"/>
        </w:rPr>
      </w:pPr>
      <w:r w:rsidRPr="00A5532D">
        <w:rPr>
          <w:rFonts w:ascii="Arial" w:hAnsi="Arial" w:cs="Arial"/>
          <w:sz w:val="24"/>
          <w:szCs w:val="24"/>
        </w:rPr>
        <w:t xml:space="preserve"> Удовлетворить (отказать в удовлетворении) заявление ______________________________________________________________________ об отводе (самоотводе)</w:t>
      </w:r>
    </w:p>
    <w:p w:rsidR="00796216" w:rsidRPr="00A5532D" w:rsidRDefault="00796216" w:rsidP="00796216">
      <w:pPr>
        <w:pStyle w:val="ConsPlusNonformat"/>
        <w:rPr>
          <w:rFonts w:ascii="Arial" w:hAnsi="Arial" w:cs="Arial"/>
          <w:sz w:val="24"/>
          <w:szCs w:val="24"/>
        </w:rPr>
      </w:pPr>
      <w:r w:rsidRPr="00A5532D">
        <w:rPr>
          <w:rFonts w:ascii="Arial" w:hAnsi="Arial" w:cs="Arial"/>
          <w:sz w:val="24"/>
          <w:szCs w:val="24"/>
        </w:rPr>
        <w:t>______________________________________________________________________</w:t>
      </w:r>
    </w:p>
    <w:p w:rsidR="00796216" w:rsidRPr="00A5532D" w:rsidRDefault="00796216" w:rsidP="00796216">
      <w:pPr>
        <w:pStyle w:val="ConsPlusNonformat"/>
        <w:rPr>
          <w:rFonts w:ascii="Arial" w:hAnsi="Arial" w:cs="Arial"/>
          <w:sz w:val="24"/>
          <w:szCs w:val="24"/>
        </w:rPr>
      </w:pPr>
    </w:p>
    <w:p w:rsidR="00796216" w:rsidRPr="00A5532D" w:rsidRDefault="00796216" w:rsidP="00796216">
      <w:pPr>
        <w:pStyle w:val="ConsPlusNonformat"/>
        <w:rPr>
          <w:rFonts w:ascii="Arial" w:hAnsi="Arial" w:cs="Arial"/>
          <w:sz w:val="24"/>
          <w:szCs w:val="24"/>
        </w:rPr>
      </w:pPr>
      <w:r w:rsidRPr="00A5532D">
        <w:rPr>
          <w:rFonts w:ascii="Arial" w:hAnsi="Arial" w:cs="Arial"/>
          <w:sz w:val="24"/>
          <w:szCs w:val="24"/>
        </w:rPr>
        <w:t>Председательствующий ___________________________</w:t>
      </w:r>
    </w:p>
    <w:p w:rsidR="00796216" w:rsidRPr="00A5532D" w:rsidRDefault="00796216" w:rsidP="00796216">
      <w:pPr>
        <w:autoSpaceDE w:val="0"/>
        <w:autoSpaceDN w:val="0"/>
        <w:adjustRightInd w:val="0"/>
        <w:jc w:val="center"/>
        <w:rPr>
          <w:rFonts w:cs="Arial"/>
        </w:rPr>
      </w:pPr>
    </w:p>
    <w:p w:rsidR="00796216" w:rsidRPr="00A5532D" w:rsidRDefault="00796216" w:rsidP="00796216">
      <w:pPr>
        <w:autoSpaceDE w:val="0"/>
        <w:autoSpaceDN w:val="0"/>
        <w:adjustRightInd w:val="0"/>
        <w:jc w:val="center"/>
        <w:rPr>
          <w:rFonts w:cs="Arial"/>
        </w:rPr>
      </w:pPr>
    </w:p>
    <w:p w:rsidR="00796216" w:rsidRPr="00A5532D" w:rsidRDefault="00796216" w:rsidP="00796216">
      <w:pPr>
        <w:autoSpaceDE w:val="0"/>
        <w:autoSpaceDN w:val="0"/>
        <w:adjustRightInd w:val="0"/>
        <w:jc w:val="center"/>
        <w:rPr>
          <w:rFonts w:cs="Arial"/>
        </w:rPr>
      </w:pPr>
    </w:p>
    <w:p w:rsidR="00796216" w:rsidRPr="00A5532D" w:rsidRDefault="00796216" w:rsidP="00796216">
      <w:pPr>
        <w:autoSpaceDE w:val="0"/>
        <w:autoSpaceDN w:val="0"/>
        <w:adjustRightInd w:val="0"/>
        <w:jc w:val="center"/>
        <w:rPr>
          <w:rFonts w:cs="Arial"/>
        </w:rPr>
      </w:pPr>
    </w:p>
    <w:p w:rsidR="00796216" w:rsidRPr="00A5532D" w:rsidRDefault="00796216" w:rsidP="00796216">
      <w:pPr>
        <w:autoSpaceDE w:val="0"/>
        <w:autoSpaceDN w:val="0"/>
        <w:adjustRightInd w:val="0"/>
        <w:jc w:val="center"/>
        <w:rPr>
          <w:rFonts w:cs="Arial"/>
        </w:rPr>
      </w:pPr>
      <w:r w:rsidRPr="00A5532D">
        <w:rPr>
          <w:rFonts w:cs="Arial"/>
        </w:rPr>
        <w:t xml:space="preserve">Административная комиссия Панинского </w:t>
      </w:r>
      <w:proofErr w:type="gramStart"/>
      <w:r w:rsidRPr="00A5532D">
        <w:rPr>
          <w:rFonts w:cs="Arial"/>
        </w:rPr>
        <w:t>муниципального</w:t>
      </w:r>
      <w:proofErr w:type="gramEnd"/>
      <w:r w:rsidRPr="00A5532D">
        <w:rPr>
          <w:rFonts w:cs="Arial"/>
        </w:rPr>
        <w:t xml:space="preserve"> района</w:t>
      </w:r>
    </w:p>
    <w:p w:rsidR="00796216" w:rsidRPr="00A5532D" w:rsidRDefault="00796216" w:rsidP="00796216">
      <w:pPr>
        <w:autoSpaceDE w:val="0"/>
        <w:autoSpaceDN w:val="0"/>
        <w:adjustRightInd w:val="0"/>
        <w:jc w:val="center"/>
        <w:rPr>
          <w:rFonts w:cs="Arial"/>
        </w:rPr>
      </w:pPr>
    </w:p>
    <w:p w:rsidR="00796216" w:rsidRPr="00A5532D" w:rsidRDefault="00796216" w:rsidP="00796216">
      <w:pPr>
        <w:autoSpaceDE w:val="0"/>
        <w:autoSpaceDN w:val="0"/>
        <w:adjustRightInd w:val="0"/>
        <w:jc w:val="center"/>
        <w:rPr>
          <w:rFonts w:cs="Arial"/>
        </w:rPr>
      </w:pPr>
    </w:p>
    <w:p w:rsidR="00796216" w:rsidRPr="00A5532D" w:rsidRDefault="00796216" w:rsidP="00796216">
      <w:pPr>
        <w:autoSpaceDE w:val="0"/>
        <w:autoSpaceDN w:val="0"/>
        <w:adjustRightInd w:val="0"/>
        <w:jc w:val="center"/>
        <w:rPr>
          <w:rFonts w:cs="Arial"/>
        </w:rPr>
      </w:pPr>
    </w:p>
    <w:p w:rsidR="00796216" w:rsidRPr="00A5532D" w:rsidRDefault="00796216" w:rsidP="00796216">
      <w:pPr>
        <w:autoSpaceDE w:val="0"/>
        <w:autoSpaceDN w:val="0"/>
        <w:adjustRightInd w:val="0"/>
        <w:jc w:val="center"/>
        <w:outlineLvl w:val="2"/>
        <w:rPr>
          <w:rFonts w:cs="Arial"/>
        </w:rPr>
      </w:pPr>
      <w:r w:rsidRPr="00A5532D">
        <w:rPr>
          <w:rFonts w:cs="Arial"/>
        </w:rPr>
        <w:t>ОПРЕДЕЛЕНИЕ</w:t>
      </w:r>
    </w:p>
    <w:p w:rsidR="00796216" w:rsidRPr="00A5532D" w:rsidRDefault="00796216" w:rsidP="00796216">
      <w:pPr>
        <w:autoSpaceDE w:val="0"/>
        <w:autoSpaceDN w:val="0"/>
        <w:adjustRightInd w:val="0"/>
        <w:rPr>
          <w:rFonts w:cs="Arial"/>
        </w:rPr>
      </w:pPr>
      <w:r w:rsidRPr="00A5532D">
        <w:rPr>
          <w:rFonts w:cs="Arial"/>
        </w:rPr>
        <w:t xml:space="preserve"> о приводе</w:t>
      </w:r>
    </w:p>
    <w:p w:rsidR="00796216" w:rsidRPr="00A5532D" w:rsidRDefault="00796216" w:rsidP="00796216">
      <w:pPr>
        <w:autoSpaceDE w:val="0"/>
        <w:autoSpaceDN w:val="0"/>
        <w:adjustRightInd w:val="0"/>
        <w:jc w:val="center"/>
        <w:rPr>
          <w:rFonts w:cs="Arial"/>
        </w:rPr>
      </w:pPr>
    </w:p>
    <w:p w:rsidR="00796216" w:rsidRPr="00A5532D" w:rsidRDefault="00796216" w:rsidP="00796216">
      <w:pPr>
        <w:pStyle w:val="ConsPlusNonformat"/>
        <w:rPr>
          <w:rFonts w:ascii="Arial" w:hAnsi="Arial" w:cs="Arial"/>
          <w:sz w:val="24"/>
          <w:szCs w:val="24"/>
        </w:rPr>
      </w:pPr>
      <w:r w:rsidRPr="00A5532D">
        <w:rPr>
          <w:rFonts w:ascii="Arial" w:hAnsi="Arial" w:cs="Arial"/>
          <w:sz w:val="24"/>
          <w:szCs w:val="24"/>
        </w:rPr>
        <w:t>"___" ____________ 202__ г. ____________________________</w:t>
      </w:r>
    </w:p>
    <w:p w:rsidR="00796216" w:rsidRPr="00A5532D" w:rsidRDefault="00796216" w:rsidP="00796216">
      <w:pPr>
        <w:pStyle w:val="ConsPlusNonformat"/>
        <w:rPr>
          <w:rFonts w:ascii="Arial" w:hAnsi="Arial" w:cs="Arial"/>
          <w:sz w:val="24"/>
          <w:szCs w:val="24"/>
        </w:rPr>
      </w:pPr>
      <w:r w:rsidRPr="00A5532D">
        <w:rPr>
          <w:rFonts w:ascii="Arial" w:hAnsi="Arial" w:cs="Arial"/>
          <w:sz w:val="24"/>
          <w:szCs w:val="24"/>
        </w:rPr>
        <w:t xml:space="preserve"> </w:t>
      </w:r>
      <w:proofErr w:type="gramStart"/>
      <w:r w:rsidRPr="00A5532D">
        <w:rPr>
          <w:rFonts w:ascii="Arial" w:hAnsi="Arial" w:cs="Arial"/>
          <w:sz w:val="24"/>
          <w:szCs w:val="24"/>
        </w:rPr>
        <w:t>(наименование муниципального</w:t>
      </w:r>
      <w:proofErr w:type="gramEnd"/>
    </w:p>
    <w:p w:rsidR="00796216" w:rsidRPr="00A5532D" w:rsidRDefault="00796216" w:rsidP="00796216">
      <w:pPr>
        <w:pStyle w:val="ConsPlusNonformat"/>
        <w:rPr>
          <w:rFonts w:ascii="Arial" w:hAnsi="Arial" w:cs="Arial"/>
          <w:sz w:val="24"/>
          <w:szCs w:val="24"/>
        </w:rPr>
      </w:pPr>
      <w:r w:rsidRPr="00A5532D">
        <w:rPr>
          <w:rFonts w:ascii="Arial" w:hAnsi="Arial" w:cs="Arial"/>
          <w:sz w:val="24"/>
          <w:szCs w:val="24"/>
        </w:rPr>
        <w:t xml:space="preserve"> образования)</w:t>
      </w:r>
    </w:p>
    <w:p w:rsidR="00796216" w:rsidRPr="00A5532D" w:rsidRDefault="00796216" w:rsidP="00796216">
      <w:pPr>
        <w:pStyle w:val="ConsPlusNonformat"/>
        <w:rPr>
          <w:rFonts w:ascii="Arial" w:hAnsi="Arial" w:cs="Arial"/>
          <w:sz w:val="24"/>
          <w:szCs w:val="24"/>
        </w:rPr>
      </w:pPr>
    </w:p>
    <w:p w:rsidR="00796216" w:rsidRPr="00A5532D" w:rsidRDefault="00796216" w:rsidP="00796216">
      <w:pPr>
        <w:pStyle w:val="ConsPlusNonformat"/>
        <w:rPr>
          <w:rFonts w:ascii="Arial" w:hAnsi="Arial" w:cs="Arial"/>
          <w:sz w:val="24"/>
          <w:szCs w:val="24"/>
        </w:rPr>
      </w:pPr>
      <w:r w:rsidRPr="00A5532D">
        <w:rPr>
          <w:rFonts w:ascii="Arial" w:hAnsi="Arial" w:cs="Arial"/>
          <w:sz w:val="24"/>
          <w:szCs w:val="24"/>
        </w:rPr>
        <w:t xml:space="preserve"> Комиссия в составе:</w:t>
      </w:r>
    </w:p>
    <w:p w:rsidR="00796216" w:rsidRPr="00A5532D" w:rsidRDefault="00796216" w:rsidP="00796216">
      <w:pPr>
        <w:pStyle w:val="ConsPlusNonformat"/>
        <w:rPr>
          <w:rFonts w:ascii="Arial" w:hAnsi="Arial" w:cs="Arial"/>
          <w:sz w:val="24"/>
          <w:szCs w:val="24"/>
        </w:rPr>
      </w:pPr>
      <w:r w:rsidRPr="00A5532D">
        <w:rPr>
          <w:rFonts w:ascii="Arial" w:hAnsi="Arial" w:cs="Arial"/>
          <w:sz w:val="24"/>
          <w:szCs w:val="24"/>
        </w:rPr>
        <w:t>председательствующего __________________________________________________</w:t>
      </w:r>
    </w:p>
    <w:p w:rsidR="00796216" w:rsidRPr="00A5532D" w:rsidRDefault="00796216" w:rsidP="00796216">
      <w:pPr>
        <w:pStyle w:val="ConsPlusNonformat"/>
        <w:rPr>
          <w:rFonts w:ascii="Arial" w:hAnsi="Arial" w:cs="Arial"/>
          <w:sz w:val="24"/>
          <w:szCs w:val="24"/>
        </w:rPr>
      </w:pPr>
      <w:r w:rsidRPr="00A5532D">
        <w:rPr>
          <w:rFonts w:ascii="Arial" w:hAnsi="Arial" w:cs="Arial"/>
          <w:sz w:val="24"/>
          <w:szCs w:val="24"/>
        </w:rPr>
        <w:t>ответственного секретаря ________________________________________________</w:t>
      </w:r>
    </w:p>
    <w:p w:rsidR="00796216" w:rsidRPr="00A5532D" w:rsidRDefault="00796216" w:rsidP="00796216">
      <w:pPr>
        <w:pStyle w:val="ConsPlusNonformat"/>
        <w:rPr>
          <w:rFonts w:ascii="Arial" w:hAnsi="Arial" w:cs="Arial"/>
          <w:sz w:val="24"/>
          <w:szCs w:val="24"/>
        </w:rPr>
      </w:pPr>
      <w:r w:rsidRPr="00A5532D">
        <w:rPr>
          <w:rFonts w:ascii="Arial" w:hAnsi="Arial" w:cs="Arial"/>
          <w:sz w:val="24"/>
          <w:szCs w:val="24"/>
        </w:rPr>
        <w:t>членов комиссии ________________________________________________________</w:t>
      </w:r>
    </w:p>
    <w:p w:rsidR="00796216" w:rsidRPr="00A5532D" w:rsidRDefault="00796216" w:rsidP="00796216">
      <w:pPr>
        <w:pStyle w:val="ConsPlusNonformat"/>
        <w:rPr>
          <w:rFonts w:ascii="Arial" w:hAnsi="Arial" w:cs="Arial"/>
          <w:sz w:val="24"/>
          <w:szCs w:val="24"/>
        </w:rPr>
      </w:pPr>
      <w:r w:rsidRPr="00A5532D">
        <w:rPr>
          <w:rFonts w:ascii="Arial" w:hAnsi="Arial" w:cs="Arial"/>
          <w:sz w:val="24"/>
          <w:szCs w:val="24"/>
        </w:rPr>
        <w:t>______________________________________________________________________</w:t>
      </w:r>
    </w:p>
    <w:p w:rsidR="00796216" w:rsidRPr="00A5532D" w:rsidRDefault="00796216" w:rsidP="00796216">
      <w:pPr>
        <w:pStyle w:val="ConsPlusNonformat"/>
        <w:rPr>
          <w:rFonts w:ascii="Arial" w:hAnsi="Arial" w:cs="Arial"/>
          <w:sz w:val="24"/>
          <w:szCs w:val="24"/>
        </w:rPr>
      </w:pPr>
      <w:r w:rsidRPr="00A5532D">
        <w:rPr>
          <w:rFonts w:ascii="Arial" w:hAnsi="Arial" w:cs="Arial"/>
          <w:sz w:val="24"/>
          <w:szCs w:val="24"/>
        </w:rPr>
        <w:t>рассмотрев материалы дела об административном правонарушении № _________</w:t>
      </w:r>
    </w:p>
    <w:p w:rsidR="00796216" w:rsidRPr="00A5532D" w:rsidRDefault="00796216" w:rsidP="00796216">
      <w:pPr>
        <w:pStyle w:val="ConsPlusNonformat"/>
        <w:rPr>
          <w:rFonts w:ascii="Arial" w:hAnsi="Arial" w:cs="Arial"/>
          <w:sz w:val="24"/>
          <w:szCs w:val="24"/>
        </w:rPr>
      </w:pPr>
      <w:r w:rsidRPr="00A5532D">
        <w:rPr>
          <w:rFonts w:ascii="Arial" w:hAnsi="Arial" w:cs="Arial"/>
          <w:sz w:val="24"/>
          <w:szCs w:val="24"/>
        </w:rPr>
        <w:t>административного правонарушения, предусмотренного ст. ___________ Закона</w:t>
      </w:r>
    </w:p>
    <w:p w:rsidR="00796216" w:rsidRPr="00A5532D" w:rsidRDefault="00796216" w:rsidP="00796216">
      <w:pPr>
        <w:pStyle w:val="ConsPlusNonformat"/>
        <w:rPr>
          <w:rFonts w:ascii="Arial" w:hAnsi="Arial" w:cs="Arial"/>
          <w:sz w:val="24"/>
          <w:szCs w:val="24"/>
        </w:rPr>
      </w:pPr>
      <w:r w:rsidRPr="00A5532D">
        <w:rPr>
          <w:rFonts w:ascii="Arial" w:hAnsi="Arial" w:cs="Arial"/>
          <w:sz w:val="24"/>
          <w:szCs w:val="24"/>
        </w:rPr>
        <w:t>Воронежской области от 31.12.2003 № 74-ОЗ "Об административных</w:t>
      </w:r>
    </w:p>
    <w:p w:rsidR="00796216" w:rsidRPr="00A5532D" w:rsidRDefault="00796216" w:rsidP="00796216">
      <w:pPr>
        <w:pStyle w:val="ConsPlusNonformat"/>
        <w:rPr>
          <w:rFonts w:ascii="Arial" w:hAnsi="Arial" w:cs="Arial"/>
          <w:sz w:val="24"/>
          <w:szCs w:val="24"/>
        </w:rPr>
      </w:pPr>
      <w:proofErr w:type="gramStart"/>
      <w:r w:rsidRPr="00A5532D">
        <w:rPr>
          <w:rFonts w:ascii="Arial" w:hAnsi="Arial" w:cs="Arial"/>
          <w:sz w:val="24"/>
          <w:szCs w:val="24"/>
        </w:rPr>
        <w:t>правонарушениях</w:t>
      </w:r>
      <w:proofErr w:type="gramEnd"/>
      <w:r w:rsidRPr="00A5532D">
        <w:rPr>
          <w:rFonts w:ascii="Arial" w:hAnsi="Arial" w:cs="Arial"/>
          <w:sz w:val="24"/>
          <w:szCs w:val="24"/>
        </w:rPr>
        <w:t xml:space="preserve"> на территории Воронежской области"</w:t>
      </w:r>
    </w:p>
    <w:p w:rsidR="00796216" w:rsidRPr="00A5532D" w:rsidRDefault="00796216" w:rsidP="00796216">
      <w:pPr>
        <w:pStyle w:val="ConsPlusNonformat"/>
        <w:rPr>
          <w:rFonts w:ascii="Arial" w:hAnsi="Arial" w:cs="Arial"/>
          <w:sz w:val="24"/>
          <w:szCs w:val="24"/>
        </w:rPr>
      </w:pPr>
      <w:r w:rsidRPr="00A5532D">
        <w:rPr>
          <w:rFonts w:ascii="Arial" w:hAnsi="Arial" w:cs="Arial"/>
          <w:sz w:val="24"/>
          <w:szCs w:val="24"/>
        </w:rPr>
        <w:t>в отношении ____________________________________________________________</w:t>
      </w:r>
    </w:p>
    <w:p w:rsidR="00796216" w:rsidRPr="00A5532D" w:rsidRDefault="00796216" w:rsidP="00796216">
      <w:pPr>
        <w:pStyle w:val="ConsPlusNonformat"/>
        <w:rPr>
          <w:rFonts w:ascii="Arial" w:hAnsi="Arial" w:cs="Arial"/>
          <w:sz w:val="24"/>
          <w:szCs w:val="24"/>
        </w:rPr>
      </w:pPr>
      <w:r w:rsidRPr="00A5532D">
        <w:rPr>
          <w:rFonts w:ascii="Arial" w:hAnsi="Arial" w:cs="Arial"/>
          <w:sz w:val="24"/>
          <w:szCs w:val="24"/>
        </w:rPr>
        <w:t>год рождения ___________________________________________________________</w:t>
      </w:r>
    </w:p>
    <w:p w:rsidR="00796216" w:rsidRPr="00A5532D" w:rsidRDefault="00796216" w:rsidP="00796216">
      <w:pPr>
        <w:pStyle w:val="ConsPlusNonformat"/>
        <w:rPr>
          <w:rFonts w:ascii="Arial" w:hAnsi="Arial" w:cs="Arial"/>
          <w:sz w:val="24"/>
          <w:szCs w:val="24"/>
        </w:rPr>
      </w:pPr>
      <w:r w:rsidRPr="00A5532D">
        <w:rPr>
          <w:rFonts w:ascii="Arial" w:hAnsi="Arial" w:cs="Arial"/>
          <w:sz w:val="24"/>
          <w:szCs w:val="24"/>
        </w:rPr>
        <w:t>место жительства ________________________________________________________</w:t>
      </w:r>
    </w:p>
    <w:p w:rsidR="00796216" w:rsidRPr="00A5532D" w:rsidRDefault="00796216" w:rsidP="00796216">
      <w:pPr>
        <w:pStyle w:val="ConsPlusNonformat"/>
        <w:rPr>
          <w:rFonts w:ascii="Arial" w:hAnsi="Arial" w:cs="Arial"/>
          <w:sz w:val="24"/>
          <w:szCs w:val="24"/>
        </w:rPr>
      </w:pPr>
      <w:r w:rsidRPr="00A5532D">
        <w:rPr>
          <w:rFonts w:ascii="Arial" w:hAnsi="Arial" w:cs="Arial"/>
          <w:sz w:val="24"/>
          <w:szCs w:val="24"/>
        </w:rPr>
        <w:t>место работы (учебы) ____________________________________________________</w:t>
      </w:r>
    </w:p>
    <w:p w:rsidR="00796216" w:rsidRPr="00A5532D" w:rsidRDefault="00796216" w:rsidP="00796216">
      <w:pPr>
        <w:pStyle w:val="ConsPlusNonformat"/>
        <w:jc w:val="center"/>
        <w:rPr>
          <w:rFonts w:ascii="Arial" w:hAnsi="Arial" w:cs="Arial"/>
          <w:sz w:val="24"/>
          <w:szCs w:val="24"/>
        </w:rPr>
      </w:pPr>
      <w:r w:rsidRPr="00A5532D">
        <w:rPr>
          <w:rFonts w:ascii="Arial" w:hAnsi="Arial" w:cs="Arial"/>
          <w:sz w:val="24"/>
          <w:szCs w:val="24"/>
        </w:rPr>
        <w:t>установила:</w:t>
      </w:r>
    </w:p>
    <w:p w:rsidR="00796216" w:rsidRPr="00A5532D" w:rsidRDefault="00796216" w:rsidP="00796216">
      <w:pPr>
        <w:pStyle w:val="ConsPlusNonformat"/>
        <w:rPr>
          <w:rFonts w:ascii="Arial" w:hAnsi="Arial" w:cs="Arial"/>
          <w:sz w:val="24"/>
          <w:szCs w:val="24"/>
        </w:rPr>
      </w:pPr>
    </w:p>
    <w:p w:rsidR="00796216" w:rsidRPr="00A5532D" w:rsidRDefault="00796216" w:rsidP="00796216">
      <w:pPr>
        <w:pStyle w:val="ConsPlusNonformat"/>
        <w:rPr>
          <w:rFonts w:ascii="Arial" w:hAnsi="Arial" w:cs="Arial"/>
          <w:sz w:val="24"/>
          <w:szCs w:val="24"/>
        </w:rPr>
      </w:pPr>
      <w:r w:rsidRPr="00A5532D">
        <w:rPr>
          <w:rFonts w:ascii="Arial" w:hAnsi="Arial" w:cs="Arial"/>
          <w:sz w:val="24"/>
          <w:szCs w:val="24"/>
        </w:rPr>
        <w:t xml:space="preserve"> Рассмотрение дела об административном правонарушении № __________,</w:t>
      </w:r>
    </w:p>
    <w:p w:rsidR="00796216" w:rsidRPr="00A5532D" w:rsidRDefault="00796216" w:rsidP="00796216">
      <w:pPr>
        <w:pStyle w:val="ConsPlusNonformat"/>
        <w:rPr>
          <w:rFonts w:ascii="Arial" w:hAnsi="Arial" w:cs="Arial"/>
          <w:sz w:val="24"/>
          <w:szCs w:val="24"/>
        </w:rPr>
      </w:pPr>
      <w:r w:rsidRPr="00A5532D">
        <w:rPr>
          <w:rFonts w:ascii="Arial" w:hAnsi="Arial" w:cs="Arial"/>
          <w:sz w:val="24"/>
          <w:szCs w:val="24"/>
        </w:rPr>
        <w:t>назначенное на "___" _____________ 202__ г. на ____ час</w:t>
      </w:r>
      <w:proofErr w:type="gramStart"/>
      <w:r w:rsidRPr="00A5532D">
        <w:rPr>
          <w:rFonts w:ascii="Arial" w:hAnsi="Arial" w:cs="Arial"/>
          <w:sz w:val="24"/>
          <w:szCs w:val="24"/>
        </w:rPr>
        <w:t>.</w:t>
      </w:r>
      <w:proofErr w:type="gramEnd"/>
      <w:r w:rsidRPr="00A5532D">
        <w:rPr>
          <w:rFonts w:ascii="Arial" w:hAnsi="Arial" w:cs="Arial"/>
          <w:sz w:val="24"/>
          <w:szCs w:val="24"/>
        </w:rPr>
        <w:t xml:space="preserve"> ____ </w:t>
      </w:r>
      <w:proofErr w:type="gramStart"/>
      <w:r w:rsidRPr="00A5532D">
        <w:rPr>
          <w:rFonts w:ascii="Arial" w:hAnsi="Arial" w:cs="Arial"/>
          <w:sz w:val="24"/>
          <w:szCs w:val="24"/>
        </w:rPr>
        <w:t>м</w:t>
      </w:r>
      <w:proofErr w:type="gramEnd"/>
      <w:r w:rsidRPr="00A5532D">
        <w:rPr>
          <w:rFonts w:ascii="Arial" w:hAnsi="Arial" w:cs="Arial"/>
          <w:sz w:val="24"/>
          <w:szCs w:val="24"/>
        </w:rPr>
        <w:t>ин. было</w:t>
      </w:r>
    </w:p>
    <w:p w:rsidR="00796216" w:rsidRPr="00A5532D" w:rsidRDefault="00796216" w:rsidP="00796216">
      <w:pPr>
        <w:pStyle w:val="ConsPlusNonformat"/>
        <w:rPr>
          <w:rFonts w:ascii="Arial" w:hAnsi="Arial" w:cs="Arial"/>
          <w:sz w:val="24"/>
          <w:szCs w:val="24"/>
        </w:rPr>
      </w:pPr>
      <w:r w:rsidRPr="00A5532D">
        <w:rPr>
          <w:rFonts w:ascii="Arial" w:hAnsi="Arial" w:cs="Arial"/>
          <w:sz w:val="24"/>
          <w:szCs w:val="24"/>
        </w:rPr>
        <w:lastRenderedPageBreak/>
        <w:t>отложено в связи с неявкой без уважительной причины _______________________</w:t>
      </w:r>
    </w:p>
    <w:p w:rsidR="00796216" w:rsidRPr="00A5532D" w:rsidRDefault="00796216" w:rsidP="00796216">
      <w:pPr>
        <w:pStyle w:val="ConsPlusNonformat"/>
        <w:rPr>
          <w:rFonts w:ascii="Arial" w:hAnsi="Arial" w:cs="Arial"/>
          <w:sz w:val="24"/>
          <w:szCs w:val="24"/>
        </w:rPr>
      </w:pPr>
      <w:r w:rsidRPr="00A5532D">
        <w:rPr>
          <w:rFonts w:ascii="Arial" w:hAnsi="Arial" w:cs="Arial"/>
          <w:sz w:val="24"/>
          <w:szCs w:val="24"/>
        </w:rPr>
        <w:t>______________________________________________________________________</w:t>
      </w:r>
    </w:p>
    <w:p w:rsidR="00796216" w:rsidRPr="00A5532D" w:rsidRDefault="00796216" w:rsidP="00796216">
      <w:pPr>
        <w:pStyle w:val="ConsPlusNonformat"/>
        <w:rPr>
          <w:rFonts w:ascii="Arial" w:hAnsi="Arial" w:cs="Arial"/>
          <w:sz w:val="24"/>
          <w:szCs w:val="24"/>
        </w:rPr>
      </w:pPr>
      <w:r w:rsidRPr="00A5532D">
        <w:rPr>
          <w:rFonts w:ascii="Arial" w:hAnsi="Arial" w:cs="Arial"/>
          <w:sz w:val="24"/>
          <w:szCs w:val="24"/>
        </w:rPr>
        <w:t xml:space="preserve">и его (ее) отсутствие препятствует </w:t>
      </w:r>
      <w:proofErr w:type="gramStart"/>
      <w:r w:rsidRPr="00A5532D">
        <w:rPr>
          <w:rFonts w:ascii="Arial" w:hAnsi="Arial" w:cs="Arial"/>
          <w:sz w:val="24"/>
          <w:szCs w:val="24"/>
        </w:rPr>
        <w:t>всестороннему</w:t>
      </w:r>
      <w:proofErr w:type="gramEnd"/>
      <w:r w:rsidRPr="00A5532D">
        <w:rPr>
          <w:rFonts w:ascii="Arial" w:hAnsi="Arial" w:cs="Arial"/>
          <w:sz w:val="24"/>
          <w:szCs w:val="24"/>
        </w:rPr>
        <w:t>, полному, объективному и</w:t>
      </w:r>
    </w:p>
    <w:p w:rsidR="00796216" w:rsidRPr="00A5532D" w:rsidRDefault="00796216" w:rsidP="00796216">
      <w:pPr>
        <w:pStyle w:val="ConsPlusNonformat"/>
        <w:rPr>
          <w:rFonts w:ascii="Arial" w:hAnsi="Arial" w:cs="Arial"/>
          <w:sz w:val="24"/>
          <w:szCs w:val="24"/>
        </w:rPr>
      </w:pPr>
      <w:r w:rsidRPr="00A5532D">
        <w:rPr>
          <w:rFonts w:ascii="Arial" w:hAnsi="Arial" w:cs="Arial"/>
          <w:sz w:val="24"/>
          <w:szCs w:val="24"/>
        </w:rPr>
        <w:t>своевременному выяснению обстоятельств дела и разрешению его в соответствии</w:t>
      </w:r>
    </w:p>
    <w:p w:rsidR="00796216" w:rsidRPr="00A5532D" w:rsidRDefault="00796216" w:rsidP="00796216">
      <w:pPr>
        <w:pStyle w:val="ConsPlusNonformat"/>
        <w:rPr>
          <w:rFonts w:ascii="Arial" w:hAnsi="Arial" w:cs="Arial"/>
          <w:sz w:val="24"/>
          <w:szCs w:val="24"/>
        </w:rPr>
      </w:pPr>
      <w:r w:rsidRPr="00A5532D">
        <w:rPr>
          <w:rFonts w:ascii="Arial" w:hAnsi="Arial" w:cs="Arial"/>
          <w:sz w:val="24"/>
          <w:szCs w:val="24"/>
        </w:rPr>
        <w:t>с законом.</w:t>
      </w:r>
    </w:p>
    <w:p w:rsidR="00796216" w:rsidRPr="00A5532D" w:rsidRDefault="00796216" w:rsidP="00796216">
      <w:pPr>
        <w:pStyle w:val="ConsPlusNonformat"/>
        <w:rPr>
          <w:rFonts w:ascii="Arial" w:hAnsi="Arial" w:cs="Arial"/>
          <w:sz w:val="24"/>
          <w:szCs w:val="24"/>
        </w:rPr>
      </w:pPr>
      <w:r w:rsidRPr="00A5532D">
        <w:rPr>
          <w:rFonts w:ascii="Arial" w:hAnsi="Arial" w:cs="Arial"/>
          <w:sz w:val="24"/>
          <w:szCs w:val="24"/>
        </w:rPr>
        <w:t xml:space="preserve"> На основании изложенного и руководствуясь ст. 27.15, ч. 3 ст. 29.4,</w:t>
      </w:r>
    </w:p>
    <w:p w:rsidR="00796216" w:rsidRPr="00A5532D" w:rsidRDefault="00796216" w:rsidP="00796216">
      <w:pPr>
        <w:pStyle w:val="ConsPlusNonformat"/>
        <w:rPr>
          <w:rFonts w:ascii="Arial" w:hAnsi="Arial" w:cs="Arial"/>
          <w:sz w:val="24"/>
          <w:szCs w:val="24"/>
        </w:rPr>
      </w:pPr>
      <w:r w:rsidRPr="00A5532D">
        <w:rPr>
          <w:rFonts w:ascii="Arial" w:hAnsi="Arial" w:cs="Arial"/>
          <w:sz w:val="24"/>
          <w:szCs w:val="24"/>
        </w:rPr>
        <w:t xml:space="preserve">п. 8 ч. 1 ст. 29.7 </w:t>
      </w:r>
      <w:proofErr w:type="spellStart"/>
      <w:r w:rsidRPr="00A5532D">
        <w:rPr>
          <w:rFonts w:ascii="Arial" w:hAnsi="Arial" w:cs="Arial"/>
          <w:sz w:val="24"/>
          <w:szCs w:val="24"/>
        </w:rPr>
        <w:t>КоАП</w:t>
      </w:r>
      <w:proofErr w:type="spellEnd"/>
      <w:r w:rsidRPr="00A5532D">
        <w:rPr>
          <w:rFonts w:ascii="Arial" w:hAnsi="Arial" w:cs="Arial"/>
          <w:sz w:val="24"/>
          <w:szCs w:val="24"/>
        </w:rPr>
        <w:t xml:space="preserve"> РФ,</w:t>
      </w:r>
    </w:p>
    <w:p w:rsidR="00796216" w:rsidRPr="00A5532D" w:rsidRDefault="00796216" w:rsidP="00796216">
      <w:pPr>
        <w:pStyle w:val="ConsPlusNonformat"/>
        <w:jc w:val="center"/>
        <w:rPr>
          <w:rFonts w:ascii="Arial" w:hAnsi="Arial" w:cs="Arial"/>
          <w:sz w:val="24"/>
          <w:szCs w:val="24"/>
        </w:rPr>
      </w:pPr>
      <w:r w:rsidRPr="00A5532D">
        <w:rPr>
          <w:rFonts w:ascii="Arial" w:hAnsi="Arial" w:cs="Arial"/>
          <w:sz w:val="24"/>
          <w:szCs w:val="24"/>
        </w:rPr>
        <w:t>определила:</w:t>
      </w:r>
    </w:p>
    <w:p w:rsidR="00796216" w:rsidRPr="00A5532D" w:rsidRDefault="00796216" w:rsidP="00796216">
      <w:pPr>
        <w:pStyle w:val="ConsPlusNonformat"/>
        <w:rPr>
          <w:rFonts w:ascii="Arial" w:hAnsi="Arial" w:cs="Arial"/>
          <w:sz w:val="24"/>
          <w:szCs w:val="24"/>
        </w:rPr>
      </w:pPr>
      <w:r w:rsidRPr="00A5532D">
        <w:rPr>
          <w:rFonts w:ascii="Arial" w:hAnsi="Arial" w:cs="Arial"/>
          <w:sz w:val="24"/>
          <w:szCs w:val="24"/>
        </w:rPr>
        <w:t xml:space="preserve"> 1. Подвергнуть ________________________________________________________</w:t>
      </w:r>
    </w:p>
    <w:p w:rsidR="00796216" w:rsidRPr="00A5532D" w:rsidRDefault="00796216" w:rsidP="00796216">
      <w:pPr>
        <w:pStyle w:val="ConsPlusNonformat"/>
        <w:rPr>
          <w:rFonts w:ascii="Arial" w:hAnsi="Arial" w:cs="Arial"/>
          <w:sz w:val="24"/>
          <w:szCs w:val="24"/>
        </w:rPr>
      </w:pPr>
      <w:r w:rsidRPr="00A5532D">
        <w:rPr>
          <w:rFonts w:ascii="Arial" w:hAnsi="Arial" w:cs="Arial"/>
          <w:sz w:val="24"/>
          <w:szCs w:val="24"/>
        </w:rPr>
        <w:t>______________________________________________________________________</w:t>
      </w:r>
    </w:p>
    <w:p w:rsidR="00796216" w:rsidRPr="00A5532D" w:rsidRDefault="00796216" w:rsidP="00796216">
      <w:pPr>
        <w:pStyle w:val="ConsPlusNonformat"/>
        <w:rPr>
          <w:rFonts w:ascii="Arial" w:hAnsi="Arial" w:cs="Arial"/>
          <w:sz w:val="24"/>
          <w:szCs w:val="24"/>
        </w:rPr>
      </w:pPr>
      <w:r w:rsidRPr="00A5532D">
        <w:rPr>
          <w:rFonts w:ascii="Arial" w:hAnsi="Arial" w:cs="Arial"/>
          <w:sz w:val="24"/>
          <w:szCs w:val="24"/>
        </w:rPr>
        <w:t>приводу на заседание административной комиссии по адресу: _________________</w:t>
      </w:r>
    </w:p>
    <w:p w:rsidR="00796216" w:rsidRPr="00A5532D" w:rsidRDefault="00796216" w:rsidP="00796216">
      <w:pPr>
        <w:pStyle w:val="ConsPlusNonformat"/>
        <w:rPr>
          <w:rFonts w:ascii="Arial" w:hAnsi="Arial" w:cs="Arial"/>
          <w:sz w:val="24"/>
          <w:szCs w:val="24"/>
        </w:rPr>
      </w:pPr>
      <w:r w:rsidRPr="00A5532D">
        <w:rPr>
          <w:rFonts w:ascii="Arial" w:hAnsi="Arial" w:cs="Arial"/>
          <w:sz w:val="24"/>
          <w:szCs w:val="24"/>
        </w:rPr>
        <w:t>______________________________________________________________________</w:t>
      </w:r>
    </w:p>
    <w:p w:rsidR="00796216" w:rsidRPr="00A5532D" w:rsidRDefault="00796216" w:rsidP="00796216">
      <w:pPr>
        <w:pStyle w:val="ConsPlusNonformat"/>
        <w:rPr>
          <w:rFonts w:ascii="Arial" w:hAnsi="Arial" w:cs="Arial"/>
          <w:sz w:val="24"/>
          <w:szCs w:val="24"/>
        </w:rPr>
      </w:pPr>
      <w:r w:rsidRPr="00A5532D">
        <w:rPr>
          <w:rFonts w:ascii="Arial" w:hAnsi="Arial" w:cs="Arial"/>
          <w:sz w:val="24"/>
          <w:szCs w:val="24"/>
        </w:rPr>
        <w:t>"____" _____________ 202___ г. к _____ час</w:t>
      </w:r>
      <w:proofErr w:type="gramStart"/>
      <w:r w:rsidRPr="00A5532D">
        <w:rPr>
          <w:rFonts w:ascii="Arial" w:hAnsi="Arial" w:cs="Arial"/>
          <w:sz w:val="24"/>
          <w:szCs w:val="24"/>
        </w:rPr>
        <w:t>.</w:t>
      </w:r>
      <w:proofErr w:type="gramEnd"/>
      <w:r w:rsidRPr="00A5532D">
        <w:rPr>
          <w:rFonts w:ascii="Arial" w:hAnsi="Arial" w:cs="Arial"/>
          <w:sz w:val="24"/>
          <w:szCs w:val="24"/>
        </w:rPr>
        <w:t xml:space="preserve"> ____ </w:t>
      </w:r>
      <w:proofErr w:type="gramStart"/>
      <w:r w:rsidRPr="00A5532D">
        <w:rPr>
          <w:rFonts w:ascii="Arial" w:hAnsi="Arial" w:cs="Arial"/>
          <w:sz w:val="24"/>
          <w:szCs w:val="24"/>
        </w:rPr>
        <w:t>м</w:t>
      </w:r>
      <w:proofErr w:type="gramEnd"/>
      <w:r w:rsidRPr="00A5532D">
        <w:rPr>
          <w:rFonts w:ascii="Arial" w:hAnsi="Arial" w:cs="Arial"/>
          <w:sz w:val="24"/>
          <w:szCs w:val="24"/>
        </w:rPr>
        <w:t>ин.</w:t>
      </w:r>
    </w:p>
    <w:p w:rsidR="00796216" w:rsidRPr="00A5532D" w:rsidRDefault="00796216" w:rsidP="00796216">
      <w:pPr>
        <w:pStyle w:val="ConsPlusNonformat"/>
        <w:rPr>
          <w:rFonts w:ascii="Arial" w:hAnsi="Arial" w:cs="Arial"/>
          <w:sz w:val="24"/>
          <w:szCs w:val="24"/>
        </w:rPr>
      </w:pPr>
      <w:r w:rsidRPr="00A5532D">
        <w:rPr>
          <w:rFonts w:ascii="Arial" w:hAnsi="Arial" w:cs="Arial"/>
          <w:sz w:val="24"/>
          <w:szCs w:val="24"/>
        </w:rPr>
        <w:t xml:space="preserve"> 2. Определение о приводе направить для исполнения _____________________</w:t>
      </w:r>
    </w:p>
    <w:p w:rsidR="00796216" w:rsidRPr="00A5532D" w:rsidRDefault="00796216" w:rsidP="00796216">
      <w:pPr>
        <w:pStyle w:val="ConsPlusNonformat"/>
        <w:rPr>
          <w:rFonts w:ascii="Arial" w:hAnsi="Arial" w:cs="Arial"/>
          <w:sz w:val="24"/>
          <w:szCs w:val="24"/>
        </w:rPr>
      </w:pPr>
      <w:r w:rsidRPr="00A5532D">
        <w:rPr>
          <w:rFonts w:ascii="Arial" w:hAnsi="Arial" w:cs="Arial"/>
          <w:sz w:val="24"/>
          <w:szCs w:val="24"/>
        </w:rPr>
        <w:t>______________________________________________________________________</w:t>
      </w:r>
    </w:p>
    <w:p w:rsidR="00796216" w:rsidRPr="00A5532D" w:rsidRDefault="00796216" w:rsidP="00796216">
      <w:pPr>
        <w:pStyle w:val="ConsPlusNonformat"/>
        <w:rPr>
          <w:rFonts w:ascii="Arial" w:hAnsi="Arial" w:cs="Arial"/>
          <w:sz w:val="24"/>
          <w:szCs w:val="24"/>
        </w:rPr>
      </w:pPr>
    </w:p>
    <w:p w:rsidR="00796216" w:rsidRPr="00A5532D" w:rsidRDefault="00796216" w:rsidP="00796216">
      <w:pPr>
        <w:pStyle w:val="ConsPlusNonformat"/>
        <w:rPr>
          <w:rFonts w:ascii="Arial" w:hAnsi="Arial" w:cs="Arial"/>
          <w:sz w:val="24"/>
          <w:szCs w:val="24"/>
        </w:rPr>
      </w:pPr>
      <w:r w:rsidRPr="00A5532D">
        <w:rPr>
          <w:rFonts w:ascii="Arial" w:hAnsi="Arial" w:cs="Arial"/>
          <w:sz w:val="24"/>
          <w:szCs w:val="24"/>
        </w:rPr>
        <w:t>Председательствующий ___________________________</w:t>
      </w:r>
    </w:p>
    <w:p w:rsidR="00796216" w:rsidRPr="00A5532D" w:rsidRDefault="00796216" w:rsidP="00796216">
      <w:pPr>
        <w:pStyle w:val="ConsPlusNonformat"/>
        <w:rPr>
          <w:rFonts w:ascii="Arial" w:hAnsi="Arial" w:cs="Arial"/>
          <w:sz w:val="24"/>
          <w:szCs w:val="24"/>
        </w:rPr>
      </w:pPr>
    </w:p>
    <w:p w:rsidR="00796216" w:rsidRPr="00A5532D" w:rsidRDefault="00796216" w:rsidP="00796216">
      <w:pPr>
        <w:autoSpaceDE w:val="0"/>
        <w:autoSpaceDN w:val="0"/>
        <w:adjustRightInd w:val="0"/>
        <w:jc w:val="center"/>
        <w:rPr>
          <w:rFonts w:cs="Arial"/>
        </w:rPr>
      </w:pPr>
      <w:r w:rsidRPr="00A5532D">
        <w:rPr>
          <w:rFonts w:cs="Arial"/>
        </w:rPr>
        <w:br w:type="page"/>
      </w:r>
      <w:r w:rsidRPr="00A5532D">
        <w:rPr>
          <w:rFonts w:cs="Arial"/>
        </w:rPr>
        <w:lastRenderedPageBreak/>
        <w:t xml:space="preserve">Административная комиссия Панинского </w:t>
      </w:r>
      <w:proofErr w:type="gramStart"/>
      <w:r w:rsidRPr="00A5532D">
        <w:rPr>
          <w:rFonts w:cs="Arial"/>
        </w:rPr>
        <w:t>муниципального</w:t>
      </w:r>
      <w:proofErr w:type="gramEnd"/>
      <w:r w:rsidRPr="00A5532D">
        <w:rPr>
          <w:rFonts w:cs="Arial"/>
        </w:rPr>
        <w:t xml:space="preserve"> района</w:t>
      </w:r>
    </w:p>
    <w:p w:rsidR="00796216" w:rsidRPr="00A5532D" w:rsidRDefault="00796216" w:rsidP="00796216">
      <w:pPr>
        <w:autoSpaceDE w:val="0"/>
        <w:autoSpaceDN w:val="0"/>
        <w:adjustRightInd w:val="0"/>
        <w:jc w:val="center"/>
        <w:rPr>
          <w:rFonts w:cs="Arial"/>
        </w:rPr>
      </w:pPr>
    </w:p>
    <w:p w:rsidR="00796216" w:rsidRPr="00A5532D" w:rsidRDefault="00796216" w:rsidP="00796216">
      <w:pPr>
        <w:autoSpaceDE w:val="0"/>
        <w:autoSpaceDN w:val="0"/>
        <w:adjustRightInd w:val="0"/>
        <w:jc w:val="center"/>
        <w:outlineLvl w:val="2"/>
        <w:rPr>
          <w:rFonts w:cs="Arial"/>
        </w:rPr>
      </w:pPr>
      <w:r w:rsidRPr="00A5532D">
        <w:rPr>
          <w:rFonts w:cs="Arial"/>
        </w:rPr>
        <w:t>ПОСТАНОВЛЕНИЕ</w:t>
      </w:r>
    </w:p>
    <w:p w:rsidR="00796216" w:rsidRPr="00A5532D" w:rsidRDefault="00796216" w:rsidP="00796216">
      <w:pPr>
        <w:autoSpaceDE w:val="0"/>
        <w:autoSpaceDN w:val="0"/>
        <w:adjustRightInd w:val="0"/>
        <w:jc w:val="center"/>
        <w:rPr>
          <w:rFonts w:cs="Arial"/>
        </w:rPr>
      </w:pPr>
      <w:r w:rsidRPr="00A5532D">
        <w:rPr>
          <w:rFonts w:cs="Arial"/>
        </w:rPr>
        <w:t>о назначении административного наказания</w:t>
      </w:r>
    </w:p>
    <w:p w:rsidR="00796216" w:rsidRPr="00A5532D" w:rsidRDefault="00796216" w:rsidP="00796216">
      <w:pPr>
        <w:autoSpaceDE w:val="0"/>
        <w:autoSpaceDN w:val="0"/>
        <w:adjustRightInd w:val="0"/>
        <w:jc w:val="center"/>
        <w:rPr>
          <w:rFonts w:cs="Arial"/>
        </w:rPr>
      </w:pPr>
    </w:p>
    <w:p w:rsidR="00796216" w:rsidRPr="00A5532D" w:rsidRDefault="00796216" w:rsidP="00796216">
      <w:pPr>
        <w:pStyle w:val="ConsPlusNonformat"/>
        <w:rPr>
          <w:rFonts w:ascii="Arial" w:hAnsi="Arial" w:cs="Arial"/>
          <w:sz w:val="24"/>
          <w:szCs w:val="24"/>
        </w:rPr>
      </w:pPr>
      <w:r w:rsidRPr="00A5532D">
        <w:rPr>
          <w:rFonts w:ascii="Arial" w:hAnsi="Arial" w:cs="Arial"/>
          <w:sz w:val="24"/>
          <w:szCs w:val="24"/>
        </w:rPr>
        <w:t>"___" ____________ 202__ г. ____________________________</w:t>
      </w:r>
    </w:p>
    <w:p w:rsidR="00796216" w:rsidRPr="00A5532D" w:rsidRDefault="00796216" w:rsidP="00796216">
      <w:pPr>
        <w:pStyle w:val="ConsPlusNonformat"/>
        <w:rPr>
          <w:rFonts w:ascii="Arial" w:hAnsi="Arial" w:cs="Arial"/>
          <w:sz w:val="24"/>
          <w:szCs w:val="24"/>
        </w:rPr>
      </w:pPr>
      <w:r w:rsidRPr="00A5532D">
        <w:rPr>
          <w:rFonts w:ascii="Arial" w:hAnsi="Arial" w:cs="Arial"/>
          <w:sz w:val="24"/>
          <w:szCs w:val="24"/>
        </w:rPr>
        <w:t xml:space="preserve"> </w:t>
      </w:r>
      <w:proofErr w:type="gramStart"/>
      <w:r w:rsidRPr="00A5532D">
        <w:rPr>
          <w:rFonts w:ascii="Arial" w:hAnsi="Arial" w:cs="Arial"/>
          <w:sz w:val="24"/>
          <w:szCs w:val="24"/>
        </w:rPr>
        <w:t>(наименование муниципального</w:t>
      </w:r>
      <w:proofErr w:type="gramEnd"/>
    </w:p>
    <w:p w:rsidR="00796216" w:rsidRPr="00A5532D" w:rsidRDefault="00796216" w:rsidP="00796216">
      <w:pPr>
        <w:pStyle w:val="ConsPlusNonformat"/>
        <w:rPr>
          <w:rFonts w:ascii="Arial" w:hAnsi="Arial" w:cs="Arial"/>
          <w:sz w:val="24"/>
          <w:szCs w:val="24"/>
        </w:rPr>
      </w:pPr>
      <w:r w:rsidRPr="00A5532D">
        <w:rPr>
          <w:rFonts w:ascii="Arial" w:hAnsi="Arial" w:cs="Arial"/>
          <w:sz w:val="24"/>
          <w:szCs w:val="24"/>
        </w:rPr>
        <w:t xml:space="preserve"> образования)</w:t>
      </w:r>
    </w:p>
    <w:p w:rsidR="00796216" w:rsidRPr="00A5532D" w:rsidRDefault="00796216" w:rsidP="00796216">
      <w:pPr>
        <w:pStyle w:val="ConsPlusNonformat"/>
        <w:rPr>
          <w:rFonts w:ascii="Arial" w:hAnsi="Arial" w:cs="Arial"/>
          <w:sz w:val="24"/>
          <w:szCs w:val="24"/>
        </w:rPr>
      </w:pPr>
    </w:p>
    <w:p w:rsidR="00796216" w:rsidRPr="00A5532D" w:rsidRDefault="00796216" w:rsidP="00796216">
      <w:pPr>
        <w:pStyle w:val="ConsPlusNonformat"/>
        <w:rPr>
          <w:rFonts w:ascii="Arial" w:hAnsi="Arial" w:cs="Arial"/>
          <w:sz w:val="24"/>
          <w:szCs w:val="24"/>
        </w:rPr>
      </w:pPr>
      <w:r w:rsidRPr="00A5532D">
        <w:rPr>
          <w:rFonts w:ascii="Arial" w:hAnsi="Arial" w:cs="Arial"/>
          <w:sz w:val="24"/>
          <w:szCs w:val="24"/>
        </w:rPr>
        <w:t xml:space="preserve"> Комиссия в составе:</w:t>
      </w:r>
    </w:p>
    <w:p w:rsidR="00796216" w:rsidRPr="00A5532D" w:rsidRDefault="00796216" w:rsidP="00796216">
      <w:pPr>
        <w:pStyle w:val="ConsPlusNonformat"/>
        <w:rPr>
          <w:rFonts w:ascii="Arial" w:hAnsi="Arial" w:cs="Arial"/>
          <w:sz w:val="24"/>
          <w:szCs w:val="24"/>
        </w:rPr>
      </w:pPr>
      <w:r w:rsidRPr="00A5532D">
        <w:rPr>
          <w:rFonts w:ascii="Arial" w:hAnsi="Arial" w:cs="Arial"/>
          <w:sz w:val="24"/>
          <w:szCs w:val="24"/>
        </w:rPr>
        <w:t>председательствующего __________________________________________________</w:t>
      </w:r>
    </w:p>
    <w:p w:rsidR="00796216" w:rsidRPr="00A5532D" w:rsidRDefault="00796216" w:rsidP="00796216">
      <w:pPr>
        <w:pStyle w:val="ConsPlusNonformat"/>
        <w:rPr>
          <w:rFonts w:ascii="Arial" w:hAnsi="Arial" w:cs="Arial"/>
          <w:sz w:val="24"/>
          <w:szCs w:val="24"/>
        </w:rPr>
      </w:pPr>
      <w:r w:rsidRPr="00A5532D">
        <w:rPr>
          <w:rFonts w:ascii="Arial" w:hAnsi="Arial" w:cs="Arial"/>
          <w:sz w:val="24"/>
          <w:szCs w:val="24"/>
        </w:rPr>
        <w:t>ответственного секретаря ________________________________________________</w:t>
      </w:r>
    </w:p>
    <w:p w:rsidR="00796216" w:rsidRPr="00A5532D" w:rsidRDefault="00796216" w:rsidP="00796216">
      <w:pPr>
        <w:pStyle w:val="ConsPlusNonformat"/>
        <w:rPr>
          <w:rFonts w:ascii="Arial" w:hAnsi="Arial" w:cs="Arial"/>
          <w:sz w:val="24"/>
          <w:szCs w:val="24"/>
        </w:rPr>
      </w:pPr>
      <w:r w:rsidRPr="00A5532D">
        <w:rPr>
          <w:rFonts w:ascii="Arial" w:hAnsi="Arial" w:cs="Arial"/>
          <w:sz w:val="24"/>
          <w:szCs w:val="24"/>
        </w:rPr>
        <w:t>членов комиссии ________________________________________________________</w:t>
      </w:r>
    </w:p>
    <w:p w:rsidR="00796216" w:rsidRPr="00A5532D" w:rsidRDefault="00796216" w:rsidP="00796216">
      <w:pPr>
        <w:pStyle w:val="ConsPlusNonformat"/>
        <w:rPr>
          <w:rFonts w:ascii="Arial" w:hAnsi="Arial" w:cs="Arial"/>
          <w:sz w:val="24"/>
          <w:szCs w:val="24"/>
        </w:rPr>
      </w:pPr>
      <w:r w:rsidRPr="00A5532D">
        <w:rPr>
          <w:rFonts w:ascii="Arial" w:hAnsi="Arial" w:cs="Arial"/>
          <w:sz w:val="24"/>
          <w:szCs w:val="24"/>
        </w:rPr>
        <w:t>______________________________________________________________________</w:t>
      </w:r>
    </w:p>
    <w:p w:rsidR="00796216" w:rsidRPr="00A5532D" w:rsidRDefault="00796216" w:rsidP="00796216">
      <w:pPr>
        <w:pStyle w:val="ConsPlusNonformat"/>
        <w:rPr>
          <w:rFonts w:ascii="Arial" w:hAnsi="Arial" w:cs="Arial"/>
          <w:sz w:val="24"/>
          <w:szCs w:val="24"/>
        </w:rPr>
      </w:pPr>
      <w:r w:rsidRPr="00A5532D">
        <w:rPr>
          <w:rFonts w:ascii="Arial" w:hAnsi="Arial" w:cs="Arial"/>
          <w:sz w:val="24"/>
          <w:szCs w:val="24"/>
        </w:rPr>
        <w:t>рассмотрев материалы дела об административном правонарушении № _________</w:t>
      </w:r>
    </w:p>
    <w:p w:rsidR="00796216" w:rsidRPr="00A5532D" w:rsidRDefault="00796216" w:rsidP="00796216">
      <w:pPr>
        <w:pStyle w:val="ConsPlusNonformat"/>
        <w:rPr>
          <w:rFonts w:ascii="Arial" w:hAnsi="Arial" w:cs="Arial"/>
          <w:sz w:val="24"/>
          <w:szCs w:val="24"/>
        </w:rPr>
      </w:pPr>
      <w:r w:rsidRPr="00A5532D">
        <w:rPr>
          <w:rFonts w:ascii="Arial" w:hAnsi="Arial" w:cs="Arial"/>
          <w:sz w:val="24"/>
          <w:szCs w:val="24"/>
        </w:rPr>
        <w:t>административного правонарушения, предусмотренного ст. ___________ Закона</w:t>
      </w:r>
    </w:p>
    <w:p w:rsidR="00796216" w:rsidRPr="00A5532D" w:rsidRDefault="00796216" w:rsidP="00796216">
      <w:pPr>
        <w:pStyle w:val="ConsPlusNonformat"/>
        <w:rPr>
          <w:rFonts w:ascii="Arial" w:hAnsi="Arial" w:cs="Arial"/>
          <w:sz w:val="24"/>
          <w:szCs w:val="24"/>
        </w:rPr>
      </w:pPr>
      <w:r w:rsidRPr="00A5532D">
        <w:rPr>
          <w:rFonts w:ascii="Arial" w:hAnsi="Arial" w:cs="Arial"/>
          <w:sz w:val="24"/>
          <w:szCs w:val="24"/>
        </w:rPr>
        <w:t>Воронежской области от 31.12.2003 № 74-ОЗ "Об административных</w:t>
      </w:r>
    </w:p>
    <w:p w:rsidR="00796216" w:rsidRPr="00A5532D" w:rsidRDefault="00796216" w:rsidP="00796216">
      <w:pPr>
        <w:pStyle w:val="ConsPlusNonformat"/>
        <w:rPr>
          <w:rFonts w:ascii="Arial" w:hAnsi="Arial" w:cs="Arial"/>
          <w:sz w:val="24"/>
          <w:szCs w:val="24"/>
        </w:rPr>
      </w:pPr>
      <w:proofErr w:type="gramStart"/>
      <w:r w:rsidRPr="00A5532D">
        <w:rPr>
          <w:rFonts w:ascii="Arial" w:hAnsi="Arial" w:cs="Arial"/>
          <w:sz w:val="24"/>
          <w:szCs w:val="24"/>
        </w:rPr>
        <w:t>правонарушениях</w:t>
      </w:r>
      <w:proofErr w:type="gramEnd"/>
      <w:r w:rsidRPr="00A5532D">
        <w:rPr>
          <w:rFonts w:ascii="Arial" w:hAnsi="Arial" w:cs="Arial"/>
          <w:sz w:val="24"/>
          <w:szCs w:val="24"/>
        </w:rPr>
        <w:t xml:space="preserve"> на территории Воронежской области"</w:t>
      </w:r>
    </w:p>
    <w:p w:rsidR="00796216" w:rsidRPr="00A5532D" w:rsidRDefault="00796216" w:rsidP="00796216">
      <w:pPr>
        <w:pStyle w:val="ConsPlusNonformat"/>
        <w:rPr>
          <w:rFonts w:ascii="Arial" w:hAnsi="Arial" w:cs="Arial"/>
          <w:sz w:val="24"/>
          <w:szCs w:val="24"/>
        </w:rPr>
      </w:pPr>
      <w:r w:rsidRPr="00A5532D">
        <w:rPr>
          <w:rFonts w:ascii="Arial" w:hAnsi="Arial" w:cs="Arial"/>
          <w:sz w:val="24"/>
          <w:szCs w:val="24"/>
        </w:rPr>
        <w:t>в отношении ____________________________________________________________</w:t>
      </w:r>
    </w:p>
    <w:p w:rsidR="00796216" w:rsidRPr="00A5532D" w:rsidRDefault="00796216" w:rsidP="00796216">
      <w:pPr>
        <w:pStyle w:val="ConsPlusNonformat"/>
        <w:rPr>
          <w:rFonts w:ascii="Arial" w:hAnsi="Arial" w:cs="Arial"/>
          <w:sz w:val="24"/>
          <w:szCs w:val="24"/>
        </w:rPr>
      </w:pPr>
      <w:r w:rsidRPr="00A5532D">
        <w:rPr>
          <w:rFonts w:ascii="Arial" w:hAnsi="Arial" w:cs="Arial"/>
          <w:sz w:val="24"/>
          <w:szCs w:val="24"/>
        </w:rPr>
        <w:t>год рождения ___________________________________________________________</w:t>
      </w:r>
    </w:p>
    <w:p w:rsidR="00796216" w:rsidRPr="00A5532D" w:rsidRDefault="00796216" w:rsidP="00796216">
      <w:pPr>
        <w:pStyle w:val="ConsPlusNonformat"/>
        <w:rPr>
          <w:rFonts w:ascii="Arial" w:hAnsi="Arial" w:cs="Arial"/>
          <w:sz w:val="24"/>
          <w:szCs w:val="24"/>
        </w:rPr>
      </w:pPr>
      <w:r w:rsidRPr="00A5532D">
        <w:rPr>
          <w:rFonts w:ascii="Arial" w:hAnsi="Arial" w:cs="Arial"/>
          <w:sz w:val="24"/>
          <w:szCs w:val="24"/>
        </w:rPr>
        <w:t>место ительства__________________________________________________________</w:t>
      </w:r>
    </w:p>
    <w:p w:rsidR="00796216" w:rsidRPr="00A5532D" w:rsidRDefault="00796216" w:rsidP="00796216">
      <w:pPr>
        <w:pStyle w:val="ConsPlusNonformat"/>
        <w:rPr>
          <w:rFonts w:ascii="Arial" w:hAnsi="Arial" w:cs="Arial"/>
          <w:sz w:val="24"/>
          <w:szCs w:val="24"/>
        </w:rPr>
      </w:pPr>
      <w:r w:rsidRPr="00A5532D">
        <w:rPr>
          <w:rFonts w:ascii="Arial" w:hAnsi="Arial" w:cs="Arial"/>
          <w:sz w:val="24"/>
          <w:szCs w:val="24"/>
        </w:rPr>
        <w:t>место работы (учебы) ____________________________________________________</w:t>
      </w:r>
    </w:p>
    <w:p w:rsidR="00796216" w:rsidRPr="00A5532D" w:rsidRDefault="00796216" w:rsidP="00796216">
      <w:pPr>
        <w:pStyle w:val="ConsPlusNonformat"/>
        <w:rPr>
          <w:rFonts w:ascii="Arial" w:hAnsi="Arial" w:cs="Arial"/>
          <w:sz w:val="24"/>
          <w:szCs w:val="24"/>
        </w:rPr>
      </w:pPr>
    </w:p>
    <w:p w:rsidR="00796216" w:rsidRPr="00A5532D" w:rsidRDefault="00796216" w:rsidP="00796216">
      <w:pPr>
        <w:pStyle w:val="ConsPlusNonformat"/>
        <w:jc w:val="center"/>
        <w:rPr>
          <w:rFonts w:ascii="Arial" w:hAnsi="Arial" w:cs="Arial"/>
          <w:sz w:val="24"/>
          <w:szCs w:val="24"/>
        </w:rPr>
      </w:pPr>
      <w:r w:rsidRPr="00A5532D">
        <w:rPr>
          <w:rFonts w:ascii="Arial" w:hAnsi="Arial" w:cs="Arial"/>
          <w:sz w:val="24"/>
          <w:szCs w:val="24"/>
        </w:rPr>
        <w:t>установила:</w:t>
      </w:r>
    </w:p>
    <w:p w:rsidR="00796216" w:rsidRPr="00A5532D" w:rsidRDefault="00796216" w:rsidP="00796216">
      <w:pPr>
        <w:pStyle w:val="ConsPlusNonformat"/>
        <w:rPr>
          <w:rFonts w:ascii="Arial" w:hAnsi="Arial" w:cs="Arial"/>
          <w:sz w:val="24"/>
          <w:szCs w:val="24"/>
        </w:rPr>
      </w:pPr>
      <w:r w:rsidRPr="00A5532D">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Административная комиссия считает необходимым назначить _______________</w:t>
      </w:r>
    </w:p>
    <w:p w:rsidR="00796216" w:rsidRPr="00A5532D" w:rsidRDefault="00796216" w:rsidP="00796216">
      <w:pPr>
        <w:pStyle w:val="ConsPlusNonformat"/>
        <w:rPr>
          <w:rFonts w:ascii="Arial" w:hAnsi="Arial" w:cs="Arial"/>
          <w:sz w:val="24"/>
          <w:szCs w:val="24"/>
        </w:rPr>
      </w:pPr>
      <w:r w:rsidRPr="00A5532D">
        <w:rPr>
          <w:rFonts w:ascii="Arial" w:hAnsi="Arial" w:cs="Arial"/>
          <w:sz w:val="24"/>
          <w:szCs w:val="24"/>
        </w:rPr>
        <w:t>_____________________________________ наказание в виде___________________</w:t>
      </w:r>
    </w:p>
    <w:p w:rsidR="00796216" w:rsidRPr="00A5532D" w:rsidRDefault="00796216" w:rsidP="00796216">
      <w:pPr>
        <w:pStyle w:val="ConsPlusNonformat"/>
        <w:rPr>
          <w:rFonts w:ascii="Arial" w:hAnsi="Arial" w:cs="Arial"/>
          <w:sz w:val="24"/>
          <w:szCs w:val="24"/>
        </w:rPr>
      </w:pPr>
      <w:r w:rsidRPr="00A5532D">
        <w:rPr>
          <w:rFonts w:ascii="Arial" w:hAnsi="Arial" w:cs="Arial"/>
          <w:sz w:val="24"/>
          <w:szCs w:val="24"/>
        </w:rPr>
        <w:t xml:space="preserve"> На основании </w:t>
      </w:r>
      <w:proofErr w:type="gramStart"/>
      <w:r w:rsidRPr="00A5532D">
        <w:rPr>
          <w:rFonts w:ascii="Arial" w:hAnsi="Arial" w:cs="Arial"/>
          <w:sz w:val="24"/>
          <w:szCs w:val="24"/>
        </w:rPr>
        <w:t>изложенного</w:t>
      </w:r>
      <w:proofErr w:type="gramEnd"/>
      <w:r w:rsidRPr="00A5532D">
        <w:rPr>
          <w:rFonts w:ascii="Arial" w:hAnsi="Arial" w:cs="Arial"/>
          <w:sz w:val="24"/>
          <w:szCs w:val="24"/>
        </w:rPr>
        <w:t xml:space="preserve"> и руководствуясь ст. ст. 29.9, 29.10 </w:t>
      </w:r>
      <w:proofErr w:type="spellStart"/>
      <w:r w:rsidRPr="00A5532D">
        <w:rPr>
          <w:rFonts w:ascii="Arial" w:hAnsi="Arial" w:cs="Arial"/>
          <w:sz w:val="24"/>
          <w:szCs w:val="24"/>
        </w:rPr>
        <w:t>КоАП</w:t>
      </w:r>
      <w:proofErr w:type="spellEnd"/>
      <w:r w:rsidRPr="00A5532D">
        <w:rPr>
          <w:rFonts w:ascii="Arial" w:hAnsi="Arial" w:cs="Arial"/>
          <w:sz w:val="24"/>
          <w:szCs w:val="24"/>
        </w:rPr>
        <w:t xml:space="preserve"> РФ,</w:t>
      </w:r>
    </w:p>
    <w:p w:rsidR="00796216" w:rsidRPr="00A5532D" w:rsidRDefault="00796216" w:rsidP="00796216">
      <w:pPr>
        <w:pStyle w:val="ConsPlusNonformat"/>
        <w:rPr>
          <w:rFonts w:ascii="Arial" w:hAnsi="Arial" w:cs="Arial"/>
          <w:sz w:val="24"/>
          <w:szCs w:val="24"/>
        </w:rPr>
      </w:pPr>
    </w:p>
    <w:p w:rsidR="00796216" w:rsidRPr="00A5532D" w:rsidRDefault="00796216" w:rsidP="00796216">
      <w:pPr>
        <w:pStyle w:val="ConsPlusNonformat"/>
        <w:rPr>
          <w:rFonts w:ascii="Arial" w:hAnsi="Arial" w:cs="Arial"/>
          <w:sz w:val="24"/>
          <w:szCs w:val="24"/>
        </w:rPr>
      </w:pPr>
      <w:r w:rsidRPr="00A5532D">
        <w:rPr>
          <w:rFonts w:ascii="Arial" w:hAnsi="Arial" w:cs="Arial"/>
          <w:sz w:val="24"/>
          <w:szCs w:val="24"/>
        </w:rPr>
        <w:t xml:space="preserve"> постановила:</w:t>
      </w:r>
    </w:p>
    <w:p w:rsidR="00796216" w:rsidRPr="00A5532D" w:rsidRDefault="00796216" w:rsidP="00796216">
      <w:pPr>
        <w:pStyle w:val="ConsPlusNonformat"/>
        <w:rPr>
          <w:rFonts w:ascii="Arial" w:hAnsi="Arial" w:cs="Arial"/>
          <w:sz w:val="24"/>
          <w:szCs w:val="24"/>
        </w:rPr>
      </w:pPr>
      <w:r w:rsidRPr="00A5532D">
        <w:rPr>
          <w:rFonts w:ascii="Arial" w:hAnsi="Arial" w:cs="Arial"/>
          <w:sz w:val="24"/>
          <w:szCs w:val="24"/>
        </w:rPr>
        <w:t>Признать______________________________________________________________</w:t>
      </w:r>
    </w:p>
    <w:p w:rsidR="00796216" w:rsidRPr="00A5532D" w:rsidRDefault="00796216" w:rsidP="00796216">
      <w:pPr>
        <w:pStyle w:val="ConsPlusNonformat"/>
        <w:rPr>
          <w:rFonts w:ascii="Arial" w:hAnsi="Arial" w:cs="Arial"/>
          <w:sz w:val="24"/>
          <w:szCs w:val="24"/>
        </w:rPr>
      </w:pPr>
      <w:r w:rsidRPr="00A5532D">
        <w:rPr>
          <w:rFonts w:ascii="Arial" w:hAnsi="Arial" w:cs="Arial"/>
          <w:sz w:val="24"/>
          <w:szCs w:val="24"/>
        </w:rPr>
        <w:t xml:space="preserve">виновным в совершении административного правонарушения, ответственность </w:t>
      </w:r>
      <w:proofErr w:type="gramStart"/>
      <w:r w:rsidRPr="00A5532D">
        <w:rPr>
          <w:rFonts w:ascii="Arial" w:hAnsi="Arial" w:cs="Arial"/>
          <w:sz w:val="24"/>
          <w:szCs w:val="24"/>
        </w:rPr>
        <w:t>за</w:t>
      </w:r>
      <w:proofErr w:type="gramEnd"/>
    </w:p>
    <w:p w:rsidR="00796216" w:rsidRPr="00A5532D" w:rsidRDefault="00796216" w:rsidP="00796216">
      <w:pPr>
        <w:pStyle w:val="ConsPlusNonformat"/>
        <w:rPr>
          <w:rFonts w:ascii="Arial" w:hAnsi="Arial" w:cs="Arial"/>
          <w:sz w:val="24"/>
          <w:szCs w:val="24"/>
        </w:rPr>
      </w:pPr>
      <w:proofErr w:type="gramStart"/>
      <w:r w:rsidRPr="00A5532D">
        <w:rPr>
          <w:rFonts w:ascii="Arial" w:hAnsi="Arial" w:cs="Arial"/>
          <w:sz w:val="24"/>
          <w:szCs w:val="24"/>
        </w:rPr>
        <w:t>которое</w:t>
      </w:r>
      <w:proofErr w:type="gramEnd"/>
      <w:r w:rsidRPr="00A5532D">
        <w:rPr>
          <w:rFonts w:ascii="Arial" w:hAnsi="Arial" w:cs="Arial"/>
          <w:sz w:val="24"/>
          <w:szCs w:val="24"/>
        </w:rPr>
        <w:t xml:space="preserve"> предусмотрена ст. _____ Закона Воронежской области от 31.12.2003</w:t>
      </w:r>
    </w:p>
    <w:p w:rsidR="00796216" w:rsidRPr="00A5532D" w:rsidRDefault="00796216" w:rsidP="00796216">
      <w:pPr>
        <w:pStyle w:val="ConsPlusNonformat"/>
        <w:rPr>
          <w:rFonts w:ascii="Arial" w:hAnsi="Arial" w:cs="Arial"/>
          <w:sz w:val="24"/>
          <w:szCs w:val="24"/>
        </w:rPr>
      </w:pPr>
      <w:r w:rsidRPr="00A5532D">
        <w:rPr>
          <w:rFonts w:ascii="Arial" w:hAnsi="Arial" w:cs="Arial"/>
          <w:sz w:val="24"/>
          <w:szCs w:val="24"/>
        </w:rPr>
        <w:t>№ 74-ОЗ "Об административных правонарушениях на территории Воронежской</w:t>
      </w:r>
    </w:p>
    <w:p w:rsidR="00796216" w:rsidRPr="00A5532D" w:rsidRDefault="00796216" w:rsidP="00796216">
      <w:pPr>
        <w:pStyle w:val="ConsPlusNonformat"/>
        <w:rPr>
          <w:rFonts w:ascii="Arial" w:hAnsi="Arial" w:cs="Arial"/>
          <w:sz w:val="24"/>
          <w:szCs w:val="24"/>
        </w:rPr>
      </w:pPr>
      <w:r w:rsidRPr="00A5532D">
        <w:rPr>
          <w:rFonts w:ascii="Arial" w:hAnsi="Arial" w:cs="Arial"/>
          <w:sz w:val="24"/>
          <w:szCs w:val="24"/>
        </w:rPr>
        <w:t>области" и назначить ему административное наказание в виде ________________</w:t>
      </w:r>
    </w:p>
    <w:p w:rsidR="00796216" w:rsidRPr="00A5532D" w:rsidRDefault="00796216" w:rsidP="00796216">
      <w:pPr>
        <w:pStyle w:val="ConsPlusNonformat"/>
        <w:rPr>
          <w:rFonts w:ascii="Arial" w:hAnsi="Arial" w:cs="Arial"/>
          <w:sz w:val="24"/>
          <w:szCs w:val="24"/>
        </w:rPr>
      </w:pPr>
      <w:r w:rsidRPr="00A5532D">
        <w:rPr>
          <w:rFonts w:ascii="Arial" w:hAnsi="Arial" w:cs="Arial"/>
          <w:sz w:val="24"/>
          <w:szCs w:val="24"/>
        </w:rPr>
        <w:t>______________________________________________________________________</w:t>
      </w:r>
    </w:p>
    <w:p w:rsidR="00796216" w:rsidRPr="00A5532D" w:rsidRDefault="00796216" w:rsidP="00796216">
      <w:pPr>
        <w:pStyle w:val="ConsPlusNonformat"/>
        <w:rPr>
          <w:rFonts w:ascii="Arial" w:hAnsi="Arial" w:cs="Arial"/>
          <w:sz w:val="24"/>
          <w:szCs w:val="24"/>
        </w:rPr>
      </w:pPr>
      <w:r w:rsidRPr="00A5532D">
        <w:rPr>
          <w:rFonts w:ascii="Arial" w:hAnsi="Arial" w:cs="Arial"/>
          <w:sz w:val="24"/>
          <w:szCs w:val="24"/>
        </w:rPr>
        <w:t xml:space="preserve"> Административный штраф должен быть уплачен не позднее шестидесяти дней </w:t>
      </w:r>
      <w:proofErr w:type="gramStart"/>
      <w:r w:rsidRPr="00A5532D">
        <w:rPr>
          <w:rFonts w:ascii="Arial" w:hAnsi="Arial" w:cs="Arial"/>
          <w:sz w:val="24"/>
          <w:szCs w:val="24"/>
        </w:rPr>
        <w:t>со</w:t>
      </w:r>
      <w:proofErr w:type="gramEnd"/>
    </w:p>
    <w:p w:rsidR="00796216" w:rsidRPr="00A5532D" w:rsidRDefault="00796216" w:rsidP="00796216">
      <w:pPr>
        <w:pStyle w:val="ConsPlusNonformat"/>
        <w:rPr>
          <w:rFonts w:ascii="Arial" w:hAnsi="Arial" w:cs="Arial"/>
          <w:sz w:val="24"/>
          <w:szCs w:val="24"/>
        </w:rPr>
      </w:pPr>
      <w:r w:rsidRPr="00A5532D">
        <w:rPr>
          <w:rFonts w:ascii="Arial" w:hAnsi="Arial" w:cs="Arial"/>
          <w:sz w:val="24"/>
          <w:szCs w:val="24"/>
        </w:rPr>
        <w:t>дня вступления постановления в законную силу либо со дня истечения срока</w:t>
      </w:r>
    </w:p>
    <w:p w:rsidR="00796216" w:rsidRPr="00A5532D" w:rsidRDefault="00796216" w:rsidP="00796216">
      <w:pPr>
        <w:pStyle w:val="ConsPlusNonformat"/>
        <w:rPr>
          <w:rFonts w:ascii="Arial" w:hAnsi="Arial" w:cs="Arial"/>
          <w:sz w:val="24"/>
          <w:szCs w:val="24"/>
        </w:rPr>
      </w:pPr>
      <w:r w:rsidRPr="00A5532D">
        <w:rPr>
          <w:rFonts w:ascii="Arial" w:hAnsi="Arial" w:cs="Arial"/>
          <w:sz w:val="24"/>
          <w:szCs w:val="24"/>
        </w:rPr>
        <w:t>отсрочки или срока рассрочки.</w:t>
      </w:r>
    </w:p>
    <w:p w:rsidR="00796216" w:rsidRPr="00A5532D" w:rsidRDefault="00796216" w:rsidP="00796216">
      <w:pPr>
        <w:pStyle w:val="ConsPlusNonformat"/>
        <w:rPr>
          <w:rFonts w:ascii="Arial" w:hAnsi="Arial" w:cs="Arial"/>
          <w:sz w:val="24"/>
          <w:szCs w:val="24"/>
        </w:rPr>
      </w:pPr>
      <w:r w:rsidRPr="00A5532D">
        <w:rPr>
          <w:rFonts w:ascii="Arial" w:hAnsi="Arial" w:cs="Arial"/>
          <w:sz w:val="24"/>
          <w:szCs w:val="24"/>
        </w:rPr>
        <w:lastRenderedPageBreak/>
        <w:t xml:space="preserve"> Штраф должен быть уплачен по следующим реквизитам:</w:t>
      </w:r>
    </w:p>
    <w:p w:rsidR="00796216" w:rsidRPr="00A5532D" w:rsidRDefault="00796216" w:rsidP="00796216">
      <w:pPr>
        <w:pStyle w:val="ConsPlusNonformat"/>
        <w:rPr>
          <w:rFonts w:ascii="Arial" w:hAnsi="Arial" w:cs="Arial"/>
          <w:sz w:val="24"/>
          <w:szCs w:val="24"/>
        </w:rPr>
      </w:pPr>
      <w:r w:rsidRPr="00A5532D">
        <w:rPr>
          <w:rFonts w:ascii="Arial" w:hAnsi="Arial" w:cs="Arial"/>
          <w:sz w:val="24"/>
          <w:szCs w:val="24"/>
        </w:rPr>
        <w:t>____________________________________________________________________________________________________________________________________________</w:t>
      </w:r>
    </w:p>
    <w:p w:rsidR="00796216" w:rsidRPr="00A5532D" w:rsidRDefault="00796216" w:rsidP="00796216">
      <w:pPr>
        <w:pStyle w:val="ConsPlusNonformat"/>
        <w:rPr>
          <w:rFonts w:ascii="Arial" w:hAnsi="Arial" w:cs="Arial"/>
          <w:sz w:val="24"/>
          <w:szCs w:val="24"/>
        </w:rPr>
      </w:pPr>
      <w:r w:rsidRPr="00A5532D">
        <w:rPr>
          <w:rFonts w:ascii="Arial" w:hAnsi="Arial" w:cs="Arial"/>
          <w:sz w:val="24"/>
          <w:szCs w:val="24"/>
        </w:rPr>
        <w:t xml:space="preserve"> При неуплате административного штрафа в срок сумма штрафа </w:t>
      </w:r>
      <w:proofErr w:type="gramStart"/>
      <w:r w:rsidRPr="00A5532D">
        <w:rPr>
          <w:rFonts w:ascii="Arial" w:hAnsi="Arial" w:cs="Arial"/>
          <w:sz w:val="24"/>
          <w:szCs w:val="24"/>
        </w:rPr>
        <w:t>на</w:t>
      </w:r>
      <w:proofErr w:type="gramEnd"/>
    </w:p>
    <w:p w:rsidR="00796216" w:rsidRPr="00A5532D" w:rsidRDefault="00796216" w:rsidP="00796216">
      <w:pPr>
        <w:pStyle w:val="ConsPlusNonformat"/>
        <w:rPr>
          <w:rFonts w:ascii="Arial" w:hAnsi="Arial" w:cs="Arial"/>
          <w:sz w:val="24"/>
          <w:szCs w:val="24"/>
        </w:rPr>
      </w:pPr>
      <w:proofErr w:type="gramStart"/>
      <w:r w:rsidRPr="00A5532D">
        <w:rPr>
          <w:rFonts w:ascii="Arial" w:hAnsi="Arial" w:cs="Arial"/>
          <w:sz w:val="24"/>
          <w:szCs w:val="24"/>
        </w:rPr>
        <w:t>основании</w:t>
      </w:r>
      <w:proofErr w:type="gramEnd"/>
      <w:r w:rsidRPr="00A5532D">
        <w:rPr>
          <w:rFonts w:ascii="Arial" w:hAnsi="Arial" w:cs="Arial"/>
          <w:sz w:val="24"/>
          <w:szCs w:val="24"/>
        </w:rPr>
        <w:t xml:space="preserve"> ст. 32.2 </w:t>
      </w:r>
      <w:proofErr w:type="spellStart"/>
      <w:r w:rsidRPr="00A5532D">
        <w:rPr>
          <w:rFonts w:ascii="Arial" w:hAnsi="Arial" w:cs="Arial"/>
          <w:sz w:val="24"/>
          <w:szCs w:val="24"/>
        </w:rPr>
        <w:t>КоАП</w:t>
      </w:r>
      <w:proofErr w:type="spellEnd"/>
      <w:r w:rsidRPr="00A5532D">
        <w:rPr>
          <w:rFonts w:ascii="Arial" w:hAnsi="Arial" w:cs="Arial"/>
          <w:sz w:val="24"/>
          <w:szCs w:val="24"/>
        </w:rPr>
        <w:t xml:space="preserve"> РФ будет взыскана в принудительном порядке.</w:t>
      </w:r>
    </w:p>
    <w:p w:rsidR="00796216" w:rsidRPr="00A5532D" w:rsidRDefault="00796216" w:rsidP="00796216">
      <w:pPr>
        <w:pStyle w:val="ConsPlusNonformat"/>
        <w:rPr>
          <w:rFonts w:ascii="Arial" w:hAnsi="Arial" w:cs="Arial"/>
          <w:sz w:val="24"/>
          <w:szCs w:val="24"/>
        </w:rPr>
      </w:pPr>
      <w:r w:rsidRPr="00A5532D">
        <w:rPr>
          <w:rFonts w:ascii="Arial" w:hAnsi="Arial" w:cs="Arial"/>
          <w:sz w:val="24"/>
          <w:szCs w:val="24"/>
        </w:rPr>
        <w:t xml:space="preserve"> Настоящее постановление может быть обжаловано в __________________ суд</w:t>
      </w:r>
    </w:p>
    <w:p w:rsidR="00796216" w:rsidRPr="00A5532D" w:rsidRDefault="00796216" w:rsidP="00796216">
      <w:pPr>
        <w:pStyle w:val="ConsPlusNonformat"/>
        <w:rPr>
          <w:rFonts w:ascii="Arial" w:hAnsi="Arial" w:cs="Arial"/>
          <w:sz w:val="24"/>
          <w:szCs w:val="24"/>
        </w:rPr>
      </w:pPr>
      <w:r w:rsidRPr="00A5532D">
        <w:rPr>
          <w:rFonts w:ascii="Arial" w:hAnsi="Arial" w:cs="Arial"/>
          <w:sz w:val="24"/>
          <w:szCs w:val="24"/>
        </w:rPr>
        <w:t>в течение 10 суток со дня вручения или получения копии постановления.</w:t>
      </w:r>
    </w:p>
    <w:p w:rsidR="00796216" w:rsidRPr="00A5532D" w:rsidRDefault="00796216" w:rsidP="00796216">
      <w:pPr>
        <w:pStyle w:val="ConsPlusNonformat"/>
        <w:rPr>
          <w:rFonts w:ascii="Arial" w:hAnsi="Arial" w:cs="Arial"/>
          <w:sz w:val="24"/>
          <w:szCs w:val="24"/>
        </w:rPr>
      </w:pPr>
      <w:r w:rsidRPr="00A5532D">
        <w:rPr>
          <w:rFonts w:ascii="Arial" w:hAnsi="Arial" w:cs="Arial"/>
          <w:sz w:val="24"/>
          <w:szCs w:val="24"/>
        </w:rPr>
        <w:t>Председательствующий ___________________________</w:t>
      </w:r>
    </w:p>
    <w:p w:rsidR="00796216" w:rsidRPr="00A5532D" w:rsidRDefault="00796216" w:rsidP="00796216">
      <w:pPr>
        <w:pStyle w:val="ConsPlusNonformat"/>
        <w:rPr>
          <w:rFonts w:ascii="Arial" w:hAnsi="Arial" w:cs="Arial"/>
          <w:sz w:val="24"/>
          <w:szCs w:val="24"/>
        </w:rPr>
      </w:pPr>
    </w:p>
    <w:p w:rsidR="00796216" w:rsidRPr="00A5532D" w:rsidRDefault="00796216" w:rsidP="00796216">
      <w:pPr>
        <w:pStyle w:val="ConsPlusNonformat"/>
        <w:rPr>
          <w:rFonts w:ascii="Arial" w:hAnsi="Arial" w:cs="Arial"/>
          <w:sz w:val="24"/>
          <w:szCs w:val="24"/>
        </w:rPr>
      </w:pPr>
    </w:p>
    <w:p w:rsidR="00796216" w:rsidRPr="00A5532D" w:rsidRDefault="00796216" w:rsidP="00796216">
      <w:pPr>
        <w:pStyle w:val="ConsPlusNonformat"/>
        <w:rPr>
          <w:rFonts w:ascii="Arial" w:hAnsi="Arial" w:cs="Arial"/>
          <w:sz w:val="24"/>
          <w:szCs w:val="24"/>
        </w:rPr>
      </w:pPr>
    </w:p>
    <w:p w:rsidR="00796216" w:rsidRPr="00A5532D" w:rsidRDefault="00796216" w:rsidP="00796216">
      <w:pPr>
        <w:autoSpaceDE w:val="0"/>
        <w:autoSpaceDN w:val="0"/>
        <w:adjustRightInd w:val="0"/>
        <w:jc w:val="center"/>
        <w:rPr>
          <w:rFonts w:cs="Arial"/>
        </w:rPr>
      </w:pPr>
      <w:r w:rsidRPr="00A5532D">
        <w:rPr>
          <w:rFonts w:cs="Arial"/>
        </w:rPr>
        <w:t xml:space="preserve">Административная комиссия Панинского </w:t>
      </w:r>
      <w:proofErr w:type="gramStart"/>
      <w:r w:rsidRPr="00A5532D">
        <w:rPr>
          <w:rFonts w:cs="Arial"/>
        </w:rPr>
        <w:t>муниципального</w:t>
      </w:r>
      <w:proofErr w:type="gramEnd"/>
      <w:r w:rsidRPr="00A5532D">
        <w:rPr>
          <w:rFonts w:cs="Arial"/>
        </w:rPr>
        <w:t xml:space="preserve"> района</w:t>
      </w:r>
    </w:p>
    <w:p w:rsidR="00796216" w:rsidRPr="00A5532D" w:rsidRDefault="00796216" w:rsidP="00796216">
      <w:pPr>
        <w:autoSpaceDE w:val="0"/>
        <w:autoSpaceDN w:val="0"/>
        <w:adjustRightInd w:val="0"/>
        <w:jc w:val="center"/>
        <w:rPr>
          <w:rFonts w:cs="Arial"/>
        </w:rPr>
      </w:pPr>
    </w:p>
    <w:p w:rsidR="00796216" w:rsidRPr="00A5532D" w:rsidRDefault="00796216" w:rsidP="00796216">
      <w:pPr>
        <w:autoSpaceDE w:val="0"/>
        <w:autoSpaceDN w:val="0"/>
        <w:adjustRightInd w:val="0"/>
        <w:jc w:val="center"/>
        <w:outlineLvl w:val="2"/>
        <w:rPr>
          <w:rFonts w:cs="Arial"/>
        </w:rPr>
      </w:pPr>
      <w:r w:rsidRPr="00A5532D">
        <w:rPr>
          <w:rFonts w:cs="Arial"/>
        </w:rPr>
        <w:t>ПОСТАНОВЛЕНИЕ</w:t>
      </w:r>
    </w:p>
    <w:p w:rsidR="00796216" w:rsidRPr="00A5532D" w:rsidRDefault="00796216" w:rsidP="00796216">
      <w:pPr>
        <w:autoSpaceDE w:val="0"/>
        <w:autoSpaceDN w:val="0"/>
        <w:adjustRightInd w:val="0"/>
        <w:jc w:val="center"/>
        <w:rPr>
          <w:rFonts w:cs="Arial"/>
        </w:rPr>
      </w:pPr>
      <w:r w:rsidRPr="00A5532D">
        <w:rPr>
          <w:rFonts w:cs="Arial"/>
        </w:rPr>
        <w:t>о прекращении производства по делу</w:t>
      </w:r>
    </w:p>
    <w:p w:rsidR="00796216" w:rsidRPr="00A5532D" w:rsidRDefault="00796216" w:rsidP="00796216">
      <w:pPr>
        <w:autoSpaceDE w:val="0"/>
        <w:autoSpaceDN w:val="0"/>
        <w:adjustRightInd w:val="0"/>
        <w:jc w:val="center"/>
        <w:rPr>
          <w:rFonts w:cs="Arial"/>
        </w:rPr>
      </w:pPr>
      <w:r w:rsidRPr="00A5532D">
        <w:rPr>
          <w:rFonts w:cs="Arial"/>
        </w:rPr>
        <w:t>об административном правонарушении</w:t>
      </w:r>
    </w:p>
    <w:p w:rsidR="00796216" w:rsidRPr="00A5532D" w:rsidRDefault="00796216" w:rsidP="00796216">
      <w:pPr>
        <w:autoSpaceDE w:val="0"/>
        <w:autoSpaceDN w:val="0"/>
        <w:adjustRightInd w:val="0"/>
        <w:jc w:val="center"/>
        <w:rPr>
          <w:rFonts w:cs="Arial"/>
        </w:rPr>
      </w:pPr>
    </w:p>
    <w:p w:rsidR="00796216" w:rsidRPr="00A5532D" w:rsidRDefault="00796216" w:rsidP="00796216">
      <w:pPr>
        <w:pStyle w:val="ConsPlusNonformat"/>
        <w:rPr>
          <w:rFonts w:ascii="Arial" w:hAnsi="Arial" w:cs="Arial"/>
          <w:sz w:val="24"/>
          <w:szCs w:val="24"/>
        </w:rPr>
      </w:pPr>
      <w:r w:rsidRPr="00A5532D">
        <w:rPr>
          <w:rFonts w:ascii="Arial" w:hAnsi="Arial" w:cs="Arial"/>
          <w:sz w:val="24"/>
          <w:szCs w:val="24"/>
        </w:rPr>
        <w:t>"___" ____________ 202__ г. ____________________________</w:t>
      </w:r>
    </w:p>
    <w:p w:rsidR="00796216" w:rsidRPr="00A5532D" w:rsidRDefault="00796216" w:rsidP="00796216">
      <w:pPr>
        <w:pStyle w:val="ConsPlusNonformat"/>
        <w:rPr>
          <w:rFonts w:ascii="Arial" w:hAnsi="Arial" w:cs="Arial"/>
          <w:sz w:val="24"/>
          <w:szCs w:val="24"/>
        </w:rPr>
      </w:pPr>
      <w:r w:rsidRPr="00A5532D">
        <w:rPr>
          <w:rFonts w:ascii="Arial" w:hAnsi="Arial" w:cs="Arial"/>
          <w:sz w:val="24"/>
          <w:szCs w:val="24"/>
        </w:rPr>
        <w:t xml:space="preserve"> </w:t>
      </w:r>
      <w:proofErr w:type="gramStart"/>
      <w:r w:rsidRPr="00A5532D">
        <w:rPr>
          <w:rFonts w:ascii="Arial" w:hAnsi="Arial" w:cs="Arial"/>
          <w:sz w:val="24"/>
          <w:szCs w:val="24"/>
        </w:rPr>
        <w:t>(наименование муниципального</w:t>
      </w:r>
      <w:proofErr w:type="gramEnd"/>
    </w:p>
    <w:p w:rsidR="00796216" w:rsidRPr="00A5532D" w:rsidRDefault="00796216" w:rsidP="00796216">
      <w:pPr>
        <w:pStyle w:val="ConsPlusNonformat"/>
        <w:rPr>
          <w:rFonts w:ascii="Arial" w:hAnsi="Arial" w:cs="Arial"/>
          <w:sz w:val="24"/>
          <w:szCs w:val="24"/>
        </w:rPr>
      </w:pPr>
      <w:r w:rsidRPr="00A5532D">
        <w:rPr>
          <w:rFonts w:ascii="Arial" w:hAnsi="Arial" w:cs="Arial"/>
          <w:sz w:val="24"/>
          <w:szCs w:val="24"/>
        </w:rPr>
        <w:t xml:space="preserve"> образования)</w:t>
      </w:r>
    </w:p>
    <w:p w:rsidR="00796216" w:rsidRPr="00A5532D" w:rsidRDefault="00796216" w:rsidP="00796216">
      <w:pPr>
        <w:pStyle w:val="ConsPlusNonformat"/>
        <w:rPr>
          <w:rFonts w:ascii="Arial" w:hAnsi="Arial" w:cs="Arial"/>
          <w:sz w:val="24"/>
          <w:szCs w:val="24"/>
        </w:rPr>
      </w:pPr>
    </w:p>
    <w:p w:rsidR="00796216" w:rsidRPr="00A5532D" w:rsidRDefault="00796216" w:rsidP="00796216">
      <w:pPr>
        <w:pStyle w:val="ConsPlusNonformat"/>
        <w:rPr>
          <w:rFonts w:ascii="Arial" w:hAnsi="Arial" w:cs="Arial"/>
          <w:sz w:val="24"/>
          <w:szCs w:val="24"/>
        </w:rPr>
      </w:pPr>
      <w:r w:rsidRPr="00A5532D">
        <w:rPr>
          <w:rFonts w:ascii="Arial" w:hAnsi="Arial" w:cs="Arial"/>
          <w:sz w:val="24"/>
          <w:szCs w:val="24"/>
        </w:rPr>
        <w:t xml:space="preserve"> Комиссия в составе:</w:t>
      </w:r>
    </w:p>
    <w:p w:rsidR="00796216" w:rsidRPr="00A5532D" w:rsidRDefault="00796216" w:rsidP="00796216">
      <w:pPr>
        <w:pStyle w:val="ConsPlusNonformat"/>
        <w:rPr>
          <w:rFonts w:ascii="Arial" w:hAnsi="Arial" w:cs="Arial"/>
          <w:sz w:val="24"/>
          <w:szCs w:val="24"/>
        </w:rPr>
      </w:pPr>
      <w:r w:rsidRPr="00A5532D">
        <w:rPr>
          <w:rFonts w:ascii="Arial" w:hAnsi="Arial" w:cs="Arial"/>
          <w:sz w:val="24"/>
          <w:szCs w:val="24"/>
        </w:rPr>
        <w:t>председательствующего _________________________________________________</w:t>
      </w:r>
    </w:p>
    <w:p w:rsidR="00796216" w:rsidRPr="00A5532D" w:rsidRDefault="00796216" w:rsidP="00796216">
      <w:pPr>
        <w:pStyle w:val="ConsPlusNonformat"/>
        <w:rPr>
          <w:rFonts w:ascii="Arial" w:hAnsi="Arial" w:cs="Arial"/>
          <w:sz w:val="24"/>
          <w:szCs w:val="24"/>
        </w:rPr>
      </w:pPr>
      <w:r w:rsidRPr="00A5532D">
        <w:rPr>
          <w:rFonts w:ascii="Arial" w:hAnsi="Arial" w:cs="Arial"/>
          <w:sz w:val="24"/>
          <w:szCs w:val="24"/>
        </w:rPr>
        <w:t>ответственного секретаря ________________________________________________</w:t>
      </w:r>
    </w:p>
    <w:p w:rsidR="00796216" w:rsidRPr="00A5532D" w:rsidRDefault="00796216" w:rsidP="00796216">
      <w:pPr>
        <w:pStyle w:val="ConsPlusNonformat"/>
        <w:rPr>
          <w:rFonts w:ascii="Arial" w:hAnsi="Arial" w:cs="Arial"/>
          <w:sz w:val="24"/>
          <w:szCs w:val="24"/>
        </w:rPr>
      </w:pPr>
      <w:r w:rsidRPr="00A5532D">
        <w:rPr>
          <w:rFonts w:ascii="Arial" w:hAnsi="Arial" w:cs="Arial"/>
          <w:sz w:val="24"/>
          <w:szCs w:val="24"/>
        </w:rPr>
        <w:t>членов комиссии _______________________________________________________</w:t>
      </w:r>
    </w:p>
    <w:p w:rsidR="00796216" w:rsidRPr="00A5532D" w:rsidRDefault="00796216" w:rsidP="00796216">
      <w:pPr>
        <w:pStyle w:val="ConsPlusNonformat"/>
        <w:rPr>
          <w:rFonts w:ascii="Arial" w:hAnsi="Arial" w:cs="Arial"/>
          <w:sz w:val="24"/>
          <w:szCs w:val="24"/>
        </w:rPr>
      </w:pPr>
      <w:r w:rsidRPr="00A5532D">
        <w:rPr>
          <w:rFonts w:ascii="Arial" w:hAnsi="Arial" w:cs="Arial"/>
          <w:sz w:val="24"/>
          <w:szCs w:val="24"/>
        </w:rPr>
        <w:t>______________________________________________________________________</w:t>
      </w:r>
    </w:p>
    <w:p w:rsidR="00796216" w:rsidRPr="00A5532D" w:rsidRDefault="00796216" w:rsidP="00796216">
      <w:pPr>
        <w:pStyle w:val="ConsPlusNonformat"/>
        <w:rPr>
          <w:rFonts w:ascii="Arial" w:hAnsi="Arial" w:cs="Arial"/>
          <w:sz w:val="24"/>
          <w:szCs w:val="24"/>
        </w:rPr>
      </w:pPr>
      <w:r w:rsidRPr="00A5532D">
        <w:rPr>
          <w:rFonts w:ascii="Arial" w:hAnsi="Arial" w:cs="Arial"/>
          <w:sz w:val="24"/>
          <w:szCs w:val="24"/>
        </w:rPr>
        <w:t>рассмотрев материалы дела об административном правонарушении № _________</w:t>
      </w:r>
    </w:p>
    <w:p w:rsidR="00796216" w:rsidRPr="00A5532D" w:rsidRDefault="00796216" w:rsidP="00796216">
      <w:pPr>
        <w:pStyle w:val="ConsPlusNonformat"/>
        <w:rPr>
          <w:rFonts w:ascii="Arial" w:hAnsi="Arial" w:cs="Arial"/>
          <w:sz w:val="24"/>
          <w:szCs w:val="24"/>
        </w:rPr>
      </w:pPr>
      <w:r w:rsidRPr="00A5532D">
        <w:rPr>
          <w:rFonts w:ascii="Arial" w:hAnsi="Arial" w:cs="Arial"/>
          <w:sz w:val="24"/>
          <w:szCs w:val="24"/>
        </w:rPr>
        <w:t>административного правонарушения, предусмотренного ст. ___________ Закона</w:t>
      </w:r>
    </w:p>
    <w:p w:rsidR="00796216" w:rsidRPr="00A5532D" w:rsidRDefault="00796216" w:rsidP="00796216">
      <w:pPr>
        <w:pStyle w:val="ConsPlusNonformat"/>
        <w:rPr>
          <w:rFonts w:ascii="Arial" w:hAnsi="Arial" w:cs="Arial"/>
          <w:sz w:val="24"/>
          <w:szCs w:val="24"/>
        </w:rPr>
      </w:pPr>
      <w:r w:rsidRPr="00A5532D">
        <w:rPr>
          <w:rFonts w:ascii="Arial" w:hAnsi="Arial" w:cs="Arial"/>
          <w:sz w:val="24"/>
          <w:szCs w:val="24"/>
        </w:rPr>
        <w:t>Воронежской области от 31.12.2003 № 74-ОЗ "Об административных</w:t>
      </w:r>
    </w:p>
    <w:p w:rsidR="00796216" w:rsidRPr="00A5532D" w:rsidRDefault="00796216" w:rsidP="00796216">
      <w:pPr>
        <w:pStyle w:val="ConsPlusNonformat"/>
        <w:rPr>
          <w:rFonts w:ascii="Arial" w:hAnsi="Arial" w:cs="Arial"/>
          <w:sz w:val="24"/>
          <w:szCs w:val="24"/>
        </w:rPr>
      </w:pPr>
      <w:proofErr w:type="gramStart"/>
      <w:r w:rsidRPr="00A5532D">
        <w:rPr>
          <w:rFonts w:ascii="Arial" w:hAnsi="Arial" w:cs="Arial"/>
          <w:sz w:val="24"/>
          <w:szCs w:val="24"/>
        </w:rPr>
        <w:t>правонарушениях</w:t>
      </w:r>
      <w:proofErr w:type="gramEnd"/>
      <w:r w:rsidRPr="00A5532D">
        <w:rPr>
          <w:rFonts w:ascii="Arial" w:hAnsi="Arial" w:cs="Arial"/>
          <w:sz w:val="24"/>
          <w:szCs w:val="24"/>
        </w:rPr>
        <w:t xml:space="preserve"> на территории Воронежской области"</w:t>
      </w:r>
    </w:p>
    <w:p w:rsidR="00796216" w:rsidRPr="00A5532D" w:rsidRDefault="00796216" w:rsidP="00796216">
      <w:pPr>
        <w:pStyle w:val="ConsPlusNonformat"/>
        <w:rPr>
          <w:rFonts w:ascii="Arial" w:hAnsi="Arial" w:cs="Arial"/>
          <w:sz w:val="24"/>
          <w:szCs w:val="24"/>
        </w:rPr>
      </w:pPr>
      <w:r w:rsidRPr="00A5532D">
        <w:rPr>
          <w:rFonts w:ascii="Arial" w:hAnsi="Arial" w:cs="Arial"/>
          <w:sz w:val="24"/>
          <w:szCs w:val="24"/>
        </w:rPr>
        <w:t>в отношении ____________________________________________________________</w:t>
      </w:r>
    </w:p>
    <w:p w:rsidR="00796216" w:rsidRPr="00A5532D" w:rsidRDefault="00796216" w:rsidP="00796216">
      <w:pPr>
        <w:pStyle w:val="ConsPlusNonformat"/>
        <w:rPr>
          <w:rFonts w:ascii="Arial" w:hAnsi="Arial" w:cs="Arial"/>
          <w:sz w:val="24"/>
          <w:szCs w:val="24"/>
        </w:rPr>
      </w:pPr>
      <w:r w:rsidRPr="00A5532D">
        <w:rPr>
          <w:rFonts w:ascii="Arial" w:hAnsi="Arial" w:cs="Arial"/>
          <w:sz w:val="24"/>
          <w:szCs w:val="24"/>
        </w:rPr>
        <w:t>год рождения ___________________________________________________________</w:t>
      </w:r>
    </w:p>
    <w:p w:rsidR="00796216" w:rsidRPr="00A5532D" w:rsidRDefault="00796216" w:rsidP="00796216">
      <w:pPr>
        <w:pStyle w:val="ConsPlusNonformat"/>
        <w:rPr>
          <w:rFonts w:ascii="Arial" w:hAnsi="Arial" w:cs="Arial"/>
          <w:sz w:val="24"/>
          <w:szCs w:val="24"/>
        </w:rPr>
      </w:pPr>
      <w:r w:rsidRPr="00A5532D">
        <w:rPr>
          <w:rFonts w:ascii="Arial" w:hAnsi="Arial" w:cs="Arial"/>
          <w:sz w:val="24"/>
          <w:szCs w:val="24"/>
        </w:rPr>
        <w:t>место жительства ________________________________________________________</w:t>
      </w:r>
    </w:p>
    <w:p w:rsidR="00796216" w:rsidRPr="00A5532D" w:rsidRDefault="00796216" w:rsidP="00796216">
      <w:pPr>
        <w:pStyle w:val="ConsPlusNonformat"/>
        <w:rPr>
          <w:rFonts w:ascii="Arial" w:hAnsi="Arial" w:cs="Arial"/>
          <w:sz w:val="24"/>
          <w:szCs w:val="24"/>
        </w:rPr>
      </w:pPr>
      <w:r w:rsidRPr="00A5532D">
        <w:rPr>
          <w:rFonts w:ascii="Arial" w:hAnsi="Arial" w:cs="Arial"/>
          <w:sz w:val="24"/>
          <w:szCs w:val="24"/>
        </w:rPr>
        <w:t>место работы (учебы) ____________________________________________________</w:t>
      </w:r>
    </w:p>
    <w:p w:rsidR="00796216" w:rsidRPr="00A5532D" w:rsidRDefault="00796216" w:rsidP="00796216">
      <w:pPr>
        <w:pStyle w:val="ConsPlusNonformat"/>
        <w:rPr>
          <w:rFonts w:ascii="Arial" w:hAnsi="Arial" w:cs="Arial"/>
          <w:sz w:val="24"/>
          <w:szCs w:val="24"/>
        </w:rPr>
      </w:pPr>
    </w:p>
    <w:p w:rsidR="00796216" w:rsidRPr="00A5532D" w:rsidRDefault="00796216" w:rsidP="00796216">
      <w:pPr>
        <w:pStyle w:val="ConsPlusNonformat"/>
        <w:jc w:val="center"/>
        <w:rPr>
          <w:rFonts w:ascii="Arial" w:hAnsi="Arial" w:cs="Arial"/>
          <w:sz w:val="24"/>
          <w:szCs w:val="24"/>
        </w:rPr>
      </w:pPr>
      <w:r w:rsidRPr="00A5532D">
        <w:rPr>
          <w:rFonts w:ascii="Arial" w:hAnsi="Arial" w:cs="Arial"/>
          <w:sz w:val="24"/>
          <w:szCs w:val="24"/>
        </w:rPr>
        <w:t>установила:</w:t>
      </w:r>
    </w:p>
    <w:p w:rsidR="00796216" w:rsidRPr="00A5532D" w:rsidRDefault="00796216" w:rsidP="00796216">
      <w:pPr>
        <w:pStyle w:val="ConsPlusNonformat"/>
        <w:rPr>
          <w:rFonts w:ascii="Arial" w:hAnsi="Arial" w:cs="Arial"/>
          <w:sz w:val="24"/>
          <w:szCs w:val="24"/>
        </w:rPr>
      </w:pPr>
      <w:r w:rsidRPr="00A5532D">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96216" w:rsidRPr="00A5532D" w:rsidRDefault="00796216" w:rsidP="00796216">
      <w:pPr>
        <w:pStyle w:val="ConsPlusNonformat"/>
        <w:rPr>
          <w:rFonts w:ascii="Arial" w:hAnsi="Arial" w:cs="Arial"/>
          <w:sz w:val="24"/>
          <w:szCs w:val="24"/>
        </w:rPr>
      </w:pPr>
      <w:r w:rsidRPr="00A5532D">
        <w:rPr>
          <w:rFonts w:ascii="Arial" w:hAnsi="Arial" w:cs="Arial"/>
          <w:sz w:val="24"/>
          <w:szCs w:val="24"/>
        </w:rPr>
        <w:t xml:space="preserve"> На основании изложенного и руководствуясь п. 2 ч. 1 ст. 29.9 </w:t>
      </w:r>
      <w:proofErr w:type="spellStart"/>
      <w:r w:rsidRPr="00A5532D">
        <w:rPr>
          <w:rFonts w:ascii="Arial" w:hAnsi="Arial" w:cs="Arial"/>
          <w:sz w:val="24"/>
          <w:szCs w:val="24"/>
        </w:rPr>
        <w:t>КоАП</w:t>
      </w:r>
      <w:proofErr w:type="spellEnd"/>
      <w:r w:rsidRPr="00A5532D">
        <w:rPr>
          <w:rFonts w:ascii="Arial" w:hAnsi="Arial" w:cs="Arial"/>
          <w:sz w:val="24"/>
          <w:szCs w:val="24"/>
        </w:rPr>
        <w:t xml:space="preserve"> РФ,</w:t>
      </w:r>
    </w:p>
    <w:p w:rsidR="00796216" w:rsidRPr="00A5532D" w:rsidRDefault="00796216" w:rsidP="00796216">
      <w:pPr>
        <w:pStyle w:val="ConsPlusNonformat"/>
        <w:rPr>
          <w:rFonts w:ascii="Arial" w:hAnsi="Arial" w:cs="Arial"/>
          <w:sz w:val="24"/>
          <w:szCs w:val="24"/>
        </w:rPr>
      </w:pPr>
    </w:p>
    <w:p w:rsidR="00796216" w:rsidRPr="00A5532D" w:rsidRDefault="00796216" w:rsidP="00796216">
      <w:pPr>
        <w:pStyle w:val="ConsPlusNonformat"/>
        <w:jc w:val="center"/>
        <w:rPr>
          <w:rFonts w:ascii="Arial" w:hAnsi="Arial" w:cs="Arial"/>
          <w:sz w:val="24"/>
          <w:szCs w:val="24"/>
        </w:rPr>
      </w:pPr>
      <w:r w:rsidRPr="00A5532D">
        <w:rPr>
          <w:rFonts w:ascii="Arial" w:hAnsi="Arial" w:cs="Arial"/>
          <w:sz w:val="24"/>
          <w:szCs w:val="24"/>
        </w:rPr>
        <w:t>постановила:</w:t>
      </w:r>
    </w:p>
    <w:p w:rsidR="00796216" w:rsidRPr="00A5532D" w:rsidRDefault="00796216" w:rsidP="00796216">
      <w:pPr>
        <w:pStyle w:val="ConsPlusNonformat"/>
        <w:rPr>
          <w:rFonts w:ascii="Arial" w:hAnsi="Arial" w:cs="Arial"/>
          <w:sz w:val="24"/>
          <w:szCs w:val="24"/>
        </w:rPr>
      </w:pPr>
    </w:p>
    <w:p w:rsidR="00796216" w:rsidRPr="00A5532D" w:rsidRDefault="00796216" w:rsidP="00796216">
      <w:pPr>
        <w:pStyle w:val="ConsPlusNonformat"/>
        <w:rPr>
          <w:rFonts w:ascii="Arial" w:hAnsi="Arial" w:cs="Arial"/>
          <w:sz w:val="24"/>
          <w:szCs w:val="24"/>
        </w:rPr>
      </w:pPr>
      <w:r w:rsidRPr="00A5532D">
        <w:rPr>
          <w:rFonts w:ascii="Arial" w:hAnsi="Arial" w:cs="Arial"/>
          <w:sz w:val="24"/>
          <w:szCs w:val="24"/>
        </w:rPr>
        <w:lastRenderedPageBreak/>
        <w:t xml:space="preserve"> Производство по делу об административном правонарушении № __________,</w:t>
      </w:r>
    </w:p>
    <w:p w:rsidR="00796216" w:rsidRPr="00A5532D" w:rsidRDefault="00796216" w:rsidP="00796216">
      <w:pPr>
        <w:pStyle w:val="ConsPlusNonformat"/>
        <w:rPr>
          <w:rFonts w:ascii="Arial" w:hAnsi="Arial" w:cs="Arial"/>
          <w:sz w:val="24"/>
          <w:szCs w:val="24"/>
        </w:rPr>
      </w:pPr>
      <w:proofErr w:type="gramStart"/>
      <w:r w:rsidRPr="00A5532D">
        <w:rPr>
          <w:rFonts w:ascii="Arial" w:hAnsi="Arial" w:cs="Arial"/>
          <w:sz w:val="24"/>
          <w:szCs w:val="24"/>
        </w:rPr>
        <w:t>предусмотренном</w:t>
      </w:r>
      <w:proofErr w:type="gramEnd"/>
      <w:r w:rsidRPr="00A5532D">
        <w:rPr>
          <w:rFonts w:ascii="Arial" w:hAnsi="Arial" w:cs="Arial"/>
          <w:sz w:val="24"/>
          <w:szCs w:val="24"/>
        </w:rPr>
        <w:t xml:space="preserve"> ст. ________ Закона Воронежской области от 31.12.2003</w:t>
      </w:r>
    </w:p>
    <w:p w:rsidR="00796216" w:rsidRPr="00A5532D" w:rsidRDefault="00796216" w:rsidP="00796216">
      <w:pPr>
        <w:pStyle w:val="ConsPlusNonformat"/>
        <w:rPr>
          <w:rFonts w:ascii="Arial" w:hAnsi="Arial" w:cs="Arial"/>
          <w:sz w:val="24"/>
          <w:szCs w:val="24"/>
        </w:rPr>
      </w:pPr>
      <w:r w:rsidRPr="00A5532D">
        <w:rPr>
          <w:rFonts w:ascii="Arial" w:hAnsi="Arial" w:cs="Arial"/>
          <w:sz w:val="24"/>
          <w:szCs w:val="24"/>
        </w:rPr>
        <w:t>№ 74-ОЗ "Об административных правонарушениях на территории Воронежской</w:t>
      </w:r>
    </w:p>
    <w:p w:rsidR="00796216" w:rsidRPr="00A5532D" w:rsidRDefault="00796216" w:rsidP="00796216">
      <w:pPr>
        <w:pStyle w:val="ConsPlusNonformat"/>
        <w:rPr>
          <w:rFonts w:ascii="Arial" w:hAnsi="Arial" w:cs="Arial"/>
          <w:sz w:val="24"/>
          <w:szCs w:val="24"/>
        </w:rPr>
      </w:pPr>
      <w:r w:rsidRPr="00A5532D">
        <w:rPr>
          <w:rFonts w:ascii="Arial" w:hAnsi="Arial" w:cs="Arial"/>
          <w:sz w:val="24"/>
          <w:szCs w:val="24"/>
        </w:rPr>
        <w:t>области", в отношении __________________________________________ прекратить____________________________________________________________</w:t>
      </w:r>
    </w:p>
    <w:p w:rsidR="00796216" w:rsidRPr="00A5532D" w:rsidRDefault="00796216" w:rsidP="00796216">
      <w:pPr>
        <w:pStyle w:val="ConsPlusNonformat"/>
        <w:rPr>
          <w:rFonts w:ascii="Arial" w:hAnsi="Arial" w:cs="Arial"/>
          <w:sz w:val="24"/>
          <w:szCs w:val="24"/>
        </w:rPr>
      </w:pPr>
      <w:r w:rsidRPr="00A5532D">
        <w:rPr>
          <w:rFonts w:ascii="Arial" w:hAnsi="Arial" w:cs="Arial"/>
          <w:sz w:val="24"/>
          <w:szCs w:val="24"/>
        </w:rPr>
        <w:t>______________________________________________________________________</w:t>
      </w:r>
    </w:p>
    <w:p w:rsidR="00796216" w:rsidRPr="00A5532D" w:rsidRDefault="00796216" w:rsidP="00796216">
      <w:pPr>
        <w:pStyle w:val="ConsPlusNonformat"/>
        <w:rPr>
          <w:rFonts w:ascii="Arial" w:hAnsi="Arial" w:cs="Arial"/>
          <w:sz w:val="24"/>
          <w:szCs w:val="24"/>
        </w:rPr>
      </w:pPr>
      <w:r w:rsidRPr="00A5532D">
        <w:rPr>
          <w:rFonts w:ascii="Arial" w:hAnsi="Arial" w:cs="Arial"/>
          <w:sz w:val="24"/>
          <w:szCs w:val="24"/>
        </w:rPr>
        <w:t xml:space="preserve"> Настоящее постановление может быть обжаловано </w:t>
      </w:r>
      <w:proofErr w:type="gramStart"/>
      <w:r w:rsidRPr="00A5532D">
        <w:rPr>
          <w:rFonts w:ascii="Arial" w:hAnsi="Arial" w:cs="Arial"/>
          <w:sz w:val="24"/>
          <w:szCs w:val="24"/>
        </w:rPr>
        <w:t>в</w:t>
      </w:r>
      <w:proofErr w:type="gramEnd"/>
      <w:r w:rsidRPr="00A5532D">
        <w:rPr>
          <w:rFonts w:ascii="Arial" w:hAnsi="Arial" w:cs="Arial"/>
          <w:sz w:val="24"/>
          <w:szCs w:val="24"/>
        </w:rPr>
        <w:t xml:space="preserve"> ___________________</w:t>
      </w:r>
    </w:p>
    <w:p w:rsidR="00796216" w:rsidRPr="00A5532D" w:rsidRDefault="00796216" w:rsidP="00796216">
      <w:pPr>
        <w:pStyle w:val="ConsPlusNonformat"/>
        <w:rPr>
          <w:rFonts w:ascii="Arial" w:hAnsi="Arial" w:cs="Arial"/>
          <w:sz w:val="24"/>
          <w:szCs w:val="24"/>
        </w:rPr>
      </w:pPr>
      <w:r w:rsidRPr="00A5532D">
        <w:rPr>
          <w:rFonts w:ascii="Arial" w:hAnsi="Arial" w:cs="Arial"/>
          <w:sz w:val="24"/>
          <w:szCs w:val="24"/>
        </w:rPr>
        <w:t>суд в течение 10 суток со дня вручения или получения копии постановления.</w:t>
      </w:r>
    </w:p>
    <w:p w:rsidR="00796216" w:rsidRPr="00A5532D" w:rsidRDefault="00796216" w:rsidP="00796216">
      <w:pPr>
        <w:pStyle w:val="ConsPlusNonformat"/>
        <w:rPr>
          <w:rFonts w:ascii="Arial" w:hAnsi="Arial" w:cs="Arial"/>
          <w:sz w:val="24"/>
          <w:szCs w:val="24"/>
        </w:rPr>
      </w:pPr>
    </w:p>
    <w:p w:rsidR="00796216" w:rsidRPr="00A5532D" w:rsidRDefault="00796216" w:rsidP="00796216">
      <w:pPr>
        <w:pStyle w:val="ConsPlusNonformat"/>
        <w:rPr>
          <w:rFonts w:ascii="Arial" w:hAnsi="Arial" w:cs="Arial"/>
          <w:sz w:val="24"/>
          <w:szCs w:val="24"/>
        </w:rPr>
      </w:pPr>
      <w:r w:rsidRPr="00A5532D">
        <w:rPr>
          <w:rFonts w:ascii="Arial" w:hAnsi="Arial" w:cs="Arial"/>
          <w:sz w:val="24"/>
          <w:szCs w:val="24"/>
        </w:rPr>
        <w:t>Председательствующий ___________________________</w:t>
      </w:r>
    </w:p>
    <w:p w:rsidR="00796216" w:rsidRPr="00A5532D" w:rsidRDefault="00796216" w:rsidP="00796216">
      <w:pPr>
        <w:autoSpaceDE w:val="0"/>
        <w:autoSpaceDN w:val="0"/>
        <w:adjustRightInd w:val="0"/>
        <w:jc w:val="center"/>
        <w:rPr>
          <w:rFonts w:cs="Arial"/>
        </w:rPr>
      </w:pPr>
    </w:p>
    <w:p w:rsidR="00796216" w:rsidRPr="00A5532D" w:rsidRDefault="00796216" w:rsidP="00796216">
      <w:pPr>
        <w:autoSpaceDE w:val="0"/>
        <w:autoSpaceDN w:val="0"/>
        <w:adjustRightInd w:val="0"/>
        <w:jc w:val="right"/>
        <w:rPr>
          <w:rFonts w:cs="Arial"/>
        </w:rPr>
      </w:pPr>
      <w:r w:rsidRPr="00A5532D">
        <w:rPr>
          <w:rFonts w:cs="Arial"/>
        </w:rPr>
        <w:t>____________________________________</w:t>
      </w:r>
    </w:p>
    <w:p w:rsidR="00796216" w:rsidRPr="00A5532D" w:rsidRDefault="00796216" w:rsidP="00796216">
      <w:pPr>
        <w:autoSpaceDE w:val="0"/>
        <w:autoSpaceDN w:val="0"/>
        <w:adjustRightInd w:val="0"/>
        <w:jc w:val="right"/>
        <w:rPr>
          <w:rFonts w:cs="Arial"/>
        </w:rPr>
      </w:pPr>
      <w:r w:rsidRPr="00A5532D">
        <w:rPr>
          <w:rFonts w:cs="Arial"/>
        </w:rPr>
        <w:t>____________________________________</w:t>
      </w:r>
    </w:p>
    <w:p w:rsidR="00796216" w:rsidRPr="00A5532D" w:rsidRDefault="00796216" w:rsidP="00796216">
      <w:pPr>
        <w:autoSpaceDE w:val="0"/>
        <w:autoSpaceDN w:val="0"/>
        <w:adjustRightInd w:val="0"/>
        <w:jc w:val="right"/>
        <w:rPr>
          <w:rFonts w:cs="Arial"/>
        </w:rPr>
      </w:pPr>
      <w:r w:rsidRPr="00A5532D">
        <w:rPr>
          <w:rFonts w:cs="Arial"/>
        </w:rPr>
        <w:t>____________________________________</w:t>
      </w:r>
    </w:p>
    <w:p w:rsidR="00796216" w:rsidRPr="00A5532D" w:rsidRDefault="00796216" w:rsidP="00796216">
      <w:pPr>
        <w:autoSpaceDE w:val="0"/>
        <w:autoSpaceDN w:val="0"/>
        <w:adjustRightInd w:val="0"/>
        <w:jc w:val="right"/>
        <w:rPr>
          <w:rFonts w:cs="Arial"/>
        </w:rPr>
      </w:pPr>
      <w:r w:rsidRPr="00A5532D">
        <w:rPr>
          <w:rFonts w:cs="Arial"/>
        </w:rPr>
        <w:t>____________________________________</w:t>
      </w:r>
    </w:p>
    <w:p w:rsidR="00796216" w:rsidRPr="00A5532D" w:rsidRDefault="00796216" w:rsidP="00796216">
      <w:pPr>
        <w:autoSpaceDE w:val="0"/>
        <w:autoSpaceDN w:val="0"/>
        <w:adjustRightInd w:val="0"/>
        <w:jc w:val="right"/>
        <w:rPr>
          <w:rFonts w:cs="Arial"/>
        </w:rPr>
      </w:pPr>
      <w:r w:rsidRPr="00A5532D">
        <w:rPr>
          <w:rFonts w:cs="Arial"/>
        </w:rPr>
        <w:t>____________________________________</w:t>
      </w:r>
    </w:p>
    <w:p w:rsidR="00796216" w:rsidRPr="00A5532D" w:rsidRDefault="00796216" w:rsidP="00796216">
      <w:pPr>
        <w:autoSpaceDE w:val="0"/>
        <w:autoSpaceDN w:val="0"/>
        <w:adjustRightInd w:val="0"/>
        <w:jc w:val="center"/>
        <w:rPr>
          <w:rFonts w:cs="Arial"/>
        </w:rPr>
      </w:pPr>
    </w:p>
    <w:p w:rsidR="00796216" w:rsidRPr="00A5532D" w:rsidRDefault="00796216" w:rsidP="00796216">
      <w:pPr>
        <w:autoSpaceDE w:val="0"/>
        <w:autoSpaceDN w:val="0"/>
        <w:adjustRightInd w:val="0"/>
        <w:jc w:val="center"/>
        <w:outlineLvl w:val="2"/>
        <w:rPr>
          <w:rFonts w:cs="Arial"/>
        </w:rPr>
      </w:pPr>
      <w:r w:rsidRPr="00A5532D">
        <w:rPr>
          <w:rFonts w:cs="Arial"/>
        </w:rPr>
        <w:t>ПРЕДСТАВЛЕНИЕ</w:t>
      </w:r>
    </w:p>
    <w:p w:rsidR="00796216" w:rsidRPr="00A5532D" w:rsidRDefault="00796216" w:rsidP="00796216">
      <w:pPr>
        <w:autoSpaceDE w:val="0"/>
        <w:autoSpaceDN w:val="0"/>
        <w:adjustRightInd w:val="0"/>
        <w:jc w:val="center"/>
        <w:rPr>
          <w:rFonts w:cs="Arial"/>
        </w:rPr>
      </w:pPr>
      <w:r w:rsidRPr="00A5532D">
        <w:rPr>
          <w:rFonts w:cs="Arial"/>
        </w:rPr>
        <w:t>об устранении причин и условий, способствовавших совершению</w:t>
      </w:r>
    </w:p>
    <w:p w:rsidR="00796216" w:rsidRPr="00A5532D" w:rsidRDefault="00796216" w:rsidP="00796216">
      <w:pPr>
        <w:autoSpaceDE w:val="0"/>
        <w:autoSpaceDN w:val="0"/>
        <w:adjustRightInd w:val="0"/>
        <w:jc w:val="center"/>
        <w:rPr>
          <w:rFonts w:cs="Arial"/>
        </w:rPr>
      </w:pPr>
      <w:r w:rsidRPr="00A5532D">
        <w:rPr>
          <w:rFonts w:cs="Arial"/>
        </w:rPr>
        <w:t>административного правонарушения</w:t>
      </w:r>
    </w:p>
    <w:p w:rsidR="00796216" w:rsidRPr="00A5532D" w:rsidRDefault="00796216" w:rsidP="00796216">
      <w:pPr>
        <w:autoSpaceDE w:val="0"/>
        <w:autoSpaceDN w:val="0"/>
        <w:adjustRightInd w:val="0"/>
        <w:jc w:val="center"/>
        <w:rPr>
          <w:rFonts w:cs="Arial"/>
        </w:rPr>
      </w:pPr>
    </w:p>
    <w:p w:rsidR="00796216" w:rsidRPr="00A5532D" w:rsidRDefault="00796216" w:rsidP="00796216">
      <w:pPr>
        <w:pStyle w:val="ConsPlusNonformat"/>
        <w:rPr>
          <w:rFonts w:ascii="Arial" w:hAnsi="Arial" w:cs="Arial"/>
          <w:sz w:val="24"/>
          <w:szCs w:val="24"/>
        </w:rPr>
      </w:pPr>
      <w:r w:rsidRPr="00A5532D">
        <w:rPr>
          <w:rFonts w:ascii="Arial" w:hAnsi="Arial" w:cs="Arial"/>
          <w:sz w:val="24"/>
          <w:szCs w:val="24"/>
        </w:rPr>
        <w:t>"___" ____________ 202__ г. ____________________________</w:t>
      </w:r>
    </w:p>
    <w:p w:rsidR="00796216" w:rsidRPr="00A5532D" w:rsidRDefault="00796216" w:rsidP="00796216">
      <w:pPr>
        <w:pStyle w:val="ConsPlusNonformat"/>
        <w:rPr>
          <w:rFonts w:ascii="Arial" w:hAnsi="Arial" w:cs="Arial"/>
          <w:sz w:val="24"/>
          <w:szCs w:val="24"/>
        </w:rPr>
      </w:pPr>
      <w:r w:rsidRPr="00A5532D">
        <w:rPr>
          <w:rFonts w:ascii="Arial" w:hAnsi="Arial" w:cs="Arial"/>
          <w:sz w:val="24"/>
          <w:szCs w:val="24"/>
        </w:rPr>
        <w:t xml:space="preserve"> </w:t>
      </w:r>
      <w:proofErr w:type="gramStart"/>
      <w:r w:rsidRPr="00A5532D">
        <w:rPr>
          <w:rFonts w:ascii="Arial" w:hAnsi="Arial" w:cs="Arial"/>
          <w:sz w:val="24"/>
          <w:szCs w:val="24"/>
        </w:rPr>
        <w:t>(наименование муниципального</w:t>
      </w:r>
      <w:proofErr w:type="gramEnd"/>
    </w:p>
    <w:p w:rsidR="00796216" w:rsidRPr="00A5532D" w:rsidRDefault="00796216" w:rsidP="00796216">
      <w:pPr>
        <w:pStyle w:val="ConsPlusNonformat"/>
        <w:rPr>
          <w:rFonts w:ascii="Arial" w:hAnsi="Arial" w:cs="Arial"/>
          <w:sz w:val="24"/>
          <w:szCs w:val="24"/>
        </w:rPr>
      </w:pPr>
      <w:r w:rsidRPr="00A5532D">
        <w:rPr>
          <w:rFonts w:ascii="Arial" w:hAnsi="Arial" w:cs="Arial"/>
          <w:sz w:val="24"/>
          <w:szCs w:val="24"/>
        </w:rPr>
        <w:t xml:space="preserve"> образования)</w:t>
      </w:r>
    </w:p>
    <w:p w:rsidR="00796216" w:rsidRPr="00A5532D" w:rsidRDefault="00796216" w:rsidP="00796216">
      <w:pPr>
        <w:pStyle w:val="ConsPlusNonformat"/>
        <w:rPr>
          <w:rFonts w:ascii="Arial" w:hAnsi="Arial" w:cs="Arial"/>
          <w:sz w:val="24"/>
          <w:szCs w:val="24"/>
        </w:rPr>
      </w:pPr>
    </w:p>
    <w:p w:rsidR="00796216" w:rsidRPr="00A5532D" w:rsidRDefault="00796216" w:rsidP="00796216">
      <w:pPr>
        <w:pStyle w:val="ConsPlusNonformat"/>
        <w:rPr>
          <w:rFonts w:ascii="Arial" w:hAnsi="Arial" w:cs="Arial"/>
          <w:sz w:val="24"/>
          <w:szCs w:val="24"/>
        </w:rPr>
      </w:pPr>
      <w:r w:rsidRPr="00A5532D">
        <w:rPr>
          <w:rFonts w:ascii="Arial" w:hAnsi="Arial" w:cs="Arial"/>
          <w:sz w:val="24"/>
          <w:szCs w:val="24"/>
        </w:rPr>
        <w:t xml:space="preserve"> Административной комиссией Панинского </w:t>
      </w:r>
      <w:proofErr w:type="gramStart"/>
      <w:r w:rsidRPr="00A5532D">
        <w:rPr>
          <w:rFonts w:ascii="Arial" w:hAnsi="Arial" w:cs="Arial"/>
          <w:sz w:val="24"/>
          <w:szCs w:val="24"/>
        </w:rPr>
        <w:t>муниципального</w:t>
      </w:r>
      <w:proofErr w:type="gramEnd"/>
      <w:r w:rsidRPr="00A5532D">
        <w:rPr>
          <w:rFonts w:ascii="Arial" w:hAnsi="Arial" w:cs="Arial"/>
          <w:sz w:val="24"/>
          <w:szCs w:val="24"/>
        </w:rPr>
        <w:t xml:space="preserve"> района при </w:t>
      </w:r>
    </w:p>
    <w:p w:rsidR="00796216" w:rsidRPr="00A5532D" w:rsidRDefault="00796216" w:rsidP="00796216">
      <w:pPr>
        <w:pStyle w:val="ConsPlusNonformat"/>
        <w:rPr>
          <w:rFonts w:ascii="Arial" w:hAnsi="Arial" w:cs="Arial"/>
          <w:sz w:val="24"/>
          <w:szCs w:val="24"/>
        </w:rPr>
      </w:pPr>
      <w:proofErr w:type="gramStart"/>
      <w:r w:rsidRPr="00A5532D">
        <w:rPr>
          <w:rFonts w:ascii="Arial" w:hAnsi="Arial" w:cs="Arial"/>
          <w:sz w:val="24"/>
          <w:szCs w:val="24"/>
        </w:rPr>
        <w:t>рассмотрении</w:t>
      </w:r>
      <w:proofErr w:type="gramEnd"/>
      <w:r w:rsidRPr="00A5532D">
        <w:rPr>
          <w:rFonts w:ascii="Arial" w:hAnsi="Arial" w:cs="Arial"/>
          <w:sz w:val="24"/>
          <w:szCs w:val="24"/>
        </w:rPr>
        <w:t xml:space="preserve"> материалов дела №_____ об административном правонарушении, предусмотренном ст.___ Закона Воронежской области от 31.12.2003 </w:t>
      </w:r>
    </w:p>
    <w:p w:rsidR="00796216" w:rsidRPr="00A5532D" w:rsidRDefault="00796216" w:rsidP="00796216">
      <w:pPr>
        <w:pStyle w:val="ConsPlusNonformat"/>
        <w:rPr>
          <w:rFonts w:ascii="Arial" w:hAnsi="Arial" w:cs="Arial"/>
          <w:sz w:val="24"/>
          <w:szCs w:val="24"/>
        </w:rPr>
      </w:pPr>
      <w:r w:rsidRPr="00A5532D">
        <w:rPr>
          <w:rFonts w:ascii="Arial" w:hAnsi="Arial" w:cs="Arial"/>
          <w:sz w:val="24"/>
          <w:szCs w:val="24"/>
        </w:rPr>
        <w:t>№ 74-ОЗ "Об административных правонарушениях на территории Воронежской области", в отношении _______________________________________________________________</w:t>
      </w:r>
    </w:p>
    <w:p w:rsidR="00796216" w:rsidRPr="00A5532D" w:rsidRDefault="00796216" w:rsidP="00796216">
      <w:pPr>
        <w:pStyle w:val="ConsPlusNonformat"/>
        <w:rPr>
          <w:rFonts w:ascii="Arial" w:hAnsi="Arial" w:cs="Arial"/>
          <w:sz w:val="24"/>
          <w:szCs w:val="24"/>
        </w:rPr>
      </w:pPr>
      <w:r w:rsidRPr="00A5532D">
        <w:rPr>
          <w:rFonts w:ascii="Arial" w:hAnsi="Arial" w:cs="Arial"/>
          <w:sz w:val="24"/>
          <w:szCs w:val="24"/>
        </w:rPr>
        <w:t>установлено, что_______________________________________________________________________________________________________________________________________________________________________________________________________________</w:t>
      </w:r>
    </w:p>
    <w:p w:rsidR="00796216" w:rsidRPr="00A5532D" w:rsidRDefault="00796216" w:rsidP="00796216">
      <w:pPr>
        <w:pStyle w:val="ConsPlusNonformat"/>
        <w:rPr>
          <w:rFonts w:ascii="Arial" w:hAnsi="Arial" w:cs="Arial"/>
          <w:sz w:val="24"/>
          <w:szCs w:val="24"/>
        </w:rPr>
      </w:pPr>
      <w:r w:rsidRPr="00A5532D">
        <w:rPr>
          <w:rFonts w:ascii="Arial" w:hAnsi="Arial" w:cs="Arial"/>
          <w:sz w:val="24"/>
          <w:szCs w:val="24"/>
        </w:rPr>
        <w:t xml:space="preserve"> На основании </w:t>
      </w:r>
      <w:proofErr w:type="gramStart"/>
      <w:r w:rsidRPr="00A5532D">
        <w:rPr>
          <w:rFonts w:ascii="Arial" w:hAnsi="Arial" w:cs="Arial"/>
          <w:sz w:val="24"/>
          <w:szCs w:val="24"/>
        </w:rPr>
        <w:t>изложенного</w:t>
      </w:r>
      <w:proofErr w:type="gramEnd"/>
      <w:r w:rsidRPr="00A5532D">
        <w:rPr>
          <w:rFonts w:ascii="Arial" w:hAnsi="Arial" w:cs="Arial"/>
          <w:sz w:val="24"/>
          <w:szCs w:val="24"/>
        </w:rPr>
        <w:t xml:space="preserve"> и руководствуясь ст. 29.13 </w:t>
      </w:r>
      <w:proofErr w:type="spellStart"/>
      <w:r w:rsidRPr="00A5532D">
        <w:rPr>
          <w:rFonts w:ascii="Arial" w:hAnsi="Arial" w:cs="Arial"/>
          <w:sz w:val="24"/>
          <w:szCs w:val="24"/>
        </w:rPr>
        <w:t>КоАП</w:t>
      </w:r>
      <w:proofErr w:type="spellEnd"/>
      <w:r w:rsidRPr="00A5532D">
        <w:rPr>
          <w:rFonts w:ascii="Arial" w:hAnsi="Arial" w:cs="Arial"/>
          <w:sz w:val="24"/>
          <w:szCs w:val="24"/>
        </w:rPr>
        <w:t xml:space="preserve"> РФ,</w:t>
      </w:r>
    </w:p>
    <w:p w:rsidR="00796216" w:rsidRPr="00A5532D" w:rsidRDefault="00796216" w:rsidP="00796216">
      <w:pPr>
        <w:pStyle w:val="ConsPlusNonformat"/>
        <w:rPr>
          <w:rFonts w:ascii="Arial" w:hAnsi="Arial" w:cs="Arial"/>
          <w:sz w:val="24"/>
          <w:szCs w:val="24"/>
        </w:rPr>
      </w:pPr>
    </w:p>
    <w:p w:rsidR="00796216" w:rsidRPr="00A5532D" w:rsidRDefault="00796216" w:rsidP="00796216">
      <w:pPr>
        <w:pStyle w:val="ConsPlusNonformat"/>
        <w:jc w:val="center"/>
        <w:rPr>
          <w:rFonts w:ascii="Arial" w:hAnsi="Arial" w:cs="Arial"/>
          <w:sz w:val="24"/>
          <w:szCs w:val="24"/>
        </w:rPr>
      </w:pPr>
      <w:r w:rsidRPr="00A5532D">
        <w:rPr>
          <w:rFonts w:ascii="Arial" w:hAnsi="Arial" w:cs="Arial"/>
          <w:sz w:val="24"/>
          <w:szCs w:val="24"/>
        </w:rPr>
        <w:t>предлагаю:</w:t>
      </w:r>
    </w:p>
    <w:p w:rsidR="00796216" w:rsidRPr="00A5532D" w:rsidRDefault="00796216" w:rsidP="00796216">
      <w:pPr>
        <w:pStyle w:val="ConsPlusNonformat"/>
        <w:rPr>
          <w:rFonts w:ascii="Arial" w:hAnsi="Arial" w:cs="Arial"/>
          <w:sz w:val="24"/>
          <w:szCs w:val="24"/>
        </w:rPr>
      </w:pPr>
    </w:p>
    <w:p w:rsidR="00796216" w:rsidRPr="00A5532D" w:rsidRDefault="00796216" w:rsidP="00796216">
      <w:pPr>
        <w:pStyle w:val="ConsPlusNonformat"/>
        <w:rPr>
          <w:rFonts w:ascii="Arial" w:hAnsi="Arial" w:cs="Arial"/>
          <w:sz w:val="24"/>
          <w:szCs w:val="24"/>
        </w:rPr>
      </w:pPr>
      <w:r w:rsidRPr="00A5532D">
        <w:rPr>
          <w:rFonts w:ascii="Arial" w:hAnsi="Arial" w:cs="Arial"/>
          <w:sz w:val="24"/>
          <w:szCs w:val="24"/>
        </w:rPr>
        <w:t xml:space="preserve"> Рассмотреть настоящее представление и принять меры по устранению</w:t>
      </w:r>
    </w:p>
    <w:p w:rsidR="00796216" w:rsidRPr="00A5532D" w:rsidRDefault="00796216" w:rsidP="00796216">
      <w:pPr>
        <w:pStyle w:val="ConsPlusNonformat"/>
        <w:rPr>
          <w:rFonts w:ascii="Arial" w:hAnsi="Arial" w:cs="Arial"/>
          <w:sz w:val="24"/>
          <w:szCs w:val="24"/>
        </w:rPr>
      </w:pPr>
      <w:r w:rsidRPr="00A5532D">
        <w:rPr>
          <w:rFonts w:ascii="Arial" w:hAnsi="Arial" w:cs="Arial"/>
          <w:sz w:val="24"/>
          <w:szCs w:val="24"/>
        </w:rPr>
        <w:t xml:space="preserve">указанных причин и условий, способствовавших совершению </w:t>
      </w:r>
      <w:proofErr w:type="gramStart"/>
      <w:r w:rsidRPr="00A5532D">
        <w:rPr>
          <w:rFonts w:ascii="Arial" w:hAnsi="Arial" w:cs="Arial"/>
          <w:sz w:val="24"/>
          <w:szCs w:val="24"/>
        </w:rPr>
        <w:t>административного</w:t>
      </w:r>
      <w:proofErr w:type="gramEnd"/>
    </w:p>
    <w:p w:rsidR="00796216" w:rsidRPr="00A5532D" w:rsidRDefault="00796216" w:rsidP="00796216">
      <w:pPr>
        <w:pStyle w:val="ConsPlusNonformat"/>
        <w:rPr>
          <w:rFonts w:ascii="Arial" w:hAnsi="Arial" w:cs="Arial"/>
          <w:sz w:val="24"/>
          <w:szCs w:val="24"/>
        </w:rPr>
      </w:pPr>
      <w:r w:rsidRPr="00A5532D">
        <w:rPr>
          <w:rFonts w:ascii="Arial" w:hAnsi="Arial" w:cs="Arial"/>
          <w:sz w:val="24"/>
          <w:szCs w:val="24"/>
        </w:rPr>
        <w:t>правонарушения.</w:t>
      </w:r>
    </w:p>
    <w:p w:rsidR="00796216" w:rsidRPr="00A5532D" w:rsidRDefault="00796216" w:rsidP="00796216">
      <w:pPr>
        <w:pStyle w:val="ConsPlusNonformat"/>
        <w:rPr>
          <w:rFonts w:ascii="Arial" w:hAnsi="Arial" w:cs="Arial"/>
          <w:sz w:val="24"/>
          <w:szCs w:val="24"/>
        </w:rPr>
      </w:pPr>
      <w:r w:rsidRPr="00A5532D">
        <w:rPr>
          <w:rFonts w:ascii="Arial" w:hAnsi="Arial" w:cs="Arial"/>
          <w:sz w:val="24"/>
          <w:szCs w:val="24"/>
        </w:rPr>
        <w:t xml:space="preserve"> О результатах рассмотрения и принятых мерах прошу сообщить </w:t>
      </w:r>
      <w:proofErr w:type="gramStart"/>
      <w:r w:rsidRPr="00A5532D">
        <w:rPr>
          <w:rFonts w:ascii="Arial" w:hAnsi="Arial" w:cs="Arial"/>
          <w:sz w:val="24"/>
          <w:szCs w:val="24"/>
        </w:rPr>
        <w:t>в</w:t>
      </w:r>
      <w:proofErr w:type="gramEnd"/>
    </w:p>
    <w:p w:rsidR="00796216" w:rsidRPr="00A5532D" w:rsidRDefault="00796216" w:rsidP="00796216">
      <w:pPr>
        <w:pStyle w:val="ConsPlusNonformat"/>
        <w:rPr>
          <w:rFonts w:ascii="Arial" w:hAnsi="Arial" w:cs="Arial"/>
          <w:sz w:val="24"/>
          <w:szCs w:val="24"/>
        </w:rPr>
      </w:pPr>
      <w:r w:rsidRPr="00A5532D">
        <w:rPr>
          <w:rFonts w:ascii="Arial" w:hAnsi="Arial" w:cs="Arial"/>
          <w:sz w:val="24"/>
          <w:szCs w:val="24"/>
        </w:rPr>
        <w:t xml:space="preserve">административную комиссию в предусмотренный законом месячный срок </w:t>
      </w:r>
      <w:proofErr w:type="gramStart"/>
      <w:r w:rsidRPr="00A5532D">
        <w:rPr>
          <w:rFonts w:ascii="Arial" w:hAnsi="Arial" w:cs="Arial"/>
          <w:sz w:val="24"/>
          <w:szCs w:val="24"/>
        </w:rPr>
        <w:t>в</w:t>
      </w:r>
      <w:proofErr w:type="gramEnd"/>
    </w:p>
    <w:p w:rsidR="00796216" w:rsidRPr="00A5532D" w:rsidRDefault="00796216" w:rsidP="00796216">
      <w:pPr>
        <w:pStyle w:val="ConsPlusNonformat"/>
        <w:rPr>
          <w:rFonts w:ascii="Arial" w:hAnsi="Arial" w:cs="Arial"/>
          <w:sz w:val="24"/>
          <w:szCs w:val="24"/>
        </w:rPr>
      </w:pPr>
      <w:r w:rsidRPr="00A5532D">
        <w:rPr>
          <w:rFonts w:ascii="Arial" w:hAnsi="Arial" w:cs="Arial"/>
          <w:sz w:val="24"/>
          <w:szCs w:val="24"/>
        </w:rPr>
        <w:t>письменной форме.</w:t>
      </w:r>
    </w:p>
    <w:p w:rsidR="00796216" w:rsidRPr="00A5532D" w:rsidRDefault="00796216" w:rsidP="00796216">
      <w:pPr>
        <w:pStyle w:val="ConsPlusNonformat"/>
        <w:rPr>
          <w:rFonts w:ascii="Arial" w:hAnsi="Arial" w:cs="Arial"/>
          <w:sz w:val="24"/>
          <w:szCs w:val="24"/>
        </w:rPr>
      </w:pPr>
    </w:p>
    <w:p w:rsidR="00796216" w:rsidRPr="00A5532D" w:rsidRDefault="00796216" w:rsidP="00796216">
      <w:pPr>
        <w:pStyle w:val="ConsPlusNonformat"/>
        <w:rPr>
          <w:rFonts w:ascii="Arial" w:hAnsi="Arial" w:cs="Arial"/>
          <w:sz w:val="24"/>
          <w:szCs w:val="24"/>
        </w:rPr>
      </w:pPr>
      <w:r w:rsidRPr="00A5532D">
        <w:rPr>
          <w:rFonts w:ascii="Arial" w:hAnsi="Arial" w:cs="Arial"/>
          <w:sz w:val="24"/>
          <w:szCs w:val="24"/>
        </w:rPr>
        <w:t>Председатель комиссии ____________________________</w:t>
      </w:r>
    </w:p>
    <w:p w:rsidR="00796216" w:rsidRPr="00A5532D" w:rsidRDefault="00796216" w:rsidP="00796216">
      <w:pPr>
        <w:autoSpaceDE w:val="0"/>
        <w:autoSpaceDN w:val="0"/>
        <w:adjustRightInd w:val="0"/>
        <w:jc w:val="center"/>
        <w:rPr>
          <w:rFonts w:cs="Arial"/>
        </w:rPr>
      </w:pPr>
      <w:r w:rsidRPr="00A5532D">
        <w:rPr>
          <w:rFonts w:eastAsia="Calibri" w:cs="Arial"/>
        </w:rPr>
        <w:br w:type="page"/>
      </w:r>
    </w:p>
    <w:p w:rsidR="00796216" w:rsidRPr="00A5532D" w:rsidRDefault="00796216" w:rsidP="00796216">
      <w:pPr>
        <w:autoSpaceDE w:val="0"/>
        <w:autoSpaceDN w:val="0"/>
        <w:adjustRightInd w:val="0"/>
        <w:jc w:val="center"/>
        <w:rPr>
          <w:rFonts w:cs="Arial"/>
        </w:rPr>
      </w:pPr>
      <w:r w:rsidRPr="00A5532D">
        <w:rPr>
          <w:rFonts w:cs="Arial"/>
        </w:rPr>
        <w:lastRenderedPageBreak/>
        <w:t xml:space="preserve">Административная комиссия Панинского </w:t>
      </w:r>
      <w:proofErr w:type="gramStart"/>
      <w:r w:rsidRPr="00A5532D">
        <w:rPr>
          <w:rFonts w:cs="Arial"/>
        </w:rPr>
        <w:t>муниципального</w:t>
      </w:r>
      <w:proofErr w:type="gramEnd"/>
      <w:r w:rsidRPr="00A5532D">
        <w:rPr>
          <w:rFonts w:cs="Arial"/>
        </w:rPr>
        <w:t xml:space="preserve"> района</w:t>
      </w:r>
    </w:p>
    <w:p w:rsidR="00796216" w:rsidRPr="00A5532D" w:rsidRDefault="00796216" w:rsidP="00796216">
      <w:pPr>
        <w:autoSpaceDE w:val="0"/>
        <w:autoSpaceDN w:val="0"/>
        <w:adjustRightInd w:val="0"/>
        <w:jc w:val="center"/>
        <w:rPr>
          <w:rFonts w:cs="Arial"/>
        </w:rPr>
      </w:pPr>
    </w:p>
    <w:p w:rsidR="00796216" w:rsidRPr="00A5532D" w:rsidRDefault="00796216" w:rsidP="00796216">
      <w:pPr>
        <w:autoSpaceDE w:val="0"/>
        <w:autoSpaceDN w:val="0"/>
        <w:adjustRightInd w:val="0"/>
        <w:jc w:val="center"/>
        <w:rPr>
          <w:rFonts w:cs="Arial"/>
        </w:rPr>
      </w:pPr>
    </w:p>
    <w:p w:rsidR="00796216" w:rsidRPr="00A5532D" w:rsidRDefault="00796216" w:rsidP="00796216">
      <w:pPr>
        <w:autoSpaceDE w:val="0"/>
        <w:autoSpaceDN w:val="0"/>
        <w:adjustRightInd w:val="0"/>
        <w:jc w:val="center"/>
        <w:outlineLvl w:val="2"/>
        <w:rPr>
          <w:rFonts w:cs="Arial"/>
        </w:rPr>
      </w:pPr>
      <w:r w:rsidRPr="00A5532D">
        <w:rPr>
          <w:rFonts w:cs="Arial"/>
        </w:rPr>
        <w:t>ПРОТОКОЛ</w:t>
      </w:r>
    </w:p>
    <w:p w:rsidR="00796216" w:rsidRPr="00A5532D" w:rsidRDefault="00796216" w:rsidP="00796216">
      <w:pPr>
        <w:autoSpaceDE w:val="0"/>
        <w:autoSpaceDN w:val="0"/>
        <w:adjustRightInd w:val="0"/>
        <w:jc w:val="center"/>
        <w:rPr>
          <w:rFonts w:cs="Arial"/>
        </w:rPr>
      </w:pPr>
      <w:r w:rsidRPr="00A5532D">
        <w:rPr>
          <w:rFonts w:cs="Arial"/>
        </w:rPr>
        <w:t>о рассмотрении дела об административном правонарушении</w:t>
      </w:r>
    </w:p>
    <w:p w:rsidR="00796216" w:rsidRPr="00A5532D" w:rsidRDefault="00796216" w:rsidP="00796216">
      <w:pPr>
        <w:autoSpaceDE w:val="0"/>
        <w:autoSpaceDN w:val="0"/>
        <w:adjustRightInd w:val="0"/>
        <w:jc w:val="center"/>
        <w:rPr>
          <w:rFonts w:cs="Arial"/>
        </w:rPr>
      </w:pPr>
    </w:p>
    <w:p w:rsidR="00796216" w:rsidRPr="00A5532D" w:rsidRDefault="00796216" w:rsidP="00796216">
      <w:pPr>
        <w:pStyle w:val="ConsPlusNonformat"/>
        <w:rPr>
          <w:rFonts w:ascii="Arial" w:hAnsi="Arial" w:cs="Arial"/>
          <w:sz w:val="24"/>
          <w:szCs w:val="24"/>
        </w:rPr>
      </w:pPr>
      <w:r w:rsidRPr="00A5532D">
        <w:rPr>
          <w:rFonts w:ascii="Arial" w:hAnsi="Arial" w:cs="Arial"/>
          <w:sz w:val="24"/>
          <w:szCs w:val="24"/>
        </w:rPr>
        <w:t>"___" ____________ 202__ г. ____________________________</w:t>
      </w:r>
    </w:p>
    <w:p w:rsidR="00796216" w:rsidRPr="00A5532D" w:rsidRDefault="00796216" w:rsidP="00796216">
      <w:pPr>
        <w:pStyle w:val="ConsPlusNonformat"/>
        <w:rPr>
          <w:rFonts w:ascii="Arial" w:hAnsi="Arial" w:cs="Arial"/>
          <w:sz w:val="24"/>
          <w:szCs w:val="24"/>
        </w:rPr>
      </w:pPr>
      <w:r w:rsidRPr="00A5532D">
        <w:rPr>
          <w:rFonts w:ascii="Arial" w:hAnsi="Arial" w:cs="Arial"/>
          <w:sz w:val="24"/>
          <w:szCs w:val="24"/>
        </w:rPr>
        <w:t xml:space="preserve"> </w:t>
      </w:r>
      <w:proofErr w:type="gramStart"/>
      <w:r w:rsidRPr="00A5532D">
        <w:rPr>
          <w:rFonts w:ascii="Arial" w:hAnsi="Arial" w:cs="Arial"/>
          <w:sz w:val="24"/>
          <w:szCs w:val="24"/>
        </w:rPr>
        <w:t>(наименование муниципального</w:t>
      </w:r>
      <w:proofErr w:type="gramEnd"/>
    </w:p>
    <w:p w:rsidR="00796216" w:rsidRPr="00A5532D" w:rsidRDefault="00796216" w:rsidP="00796216">
      <w:pPr>
        <w:pStyle w:val="ConsPlusNonformat"/>
        <w:rPr>
          <w:rFonts w:ascii="Arial" w:hAnsi="Arial" w:cs="Arial"/>
          <w:sz w:val="24"/>
          <w:szCs w:val="24"/>
        </w:rPr>
      </w:pPr>
      <w:r w:rsidRPr="00A5532D">
        <w:rPr>
          <w:rFonts w:ascii="Arial" w:hAnsi="Arial" w:cs="Arial"/>
          <w:sz w:val="24"/>
          <w:szCs w:val="24"/>
        </w:rPr>
        <w:t xml:space="preserve"> образования)</w:t>
      </w:r>
    </w:p>
    <w:p w:rsidR="00796216" w:rsidRPr="00A5532D" w:rsidRDefault="00796216" w:rsidP="00796216">
      <w:pPr>
        <w:pStyle w:val="ConsPlusNonformat"/>
        <w:rPr>
          <w:rFonts w:ascii="Arial" w:hAnsi="Arial" w:cs="Arial"/>
          <w:sz w:val="24"/>
          <w:szCs w:val="24"/>
        </w:rPr>
      </w:pPr>
    </w:p>
    <w:p w:rsidR="00796216" w:rsidRPr="00A5532D" w:rsidRDefault="00796216" w:rsidP="00796216">
      <w:pPr>
        <w:pStyle w:val="ConsPlusNonformat"/>
        <w:rPr>
          <w:rFonts w:ascii="Arial" w:hAnsi="Arial" w:cs="Arial"/>
          <w:sz w:val="24"/>
          <w:szCs w:val="24"/>
        </w:rPr>
      </w:pPr>
      <w:r w:rsidRPr="00A5532D">
        <w:rPr>
          <w:rFonts w:ascii="Arial" w:hAnsi="Arial" w:cs="Arial"/>
          <w:sz w:val="24"/>
          <w:szCs w:val="24"/>
        </w:rPr>
        <w:t xml:space="preserve"> Комиссия в составе:</w:t>
      </w:r>
    </w:p>
    <w:p w:rsidR="00796216" w:rsidRPr="00A5532D" w:rsidRDefault="00796216" w:rsidP="00796216">
      <w:pPr>
        <w:pStyle w:val="ConsPlusNonformat"/>
        <w:rPr>
          <w:rFonts w:ascii="Arial" w:hAnsi="Arial" w:cs="Arial"/>
          <w:sz w:val="24"/>
          <w:szCs w:val="24"/>
        </w:rPr>
      </w:pPr>
      <w:r w:rsidRPr="00A5532D">
        <w:rPr>
          <w:rFonts w:ascii="Arial" w:hAnsi="Arial" w:cs="Arial"/>
          <w:sz w:val="24"/>
          <w:szCs w:val="24"/>
        </w:rPr>
        <w:t>председательствующего __________________________________________________</w:t>
      </w:r>
    </w:p>
    <w:p w:rsidR="00796216" w:rsidRPr="00A5532D" w:rsidRDefault="00796216" w:rsidP="00796216">
      <w:pPr>
        <w:pStyle w:val="ConsPlusNonformat"/>
        <w:rPr>
          <w:rFonts w:ascii="Arial" w:hAnsi="Arial" w:cs="Arial"/>
          <w:sz w:val="24"/>
          <w:szCs w:val="24"/>
        </w:rPr>
      </w:pPr>
      <w:r w:rsidRPr="00A5532D">
        <w:rPr>
          <w:rFonts w:ascii="Arial" w:hAnsi="Arial" w:cs="Arial"/>
          <w:sz w:val="24"/>
          <w:szCs w:val="24"/>
        </w:rPr>
        <w:t>ответственного секретаря ________________________________________________</w:t>
      </w:r>
    </w:p>
    <w:p w:rsidR="00796216" w:rsidRPr="00A5532D" w:rsidRDefault="00796216" w:rsidP="00796216">
      <w:pPr>
        <w:pStyle w:val="ConsPlusNonformat"/>
        <w:rPr>
          <w:rFonts w:ascii="Arial" w:hAnsi="Arial" w:cs="Arial"/>
          <w:sz w:val="24"/>
          <w:szCs w:val="24"/>
        </w:rPr>
      </w:pPr>
      <w:r w:rsidRPr="00A5532D">
        <w:rPr>
          <w:rFonts w:ascii="Arial" w:hAnsi="Arial" w:cs="Arial"/>
          <w:sz w:val="24"/>
          <w:szCs w:val="24"/>
        </w:rPr>
        <w:t>членов комиссии ________________________________________________________</w:t>
      </w:r>
    </w:p>
    <w:p w:rsidR="00796216" w:rsidRPr="00A5532D" w:rsidRDefault="00796216" w:rsidP="00796216">
      <w:pPr>
        <w:pStyle w:val="ConsPlusNonformat"/>
        <w:rPr>
          <w:rFonts w:ascii="Arial" w:hAnsi="Arial" w:cs="Arial"/>
          <w:sz w:val="24"/>
          <w:szCs w:val="24"/>
        </w:rPr>
      </w:pPr>
      <w:r w:rsidRPr="00A5532D">
        <w:rPr>
          <w:rFonts w:ascii="Arial" w:hAnsi="Arial" w:cs="Arial"/>
          <w:sz w:val="24"/>
          <w:szCs w:val="24"/>
        </w:rPr>
        <w:t>______________________________________________________________________</w:t>
      </w:r>
    </w:p>
    <w:p w:rsidR="00796216" w:rsidRPr="00A5532D" w:rsidRDefault="00796216" w:rsidP="00796216">
      <w:pPr>
        <w:pStyle w:val="ConsPlusNonformat"/>
        <w:rPr>
          <w:rFonts w:ascii="Arial" w:hAnsi="Arial" w:cs="Arial"/>
          <w:sz w:val="24"/>
          <w:szCs w:val="24"/>
        </w:rPr>
      </w:pPr>
      <w:r w:rsidRPr="00A5532D">
        <w:rPr>
          <w:rFonts w:ascii="Arial" w:hAnsi="Arial" w:cs="Arial"/>
          <w:sz w:val="24"/>
          <w:szCs w:val="24"/>
        </w:rPr>
        <w:t>рассматривает материалы дела об административном правонарушении               № ________</w:t>
      </w:r>
    </w:p>
    <w:p w:rsidR="00796216" w:rsidRPr="00A5532D" w:rsidRDefault="00796216" w:rsidP="00796216">
      <w:pPr>
        <w:pStyle w:val="ConsPlusNonformat"/>
        <w:rPr>
          <w:rFonts w:ascii="Arial" w:hAnsi="Arial" w:cs="Arial"/>
          <w:sz w:val="24"/>
          <w:szCs w:val="24"/>
        </w:rPr>
      </w:pPr>
      <w:r w:rsidRPr="00A5532D">
        <w:rPr>
          <w:rFonts w:ascii="Arial" w:hAnsi="Arial" w:cs="Arial"/>
          <w:sz w:val="24"/>
          <w:szCs w:val="24"/>
        </w:rPr>
        <w:t>административного правонарушения, предусмотренного ст. ___________ Закона</w:t>
      </w:r>
    </w:p>
    <w:p w:rsidR="00796216" w:rsidRPr="00A5532D" w:rsidRDefault="00796216" w:rsidP="00796216">
      <w:pPr>
        <w:pStyle w:val="ConsPlusNonformat"/>
        <w:rPr>
          <w:rFonts w:ascii="Arial" w:hAnsi="Arial" w:cs="Arial"/>
          <w:sz w:val="24"/>
          <w:szCs w:val="24"/>
        </w:rPr>
      </w:pPr>
      <w:r w:rsidRPr="00A5532D">
        <w:rPr>
          <w:rFonts w:ascii="Arial" w:hAnsi="Arial" w:cs="Arial"/>
          <w:sz w:val="24"/>
          <w:szCs w:val="24"/>
        </w:rPr>
        <w:t>Воронежской области от 31.12.2003 № 74-ОЗ "Об административных</w:t>
      </w:r>
    </w:p>
    <w:p w:rsidR="00796216" w:rsidRPr="00A5532D" w:rsidRDefault="00796216" w:rsidP="00796216">
      <w:pPr>
        <w:pStyle w:val="ConsPlusNonformat"/>
        <w:rPr>
          <w:rFonts w:ascii="Arial" w:hAnsi="Arial" w:cs="Arial"/>
          <w:sz w:val="24"/>
          <w:szCs w:val="24"/>
        </w:rPr>
      </w:pPr>
      <w:proofErr w:type="gramStart"/>
      <w:r w:rsidRPr="00A5532D">
        <w:rPr>
          <w:rFonts w:ascii="Arial" w:hAnsi="Arial" w:cs="Arial"/>
          <w:sz w:val="24"/>
          <w:szCs w:val="24"/>
        </w:rPr>
        <w:t>правонарушениях</w:t>
      </w:r>
      <w:proofErr w:type="gramEnd"/>
      <w:r w:rsidRPr="00A5532D">
        <w:rPr>
          <w:rFonts w:ascii="Arial" w:hAnsi="Arial" w:cs="Arial"/>
          <w:sz w:val="24"/>
          <w:szCs w:val="24"/>
        </w:rPr>
        <w:t xml:space="preserve"> на территории Воронежской области"</w:t>
      </w:r>
    </w:p>
    <w:p w:rsidR="00796216" w:rsidRPr="00A5532D" w:rsidRDefault="00796216" w:rsidP="00796216">
      <w:pPr>
        <w:pStyle w:val="ConsPlusNonformat"/>
        <w:rPr>
          <w:rFonts w:ascii="Arial" w:hAnsi="Arial" w:cs="Arial"/>
          <w:sz w:val="24"/>
          <w:szCs w:val="24"/>
        </w:rPr>
      </w:pPr>
      <w:r w:rsidRPr="00A5532D">
        <w:rPr>
          <w:rFonts w:ascii="Arial" w:hAnsi="Arial" w:cs="Arial"/>
          <w:sz w:val="24"/>
          <w:szCs w:val="24"/>
        </w:rPr>
        <w:t>в отношении ____________________________________________________________</w:t>
      </w:r>
    </w:p>
    <w:p w:rsidR="00796216" w:rsidRPr="00A5532D" w:rsidRDefault="00796216" w:rsidP="00796216">
      <w:pPr>
        <w:pStyle w:val="ConsPlusNonformat"/>
        <w:rPr>
          <w:rFonts w:ascii="Arial" w:hAnsi="Arial" w:cs="Arial"/>
          <w:sz w:val="24"/>
          <w:szCs w:val="24"/>
        </w:rPr>
      </w:pPr>
      <w:r w:rsidRPr="00A5532D">
        <w:rPr>
          <w:rFonts w:ascii="Arial" w:hAnsi="Arial" w:cs="Arial"/>
          <w:sz w:val="24"/>
          <w:szCs w:val="24"/>
        </w:rPr>
        <w:t>год рождения ___________________________________________________________</w:t>
      </w:r>
    </w:p>
    <w:p w:rsidR="00796216" w:rsidRPr="00A5532D" w:rsidRDefault="00796216" w:rsidP="00796216">
      <w:pPr>
        <w:pStyle w:val="ConsPlusNonformat"/>
        <w:rPr>
          <w:rFonts w:ascii="Arial" w:hAnsi="Arial" w:cs="Arial"/>
          <w:sz w:val="24"/>
          <w:szCs w:val="24"/>
        </w:rPr>
      </w:pPr>
      <w:r w:rsidRPr="00A5532D">
        <w:rPr>
          <w:rFonts w:ascii="Arial" w:hAnsi="Arial" w:cs="Arial"/>
          <w:sz w:val="24"/>
          <w:szCs w:val="24"/>
        </w:rPr>
        <w:t>место жительства________________________________________________________</w:t>
      </w:r>
    </w:p>
    <w:p w:rsidR="00796216" w:rsidRPr="00A5532D" w:rsidRDefault="00796216" w:rsidP="00796216">
      <w:pPr>
        <w:pStyle w:val="ConsPlusNonformat"/>
        <w:rPr>
          <w:rFonts w:ascii="Arial" w:hAnsi="Arial" w:cs="Arial"/>
          <w:sz w:val="24"/>
          <w:szCs w:val="24"/>
        </w:rPr>
      </w:pPr>
      <w:r w:rsidRPr="00A5532D">
        <w:rPr>
          <w:rFonts w:ascii="Arial" w:hAnsi="Arial" w:cs="Arial"/>
          <w:sz w:val="24"/>
          <w:szCs w:val="24"/>
        </w:rPr>
        <w:t>место работы (учебы) ____________________________________________________</w:t>
      </w:r>
    </w:p>
    <w:p w:rsidR="00796216" w:rsidRPr="00A5532D" w:rsidRDefault="00796216" w:rsidP="00796216">
      <w:pPr>
        <w:pStyle w:val="ConsPlusNonformat"/>
        <w:rPr>
          <w:rFonts w:ascii="Arial" w:hAnsi="Arial" w:cs="Arial"/>
          <w:sz w:val="24"/>
          <w:szCs w:val="24"/>
        </w:rPr>
      </w:pPr>
      <w:r w:rsidRPr="00A5532D">
        <w:rPr>
          <w:rFonts w:ascii="Arial" w:hAnsi="Arial" w:cs="Arial"/>
          <w:sz w:val="24"/>
          <w:szCs w:val="24"/>
        </w:rPr>
        <w:t xml:space="preserve"> Председательствующий объявил, кто рассматривает дело, какое дело</w:t>
      </w:r>
    </w:p>
    <w:p w:rsidR="00796216" w:rsidRPr="00A5532D" w:rsidRDefault="00796216" w:rsidP="00796216">
      <w:pPr>
        <w:pStyle w:val="ConsPlusNonformat"/>
        <w:rPr>
          <w:rFonts w:ascii="Arial" w:hAnsi="Arial" w:cs="Arial"/>
          <w:sz w:val="24"/>
          <w:szCs w:val="24"/>
        </w:rPr>
      </w:pPr>
      <w:r w:rsidRPr="00A5532D">
        <w:rPr>
          <w:rFonts w:ascii="Arial" w:hAnsi="Arial" w:cs="Arial"/>
          <w:sz w:val="24"/>
          <w:szCs w:val="24"/>
        </w:rPr>
        <w:t>подлежит рассмотрению.</w:t>
      </w:r>
    </w:p>
    <w:p w:rsidR="00796216" w:rsidRPr="00A5532D" w:rsidRDefault="00796216" w:rsidP="00796216">
      <w:pPr>
        <w:pStyle w:val="ConsPlusNonformat"/>
        <w:rPr>
          <w:rFonts w:ascii="Arial" w:hAnsi="Arial" w:cs="Arial"/>
          <w:sz w:val="24"/>
          <w:szCs w:val="24"/>
        </w:rPr>
      </w:pPr>
    </w:p>
    <w:p w:rsidR="00796216" w:rsidRPr="00A5532D" w:rsidRDefault="00796216" w:rsidP="00796216">
      <w:pPr>
        <w:pStyle w:val="ConsPlusNonformat"/>
        <w:rPr>
          <w:rFonts w:ascii="Arial" w:hAnsi="Arial" w:cs="Arial"/>
          <w:sz w:val="24"/>
          <w:szCs w:val="24"/>
        </w:rPr>
      </w:pPr>
      <w:r w:rsidRPr="00A5532D">
        <w:rPr>
          <w:rFonts w:ascii="Arial" w:hAnsi="Arial" w:cs="Arial"/>
          <w:sz w:val="24"/>
          <w:szCs w:val="24"/>
        </w:rPr>
        <w:t xml:space="preserve"> На заседание явились __________________________________________________</w:t>
      </w:r>
    </w:p>
    <w:p w:rsidR="00796216" w:rsidRPr="00A5532D" w:rsidRDefault="00796216" w:rsidP="00796216">
      <w:pPr>
        <w:pStyle w:val="ConsPlusNonformat"/>
        <w:rPr>
          <w:rFonts w:ascii="Arial" w:hAnsi="Arial" w:cs="Arial"/>
          <w:sz w:val="24"/>
          <w:szCs w:val="24"/>
        </w:rPr>
      </w:pPr>
    </w:p>
    <w:p w:rsidR="00796216" w:rsidRPr="00A5532D" w:rsidRDefault="00796216" w:rsidP="00796216">
      <w:pPr>
        <w:pStyle w:val="ConsPlusNonformat"/>
        <w:rPr>
          <w:rFonts w:ascii="Arial" w:hAnsi="Arial" w:cs="Arial"/>
          <w:sz w:val="24"/>
          <w:szCs w:val="24"/>
        </w:rPr>
      </w:pPr>
      <w:r w:rsidRPr="00A5532D">
        <w:rPr>
          <w:rFonts w:ascii="Arial" w:hAnsi="Arial" w:cs="Arial"/>
          <w:sz w:val="24"/>
          <w:szCs w:val="24"/>
        </w:rPr>
        <w:t xml:space="preserve"> На заседание не явились _______________________________________________</w:t>
      </w:r>
    </w:p>
    <w:p w:rsidR="00796216" w:rsidRPr="00A5532D" w:rsidRDefault="00796216" w:rsidP="00796216">
      <w:pPr>
        <w:pStyle w:val="ConsPlusNonformat"/>
        <w:rPr>
          <w:rFonts w:ascii="Arial" w:hAnsi="Arial" w:cs="Arial"/>
          <w:sz w:val="24"/>
          <w:szCs w:val="24"/>
        </w:rPr>
      </w:pPr>
    </w:p>
    <w:p w:rsidR="00796216" w:rsidRPr="00A5532D" w:rsidRDefault="00796216" w:rsidP="00796216">
      <w:pPr>
        <w:pStyle w:val="ConsPlusNonformat"/>
        <w:rPr>
          <w:rFonts w:ascii="Arial" w:hAnsi="Arial" w:cs="Arial"/>
          <w:sz w:val="24"/>
          <w:szCs w:val="24"/>
        </w:rPr>
      </w:pPr>
      <w:r w:rsidRPr="00A5532D">
        <w:rPr>
          <w:rFonts w:ascii="Arial" w:hAnsi="Arial" w:cs="Arial"/>
          <w:sz w:val="24"/>
          <w:szCs w:val="24"/>
        </w:rPr>
        <w:t xml:space="preserve"> Председательствующий разъяснил лицам, участвующим в деле, право</w:t>
      </w:r>
    </w:p>
    <w:p w:rsidR="00796216" w:rsidRPr="00A5532D" w:rsidRDefault="00796216" w:rsidP="00796216">
      <w:pPr>
        <w:pStyle w:val="ConsPlusNonformat"/>
        <w:rPr>
          <w:rFonts w:ascii="Arial" w:hAnsi="Arial" w:cs="Arial"/>
          <w:sz w:val="24"/>
          <w:szCs w:val="24"/>
        </w:rPr>
      </w:pPr>
      <w:r w:rsidRPr="00A5532D">
        <w:rPr>
          <w:rFonts w:ascii="Arial" w:hAnsi="Arial" w:cs="Arial"/>
          <w:sz w:val="24"/>
          <w:szCs w:val="24"/>
        </w:rPr>
        <w:t>заявлять отвод председательствующему, членам комиссии, участникам</w:t>
      </w:r>
    </w:p>
    <w:p w:rsidR="00796216" w:rsidRPr="00A5532D" w:rsidRDefault="00796216" w:rsidP="00796216">
      <w:pPr>
        <w:pStyle w:val="ConsPlusNonformat"/>
        <w:rPr>
          <w:rFonts w:ascii="Arial" w:hAnsi="Arial" w:cs="Arial"/>
          <w:sz w:val="24"/>
          <w:szCs w:val="24"/>
        </w:rPr>
      </w:pPr>
      <w:r w:rsidRPr="00A5532D">
        <w:rPr>
          <w:rFonts w:ascii="Arial" w:hAnsi="Arial" w:cs="Arial"/>
          <w:sz w:val="24"/>
          <w:szCs w:val="24"/>
        </w:rPr>
        <w:t>производства по делу.</w:t>
      </w:r>
    </w:p>
    <w:p w:rsidR="00796216" w:rsidRPr="00A5532D" w:rsidRDefault="00796216" w:rsidP="00796216">
      <w:pPr>
        <w:pStyle w:val="ConsPlusNonformat"/>
        <w:rPr>
          <w:rFonts w:ascii="Arial" w:hAnsi="Arial" w:cs="Arial"/>
          <w:sz w:val="24"/>
          <w:szCs w:val="24"/>
        </w:rPr>
      </w:pPr>
      <w:r w:rsidRPr="00A5532D">
        <w:rPr>
          <w:rFonts w:ascii="Arial" w:hAnsi="Arial" w:cs="Arial"/>
          <w:sz w:val="24"/>
          <w:szCs w:val="24"/>
        </w:rPr>
        <w:t>______________________________________________________________________</w:t>
      </w:r>
    </w:p>
    <w:p w:rsidR="00796216" w:rsidRPr="00A5532D" w:rsidRDefault="00796216" w:rsidP="00796216">
      <w:pPr>
        <w:pStyle w:val="ConsPlusNonformat"/>
        <w:rPr>
          <w:rFonts w:ascii="Arial" w:hAnsi="Arial" w:cs="Arial"/>
          <w:sz w:val="24"/>
          <w:szCs w:val="24"/>
        </w:rPr>
      </w:pPr>
      <w:r w:rsidRPr="00A5532D">
        <w:rPr>
          <w:rFonts w:ascii="Arial" w:hAnsi="Arial" w:cs="Arial"/>
          <w:sz w:val="24"/>
          <w:szCs w:val="24"/>
        </w:rPr>
        <w:t>______________________________________________________________________</w:t>
      </w:r>
    </w:p>
    <w:p w:rsidR="00796216" w:rsidRPr="00A5532D" w:rsidRDefault="00796216" w:rsidP="00796216">
      <w:pPr>
        <w:pStyle w:val="ConsPlusNonformat"/>
        <w:rPr>
          <w:rFonts w:ascii="Arial" w:hAnsi="Arial" w:cs="Arial"/>
          <w:sz w:val="24"/>
          <w:szCs w:val="24"/>
        </w:rPr>
      </w:pPr>
      <w:r w:rsidRPr="00A5532D">
        <w:rPr>
          <w:rFonts w:ascii="Arial" w:hAnsi="Arial" w:cs="Arial"/>
          <w:sz w:val="24"/>
          <w:szCs w:val="24"/>
        </w:rPr>
        <w:t xml:space="preserve"> Председательствующий разъяснил участникам производства по делу их</w:t>
      </w:r>
    </w:p>
    <w:p w:rsidR="00796216" w:rsidRPr="00A5532D" w:rsidRDefault="00796216" w:rsidP="00796216">
      <w:pPr>
        <w:pStyle w:val="ConsPlusNonformat"/>
        <w:rPr>
          <w:rFonts w:ascii="Arial" w:hAnsi="Arial" w:cs="Arial"/>
          <w:sz w:val="24"/>
          <w:szCs w:val="24"/>
        </w:rPr>
      </w:pPr>
      <w:r w:rsidRPr="00A5532D">
        <w:rPr>
          <w:rFonts w:ascii="Arial" w:hAnsi="Arial" w:cs="Arial"/>
          <w:sz w:val="24"/>
          <w:szCs w:val="24"/>
        </w:rPr>
        <w:t>процессуальные права и обязанности и выяснил, имеются ли у них ходатайства.</w:t>
      </w:r>
    </w:p>
    <w:p w:rsidR="00796216" w:rsidRPr="00A5532D" w:rsidRDefault="00796216" w:rsidP="00796216">
      <w:pPr>
        <w:pStyle w:val="ConsPlusNonformat"/>
        <w:rPr>
          <w:rFonts w:ascii="Arial" w:hAnsi="Arial" w:cs="Arial"/>
          <w:sz w:val="24"/>
          <w:szCs w:val="24"/>
        </w:rPr>
      </w:pPr>
      <w:r w:rsidRPr="00A5532D">
        <w:rPr>
          <w:rFonts w:ascii="Arial" w:hAnsi="Arial" w:cs="Arial"/>
          <w:sz w:val="24"/>
          <w:szCs w:val="24"/>
        </w:rPr>
        <w:t>______________________________________________________________________</w:t>
      </w:r>
    </w:p>
    <w:p w:rsidR="00796216" w:rsidRPr="00A5532D" w:rsidRDefault="00796216" w:rsidP="00796216">
      <w:pPr>
        <w:pStyle w:val="ConsPlusNonformat"/>
        <w:rPr>
          <w:rFonts w:ascii="Arial" w:hAnsi="Arial" w:cs="Arial"/>
          <w:sz w:val="24"/>
          <w:szCs w:val="24"/>
        </w:rPr>
      </w:pPr>
      <w:r w:rsidRPr="00A5532D">
        <w:rPr>
          <w:rFonts w:ascii="Arial" w:hAnsi="Arial" w:cs="Arial"/>
          <w:sz w:val="24"/>
          <w:szCs w:val="24"/>
        </w:rPr>
        <w:t>______________________________________________________________________</w:t>
      </w:r>
    </w:p>
    <w:p w:rsidR="00796216" w:rsidRPr="00A5532D" w:rsidRDefault="00796216" w:rsidP="00796216">
      <w:pPr>
        <w:pStyle w:val="ConsPlusNonformat"/>
        <w:rPr>
          <w:rFonts w:ascii="Arial" w:hAnsi="Arial" w:cs="Arial"/>
          <w:sz w:val="24"/>
          <w:szCs w:val="24"/>
        </w:rPr>
      </w:pPr>
    </w:p>
    <w:p w:rsidR="00796216" w:rsidRPr="00A5532D" w:rsidRDefault="00796216" w:rsidP="00796216">
      <w:pPr>
        <w:pStyle w:val="ConsPlusNonformat"/>
        <w:rPr>
          <w:rFonts w:ascii="Arial" w:hAnsi="Arial" w:cs="Arial"/>
          <w:sz w:val="24"/>
          <w:szCs w:val="24"/>
        </w:rPr>
      </w:pPr>
      <w:r w:rsidRPr="00A5532D">
        <w:rPr>
          <w:rFonts w:ascii="Arial" w:hAnsi="Arial" w:cs="Arial"/>
          <w:sz w:val="24"/>
          <w:szCs w:val="24"/>
        </w:rPr>
        <w:t xml:space="preserve"> Председательствующий огласил обстоятельства дела.</w:t>
      </w:r>
    </w:p>
    <w:p w:rsidR="00796216" w:rsidRPr="00A5532D" w:rsidRDefault="00796216" w:rsidP="00796216">
      <w:pPr>
        <w:pStyle w:val="ConsPlusNonformat"/>
        <w:rPr>
          <w:rFonts w:ascii="Arial" w:hAnsi="Arial" w:cs="Arial"/>
          <w:sz w:val="24"/>
          <w:szCs w:val="24"/>
        </w:rPr>
      </w:pPr>
      <w:r w:rsidRPr="00A5532D">
        <w:rPr>
          <w:rFonts w:ascii="Arial" w:hAnsi="Arial" w:cs="Arial"/>
          <w:sz w:val="24"/>
          <w:szCs w:val="24"/>
        </w:rPr>
        <w:t>______________________________________________________________________</w:t>
      </w:r>
      <w:r w:rsidRPr="00A5532D">
        <w:rPr>
          <w:rFonts w:ascii="Arial" w:hAnsi="Arial" w:cs="Arial"/>
          <w:sz w:val="24"/>
          <w:szCs w:val="24"/>
        </w:rPr>
        <w:lastRenderedPageBreak/>
        <w:t>____________________________________________________________________________________________________________________________________________</w:t>
      </w:r>
    </w:p>
    <w:p w:rsidR="00796216" w:rsidRPr="00A5532D" w:rsidRDefault="00796216" w:rsidP="00796216">
      <w:pPr>
        <w:pStyle w:val="ConsPlusNonformat"/>
        <w:rPr>
          <w:rFonts w:ascii="Arial" w:hAnsi="Arial" w:cs="Arial"/>
          <w:sz w:val="24"/>
          <w:szCs w:val="24"/>
        </w:rPr>
      </w:pPr>
      <w:r w:rsidRPr="00A5532D">
        <w:rPr>
          <w:rFonts w:ascii="Arial" w:hAnsi="Arial" w:cs="Arial"/>
          <w:sz w:val="24"/>
          <w:szCs w:val="24"/>
        </w:rPr>
        <w:t>______________________________________________________________________</w:t>
      </w:r>
    </w:p>
    <w:p w:rsidR="00796216" w:rsidRPr="00A5532D" w:rsidRDefault="00796216" w:rsidP="00796216">
      <w:pPr>
        <w:pStyle w:val="ConsPlusNonformat"/>
        <w:rPr>
          <w:rFonts w:ascii="Arial" w:hAnsi="Arial" w:cs="Arial"/>
          <w:sz w:val="24"/>
          <w:szCs w:val="24"/>
        </w:rPr>
      </w:pPr>
      <w:r w:rsidRPr="00A5532D">
        <w:rPr>
          <w:rFonts w:ascii="Arial" w:hAnsi="Arial" w:cs="Arial"/>
          <w:sz w:val="24"/>
          <w:szCs w:val="24"/>
        </w:rPr>
        <w:t>______________________________________________________________________</w:t>
      </w:r>
    </w:p>
    <w:p w:rsidR="00796216" w:rsidRPr="00A5532D" w:rsidRDefault="00796216" w:rsidP="00796216">
      <w:pPr>
        <w:pStyle w:val="ConsPlusNonformat"/>
        <w:rPr>
          <w:rFonts w:ascii="Arial" w:hAnsi="Arial" w:cs="Arial"/>
          <w:sz w:val="24"/>
          <w:szCs w:val="24"/>
        </w:rPr>
      </w:pPr>
    </w:p>
    <w:p w:rsidR="00796216" w:rsidRPr="00A5532D" w:rsidRDefault="00796216" w:rsidP="00796216">
      <w:pPr>
        <w:pStyle w:val="ConsPlusNonformat"/>
        <w:rPr>
          <w:rFonts w:ascii="Arial" w:hAnsi="Arial" w:cs="Arial"/>
          <w:sz w:val="24"/>
          <w:szCs w:val="24"/>
        </w:rPr>
      </w:pPr>
      <w:r w:rsidRPr="00A5532D">
        <w:rPr>
          <w:rFonts w:ascii="Arial" w:hAnsi="Arial" w:cs="Arial"/>
          <w:sz w:val="24"/>
          <w:szCs w:val="24"/>
        </w:rPr>
        <w:t xml:space="preserve"> Объяснения, показания, пояснения и заключения лиц, участвующих </w:t>
      </w:r>
      <w:proofErr w:type="gramStart"/>
      <w:r w:rsidRPr="00A5532D">
        <w:rPr>
          <w:rFonts w:ascii="Arial" w:hAnsi="Arial" w:cs="Arial"/>
          <w:sz w:val="24"/>
          <w:szCs w:val="24"/>
        </w:rPr>
        <w:t>в</w:t>
      </w:r>
      <w:proofErr w:type="gramEnd"/>
    </w:p>
    <w:p w:rsidR="00796216" w:rsidRPr="00A5532D" w:rsidRDefault="00796216" w:rsidP="00796216">
      <w:pPr>
        <w:pStyle w:val="ConsPlusNonformat"/>
        <w:rPr>
          <w:rFonts w:ascii="Arial" w:hAnsi="Arial" w:cs="Arial"/>
          <w:sz w:val="24"/>
          <w:szCs w:val="24"/>
        </w:rPr>
      </w:pPr>
      <w:proofErr w:type="gramStart"/>
      <w:r w:rsidRPr="00A5532D">
        <w:rPr>
          <w:rFonts w:ascii="Arial" w:hAnsi="Arial" w:cs="Arial"/>
          <w:sz w:val="24"/>
          <w:szCs w:val="24"/>
        </w:rPr>
        <w:t>рассмотрении</w:t>
      </w:r>
      <w:proofErr w:type="gramEnd"/>
      <w:r w:rsidRPr="00A5532D">
        <w:rPr>
          <w:rFonts w:ascii="Arial" w:hAnsi="Arial" w:cs="Arial"/>
          <w:sz w:val="24"/>
          <w:szCs w:val="24"/>
        </w:rPr>
        <w:t xml:space="preserve"> дела</w:t>
      </w:r>
    </w:p>
    <w:p w:rsidR="00796216" w:rsidRPr="00A5532D" w:rsidRDefault="00796216" w:rsidP="00796216">
      <w:pPr>
        <w:pStyle w:val="ConsPlusNonformat"/>
        <w:rPr>
          <w:rFonts w:ascii="Arial" w:hAnsi="Arial" w:cs="Arial"/>
          <w:sz w:val="24"/>
          <w:szCs w:val="24"/>
        </w:rPr>
      </w:pPr>
      <w:r w:rsidRPr="00A5532D">
        <w:rPr>
          <w:rFonts w:ascii="Arial" w:hAnsi="Arial" w:cs="Arial"/>
          <w:sz w:val="24"/>
          <w:szCs w:val="24"/>
        </w:rPr>
        <w:t>______________________________________________________________________</w:t>
      </w:r>
    </w:p>
    <w:p w:rsidR="00796216" w:rsidRPr="00A5532D" w:rsidRDefault="00796216" w:rsidP="00796216">
      <w:pPr>
        <w:pStyle w:val="ConsPlusNonformat"/>
        <w:rPr>
          <w:rFonts w:ascii="Arial" w:hAnsi="Arial" w:cs="Arial"/>
          <w:sz w:val="24"/>
          <w:szCs w:val="24"/>
        </w:rPr>
      </w:pPr>
      <w:r w:rsidRPr="00A5532D">
        <w:rPr>
          <w:rFonts w:ascii="Arial" w:hAnsi="Arial" w:cs="Arial"/>
          <w:sz w:val="24"/>
          <w:szCs w:val="24"/>
        </w:rPr>
        <w:t>______________________________________________________________________</w:t>
      </w:r>
    </w:p>
    <w:p w:rsidR="00796216" w:rsidRPr="00A5532D" w:rsidRDefault="00796216" w:rsidP="00796216">
      <w:pPr>
        <w:pStyle w:val="ConsPlusNonformat"/>
        <w:rPr>
          <w:rFonts w:ascii="Arial" w:hAnsi="Arial" w:cs="Arial"/>
          <w:sz w:val="24"/>
          <w:szCs w:val="24"/>
        </w:rPr>
      </w:pPr>
      <w:r w:rsidRPr="00A5532D">
        <w:rPr>
          <w:rFonts w:ascii="Arial" w:hAnsi="Arial" w:cs="Arial"/>
          <w:sz w:val="24"/>
          <w:szCs w:val="24"/>
        </w:rPr>
        <w:t>______________________________________________________________________</w:t>
      </w:r>
    </w:p>
    <w:p w:rsidR="00796216" w:rsidRPr="00A5532D" w:rsidRDefault="00796216" w:rsidP="00796216">
      <w:pPr>
        <w:pStyle w:val="ConsPlusNonformat"/>
        <w:rPr>
          <w:rFonts w:ascii="Arial" w:hAnsi="Arial" w:cs="Arial"/>
          <w:sz w:val="24"/>
          <w:szCs w:val="24"/>
        </w:rPr>
      </w:pPr>
      <w:r w:rsidRPr="00A5532D">
        <w:rPr>
          <w:rFonts w:ascii="Arial" w:hAnsi="Arial" w:cs="Arial"/>
          <w:sz w:val="24"/>
          <w:szCs w:val="24"/>
        </w:rPr>
        <w:t>______________________________________________________________________</w:t>
      </w:r>
    </w:p>
    <w:p w:rsidR="00796216" w:rsidRPr="00A5532D" w:rsidRDefault="00796216" w:rsidP="00796216">
      <w:pPr>
        <w:pStyle w:val="ConsPlusNonformat"/>
        <w:rPr>
          <w:rFonts w:ascii="Arial" w:hAnsi="Arial" w:cs="Arial"/>
          <w:sz w:val="24"/>
          <w:szCs w:val="24"/>
        </w:rPr>
      </w:pPr>
      <w:r w:rsidRPr="00A5532D">
        <w:rPr>
          <w:rFonts w:ascii="Arial" w:hAnsi="Arial" w:cs="Arial"/>
          <w:sz w:val="24"/>
          <w:szCs w:val="24"/>
        </w:rPr>
        <w:t>______________________________________________________________________</w:t>
      </w:r>
    </w:p>
    <w:p w:rsidR="00796216" w:rsidRPr="00A5532D" w:rsidRDefault="00796216" w:rsidP="00796216">
      <w:pPr>
        <w:pStyle w:val="ConsPlusNonformat"/>
        <w:rPr>
          <w:rFonts w:ascii="Arial" w:hAnsi="Arial" w:cs="Arial"/>
          <w:sz w:val="24"/>
          <w:szCs w:val="24"/>
        </w:rPr>
      </w:pPr>
      <w:r w:rsidRPr="00A5532D">
        <w:rPr>
          <w:rFonts w:ascii="Arial" w:hAnsi="Arial" w:cs="Arial"/>
          <w:sz w:val="24"/>
          <w:szCs w:val="24"/>
        </w:rPr>
        <w:t>______________________________________________________________________</w:t>
      </w:r>
    </w:p>
    <w:p w:rsidR="00796216" w:rsidRPr="00A5532D" w:rsidRDefault="00796216" w:rsidP="00796216">
      <w:pPr>
        <w:pStyle w:val="ConsPlusNonformat"/>
        <w:rPr>
          <w:rFonts w:ascii="Arial" w:hAnsi="Arial" w:cs="Arial"/>
          <w:sz w:val="24"/>
          <w:szCs w:val="24"/>
        </w:rPr>
      </w:pPr>
    </w:p>
    <w:p w:rsidR="00796216" w:rsidRPr="00A5532D" w:rsidRDefault="00796216" w:rsidP="00796216">
      <w:pPr>
        <w:pStyle w:val="ConsPlusNonformat"/>
        <w:rPr>
          <w:rFonts w:ascii="Arial" w:hAnsi="Arial" w:cs="Arial"/>
          <w:sz w:val="24"/>
          <w:szCs w:val="24"/>
        </w:rPr>
      </w:pPr>
      <w:r w:rsidRPr="00A5532D">
        <w:rPr>
          <w:rFonts w:ascii="Arial" w:hAnsi="Arial" w:cs="Arial"/>
          <w:sz w:val="24"/>
          <w:szCs w:val="24"/>
        </w:rPr>
        <w:t xml:space="preserve"> Документы, исследованные при рассмотрении дела ________________________</w:t>
      </w:r>
    </w:p>
    <w:p w:rsidR="00796216" w:rsidRPr="00A5532D" w:rsidRDefault="00796216" w:rsidP="00796216">
      <w:pPr>
        <w:pStyle w:val="ConsPlusNonformat"/>
        <w:rPr>
          <w:rFonts w:ascii="Arial" w:hAnsi="Arial" w:cs="Arial"/>
          <w:sz w:val="24"/>
          <w:szCs w:val="24"/>
        </w:rPr>
      </w:pPr>
      <w:r w:rsidRPr="00A5532D">
        <w:rPr>
          <w:rFonts w:ascii="Arial" w:hAnsi="Arial" w:cs="Arial"/>
          <w:sz w:val="24"/>
          <w:szCs w:val="24"/>
        </w:rPr>
        <w:t>______________________________________________________________________</w:t>
      </w:r>
    </w:p>
    <w:p w:rsidR="00796216" w:rsidRPr="00A5532D" w:rsidRDefault="00796216" w:rsidP="00796216">
      <w:pPr>
        <w:pStyle w:val="ConsPlusNonformat"/>
        <w:rPr>
          <w:rFonts w:ascii="Arial" w:hAnsi="Arial" w:cs="Arial"/>
          <w:sz w:val="24"/>
          <w:szCs w:val="24"/>
        </w:rPr>
      </w:pPr>
      <w:r w:rsidRPr="00A5532D">
        <w:rPr>
          <w:rFonts w:ascii="Arial" w:hAnsi="Arial" w:cs="Arial"/>
          <w:sz w:val="24"/>
          <w:szCs w:val="24"/>
        </w:rPr>
        <w:t>_____________________________________________________________________</w:t>
      </w:r>
    </w:p>
    <w:p w:rsidR="00796216" w:rsidRPr="00A5532D" w:rsidRDefault="00796216" w:rsidP="00796216">
      <w:pPr>
        <w:pStyle w:val="ConsPlusNonformat"/>
        <w:rPr>
          <w:rFonts w:ascii="Arial" w:hAnsi="Arial" w:cs="Arial"/>
          <w:sz w:val="24"/>
          <w:szCs w:val="24"/>
        </w:rPr>
      </w:pPr>
    </w:p>
    <w:p w:rsidR="00796216" w:rsidRPr="00A5532D" w:rsidRDefault="00796216" w:rsidP="00796216">
      <w:pPr>
        <w:pStyle w:val="ConsPlusNonformat"/>
        <w:rPr>
          <w:rFonts w:ascii="Arial" w:hAnsi="Arial" w:cs="Arial"/>
          <w:sz w:val="24"/>
          <w:szCs w:val="24"/>
        </w:rPr>
      </w:pPr>
      <w:r w:rsidRPr="00A5532D">
        <w:rPr>
          <w:rFonts w:ascii="Arial" w:hAnsi="Arial" w:cs="Arial"/>
          <w:sz w:val="24"/>
          <w:szCs w:val="24"/>
        </w:rPr>
        <w:t xml:space="preserve"> Объявляется постановление (определение) комиссии.</w:t>
      </w:r>
    </w:p>
    <w:p w:rsidR="00796216" w:rsidRPr="00A5532D" w:rsidRDefault="00796216" w:rsidP="00796216">
      <w:pPr>
        <w:pStyle w:val="ConsPlusNonformat"/>
        <w:rPr>
          <w:rFonts w:ascii="Arial" w:hAnsi="Arial" w:cs="Arial"/>
          <w:sz w:val="24"/>
          <w:szCs w:val="24"/>
        </w:rPr>
      </w:pPr>
      <w:r w:rsidRPr="00A5532D">
        <w:rPr>
          <w:rFonts w:ascii="Arial" w:hAnsi="Arial" w:cs="Arial"/>
          <w:sz w:val="24"/>
          <w:szCs w:val="24"/>
        </w:rPr>
        <w:t xml:space="preserve"> Постановление (определение) принято ___________________________________</w:t>
      </w:r>
    </w:p>
    <w:p w:rsidR="00796216" w:rsidRPr="00A5532D" w:rsidRDefault="00796216" w:rsidP="00796216">
      <w:pPr>
        <w:pStyle w:val="ConsPlusNonformat"/>
        <w:rPr>
          <w:rFonts w:ascii="Arial" w:hAnsi="Arial" w:cs="Arial"/>
          <w:sz w:val="24"/>
          <w:szCs w:val="24"/>
        </w:rPr>
      </w:pPr>
      <w:r w:rsidRPr="00A5532D">
        <w:rPr>
          <w:rFonts w:ascii="Arial" w:hAnsi="Arial" w:cs="Arial"/>
          <w:sz w:val="24"/>
          <w:szCs w:val="24"/>
        </w:rPr>
        <w:t>членов комиссии, присутствовавших на заседании.</w:t>
      </w:r>
    </w:p>
    <w:p w:rsidR="00796216" w:rsidRPr="00A5532D" w:rsidRDefault="00796216" w:rsidP="00796216">
      <w:pPr>
        <w:pStyle w:val="ConsPlusNonformat"/>
        <w:rPr>
          <w:rFonts w:ascii="Arial" w:hAnsi="Arial" w:cs="Arial"/>
          <w:sz w:val="24"/>
          <w:szCs w:val="24"/>
        </w:rPr>
      </w:pPr>
      <w:r w:rsidRPr="00A5532D">
        <w:rPr>
          <w:rFonts w:ascii="Arial" w:hAnsi="Arial" w:cs="Arial"/>
          <w:sz w:val="24"/>
          <w:szCs w:val="24"/>
        </w:rPr>
        <w:t xml:space="preserve"> Порядок и срок обжалования постановления (определения) разъяснены.</w:t>
      </w:r>
    </w:p>
    <w:p w:rsidR="00796216" w:rsidRPr="00A5532D" w:rsidRDefault="00796216" w:rsidP="00796216">
      <w:pPr>
        <w:pStyle w:val="ConsPlusNonformat"/>
        <w:rPr>
          <w:rFonts w:ascii="Arial" w:hAnsi="Arial" w:cs="Arial"/>
          <w:sz w:val="24"/>
          <w:szCs w:val="24"/>
        </w:rPr>
      </w:pPr>
    </w:p>
    <w:p w:rsidR="00796216" w:rsidRPr="00A5532D" w:rsidRDefault="00796216" w:rsidP="00796216">
      <w:pPr>
        <w:pStyle w:val="ConsPlusNonformat"/>
        <w:rPr>
          <w:rFonts w:ascii="Arial" w:hAnsi="Arial" w:cs="Arial"/>
          <w:sz w:val="24"/>
          <w:szCs w:val="24"/>
        </w:rPr>
      </w:pPr>
      <w:r w:rsidRPr="00A5532D">
        <w:rPr>
          <w:rFonts w:ascii="Arial" w:hAnsi="Arial" w:cs="Arial"/>
          <w:sz w:val="24"/>
          <w:szCs w:val="24"/>
        </w:rPr>
        <w:t>Председательствующий ___________________________</w:t>
      </w:r>
    </w:p>
    <w:p w:rsidR="00796216" w:rsidRPr="00A5532D" w:rsidRDefault="00796216" w:rsidP="00796216">
      <w:pPr>
        <w:pStyle w:val="ConsPlusNonformat"/>
        <w:rPr>
          <w:rFonts w:ascii="Arial" w:hAnsi="Arial" w:cs="Arial"/>
          <w:sz w:val="24"/>
          <w:szCs w:val="24"/>
        </w:rPr>
      </w:pPr>
    </w:p>
    <w:p w:rsidR="00796216" w:rsidRPr="00A5532D" w:rsidRDefault="00796216" w:rsidP="00796216">
      <w:pPr>
        <w:pStyle w:val="ConsPlusNonformat"/>
        <w:rPr>
          <w:rFonts w:ascii="Arial" w:hAnsi="Arial" w:cs="Arial"/>
          <w:sz w:val="24"/>
          <w:szCs w:val="24"/>
        </w:rPr>
      </w:pPr>
      <w:r w:rsidRPr="00A5532D">
        <w:rPr>
          <w:rFonts w:ascii="Arial" w:hAnsi="Arial" w:cs="Arial"/>
          <w:sz w:val="24"/>
          <w:szCs w:val="24"/>
        </w:rPr>
        <w:t>Секретарь __________________________</w:t>
      </w:r>
    </w:p>
    <w:p w:rsidR="00796216" w:rsidRPr="00A5532D" w:rsidRDefault="00796216" w:rsidP="00796216">
      <w:pPr>
        <w:pStyle w:val="ConsPlusNonformat"/>
        <w:rPr>
          <w:rFonts w:ascii="Arial" w:hAnsi="Arial" w:cs="Arial"/>
          <w:sz w:val="24"/>
          <w:szCs w:val="24"/>
        </w:rPr>
      </w:pPr>
    </w:p>
    <w:p w:rsidR="00796216" w:rsidRPr="00A5532D" w:rsidRDefault="00796216" w:rsidP="00796216">
      <w:pPr>
        <w:pStyle w:val="ConsPlusNonformat"/>
        <w:rPr>
          <w:rFonts w:ascii="Arial" w:hAnsi="Arial" w:cs="Arial"/>
          <w:sz w:val="24"/>
          <w:szCs w:val="24"/>
        </w:rPr>
      </w:pPr>
    </w:p>
    <w:p w:rsidR="00796216" w:rsidRPr="00A5532D" w:rsidRDefault="00796216" w:rsidP="00796216">
      <w:pPr>
        <w:autoSpaceDE w:val="0"/>
        <w:autoSpaceDN w:val="0"/>
        <w:adjustRightInd w:val="0"/>
        <w:outlineLvl w:val="2"/>
        <w:rPr>
          <w:rFonts w:cs="Arial"/>
        </w:rPr>
      </w:pPr>
      <w:r w:rsidRPr="00A5532D">
        <w:rPr>
          <w:rFonts w:cs="Arial"/>
        </w:rPr>
        <w:t xml:space="preserve"> РАСПИСКА</w:t>
      </w:r>
    </w:p>
    <w:p w:rsidR="00796216" w:rsidRPr="00A5532D" w:rsidRDefault="00796216" w:rsidP="00796216">
      <w:pPr>
        <w:autoSpaceDE w:val="0"/>
        <w:autoSpaceDN w:val="0"/>
        <w:adjustRightInd w:val="0"/>
        <w:jc w:val="center"/>
        <w:rPr>
          <w:rFonts w:cs="Arial"/>
        </w:rPr>
      </w:pPr>
    </w:p>
    <w:p w:rsidR="00796216" w:rsidRPr="00A5532D" w:rsidRDefault="00796216" w:rsidP="00796216">
      <w:pPr>
        <w:pStyle w:val="ConsPlusNonformat"/>
        <w:rPr>
          <w:rFonts w:ascii="Arial" w:hAnsi="Arial" w:cs="Arial"/>
          <w:sz w:val="24"/>
          <w:szCs w:val="24"/>
        </w:rPr>
      </w:pPr>
      <w:r w:rsidRPr="00A5532D">
        <w:rPr>
          <w:rFonts w:ascii="Arial" w:hAnsi="Arial" w:cs="Arial"/>
          <w:sz w:val="24"/>
          <w:szCs w:val="24"/>
        </w:rPr>
        <w:t xml:space="preserve"> Я, ____________________________________________________________________</w:t>
      </w:r>
    </w:p>
    <w:p w:rsidR="00796216" w:rsidRPr="00A5532D" w:rsidRDefault="00796216" w:rsidP="00796216">
      <w:pPr>
        <w:pStyle w:val="ConsPlusNonformat"/>
        <w:rPr>
          <w:rFonts w:ascii="Arial" w:hAnsi="Arial" w:cs="Arial"/>
          <w:sz w:val="24"/>
          <w:szCs w:val="24"/>
        </w:rPr>
      </w:pPr>
      <w:r w:rsidRPr="00A5532D">
        <w:rPr>
          <w:rFonts w:ascii="Arial" w:hAnsi="Arial" w:cs="Arial"/>
          <w:sz w:val="24"/>
          <w:szCs w:val="24"/>
        </w:rPr>
        <w:t>получил (а) копию постановления (определения) _____________________________</w:t>
      </w:r>
    </w:p>
    <w:p w:rsidR="00796216" w:rsidRPr="00A5532D" w:rsidRDefault="00796216" w:rsidP="00796216">
      <w:pPr>
        <w:pStyle w:val="ConsPlusNonformat"/>
        <w:rPr>
          <w:rFonts w:ascii="Arial" w:hAnsi="Arial" w:cs="Arial"/>
          <w:sz w:val="24"/>
          <w:szCs w:val="24"/>
        </w:rPr>
      </w:pPr>
      <w:r w:rsidRPr="00A5532D">
        <w:rPr>
          <w:rFonts w:ascii="Arial" w:hAnsi="Arial" w:cs="Arial"/>
          <w:sz w:val="24"/>
          <w:szCs w:val="24"/>
        </w:rPr>
        <w:t>__________________________________________________________________________вынесенного административной комиссией "____" ____________________ 202__ г.</w:t>
      </w:r>
    </w:p>
    <w:p w:rsidR="00796216" w:rsidRPr="00A5532D" w:rsidRDefault="00796216" w:rsidP="00796216">
      <w:pPr>
        <w:pStyle w:val="ConsPlusNonformat"/>
        <w:rPr>
          <w:rFonts w:ascii="Arial" w:hAnsi="Arial" w:cs="Arial"/>
          <w:sz w:val="24"/>
          <w:szCs w:val="24"/>
        </w:rPr>
      </w:pPr>
    </w:p>
    <w:p w:rsidR="00796216" w:rsidRPr="00A5532D" w:rsidRDefault="00796216" w:rsidP="00796216">
      <w:pPr>
        <w:pStyle w:val="ConsPlusNonformat"/>
        <w:rPr>
          <w:rFonts w:ascii="Arial" w:hAnsi="Arial" w:cs="Arial"/>
          <w:sz w:val="24"/>
          <w:szCs w:val="24"/>
        </w:rPr>
      </w:pPr>
      <w:r w:rsidRPr="00A5532D">
        <w:rPr>
          <w:rFonts w:ascii="Arial" w:hAnsi="Arial" w:cs="Arial"/>
          <w:sz w:val="24"/>
          <w:szCs w:val="24"/>
        </w:rPr>
        <w:t>"____" ____________ 202__ г. ______________________</w:t>
      </w:r>
    </w:p>
    <w:p w:rsidR="00796216" w:rsidRPr="00A5532D" w:rsidRDefault="00796216" w:rsidP="00796216">
      <w:pPr>
        <w:autoSpaceDE w:val="0"/>
        <w:autoSpaceDN w:val="0"/>
        <w:adjustRightInd w:val="0"/>
        <w:ind w:firstLine="540"/>
        <w:jc w:val="center"/>
        <w:rPr>
          <w:rFonts w:cs="Arial"/>
        </w:rPr>
      </w:pPr>
      <w:r w:rsidRPr="00A5532D">
        <w:rPr>
          <w:rFonts w:eastAsia="Calibri" w:cs="Arial"/>
        </w:rPr>
        <w:br w:type="page"/>
      </w:r>
      <w:r w:rsidRPr="00A5532D">
        <w:rPr>
          <w:rFonts w:cs="Arial"/>
        </w:rPr>
        <w:lastRenderedPageBreak/>
        <w:t>РАСПИСКА</w:t>
      </w:r>
    </w:p>
    <w:p w:rsidR="00796216" w:rsidRPr="00A5532D" w:rsidRDefault="00796216" w:rsidP="00796216">
      <w:pPr>
        <w:autoSpaceDE w:val="0"/>
        <w:autoSpaceDN w:val="0"/>
        <w:adjustRightInd w:val="0"/>
        <w:ind w:firstLine="540"/>
        <w:rPr>
          <w:rFonts w:cs="Arial"/>
        </w:rPr>
      </w:pPr>
    </w:p>
    <w:p w:rsidR="00796216" w:rsidRPr="00A5532D" w:rsidRDefault="00796216" w:rsidP="00796216">
      <w:pPr>
        <w:pStyle w:val="ConsPlusNonformat"/>
        <w:rPr>
          <w:rFonts w:ascii="Arial" w:hAnsi="Arial" w:cs="Arial"/>
          <w:sz w:val="24"/>
          <w:szCs w:val="24"/>
        </w:rPr>
      </w:pPr>
      <w:r w:rsidRPr="00A5532D">
        <w:rPr>
          <w:rFonts w:ascii="Arial" w:hAnsi="Arial" w:cs="Arial"/>
          <w:sz w:val="24"/>
          <w:szCs w:val="24"/>
        </w:rPr>
        <w:t>________________________ "____" ____________ 202___</w:t>
      </w:r>
    </w:p>
    <w:p w:rsidR="00796216" w:rsidRPr="00A5532D" w:rsidRDefault="00796216" w:rsidP="00796216">
      <w:pPr>
        <w:pStyle w:val="ConsPlusNonformat"/>
        <w:rPr>
          <w:rFonts w:ascii="Arial" w:hAnsi="Arial" w:cs="Arial"/>
          <w:sz w:val="24"/>
          <w:szCs w:val="24"/>
        </w:rPr>
      </w:pPr>
      <w:r w:rsidRPr="00A5532D">
        <w:rPr>
          <w:rFonts w:ascii="Arial" w:hAnsi="Arial" w:cs="Arial"/>
          <w:sz w:val="24"/>
          <w:szCs w:val="24"/>
        </w:rPr>
        <w:t xml:space="preserve"> (место составления)</w:t>
      </w:r>
    </w:p>
    <w:p w:rsidR="00796216" w:rsidRPr="00A5532D" w:rsidRDefault="00796216" w:rsidP="00796216">
      <w:pPr>
        <w:pStyle w:val="ConsPlusNonformat"/>
        <w:rPr>
          <w:rFonts w:ascii="Arial" w:hAnsi="Arial" w:cs="Arial"/>
          <w:sz w:val="24"/>
          <w:szCs w:val="24"/>
        </w:rPr>
      </w:pPr>
    </w:p>
    <w:p w:rsidR="00796216" w:rsidRPr="00A5532D" w:rsidRDefault="00796216" w:rsidP="00796216">
      <w:pPr>
        <w:pStyle w:val="ConsPlusNonformat"/>
        <w:ind w:firstLine="708"/>
        <w:jc w:val="both"/>
        <w:rPr>
          <w:rFonts w:ascii="Arial" w:hAnsi="Arial" w:cs="Arial"/>
          <w:sz w:val="24"/>
          <w:szCs w:val="24"/>
        </w:rPr>
      </w:pPr>
      <w:r w:rsidRPr="00A5532D">
        <w:rPr>
          <w:rFonts w:ascii="Arial" w:hAnsi="Arial" w:cs="Arial"/>
          <w:sz w:val="24"/>
          <w:szCs w:val="24"/>
        </w:rPr>
        <w:t>Мне, ______________________________________________________________</w:t>
      </w:r>
    </w:p>
    <w:p w:rsidR="00796216" w:rsidRPr="00A5532D" w:rsidRDefault="00796216" w:rsidP="00796216">
      <w:pPr>
        <w:pStyle w:val="ConsPlusNonformat"/>
        <w:jc w:val="both"/>
        <w:rPr>
          <w:rFonts w:ascii="Arial" w:hAnsi="Arial" w:cs="Arial"/>
          <w:sz w:val="24"/>
          <w:szCs w:val="24"/>
        </w:rPr>
      </w:pPr>
      <w:proofErr w:type="gramStart"/>
      <w:r w:rsidRPr="00A5532D">
        <w:rPr>
          <w:rFonts w:ascii="Arial" w:hAnsi="Arial" w:cs="Arial"/>
          <w:sz w:val="24"/>
          <w:szCs w:val="24"/>
        </w:rPr>
        <w:t>разъяснены права, предусмотренные статьей 51 Конституции РФ (никто не</w:t>
      </w:r>
      <w:proofErr w:type="gramEnd"/>
    </w:p>
    <w:p w:rsidR="00796216" w:rsidRPr="00A5532D" w:rsidRDefault="00796216" w:rsidP="00796216">
      <w:pPr>
        <w:pStyle w:val="ConsPlusNonformat"/>
        <w:jc w:val="both"/>
        <w:rPr>
          <w:rFonts w:ascii="Arial" w:hAnsi="Arial" w:cs="Arial"/>
          <w:sz w:val="24"/>
          <w:szCs w:val="24"/>
        </w:rPr>
      </w:pPr>
      <w:proofErr w:type="gramStart"/>
      <w:r w:rsidRPr="00A5532D">
        <w:rPr>
          <w:rFonts w:ascii="Arial" w:hAnsi="Arial" w:cs="Arial"/>
          <w:sz w:val="24"/>
          <w:szCs w:val="24"/>
        </w:rPr>
        <w:t>обязан</w:t>
      </w:r>
      <w:proofErr w:type="gramEnd"/>
      <w:r w:rsidRPr="00A5532D">
        <w:rPr>
          <w:rFonts w:ascii="Arial" w:hAnsi="Arial" w:cs="Arial"/>
          <w:sz w:val="24"/>
          <w:szCs w:val="24"/>
        </w:rPr>
        <w:t xml:space="preserve"> свидетельствовать против себя самого, своего супруга и близких</w:t>
      </w:r>
    </w:p>
    <w:p w:rsidR="00796216" w:rsidRPr="00A5532D" w:rsidRDefault="00796216" w:rsidP="00796216">
      <w:pPr>
        <w:pStyle w:val="ConsPlusNonformat"/>
        <w:jc w:val="both"/>
        <w:rPr>
          <w:rFonts w:ascii="Arial" w:hAnsi="Arial" w:cs="Arial"/>
          <w:sz w:val="24"/>
          <w:szCs w:val="24"/>
        </w:rPr>
      </w:pPr>
      <w:r w:rsidRPr="00A5532D">
        <w:rPr>
          <w:rFonts w:ascii="Arial" w:hAnsi="Arial" w:cs="Arial"/>
          <w:sz w:val="24"/>
          <w:szCs w:val="24"/>
        </w:rPr>
        <w:t xml:space="preserve">родственников), статьей 25.1 Кодекса Российской Федерации </w:t>
      </w:r>
      <w:proofErr w:type="gramStart"/>
      <w:r w:rsidRPr="00A5532D">
        <w:rPr>
          <w:rFonts w:ascii="Arial" w:hAnsi="Arial" w:cs="Arial"/>
          <w:sz w:val="24"/>
          <w:szCs w:val="24"/>
        </w:rPr>
        <w:t>об</w:t>
      </w:r>
      <w:proofErr w:type="gramEnd"/>
    </w:p>
    <w:p w:rsidR="00796216" w:rsidRPr="00A5532D" w:rsidRDefault="00796216" w:rsidP="00796216">
      <w:pPr>
        <w:pStyle w:val="ConsPlusNonformat"/>
        <w:jc w:val="both"/>
        <w:rPr>
          <w:rFonts w:ascii="Arial" w:hAnsi="Arial" w:cs="Arial"/>
          <w:sz w:val="24"/>
          <w:szCs w:val="24"/>
        </w:rPr>
      </w:pPr>
      <w:r w:rsidRPr="00A5532D">
        <w:rPr>
          <w:rFonts w:ascii="Arial" w:hAnsi="Arial" w:cs="Arial"/>
          <w:sz w:val="24"/>
          <w:szCs w:val="24"/>
        </w:rPr>
        <w:t xml:space="preserve">административных </w:t>
      </w:r>
      <w:proofErr w:type="gramStart"/>
      <w:r w:rsidRPr="00A5532D">
        <w:rPr>
          <w:rFonts w:ascii="Arial" w:hAnsi="Arial" w:cs="Arial"/>
          <w:sz w:val="24"/>
          <w:szCs w:val="24"/>
        </w:rPr>
        <w:t>правонарушениях</w:t>
      </w:r>
      <w:proofErr w:type="gramEnd"/>
      <w:r w:rsidRPr="00A5532D">
        <w:rPr>
          <w:rFonts w:ascii="Arial" w:hAnsi="Arial" w:cs="Arial"/>
          <w:sz w:val="24"/>
          <w:szCs w:val="24"/>
        </w:rPr>
        <w:t>, о том, что я вправе знакомиться со всеми</w:t>
      </w:r>
    </w:p>
    <w:p w:rsidR="00796216" w:rsidRPr="00A5532D" w:rsidRDefault="00796216" w:rsidP="00796216">
      <w:pPr>
        <w:pStyle w:val="ConsPlusNonformat"/>
        <w:jc w:val="both"/>
        <w:rPr>
          <w:rFonts w:ascii="Arial" w:hAnsi="Arial" w:cs="Arial"/>
          <w:sz w:val="24"/>
          <w:szCs w:val="24"/>
        </w:rPr>
      </w:pPr>
      <w:r w:rsidRPr="00A5532D">
        <w:rPr>
          <w:rFonts w:ascii="Arial" w:hAnsi="Arial" w:cs="Arial"/>
          <w:sz w:val="24"/>
          <w:szCs w:val="24"/>
        </w:rPr>
        <w:t>материалами дела, давать объяснения, представлять доказательства, заявлять</w:t>
      </w:r>
    </w:p>
    <w:p w:rsidR="00796216" w:rsidRPr="00A5532D" w:rsidRDefault="00796216" w:rsidP="00796216">
      <w:pPr>
        <w:pStyle w:val="ConsPlusNonformat"/>
        <w:jc w:val="both"/>
        <w:rPr>
          <w:rFonts w:ascii="Arial" w:hAnsi="Arial" w:cs="Arial"/>
          <w:sz w:val="24"/>
          <w:szCs w:val="24"/>
        </w:rPr>
      </w:pPr>
      <w:r w:rsidRPr="00A5532D">
        <w:rPr>
          <w:rFonts w:ascii="Arial" w:hAnsi="Arial" w:cs="Arial"/>
          <w:sz w:val="24"/>
          <w:szCs w:val="24"/>
        </w:rPr>
        <w:t>ходатайства и отводы, пользоваться юридической помощью защитника,</w:t>
      </w:r>
    </w:p>
    <w:p w:rsidR="00796216" w:rsidRPr="00A5532D" w:rsidRDefault="00796216" w:rsidP="00796216">
      <w:pPr>
        <w:pStyle w:val="ConsPlusNonformat"/>
        <w:jc w:val="both"/>
        <w:rPr>
          <w:rFonts w:ascii="Arial" w:hAnsi="Arial" w:cs="Arial"/>
          <w:sz w:val="24"/>
          <w:szCs w:val="24"/>
        </w:rPr>
      </w:pPr>
      <w:r w:rsidRPr="00A5532D">
        <w:rPr>
          <w:rFonts w:ascii="Arial" w:hAnsi="Arial" w:cs="Arial"/>
          <w:sz w:val="24"/>
          <w:szCs w:val="24"/>
        </w:rPr>
        <w:t>обжаловать постановление по делу об административном правонарушении, а</w:t>
      </w:r>
    </w:p>
    <w:p w:rsidR="00796216" w:rsidRPr="00A5532D" w:rsidRDefault="00796216" w:rsidP="00796216">
      <w:pPr>
        <w:pStyle w:val="ConsPlusNonformat"/>
        <w:jc w:val="both"/>
        <w:rPr>
          <w:rFonts w:ascii="Arial" w:hAnsi="Arial" w:cs="Arial"/>
          <w:sz w:val="24"/>
          <w:szCs w:val="24"/>
        </w:rPr>
      </w:pPr>
      <w:r w:rsidRPr="00A5532D">
        <w:rPr>
          <w:rFonts w:ascii="Arial" w:hAnsi="Arial" w:cs="Arial"/>
          <w:sz w:val="24"/>
          <w:szCs w:val="24"/>
        </w:rPr>
        <w:t>также пользоваться иными процессуальными правами в соответствии с Кодексом</w:t>
      </w:r>
    </w:p>
    <w:p w:rsidR="00796216" w:rsidRPr="00A5532D" w:rsidRDefault="00796216" w:rsidP="00796216">
      <w:pPr>
        <w:pStyle w:val="ConsPlusNonformat"/>
        <w:jc w:val="both"/>
        <w:rPr>
          <w:rFonts w:ascii="Arial" w:hAnsi="Arial" w:cs="Arial"/>
          <w:sz w:val="24"/>
          <w:szCs w:val="24"/>
        </w:rPr>
      </w:pPr>
      <w:r w:rsidRPr="00A5532D">
        <w:rPr>
          <w:rFonts w:ascii="Arial" w:hAnsi="Arial" w:cs="Arial"/>
          <w:sz w:val="24"/>
          <w:szCs w:val="24"/>
        </w:rPr>
        <w:t>Российской Федерации об административных правонарушениях.</w:t>
      </w:r>
    </w:p>
    <w:p w:rsidR="00796216" w:rsidRPr="00A5532D" w:rsidRDefault="00796216" w:rsidP="00796216">
      <w:pPr>
        <w:pStyle w:val="ConsPlusNonformat"/>
        <w:rPr>
          <w:rFonts w:ascii="Arial" w:hAnsi="Arial" w:cs="Arial"/>
          <w:sz w:val="24"/>
          <w:szCs w:val="24"/>
        </w:rPr>
      </w:pPr>
    </w:p>
    <w:p w:rsidR="00796216" w:rsidRPr="00A5532D" w:rsidRDefault="00796216" w:rsidP="00796216">
      <w:pPr>
        <w:pStyle w:val="ConsPlusNonformat"/>
        <w:rPr>
          <w:rFonts w:ascii="Arial" w:hAnsi="Arial" w:cs="Arial"/>
          <w:sz w:val="24"/>
          <w:szCs w:val="24"/>
        </w:rPr>
      </w:pPr>
      <w:r w:rsidRPr="00A5532D">
        <w:rPr>
          <w:rFonts w:ascii="Arial" w:hAnsi="Arial" w:cs="Arial"/>
          <w:sz w:val="24"/>
          <w:szCs w:val="24"/>
        </w:rPr>
        <w:t xml:space="preserve"> __________________ /__________________________/</w:t>
      </w:r>
    </w:p>
    <w:p w:rsidR="00796216" w:rsidRPr="00A5532D" w:rsidRDefault="00796216" w:rsidP="00796216">
      <w:pPr>
        <w:pStyle w:val="ConsPlusNonformat"/>
        <w:rPr>
          <w:rFonts w:ascii="Arial" w:hAnsi="Arial" w:cs="Arial"/>
          <w:sz w:val="24"/>
          <w:szCs w:val="24"/>
        </w:rPr>
      </w:pPr>
    </w:p>
    <w:p w:rsidR="00796216" w:rsidRPr="00A5532D" w:rsidRDefault="00796216" w:rsidP="00796216">
      <w:pPr>
        <w:pStyle w:val="ConsPlusNonformat"/>
        <w:rPr>
          <w:rFonts w:ascii="Arial" w:hAnsi="Arial" w:cs="Arial"/>
          <w:sz w:val="24"/>
          <w:szCs w:val="24"/>
        </w:rPr>
      </w:pPr>
      <w:r w:rsidRPr="00A5532D">
        <w:rPr>
          <w:rFonts w:ascii="Arial" w:hAnsi="Arial" w:cs="Arial"/>
          <w:sz w:val="24"/>
          <w:szCs w:val="24"/>
        </w:rPr>
        <w:t xml:space="preserve"> </w:t>
      </w:r>
    </w:p>
    <w:p w:rsidR="00796216" w:rsidRPr="00A5532D" w:rsidRDefault="00796216" w:rsidP="00796216">
      <w:pPr>
        <w:autoSpaceDE w:val="0"/>
        <w:autoSpaceDN w:val="0"/>
        <w:adjustRightInd w:val="0"/>
        <w:jc w:val="center"/>
        <w:rPr>
          <w:rFonts w:cs="Arial"/>
        </w:rPr>
      </w:pPr>
    </w:p>
    <w:p w:rsidR="00796216" w:rsidRPr="00A5532D" w:rsidRDefault="00796216" w:rsidP="00796216">
      <w:pPr>
        <w:autoSpaceDE w:val="0"/>
        <w:autoSpaceDN w:val="0"/>
        <w:adjustRightInd w:val="0"/>
        <w:jc w:val="center"/>
        <w:rPr>
          <w:rFonts w:cs="Arial"/>
        </w:rPr>
      </w:pPr>
    </w:p>
    <w:p w:rsidR="00796216" w:rsidRPr="00A5532D" w:rsidRDefault="00796216" w:rsidP="00796216">
      <w:pPr>
        <w:autoSpaceDE w:val="0"/>
        <w:autoSpaceDN w:val="0"/>
        <w:adjustRightInd w:val="0"/>
        <w:jc w:val="center"/>
        <w:rPr>
          <w:rFonts w:cs="Arial"/>
        </w:rPr>
      </w:pPr>
    </w:p>
    <w:p w:rsidR="00796216" w:rsidRPr="00A5532D" w:rsidRDefault="00796216" w:rsidP="00796216">
      <w:pPr>
        <w:autoSpaceDE w:val="0"/>
        <w:autoSpaceDN w:val="0"/>
        <w:adjustRightInd w:val="0"/>
        <w:outlineLvl w:val="2"/>
        <w:rPr>
          <w:rFonts w:cs="Arial"/>
        </w:rPr>
      </w:pPr>
      <w:r w:rsidRPr="00A5532D">
        <w:rPr>
          <w:rFonts w:cs="Arial"/>
        </w:rPr>
        <w:t xml:space="preserve"> ПОДПИСКА СВИДЕТЕЛЯ</w:t>
      </w:r>
    </w:p>
    <w:p w:rsidR="00796216" w:rsidRPr="00A5532D" w:rsidRDefault="00796216" w:rsidP="00796216">
      <w:pPr>
        <w:autoSpaceDE w:val="0"/>
        <w:autoSpaceDN w:val="0"/>
        <w:adjustRightInd w:val="0"/>
        <w:jc w:val="center"/>
        <w:rPr>
          <w:rFonts w:cs="Arial"/>
        </w:rPr>
      </w:pPr>
    </w:p>
    <w:p w:rsidR="00796216" w:rsidRPr="00A5532D" w:rsidRDefault="00796216" w:rsidP="00796216">
      <w:pPr>
        <w:autoSpaceDE w:val="0"/>
        <w:autoSpaceDN w:val="0"/>
        <w:adjustRightInd w:val="0"/>
        <w:jc w:val="right"/>
        <w:rPr>
          <w:rFonts w:cs="Arial"/>
        </w:rPr>
      </w:pPr>
      <w:r w:rsidRPr="00A5532D">
        <w:rPr>
          <w:rFonts w:cs="Arial"/>
        </w:rPr>
        <w:t>"____" _________ 202__ г.</w:t>
      </w:r>
    </w:p>
    <w:p w:rsidR="00796216" w:rsidRPr="00A5532D" w:rsidRDefault="00796216" w:rsidP="00796216">
      <w:pPr>
        <w:autoSpaceDE w:val="0"/>
        <w:autoSpaceDN w:val="0"/>
        <w:adjustRightInd w:val="0"/>
        <w:jc w:val="right"/>
        <w:rPr>
          <w:rFonts w:cs="Arial"/>
        </w:rPr>
      </w:pPr>
    </w:p>
    <w:p w:rsidR="00796216" w:rsidRPr="00A5532D" w:rsidRDefault="00796216" w:rsidP="00796216">
      <w:pPr>
        <w:autoSpaceDE w:val="0"/>
        <w:autoSpaceDN w:val="0"/>
        <w:adjustRightInd w:val="0"/>
        <w:ind w:firstLine="540"/>
        <w:rPr>
          <w:rFonts w:cs="Arial"/>
        </w:rPr>
      </w:pPr>
      <w:r w:rsidRPr="00A5532D">
        <w:rPr>
          <w:rFonts w:cs="Arial"/>
        </w:rPr>
        <w:t xml:space="preserve">Мне разъяснена обязанность - дать правдивые показания: </w:t>
      </w:r>
      <w:proofErr w:type="gramStart"/>
      <w:r w:rsidRPr="00A5532D">
        <w:rPr>
          <w:rFonts w:cs="Arial"/>
        </w:rPr>
        <w:t>сообщить все известное мне по рассматриваемому делу и ответить</w:t>
      </w:r>
      <w:proofErr w:type="gramEnd"/>
      <w:r w:rsidRPr="00A5532D">
        <w:rPr>
          <w:rFonts w:cs="Arial"/>
        </w:rPr>
        <w:t xml:space="preserve"> на поставленные вопросы.</w:t>
      </w:r>
    </w:p>
    <w:p w:rsidR="00796216" w:rsidRPr="00A5532D" w:rsidRDefault="00796216" w:rsidP="00796216">
      <w:pPr>
        <w:autoSpaceDE w:val="0"/>
        <w:autoSpaceDN w:val="0"/>
        <w:adjustRightInd w:val="0"/>
        <w:ind w:firstLine="540"/>
        <w:rPr>
          <w:rFonts w:cs="Arial"/>
        </w:rPr>
      </w:pPr>
      <w:r w:rsidRPr="00A5532D">
        <w:rPr>
          <w:rFonts w:cs="Arial"/>
        </w:rPr>
        <w:t>Я предупрежде</w:t>
      </w:r>
      <w:proofErr w:type="gramStart"/>
      <w:r w:rsidRPr="00A5532D">
        <w:rPr>
          <w:rFonts w:cs="Arial"/>
        </w:rPr>
        <w:t>н(</w:t>
      </w:r>
      <w:proofErr w:type="gramEnd"/>
      <w:r w:rsidRPr="00A5532D">
        <w:rPr>
          <w:rFonts w:cs="Arial"/>
        </w:rPr>
        <w:t xml:space="preserve">а) об административной ответственности за дачу заведомо ложных показаний по ст. 17.9 </w:t>
      </w:r>
      <w:proofErr w:type="spellStart"/>
      <w:r w:rsidRPr="00A5532D">
        <w:rPr>
          <w:rFonts w:cs="Arial"/>
        </w:rPr>
        <w:t>КоАП</w:t>
      </w:r>
      <w:proofErr w:type="spellEnd"/>
      <w:r w:rsidRPr="00A5532D">
        <w:rPr>
          <w:rFonts w:cs="Arial"/>
        </w:rPr>
        <w:t xml:space="preserve"> РФ. Права, предусмотренные статьей 51 Конституции РФ и статьей 25.6 Кодекса РФ об административных правонарушениях, мне </w:t>
      </w:r>
      <w:proofErr w:type="gramStart"/>
      <w:r w:rsidRPr="00A5532D">
        <w:rPr>
          <w:rFonts w:cs="Arial"/>
        </w:rPr>
        <w:t>разъяснены и понятны</w:t>
      </w:r>
      <w:proofErr w:type="gramEnd"/>
      <w:r w:rsidRPr="00A5532D">
        <w:rPr>
          <w:rFonts w:cs="Arial"/>
        </w:rPr>
        <w:t>.</w:t>
      </w:r>
    </w:p>
    <w:p w:rsidR="00796216" w:rsidRPr="00A5532D" w:rsidRDefault="00796216" w:rsidP="00796216">
      <w:pPr>
        <w:autoSpaceDE w:val="0"/>
        <w:autoSpaceDN w:val="0"/>
        <w:adjustRightInd w:val="0"/>
        <w:ind w:firstLine="540"/>
        <w:rPr>
          <w:rFonts w:cs="Arial"/>
        </w:rPr>
      </w:pPr>
    </w:p>
    <w:tbl>
      <w:tblPr>
        <w:tblW w:w="0" w:type="auto"/>
        <w:tblCellSpacing w:w="5" w:type="nil"/>
        <w:tblInd w:w="75" w:type="dxa"/>
        <w:tblLayout w:type="fixed"/>
        <w:tblCellMar>
          <w:left w:w="75" w:type="dxa"/>
          <w:right w:w="75" w:type="dxa"/>
        </w:tblCellMar>
        <w:tblLook w:val="0000"/>
      </w:tblPr>
      <w:tblGrid>
        <w:gridCol w:w="720"/>
        <w:gridCol w:w="6240"/>
        <w:gridCol w:w="2400"/>
      </w:tblGrid>
      <w:tr w:rsidR="00796216" w:rsidRPr="00A5532D" w:rsidTr="00B962C7">
        <w:trPr>
          <w:tblCellSpacing w:w="5" w:type="nil"/>
        </w:trPr>
        <w:tc>
          <w:tcPr>
            <w:tcW w:w="720" w:type="dxa"/>
            <w:tcBorders>
              <w:top w:val="single" w:sz="4" w:space="0" w:color="auto"/>
              <w:left w:val="single" w:sz="4" w:space="0" w:color="auto"/>
              <w:bottom w:val="single" w:sz="4" w:space="0" w:color="auto"/>
              <w:right w:val="single" w:sz="4" w:space="0" w:color="auto"/>
            </w:tcBorders>
          </w:tcPr>
          <w:p w:rsidR="00796216" w:rsidRPr="00A5532D" w:rsidRDefault="00796216" w:rsidP="00B962C7">
            <w:pPr>
              <w:pStyle w:val="ConsPlusCell"/>
              <w:rPr>
                <w:sz w:val="24"/>
                <w:szCs w:val="24"/>
              </w:rPr>
            </w:pPr>
            <w:r w:rsidRPr="00A5532D">
              <w:rPr>
                <w:sz w:val="24"/>
                <w:szCs w:val="24"/>
              </w:rPr>
              <w:t xml:space="preserve"> N </w:t>
            </w:r>
          </w:p>
        </w:tc>
        <w:tc>
          <w:tcPr>
            <w:tcW w:w="6240" w:type="dxa"/>
            <w:tcBorders>
              <w:top w:val="single" w:sz="4" w:space="0" w:color="auto"/>
              <w:left w:val="single" w:sz="4" w:space="0" w:color="auto"/>
              <w:bottom w:val="single" w:sz="4" w:space="0" w:color="auto"/>
              <w:right w:val="single" w:sz="4" w:space="0" w:color="auto"/>
            </w:tcBorders>
          </w:tcPr>
          <w:p w:rsidR="00796216" w:rsidRPr="00A5532D" w:rsidRDefault="00796216" w:rsidP="00B962C7">
            <w:pPr>
              <w:pStyle w:val="ConsPlusCell"/>
              <w:rPr>
                <w:sz w:val="24"/>
                <w:szCs w:val="24"/>
              </w:rPr>
            </w:pPr>
            <w:r w:rsidRPr="00A5532D">
              <w:rPr>
                <w:sz w:val="24"/>
                <w:szCs w:val="24"/>
              </w:rPr>
              <w:t xml:space="preserve"> Фамилия, имя, отчество </w:t>
            </w:r>
          </w:p>
        </w:tc>
        <w:tc>
          <w:tcPr>
            <w:tcW w:w="2400" w:type="dxa"/>
            <w:tcBorders>
              <w:top w:val="single" w:sz="4" w:space="0" w:color="auto"/>
              <w:left w:val="single" w:sz="4" w:space="0" w:color="auto"/>
              <w:bottom w:val="single" w:sz="4" w:space="0" w:color="auto"/>
              <w:right w:val="single" w:sz="4" w:space="0" w:color="auto"/>
            </w:tcBorders>
          </w:tcPr>
          <w:p w:rsidR="00796216" w:rsidRPr="00A5532D" w:rsidRDefault="00796216" w:rsidP="00B962C7">
            <w:pPr>
              <w:pStyle w:val="ConsPlusCell"/>
              <w:rPr>
                <w:sz w:val="24"/>
                <w:szCs w:val="24"/>
              </w:rPr>
            </w:pPr>
            <w:r w:rsidRPr="00A5532D">
              <w:rPr>
                <w:sz w:val="24"/>
                <w:szCs w:val="24"/>
              </w:rPr>
              <w:t xml:space="preserve">Подпись свидетеля </w:t>
            </w:r>
          </w:p>
        </w:tc>
      </w:tr>
      <w:tr w:rsidR="00796216" w:rsidRPr="00A5532D" w:rsidTr="00B962C7">
        <w:trPr>
          <w:tblCellSpacing w:w="5" w:type="nil"/>
        </w:trPr>
        <w:tc>
          <w:tcPr>
            <w:tcW w:w="720" w:type="dxa"/>
            <w:tcBorders>
              <w:left w:val="single" w:sz="4" w:space="0" w:color="auto"/>
              <w:bottom w:val="single" w:sz="4" w:space="0" w:color="auto"/>
              <w:right w:val="single" w:sz="4" w:space="0" w:color="auto"/>
            </w:tcBorders>
          </w:tcPr>
          <w:p w:rsidR="00796216" w:rsidRPr="00A5532D" w:rsidRDefault="00796216" w:rsidP="00B962C7">
            <w:pPr>
              <w:pStyle w:val="ConsPlusCell"/>
              <w:rPr>
                <w:sz w:val="24"/>
                <w:szCs w:val="24"/>
              </w:rPr>
            </w:pPr>
          </w:p>
        </w:tc>
        <w:tc>
          <w:tcPr>
            <w:tcW w:w="6240" w:type="dxa"/>
            <w:tcBorders>
              <w:left w:val="single" w:sz="4" w:space="0" w:color="auto"/>
              <w:bottom w:val="single" w:sz="4" w:space="0" w:color="auto"/>
              <w:right w:val="single" w:sz="4" w:space="0" w:color="auto"/>
            </w:tcBorders>
          </w:tcPr>
          <w:p w:rsidR="00796216" w:rsidRPr="00A5532D" w:rsidRDefault="00796216" w:rsidP="00B962C7">
            <w:pPr>
              <w:pStyle w:val="ConsPlusCell"/>
              <w:rPr>
                <w:sz w:val="24"/>
                <w:szCs w:val="24"/>
              </w:rPr>
            </w:pPr>
          </w:p>
        </w:tc>
        <w:tc>
          <w:tcPr>
            <w:tcW w:w="2400" w:type="dxa"/>
            <w:tcBorders>
              <w:left w:val="single" w:sz="4" w:space="0" w:color="auto"/>
              <w:bottom w:val="single" w:sz="4" w:space="0" w:color="auto"/>
              <w:right w:val="single" w:sz="4" w:space="0" w:color="auto"/>
            </w:tcBorders>
          </w:tcPr>
          <w:p w:rsidR="00796216" w:rsidRPr="00A5532D" w:rsidRDefault="00796216" w:rsidP="00B962C7">
            <w:pPr>
              <w:pStyle w:val="ConsPlusCell"/>
              <w:rPr>
                <w:sz w:val="24"/>
                <w:szCs w:val="24"/>
              </w:rPr>
            </w:pPr>
          </w:p>
        </w:tc>
      </w:tr>
      <w:tr w:rsidR="00796216" w:rsidRPr="00A5532D" w:rsidTr="00B962C7">
        <w:trPr>
          <w:tblCellSpacing w:w="5" w:type="nil"/>
        </w:trPr>
        <w:tc>
          <w:tcPr>
            <w:tcW w:w="720" w:type="dxa"/>
            <w:tcBorders>
              <w:left w:val="single" w:sz="4" w:space="0" w:color="auto"/>
              <w:bottom w:val="single" w:sz="4" w:space="0" w:color="auto"/>
              <w:right w:val="single" w:sz="4" w:space="0" w:color="auto"/>
            </w:tcBorders>
          </w:tcPr>
          <w:p w:rsidR="00796216" w:rsidRPr="00A5532D" w:rsidRDefault="00796216" w:rsidP="00B962C7">
            <w:pPr>
              <w:pStyle w:val="ConsPlusCell"/>
              <w:rPr>
                <w:sz w:val="24"/>
                <w:szCs w:val="24"/>
              </w:rPr>
            </w:pPr>
          </w:p>
        </w:tc>
        <w:tc>
          <w:tcPr>
            <w:tcW w:w="6240" w:type="dxa"/>
            <w:tcBorders>
              <w:left w:val="single" w:sz="4" w:space="0" w:color="auto"/>
              <w:bottom w:val="single" w:sz="4" w:space="0" w:color="auto"/>
              <w:right w:val="single" w:sz="4" w:space="0" w:color="auto"/>
            </w:tcBorders>
          </w:tcPr>
          <w:p w:rsidR="00796216" w:rsidRPr="00A5532D" w:rsidRDefault="00796216" w:rsidP="00B962C7">
            <w:pPr>
              <w:pStyle w:val="ConsPlusCell"/>
              <w:rPr>
                <w:sz w:val="24"/>
                <w:szCs w:val="24"/>
              </w:rPr>
            </w:pPr>
          </w:p>
        </w:tc>
        <w:tc>
          <w:tcPr>
            <w:tcW w:w="2400" w:type="dxa"/>
            <w:tcBorders>
              <w:left w:val="single" w:sz="4" w:space="0" w:color="auto"/>
              <w:bottom w:val="single" w:sz="4" w:space="0" w:color="auto"/>
              <w:right w:val="single" w:sz="4" w:space="0" w:color="auto"/>
            </w:tcBorders>
          </w:tcPr>
          <w:p w:rsidR="00796216" w:rsidRPr="00A5532D" w:rsidRDefault="00796216" w:rsidP="00B962C7">
            <w:pPr>
              <w:pStyle w:val="ConsPlusCell"/>
              <w:rPr>
                <w:sz w:val="24"/>
                <w:szCs w:val="24"/>
              </w:rPr>
            </w:pPr>
          </w:p>
        </w:tc>
      </w:tr>
      <w:tr w:rsidR="00796216" w:rsidRPr="00A5532D" w:rsidTr="00B962C7">
        <w:trPr>
          <w:tblCellSpacing w:w="5" w:type="nil"/>
        </w:trPr>
        <w:tc>
          <w:tcPr>
            <w:tcW w:w="720" w:type="dxa"/>
            <w:tcBorders>
              <w:left w:val="single" w:sz="4" w:space="0" w:color="auto"/>
              <w:bottom w:val="single" w:sz="4" w:space="0" w:color="auto"/>
              <w:right w:val="single" w:sz="4" w:space="0" w:color="auto"/>
            </w:tcBorders>
          </w:tcPr>
          <w:p w:rsidR="00796216" w:rsidRPr="00A5532D" w:rsidRDefault="00796216" w:rsidP="00B962C7">
            <w:pPr>
              <w:pStyle w:val="ConsPlusCell"/>
              <w:rPr>
                <w:sz w:val="24"/>
                <w:szCs w:val="24"/>
              </w:rPr>
            </w:pPr>
          </w:p>
        </w:tc>
        <w:tc>
          <w:tcPr>
            <w:tcW w:w="6240" w:type="dxa"/>
            <w:tcBorders>
              <w:left w:val="single" w:sz="4" w:space="0" w:color="auto"/>
              <w:bottom w:val="single" w:sz="4" w:space="0" w:color="auto"/>
              <w:right w:val="single" w:sz="4" w:space="0" w:color="auto"/>
            </w:tcBorders>
          </w:tcPr>
          <w:p w:rsidR="00796216" w:rsidRPr="00A5532D" w:rsidRDefault="00796216" w:rsidP="00B962C7">
            <w:pPr>
              <w:pStyle w:val="ConsPlusCell"/>
              <w:rPr>
                <w:sz w:val="24"/>
                <w:szCs w:val="24"/>
              </w:rPr>
            </w:pPr>
          </w:p>
        </w:tc>
        <w:tc>
          <w:tcPr>
            <w:tcW w:w="2400" w:type="dxa"/>
            <w:tcBorders>
              <w:left w:val="single" w:sz="4" w:space="0" w:color="auto"/>
              <w:bottom w:val="single" w:sz="4" w:space="0" w:color="auto"/>
              <w:right w:val="single" w:sz="4" w:space="0" w:color="auto"/>
            </w:tcBorders>
          </w:tcPr>
          <w:p w:rsidR="00796216" w:rsidRPr="00A5532D" w:rsidRDefault="00796216" w:rsidP="00B962C7">
            <w:pPr>
              <w:pStyle w:val="ConsPlusCell"/>
              <w:rPr>
                <w:sz w:val="24"/>
                <w:szCs w:val="24"/>
              </w:rPr>
            </w:pPr>
          </w:p>
        </w:tc>
      </w:tr>
      <w:tr w:rsidR="00796216" w:rsidRPr="00A5532D" w:rsidTr="00B962C7">
        <w:trPr>
          <w:tblCellSpacing w:w="5" w:type="nil"/>
        </w:trPr>
        <w:tc>
          <w:tcPr>
            <w:tcW w:w="720" w:type="dxa"/>
            <w:tcBorders>
              <w:left w:val="single" w:sz="4" w:space="0" w:color="auto"/>
              <w:bottom w:val="single" w:sz="4" w:space="0" w:color="auto"/>
              <w:right w:val="single" w:sz="4" w:space="0" w:color="auto"/>
            </w:tcBorders>
          </w:tcPr>
          <w:p w:rsidR="00796216" w:rsidRPr="00A5532D" w:rsidRDefault="00796216" w:rsidP="00B962C7">
            <w:pPr>
              <w:pStyle w:val="ConsPlusCell"/>
              <w:rPr>
                <w:sz w:val="24"/>
                <w:szCs w:val="24"/>
              </w:rPr>
            </w:pPr>
          </w:p>
        </w:tc>
        <w:tc>
          <w:tcPr>
            <w:tcW w:w="6240" w:type="dxa"/>
            <w:tcBorders>
              <w:left w:val="single" w:sz="4" w:space="0" w:color="auto"/>
              <w:bottom w:val="single" w:sz="4" w:space="0" w:color="auto"/>
              <w:right w:val="single" w:sz="4" w:space="0" w:color="auto"/>
            </w:tcBorders>
          </w:tcPr>
          <w:p w:rsidR="00796216" w:rsidRPr="00A5532D" w:rsidRDefault="00796216" w:rsidP="00B962C7">
            <w:pPr>
              <w:pStyle w:val="ConsPlusCell"/>
              <w:rPr>
                <w:sz w:val="24"/>
                <w:szCs w:val="24"/>
              </w:rPr>
            </w:pPr>
          </w:p>
        </w:tc>
        <w:tc>
          <w:tcPr>
            <w:tcW w:w="2400" w:type="dxa"/>
            <w:tcBorders>
              <w:left w:val="single" w:sz="4" w:space="0" w:color="auto"/>
              <w:bottom w:val="single" w:sz="4" w:space="0" w:color="auto"/>
              <w:right w:val="single" w:sz="4" w:space="0" w:color="auto"/>
            </w:tcBorders>
          </w:tcPr>
          <w:p w:rsidR="00796216" w:rsidRPr="00A5532D" w:rsidRDefault="00796216" w:rsidP="00B962C7">
            <w:pPr>
              <w:pStyle w:val="ConsPlusCell"/>
              <w:rPr>
                <w:sz w:val="24"/>
                <w:szCs w:val="24"/>
              </w:rPr>
            </w:pPr>
          </w:p>
        </w:tc>
      </w:tr>
      <w:tr w:rsidR="00796216" w:rsidRPr="00A5532D" w:rsidTr="00B962C7">
        <w:trPr>
          <w:tblCellSpacing w:w="5" w:type="nil"/>
        </w:trPr>
        <w:tc>
          <w:tcPr>
            <w:tcW w:w="720" w:type="dxa"/>
            <w:tcBorders>
              <w:left w:val="single" w:sz="4" w:space="0" w:color="auto"/>
              <w:bottom w:val="single" w:sz="4" w:space="0" w:color="auto"/>
              <w:right w:val="single" w:sz="4" w:space="0" w:color="auto"/>
            </w:tcBorders>
          </w:tcPr>
          <w:p w:rsidR="00796216" w:rsidRPr="00A5532D" w:rsidRDefault="00796216" w:rsidP="00B962C7">
            <w:pPr>
              <w:pStyle w:val="ConsPlusCell"/>
              <w:rPr>
                <w:sz w:val="24"/>
                <w:szCs w:val="24"/>
              </w:rPr>
            </w:pPr>
          </w:p>
        </w:tc>
        <w:tc>
          <w:tcPr>
            <w:tcW w:w="6240" w:type="dxa"/>
            <w:tcBorders>
              <w:left w:val="single" w:sz="4" w:space="0" w:color="auto"/>
              <w:bottom w:val="single" w:sz="4" w:space="0" w:color="auto"/>
              <w:right w:val="single" w:sz="4" w:space="0" w:color="auto"/>
            </w:tcBorders>
          </w:tcPr>
          <w:p w:rsidR="00796216" w:rsidRPr="00A5532D" w:rsidRDefault="00796216" w:rsidP="00B962C7">
            <w:pPr>
              <w:pStyle w:val="ConsPlusCell"/>
              <w:rPr>
                <w:sz w:val="24"/>
                <w:szCs w:val="24"/>
              </w:rPr>
            </w:pPr>
          </w:p>
        </w:tc>
        <w:tc>
          <w:tcPr>
            <w:tcW w:w="2400" w:type="dxa"/>
            <w:tcBorders>
              <w:left w:val="single" w:sz="4" w:space="0" w:color="auto"/>
              <w:bottom w:val="single" w:sz="4" w:space="0" w:color="auto"/>
              <w:right w:val="single" w:sz="4" w:space="0" w:color="auto"/>
            </w:tcBorders>
          </w:tcPr>
          <w:p w:rsidR="00796216" w:rsidRPr="00A5532D" w:rsidRDefault="00796216" w:rsidP="00B962C7">
            <w:pPr>
              <w:pStyle w:val="ConsPlusCell"/>
              <w:rPr>
                <w:sz w:val="24"/>
                <w:szCs w:val="24"/>
              </w:rPr>
            </w:pPr>
          </w:p>
        </w:tc>
      </w:tr>
      <w:tr w:rsidR="00796216" w:rsidRPr="00A5532D" w:rsidTr="00B962C7">
        <w:trPr>
          <w:tblCellSpacing w:w="5" w:type="nil"/>
        </w:trPr>
        <w:tc>
          <w:tcPr>
            <w:tcW w:w="720" w:type="dxa"/>
            <w:tcBorders>
              <w:left w:val="single" w:sz="4" w:space="0" w:color="auto"/>
              <w:bottom w:val="single" w:sz="4" w:space="0" w:color="auto"/>
              <w:right w:val="single" w:sz="4" w:space="0" w:color="auto"/>
            </w:tcBorders>
          </w:tcPr>
          <w:p w:rsidR="00796216" w:rsidRPr="00A5532D" w:rsidRDefault="00796216" w:rsidP="00B962C7">
            <w:pPr>
              <w:pStyle w:val="ConsPlusCell"/>
              <w:rPr>
                <w:sz w:val="24"/>
                <w:szCs w:val="24"/>
              </w:rPr>
            </w:pPr>
          </w:p>
        </w:tc>
        <w:tc>
          <w:tcPr>
            <w:tcW w:w="6240" w:type="dxa"/>
            <w:tcBorders>
              <w:left w:val="single" w:sz="4" w:space="0" w:color="auto"/>
              <w:bottom w:val="single" w:sz="4" w:space="0" w:color="auto"/>
              <w:right w:val="single" w:sz="4" w:space="0" w:color="auto"/>
            </w:tcBorders>
          </w:tcPr>
          <w:p w:rsidR="00796216" w:rsidRPr="00A5532D" w:rsidRDefault="00796216" w:rsidP="00B962C7">
            <w:pPr>
              <w:pStyle w:val="ConsPlusCell"/>
              <w:rPr>
                <w:sz w:val="24"/>
                <w:szCs w:val="24"/>
              </w:rPr>
            </w:pPr>
          </w:p>
        </w:tc>
        <w:tc>
          <w:tcPr>
            <w:tcW w:w="2400" w:type="dxa"/>
            <w:tcBorders>
              <w:left w:val="single" w:sz="4" w:space="0" w:color="auto"/>
              <w:bottom w:val="single" w:sz="4" w:space="0" w:color="auto"/>
              <w:right w:val="single" w:sz="4" w:space="0" w:color="auto"/>
            </w:tcBorders>
          </w:tcPr>
          <w:p w:rsidR="00796216" w:rsidRPr="00A5532D" w:rsidRDefault="00796216" w:rsidP="00B962C7">
            <w:pPr>
              <w:pStyle w:val="ConsPlusCell"/>
              <w:rPr>
                <w:sz w:val="24"/>
                <w:szCs w:val="24"/>
              </w:rPr>
            </w:pPr>
          </w:p>
        </w:tc>
      </w:tr>
    </w:tbl>
    <w:p w:rsidR="00796216" w:rsidRPr="00A5532D" w:rsidRDefault="00796216" w:rsidP="00796216">
      <w:pPr>
        <w:autoSpaceDE w:val="0"/>
        <w:autoSpaceDN w:val="0"/>
        <w:adjustRightInd w:val="0"/>
        <w:ind w:firstLine="540"/>
        <w:rPr>
          <w:rFonts w:cs="Arial"/>
        </w:rPr>
      </w:pPr>
    </w:p>
    <w:p w:rsidR="00796216" w:rsidRPr="00A5532D" w:rsidRDefault="00796216" w:rsidP="00796216">
      <w:pPr>
        <w:pStyle w:val="ConsPlusNonformat"/>
        <w:rPr>
          <w:rFonts w:ascii="Arial" w:hAnsi="Arial" w:cs="Arial"/>
          <w:sz w:val="24"/>
          <w:szCs w:val="24"/>
        </w:rPr>
      </w:pPr>
      <w:r w:rsidRPr="00A5532D">
        <w:rPr>
          <w:rFonts w:ascii="Arial" w:hAnsi="Arial" w:cs="Arial"/>
          <w:sz w:val="24"/>
          <w:szCs w:val="24"/>
        </w:rPr>
        <w:t>Председательствующий ___________________________</w:t>
      </w:r>
    </w:p>
    <w:p w:rsidR="00796216" w:rsidRPr="00A5532D" w:rsidRDefault="00796216" w:rsidP="00796216">
      <w:pPr>
        <w:pStyle w:val="ConsPlusNonformat"/>
        <w:rPr>
          <w:rFonts w:ascii="Arial" w:hAnsi="Arial" w:cs="Arial"/>
          <w:sz w:val="24"/>
          <w:szCs w:val="24"/>
        </w:rPr>
      </w:pPr>
    </w:p>
    <w:p w:rsidR="00796216" w:rsidRPr="00A5532D" w:rsidRDefault="00796216" w:rsidP="00796216">
      <w:pPr>
        <w:pStyle w:val="ConsPlusNonformat"/>
        <w:ind w:left="5103"/>
        <w:rPr>
          <w:rFonts w:ascii="Arial" w:hAnsi="Arial" w:cs="Arial"/>
          <w:sz w:val="24"/>
          <w:szCs w:val="24"/>
        </w:rPr>
      </w:pPr>
      <w:r w:rsidRPr="00A5532D">
        <w:rPr>
          <w:rFonts w:ascii="Arial" w:hAnsi="Arial" w:cs="Arial"/>
          <w:sz w:val="24"/>
          <w:szCs w:val="24"/>
        </w:rPr>
        <w:br w:type="page"/>
      </w:r>
      <w:r w:rsidRPr="00A5532D">
        <w:rPr>
          <w:rFonts w:ascii="Arial" w:hAnsi="Arial" w:cs="Arial"/>
          <w:sz w:val="24"/>
          <w:szCs w:val="24"/>
        </w:rPr>
        <w:lastRenderedPageBreak/>
        <w:t xml:space="preserve"> В административную комиссию</w:t>
      </w:r>
    </w:p>
    <w:p w:rsidR="00796216" w:rsidRPr="00A5532D" w:rsidRDefault="00796216" w:rsidP="00796216">
      <w:pPr>
        <w:pStyle w:val="ConsPlusNonformat"/>
        <w:ind w:left="5103"/>
        <w:rPr>
          <w:rFonts w:ascii="Arial" w:hAnsi="Arial" w:cs="Arial"/>
          <w:sz w:val="24"/>
          <w:szCs w:val="24"/>
        </w:rPr>
      </w:pPr>
      <w:r w:rsidRPr="00A5532D">
        <w:rPr>
          <w:rFonts w:ascii="Arial" w:hAnsi="Arial" w:cs="Arial"/>
          <w:sz w:val="24"/>
          <w:szCs w:val="24"/>
        </w:rPr>
        <w:t xml:space="preserve"> Панинского муниципального района</w:t>
      </w:r>
    </w:p>
    <w:p w:rsidR="00796216" w:rsidRPr="00A5532D" w:rsidRDefault="00796216" w:rsidP="00796216">
      <w:pPr>
        <w:pStyle w:val="ConsPlusNonformat"/>
        <w:ind w:left="5103"/>
        <w:rPr>
          <w:rFonts w:ascii="Arial" w:hAnsi="Arial" w:cs="Arial"/>
          <w:sz w:val="24"/>
          <w:szCs w:val="24"/>
        </w:rPr>
      </w:pPr>
      <w:r w:rsidRPr="00A5532D">
        <w:rPr>
          <w:rFonts w:ascii="Arial" w:hAnsi="Arial" w:cs="Arial"/>
          <w:sz w:val="24"/>
          <w:szCs w:val="24"/>
        </w:rPr>
        <w:t xml:space="preserve"> Воронежской области</w:t>
      </w:r>
    </w:p>
    <w:p w:rsidR="00796216" w:rsidRPr="00A5532D" w:rsidRDefault="00796216" w:rsidP="00796216">
      <w:pPr>
        <w:pStyle w:val="ConsPlusNonformat"/>
        <w:ind w:left="5103"/>
        <w:rPr>
          <w:rFonts w:ascii="Arial" w:hAnsi="Arial" w:cs="Arial"/>
          <w:sz w:val="24"/>
          <w:szCs w:val="24"/>
        </w:rPr>
      </w:pPr>
    </w:p>
    <w:p w:rsidR="00796216" w:rsidRPr="00A5532D" w:rsidRDefault="00796216" w:rsidP="00796216">
      <w:pPr>
        <w:pStyle w:val="ConsPlusNonformat"/>
        <w:ind w:left="5103"/>
        <w:rPr>
          <w:rFonts w:ascii="Arial" w:hAnsi="Arial" w:cs="Arial"/>
          <w:sz w:val="24"/>
          <w:szCs w:val="24"/>
        </w:rPr>
      </w:pPr>
      <w:r w:rsidRPr="00A5532D">
        <w:rPr>
          <w:rFonts w:ascii="Arial" w:hAnsi="Arial" w:cs="Arial"/>
          <w:sz w:val="24"/>
          <w:szCs w:val="24"/>
        </w:rPr>
        <w:t xml:space="preserve"> от ____________________________</w:t>
      </w:r>
    </w:p>
    <w:p w:rsidR="00796216" w:rsidRPr="00A5532D" w:rsidRDefault="00796216" w:rsidP="00796216">
      <w:pPr>
        <w:pStyle w:val="ConsPlusNonformat"/>
        <w:ind w:left="5103"/>
        <w:rPr>
          <w:rFonts w:ascii="Arial" w:hAnsi="Arial" w:cs="Arial"/>
          <w:sz w:val="24"/>
          <w:szCs w:val="24"/>
        </w:rPr>
      </w:pPr>
      <w:r w:rsidRPr="00A5532D">
        <w:rPr>
          <w:rFonts w:ascii="Arial" w:hAnsi="Arial" w:cs="Arial"/>
          <w:sz w:val="24"/>
          <w:szCs w:val="24"/>
        </w:rPr>
        <w:t xml:space="preserve"> (Ф.И.О.)</w:t>
      </w:r>
    </w:p>
    <w:p w:rsidR="00796216" w:rsidRPr="00A5532D" w:rsidRDefault="00796216" w:rsidP="00796216">
      <w:pPr>
        <w:pStyle w:val="ConsPlusNonformat"/>
        <w:ind w:left="5103"/>
        <w:rPr>
          <w:rFonts w:ascii="Arial" w:hAnsi="Arial" w:cs="Arial"/>
          <w:sz w:val="24"/>
          <w:szCs w:val="24"/>
        </w:rPr>
      </w:pPr>
      <w:r w:rsidRPr="00A5532D">
        <w:rPr>
          <w:rFonts w:ascii="Arial" w:hAnsi="Arial" w:cs="Arial"/>
          <w:sz w:val="24"/>
          <w:szCs w:val="24"/>
        </w:rPr>
        <w:t xml:space="preserve"> _______________________________</w:t>
      </w:r>
    </w:p>
    <w:p w:rsidR="00796216" w:rsidRPr="00A5532D" w:rsidRDefault="00796216" w:rsidP="00796216">
      <w:pPr>
        <w:pStyle w:val="ConsPlusNonformat"/>
        <w:ind w:left="5103"/>
        <w:rPr>
          <w:rFonts w:ascii="Arial" w:hAnsi="Arial" w:cs="Arial"/>
          <w:sz w:val="24"/>
          <w:szCs w:val="24"/>
        </w:rPr>
      </w:pPr>
      <w:r w:rsidRPr="00A5532D">
        <w:rPr>
          <w:rFonts w:ascii="Arial" w:hAnsi="Arial" w:cs="Arial"/>
          <w:sz w:val="24"/>
          <w:szCs w:val="24"/>
        </w:rPr>
        <w:t xml:space="preserve"> (процессуальное положение)</w:t>
      </w:r>
    </w:p>
    <w:p w:rsidR="00796216" w:rsidRPr="00A5532D" w:rsidRDefault="00796216" w:rsidP="00796216">
      <w:pPr>
        <w:pStyle w:val="ConsPlusNonformat"/>
        <w:ind w:left="5103"/>
        <w:rPr>
          <w:rFonts w:ascii="Arial" w:hAnsi="Arial" w:cs="Arial"/>
          <w:sz w:val="24"/>
          <w:szCs w:val="24"/>
        </w:rPr>
      </w:pPr>
      <w:r w:rsidRPr="00A5532D">
        <w:rPr>
          <w:rFonts w:ascii="Arial" w:hAnsi="Arial" w:cs="Arial"/>
          <w:sz w:val="24"/>
          <w:szCs w:val="24"/>
        </w:rPr>
        <w:t xml:space="preserve"> проживающего: _________________</w:t>
      </w:r>
    </w:p>
    <w:p w:rsidR="00796216" w:rsidRPr="00A5532D" w:rsidRDefault="00796216" w:rsidP="00796216">
      <w:pPr>
        <w:pStyle w:val="ConsPlusNonformat"/>
        <w:ind w:left="5103"/>
        <w:rPr>
          <w:rFonts w:ascii="Arial" w:hAnsi="Arial" w:cs="Arial"/>
          <w:sz w:val="24"/>
          <w:szCs w:val="24"/>
        </w:rPr>
      </w:pPr>
      <w:r w:rsidRPr="00A5532D">
        <w:rPr>
          <w:rFonts w:ascii="Arial" w:hAnsi="Arial" w:cs="Arial"/>
          <w:sz w:val="24"/>
          <w:szCs w:val="24"/>
        </w:rPr>
        <w:t xml:space="preserve"> _______________________________</w:t>
      </w:r>
    </w:p>
    <w:p w:rsidR="00796216" w:rsidRPr="00A5532D" w:rsidRDefault="00796216" w:rsidP="00796216">
      <w:pPr>
        <w:autoSpaceDE w:val="0"/>
        <w:autoSpaceDN w:val="0"/>
        <w:adjustRightInd w:val="0"/>
        <w:jc w:val="center"/>
        <w:rPr>
          <w:rFonts w:cs="Arial"/>
        </w:rPr>
      </w:pPr>
    </w:p>
    <w:p w:rsidR="00796216" w:rsidRPr="00A5532D" w:rsidRDefault="00796216" w:rsidP="00796216">
      <w:pPr>
        <w:autoSpaceDE w:val="0"/>
        <w:autoSpaceDN w:val="0"/>
        <w:adjustRightInd w:val="0"/>
        <w:jc w:val="center"/>
        <w:outlineLvl w:val="2"/>
        <w:rPr>
          <w:rFonts w:cs="Arial"/>
        </w:rPr>
      </w:pPr>
      <w:r w:rsidRPr="00A5532D">
        <w:rPr>
          <w:rFonts w:cs="Arial"/>
        </w:rPr>
        <w:t>ЗАЯВЛЕНИЕ</w:t>
      </w:r>
    </w:p>
    <w:p w:rsidR="00796216" w:rsidRPr="00A5532D" w:rsidRDefault="00796216" w:rsidP="00796216">
      <w:pPr>
        <w:autoSpaceDE w:val="0"/>
        <w:autoSpaceDN w:val="0"/>
        <w:adjustRightInd w:val="0"/>
        <w:jc w:val="center"/>
        <w:rPr>
          <w:rFonts w:cs="Arial"/>
        </w:rPr>
      </w:pPr>
      <w:r w:rsidRPr="00A5532D">
        <w:rPr>
          <w:rFonts w:cs="Arial"/>
        </w:rPr>
        <w:t>об отсрочке (рассрочке) исполнения постановления</w:t>
      </w:r>
    </w:p>
    <w:p w:rsidR="00796216" w:rsidRPr="00A5532D" w:rsidRDefault="00796216" w:rsidP="00796216">
      <w:pPr>
        <w:autoSpaceDE w:val="0"/>
        <w:autoSpaceDN w:val="0"/>
        <w:adjustRightInd w:val="0"/>
        <w:ind w:firstLine="540"/>
        <w:rPr>
          <w:rFonts w:cs="Arial"/>
        </w:rPr>
      </w:pPr>
    </w:p>
    <w:p w:rsidR="00796216" w:rsidRPr="00A5532D" w:rsidRDefault="00796216" w:rsidP="00796216">
      <w:pPr>
        <w:pStyle w:val="ConsPlusNonformat"/>
        <w:jc w:val="both"/>
        <w:rPr>
          <w:rFonts w:ascii="Arial" w:hAnsi="Arial" w:cs="Arial"/>
          <w:sz w:val="24"/>
          <w:szCs w:val="24"/>
        </w:rPr>
      </w:pPr>
      <w:r w:rsidRPr="00A5532D">
        <w:rPr>
          <w:rFonts w:ascii="Arial" w:hAnsi="Arial" w:cs="Arial"/>
          <w:sz w:val="24"/>
          <w:szCs w:val="24"/>
        </w:rPr>
        <w:t xml:space="preserve"> Постановлением административной комиссии Панинского </w:t>
      </w:r>
      <w:proofErr w:type="gramStart"/>
      <w:r w:rsidRPr="00A5532D">
        <w:rPr>
          <w:rFonts w:ascii="Arial" w:hAnsi="Arial" w:cs="Arial"/>
          <w:sz w:val="24"/>
          <w:szCs w:val="24"/>
        </w:rPr>
        <w:t>муниципального</w:t>
      </w:r>
      <w:proofErr w:type="gramEnd"/>
      <w:r w:rsidRPr="00A5532D">
        <w:rPr>
          <w:rFonts w:ascii="Arial" w:hAnsi="Arial" w:cs="Arial"/>
          <w:sz w:val="24"/>
          <w:szCs w:val="24"/>
        </w:rPr>
        <w:t xml:space="preserve"> </w:t>
      </w:r>
    </w:p>
    <w:p w:rsidR="00796216" w:rsidRPr="00A5532D" w:rsidRDefault="00796216" w:rsidP="00796216">
      <w:pPr>
        <w:pStyle w:val="ConsPlusNonformat"/>
        <w:jc w:val="both"/>
        <w:rPr>
          <w:rFonts w:ascii="Arial" w:hAnsi="Arial" w:cs="Arial"/>
          <w:sz w:val="24"/>
          <w:szCs w:val="24"/>
        </w:rPr>
      </w:pPr>
      <w:r w:rsidRPr="00A5532D">
        <w:rPr>
          <w:rFonts w:ascii="Arial" w:hAnsi="Arial" w:cs="Arial"/>
          <w:sz w:val="24"/>
          <w:szCs w:val="24"/>
        </w:rPr>
        <w:t>района от "____" _______________ 202_ г</w:t>
      </w:r>
      <w:proofErr w:type="gramStart"/>
      <w:r w:rsidRPr="00A5532D">
        <w:rPr>
          <w:rFonts w:ascii="Arial" w:hAnsi="Arial" w:cs="Arial"/>
          <w:sz w:val="24"/>
          <w:szCs w:val="24"/>
        </w:rPr>
        <w:t>.я</w:t>
      </w:r>
      <w:proofErr w:type="gramEnd"/>
      <w:r w:rsidRPr="00A5532D">
        <w:rPr>
          <w:rFonts w:ascii="Arial" w:hAnsi="Arial" w:cs="Arial"/>
          <w:sz w:val="24"/>
          <w:szCs w:val="24"/>
        </w:rPr>
        <w:t xml:space="preserve"> признан(а)виновным(ой) в совершении административного правонарушения, предусмотренного ст.____ Закона Воронежской области от 31.12.2003 № 74-ОЗ "Об административных правонарушениях на территории Воронежской области" и на меня наложен штраф в размере ________________________________</w:t>
      </w:r>
    </w:p>
    <w:p w:rsidR="00796216" w:rsidRPr="00A5532D" w:rsidRDefault="00796216" w:rsidP="00796216">
      <w:pPr>
        <w:pStyle w:val="ConsPlusNonformat"/>
        <w:jc w:val="both"/>
        <w:rPr>
          <w:rFonts w:ascii="Arial" w:hAnsi="Arial" w:cs="Arial"/>
          <w:sz w:val="24"/>
          <w:szCs w:val="24"/>
        </w:rPr>
      </w:pPr>
      <w:r w:rsidRPr="00A5532D">
        <w:rPr>
          <w:rFonts w:ascii="Arial" w:hAnsi="Arial" w:cs="Arial"/>
          <w:sz w:val="24"/>
          <w:szCs w:val="24"/>
        </w:rPr>
        <w:t xml:space="preserve"> В связи ______________________________________________________________</w:t>
      </w:r>
    </w:p>
    <w:p w:rsidR="00796216" w:rsidRPr="00A5532D" w:rsidRDefault="00796216" w:rsidP="00796216">
      <w:pPr>
        <w:pStyle w:val="ConsPlusNonformat"/>
        <w:jc w:val="both"/>
        <w:rPr>
          <w:rFonts w:ascii="Arial" w:hAnsi="Arial" w:cs="Arial"/>
          <w:sz w:val="24"/>
          <w:szCs w:val="24"/>
        </w:rPr>
      </w:pPr>
      <w:r w:rsidRPr="00A5532D">
        <w:rPr>
          <w:rFonts w:ascii="Arial" w:hAnsi="Arial" w:cs="Arial"/>
          <w:sz w:val="24"/>
          <w:szCs w:val="24"/>
        </w:rPr>
        <w:t>______________________________________________________________________</w:t>
      </w:r>
    </w:p>
    <w:p w:rsidR="00796216" w:rsidRPr="00A5532D" w:rsidRDefault="00796216" w:rsidP="00796216">
      <w:pPr>
        <w:pStyle w:val="ConsPlusNonformat"/>
        <w:jc w:val="both"/>
        <w:rPr>
          <w:rFonts w:ascii="Arial" w:hAnsi="Arial" w:cs="Arial"/>
          <w:sz w:val="24"/>
          <w:szCs w:val="24"/>
        </w:rPr>
      </w:pPr>
      <w:r w:rsidRPr="00A5532D">
        <w:rPr>
          <w:rFonts w:ascii="Arial" w:hAnsi="Arial" w:cs="Arial"/>
          <w:sz w:val="24"/>
          <w:szCs w:val="24"/>
        </w:rPr>
        <w:t>______________________________________________________________________</w:t>
      </w:r>
    </w:p>
    <w:p w:rsidR="00796216" w:rsidRPr="00A5532D" w:rsidRDefault="00796216" w:rsidP="00796216">
      <w:pPr>
        <w:pStyle w:val="ConsPlusNonformat"/>
        <w:jc w:val="both"/>
        <w:rPr>
          <w:rFonts w:ascii="Arial" w:hAnsi="Arial" w:cs="Arial"/>
          <w:sz w:val="24"/>
          <w:szCs w:val="24"/>
        </w:rPr>
      </w:pPr>
      <w:r w:rsidRPr="00A5532D">
        <w:rPr>
          <w:rFonts w:ascii="Arial" w:hAnsi="Arial" w:cs="Arial"/>
          <w:sz w:val="24"/>
          <w:szCs w:val="24"/>
        </w:rPr>
        <w:t>я не имею возможности в установленный срок полностью исполнить</w:t>
      </w:r>
    </w:p>
    <w:p w:rsidR="00796216" w:rsidRPr="00A5532D" w:rsidRDefault="00796216" w:rsidP="00796216">
      <w:pPr>
        <w:pStyle w:val="ConsPlusNonformat"/>
        <w:rPr>
          <w:rFonts w:ascii="Arial" w:hAnsi="Arial" w:cs="Arial"/>
          <w:sz w:val="24"/>
          <w:szCs w:val="24"/>
        </w:rPr>
      </w:pPr>
      <w:r w:rsidRPr="00A5532D">
        <w:rPr>
          <w:rFonts w:ascii="Arial" w:hAnsi="Arial" w:cs="Arial"/>
          <w:sz w:val="24"/>
          <w:szCs w:val="24"/>
        </w:rPr>
        <w:t>постановление административной комиссии.</w:t>
      </w:r>
    </w:p>
    <w:p w:rsidR="00796216" w:rsidRPr="00A5532D" w:rsidRDefault="00796216" w:rsidP="00796216">
      <w:pPr>
        <w:pStyle w:val="ConsPlusNonformat"/>
        <w:rPr>
          <w:rFonts w:ascii="Arial" w:hAnsi="Arial" w:cs="Arial"/>
          <w:sz w:val="24"/>
          <w:szCs w:val="24"/>
        </w:rPr>
      </w:pPr>
      <w:r w:rsidRPr="00A5532D">
        <w:rPr>
          <w:rFonts w:ascii="Arial" w:hAnsi="Arial" w:cs="Arial"/>
          <w:sz w:val="24"/>
          <w:szCs w:val="24"/>
        </w:rPr>
        <w:t xml:space="preserve"> В соответствии со ст. 31.5 </w:t>
      </w:r>
      <w:proofErr w:type="spellStart"/>
      <w:r w:rsidRPr="00A5532D">
        <w:rPr>
          <w:rFonts w:ascii="Arial" w:hAnsi="Arial" w:cs="Arial"/>
          <w:sz w:val="24"/>
          <w:szCs w:val="24"/>
        </w:rPr>
        <w:t>КоАП</w:t>
      </w:r>
      <w:proofErr w:type="spellEnd"/>
      <w:r w:rsidRPr="00A5532D">
        <w:rPr>
          <w:rFonts w:ascii="Arial" w:hAnsi="Arial" w:cs="Arial"/>
          <w:sz w:val="24"/>
          <w:szCs w:val="24"/>
        </w:rPr>
        <w:t xml:space="preserve"> РФ</w:t>
      </w:r>
    </w:p>
    <w:p w:rsidR="00796216" w:rsidRPr="00A5532D" w:rsidRDefault="00796216" w:rsidP="00796216">
      <w:pPr>
        <w:pStyle w:val="ConsPlusNonformat"/>
        <w:rPr>
          <w:rFonts w:ascii="Arial" w:hAnsi="Arial" w:cs="Arial"/>
          <w:sz w:val="24"/>
          <w:szCs w:val="24"/>
        </w:rPr>
      </w:pPr>
    </w:p>
    <w:p w:rsidR="00796216" w:rsidRPr="00A5532D" w:rsidRDefault="00796216" w:rsidP="00796216">
      <w:pPr>
        <w:pStyle w:val="ConsPlusNonformat"/>
        <w:jc w:val="center"/>
        <w:rPr>
          <w:rFonts w:ascii="Arial" w:hAnsi="Arial" w:cs="Arial"/>
          <w:sz w:val="24"/>
          <w:szCs w:val="24"/>
        </w:rPr>
      </w:pPr>
      <w:r w:rsidRPr="00A5532D">
        <w:rPr>
          <w:rFonts w:ascii="Arial" w:hAnsi="Arial" w:cs="Arial"/>
          <w:sz w:val="24"/>
          <w:szCs w:val="24"/>
        </w:rPr>
        <w:t>прошу:</w:t>
      </w:r>
    </w:p>
    <w:p w:rsidR="00796216" w:rsidRPr="00A5532D" w:rsidRDefault="00796216" w:rsidP="00796216">
      <w:pPr>
        <w:pStyle w:val="ConsPlusNonformat"/>
        <w:rPr>
          <w:rFonts w:ascii="Arial" w:hAnsi="Arial" w:cs="Arial"/>
          <w:sz w:val="24"/>
          <w:szCs w:val="24"/>
        </w:rPr>
      </w:pPr>
    </w:p>
    <w:p w:rsidR="00796216" w:rsidRPr="00A5532D" w:rsidRDefault="00796216" w:rsidP="00796216">
      <w:pPr>
        <w:pStyle w:val="ConsPlusNonformat"/>
        <w:rPr>
          <w:rFonts w:ascii="Arial" w:hAnsi="Arial" w:cs="Arial"/>
          <w:sz w:val="24"/>
          <w:szCs w:val="24"/>
        </w:rPr>
      </w:pPr>
      <w:r w:rsidRPr="00A5532D">
        <w:rPr>
          <w:rFonts w:ascii="Arial" w:hAnsi="Arial" w:cs="Arial"/>
          <w:sz w:val="24"/>
          <w:szCs w:val="24"/>
        </w:rPr>
        <w:t xml:space="preserve"> Отсрочить (рассрочить) исполнение постановления </w:t>
      </w:r>
      <w:proofErr w:type="gramStart"/>
      <w:r w:rsidRPr="00A5532D">
        <w:rPr>
          <w:rFonts w:ascii="Arial" w:hAnsi="Arial" w:cs="Arial"/>
          <w:sz w:val="24"/>
          <w:szCs w:val="24"/>
        </w:rPr>
        <w:t>административной</w:t>
      </w:r>
      <w:proofErr w:type="gramEnd"/>
    </w:p>
    <w:p w:rsidR="00796216" w:rsidRPr="00A5532D" w:rsidRDefault="00796216" w:rsidP="00796216">
      <w:pPr>
        <w:pStyle w:val="ConsPlusNonformat"/>
        <w:rPr>
          <w:rFonts w:ascii="Arial" w:hAnsi="Arial" w:cs="Arial"/>
          <w:sz w:val="24"/>
          <w:szCs w:val="24"/>
        </w:rPr>
      </w:pPr>
      <w:r w:rsidRPr="00A5532D">
        <w:rPr>
          <w:rFonts w:ascii="Arial" w:hAnsi="Arial" w:cs="Arial"/>
          <w:sz w:val="24"/>
          <w:szCs w:val="24"/>
        </w:rPr>
        <w:t xml:space="preserve">комиссии Панинского </w:t>
      </w:r>
      <w:proofErr w:type="gramStart"/>
      <w:r w:rsidRPr="00A5532D">
        <w:rPr>
          <w:rFonts w:ascii="Arial" w:hAnsi="Arial" w:cs="Arial"/>
          <w:sz w:val="24"/>
          <w:szCs w:val="24"/>
        </w:rPr>
        <w:t>муниципального</w:t>
      </w:r>
      <w:proofErr w:type="gramEnd"/>
      <w:r w:rsidRPr="00A5532D">
        <w:rPr>
          <w:rFonts w:ascii="Arial" w:hAnsi="Arial" w:cs="Arial"/>
          <w:sz w:val="24"/>
          <w:szCs w:val="24"/>
        </w:rPr>
        <w:t xml:space="preserve"> района воронежской области от "____" </w:t>
      </w:r>
    </w:p>
    <w:p w:rsidR="00796216" w:rsidRPr="00A5532D" w:rsidRDefault="00796216" w:rsidP="00796216">
      <w:pPr>
        <w:pStyle w:val="ConsPlusNonformat"/>
        <w:rPr>
          <w:rFonts w:ascii="Arial" w:hAnsi="Arial" w:cs="Arial"/>
          <w:sz w:val="24"/>
          <w:szCs w:val="24"/>
        </w:rPr>
      </w:pPr>
      <w:r w:rsidRPr="00A5532D">
        <w:rPr>
          <w:rFonts w:ascii="Arial" w:hAnsi="Arial" w:cs="Arial"/>
          <w:sz w:val="24"/>
          <w:szCs w:val="24"/>
        </w:rPr>
        <w:t>___________ 202_ г. ____________________________________________________________________________________________________________________________________________</w:t>
      </w:r>
    </w:p>
    <w:p w:rsidR="00796216" w:rsidRPr="00A5532D" w:rsidRDefault="00796216" w:rsidP="00796216">
      <w:pPr>
        <w:pStyle w:val="ConsPlusNonformat"/>
        <w:rPr>
          <w:rFonts w:ascii="Arial" w:hAnsi="Arial" w:cs="Arial"/>
          <w:sz w:val="24"/>
          <w:szCs w:val="24"/>
        </w:rPr>
      </w:pPr>
    </w:p>
    <w:p w:rsidR="00796216" w:rsidRPr="00A5532D" w:rsidRDefault="00796216" w:rsidP="00796216">
      <w:pPr>
        <w:pStyle w:val="ConsPlusNonformat"/>
        <w:rPr>
          <w:rFonts w:ascii="Arial" w:hAnsi="Arial" w:cs="Arial"/>
          <w:sz w:val="24"/>
          <w:szCs w:val="24"/>
        </w:rPr>
      </w:pPr>
      <w:r w:rsidRPr="00A5532D">
        <w:rPr>
          <w:rFonts w:ascii="Arial" w:hAnsi="Arial" w:cs="Arial"/>
          <w:sz w:val="24"/>
          <w:szCs w:val="24"/>
        </w:rPr>
        <w:t xml:space="preserve"> Приложение:</w:t>
      </w:r>
    </w:p>
    <w:p w:rsidR="00796216" w:rsidRPr="00A5532D" w:rsidRDefault="00796216" w:rsidP="00796216">
      <w:pPr>
        <w:pStyle w:val="ConsPlusNonformat"/>
        <w:rPr>
          <w:rFonts w:ascii="Arial" w:hAnsi="Arial" w:cs="Arial"/>
          <w:sz w:val="24"/>
          <w:szCs w:val="24"/>
        </w:rPr>
      </w:pPr>
      <w:r w:rsidRPr="00A5532D">
        <w:rPr>
          <w:rFonts w:ascii="Arial" w:hAnsi="Arial" w:cs="Arial"/>
          <w:sz w:val="24"/>
          <w:szCs w:val="24"/>
        </w:rPr>
        <w:t xml:space="preserve"> Имеющиеся доказательства невозможности исполнения постановления</w:t>
      </w:r>
    </w:p>
    <w:p w:rsidR="00796216" w:rsidRPr="00A5532D" w:rsidRDefault="00796216" w:rsidP="00796216">
      <w:pPr>
        <w:pStyle w:val="ConsPlusNonformat"/>
        <w:rPr>
          <w:rFonts w:ascii="Arial" w:hAnsi="Arial" w:cs="Arial"/>
          <w:sz w:val="24"/>
          <w:szCs w:val="24"/>
        </w:rPr>
      </w:pPr>
    </w:p>
    <w:p w:rsidR="00796216" w:rsidRPr="00A5532D" w:rsidRDefault="00796216" w:rsidP="00796216">
      <w:pPr>
        <w:pStyle w:val="ConsPlusNonformat"/>
        <w:rPr>
          <w:rFonts w:ascii="Arial" w:hAnsi="Arial" w:cs="Arial"/>
          <w:sz w:val="24"/>
          <w:szCs w:val="24"/>
        </w:rPr>
      </w:pPr>
      <w:r w:rsidRPr="00A5532D">
        <w:rPr>
          <w:rFonts w:ascii="Arial" w:hAnsi="Arial" w:cs="Arial"/>
          <w:sz w:val="24"/>
          <w:szCs w:val="24"/>
        </w:rPr>
        <w:t xml:space="preserve"> _______________________ ________________________</w:t>
      </w:r>
    </w:p>
    <w:p w:rsidR="00796216" w:rsidRPr="00A5532D" w:rsidRDefault="00796216" w:rsidP="00796216">
      <w:pPr>
        <w:pStyle w:val="ConsPlusNonformat"/>
        <w:rPr>
          <w:rFonts w:ascii="Arial" w:hAnsi="Arial" w:cs="Arial"/>
          <w:sz w:val="24"/>
          <w:szCs w:val="24"/>
        </w:rPr>
      </w:pPr>
      <w:r w:rsidRPr="00A5532D">
        <w:rPr>
          <w:rFonts w:ascii="Arial" w:hAnsi="Arial" w:cs="Arial"/>
          <w:sz w:val="24"/>
          <w:szCs w:val="24"/>
        </w:rPr>
        <w:t xml:space="preserve"> (дата) (подпись)</w:t>
      </w:r>
    </w:p>
    <w:p w:rsidR="00796216" w:rsidRPr="00A5532D" w:rsidRDefault="00796216" w:rsidP="00796216">
      <w:pPr>
        <w:pStyle w:val="ConsPlusNonformat"/>
        <w:rPr>
          <w:rFonts w:ascii="Arial" w:hAnsi="Arial" w:cs="Arial"/>
          <w:sz w:val="24"/>
          <w:szCs w:val="24"/>
        </w:rPr>
      </w:pPr>
    </w:p>
    <w:p w:rsidR="00796216" w:rsidRPr="00A5532D" w:rsidRDefault="00796216" w:rsidP="00796216">
      <w:pPr>
        <w:autoSpaceDE w:val="0"/>
        <w:autoSpaceDN w:val="0"/>
        <w:adjustRightInd w:val="0"/>
        <w:jc w:val="center"/>
        <w:rPr>
          <w:rFonts w:cs="Arial"/>
        </w:rPr>
      </w:pPr>
      <w:r w:rsidRPr="00A5532D">
        <w:rPr>
          <w:rFonts w:cs="Arial"/>
        </w:rPr>
        <w:br w:type="page"/>
      </w:r>
      <w:r w:rsidRPr="00A5532D">
        <w:rPr>
          <w:rFonts w:cs="Arial"/>
        </w:rPr>
        <w:lastRenderedPageBreak/>
        <w:t xml:space="preserve">Административная комиссия Панинского </w:t>
      </w:r>
      <w:proofErr w:type="gramStart"/>
      <w:r w:rsidRPr="00A5532D">
        <w:rPr>
          <w:rFonts w:cs="Arial"/>
        </w:rPr>
        <w:t>муниципального</w:t>
      </w:r>
      <w:proofErr w:type="gramEnd"/>
      <w:r w:rsidRPr="00A5532D">
        <w:rPr>
          <w:rFonts w:cs="Arial"/>
        </w:rPr>
        <w:t xml:space="preserve"> района</w:t>
      </w:r>
    </w:p>
    <w:p w:rsidR="00796216" w:rsidRPr="00A5532D" w:rsidRDefault="00796216" w:rsidP="00796216">
      <w:pPr>
        <w:autoSpaceDE w:val="0"/>
        <w:autoSpaceDN w:val="0"/>
        <w:adjustRightInd w:val="0"/>
        <w:jc w:val="center"/>
        <w:rPr>
          <w:rFonts w:cs="Arial"/>
        </w:rPr>
      </w:pPr>
    </w:p>
    <w:p w:rsidR="00796216" w:rsidRPr="00A5532D" w:rsidRDefault="00796216" w:rsidP="00796216">
      <w:pPr>
        <w:autoSpaceDE w:val="0"/>
        <w:autoSpaceDN w:val="0"/>
        <w:adjustRightInd w:val="0"/>
        <w:jc w:val="center"/>
        <w:rPr>
          <w:rFonts w:cs="Arial"/>
        </w:rPr>
      </w:pPr>
    </w:p>
    <w:p w:rsidR="00796216" w:rsidRPr="00A5532D" w:rsidRDefault="00796216" w:rsidP="00796216">
      <w:pPr>
        <w:autoSpaceDE w:val="0"/>
        <w:autoSpaceDN w:val="0"/>
        <w:adjustRightInd w:val="0"/>
        <w:jc w:val="center"/>
        <w:outlineLvl w:val="2"/>
        <w:rPr>
          <w:rFonts w:cs="Arial"/>
        </w:rPr>
      </w:pPr>
      <w:r w:rsidRPr="00A5532D">
        <w:rPr>
          <w:rFonts w:cs="Arial"/>
        </w:rPr>
        <w:t>ОПРЕДЕЛЕНИЕ</w:t>
      </w:r>
    </w:p>
    <w:p w:rsidR="00796216" w:rsidRPr="00A5532D" w:rsidRDefault="00796216" w:rsidP="00796216">
      <w:pPr>
        <w:autoSpaceDE w:val="0"/>
        <w:autoSpaceDN w:val="0"/>
        <w:adjustRightInd w:val="0"/>
        <w:jc w:val="center"/>
        <w:rPr>
          <w:rFonts w:cs="Arial"/>
        </w:rPr>
      </w:pPr>
      <w:r w:rsidRPr="00A5532D">
        <w:rPr>
          <w:rFonts w:cs="Arial"/>
        </w:rPr>
        <w:t>об отсрочке (рассрочке) исполнения постановления</w:t>
      </w:r>
    </w:p>
    <w:p w:rsidR="00796216" w:rsidRPr="00A5532D" w:rsidRDefault="00796216" w:rsidP="00796216">
      <w:pPr>
        <w:autoSpaceDE w:val="0"/>
        <w:autoSpaceDN w:val="0"/>
        <w:adjustRightInd w:val="0"/>
        <w:jc w:val="center"/>
        <w:rPr>
          <w:rFonts w:cs="Arial"/>
        </w:rPr>
      </w:pPr>
      <w:r w:rsidRPr="00A5532D">
        <w:rPr>
          <w:rFonts w:cs="Arial"/>
        </w:rPr>
        <w:t>об административном правонарушении</w:t>
      </w:r>
    </w:p>
    <w:p w:rsidR="00796216" w:rsidRPr="00A5532D" w:rsidRDefault="00796216" w:rsidP="00796216">
      <w:pPr>
        <w:autoSpaceDE w:val="0"/>
        <w:autoSpaceDN w:val="0"/>
        <w:adjustRightInd w:val="0"/>
        <w:jc w:val="center"/>
        <w:rPr>
          <w:rFonts w:cs="Arial"/>
        </w:rPr>
      </w:pPr>
    </w:p>
    <w:p w:rsidR="00796216" w:rsidRPr="00A5532D" w:rsidRDefault="00796216" w:rsidP="00796216">
      <w:pPr>
        <w:pStyle w:val="ConsPlusNonformat"/>
        <w:rPr>
          <w:rFonts w:ascii="Arial" w:hAnsi="Arial" w:cs="Arial"/>
          <w:sz w:val="24"/>
          <w:szCs w:val="24"/>
        </w:rPr>
      </w:pPr>
      <w:r w:rsidRPr="00A5532D">
        <w:rPr>
          <w:rFonts w:ascii="Arial" w:hAnsi="Arial" w:cs="Arial"/>
          <w:sz w:val="24"/>
          <w:szCs w:val="24"/>
        </w:rPr>
        <w:t>"___" ____________ 202__ г. ____________________________</w:t>
      </w:r>
    </w:p>
    <w:p w:rsidR="00796216" w:rsidRPr="00A5532D" w:rsidRDefault="00796216" w:rsidP="00796216">
      <w:pPr>
        <w:pStyle w:val="ConsPlusNonformat"/>
        <w:rPr>
          <w:rFonts w:ascii="Arial" w:hAnsi="Arial" w:cs="Arial"/>
          <w:sz w:val="24"/>
          <w:szCs w:val="24"/>
        </w:rPr>
      </w:pPr>
      <w:r w:rsidRPr="00A5532D">
        <w:rPr>
          <w:rFonts w:ascii="Arial" w:hAnsi="Arial" w:cs="Arial"/>
          <w:sz w:val="24"/>
          <w:szCs w:val="24"/>
        </w:rPr>
        <w:t xml:space="preserve"> </w:t>
      </w:r>
      <w:proofErr w:type="gramStart"/>
      <w:r w:rsidRPr="00A5532D">
        <w:rPr>
          <w:rFonts w:ascii="Arial" w:hAnsi="Arial" w:cs="Arial"/>
          <w:sz w:val="24"/>
          <w:szCs w:val="24"/>
        </w:rPr>
        <w:t>(наименование муниципального</w:t>
      </w:r>
      <w:proofErr w:type="gramEnd"/>
    </w:p>
    <w:p w:rsidR="00796216" w:rsidRPr="00A5532D" w:rsidRDefault="00796216" w:rsidP="00796216">
      <w:pPr>
        <w:pStyle w:val="ConsPlusNonformat"/>
        <w:rPr>
          <w:rFonts w:ascii="Arial" w:hAnsi="Arial" w:cs="Arial"/>
          <w:sz w:val="24"/>
          <w:szCs w:val="24"/>
        </w:rPr>
      </w:pPr>
      <w:r w:rsidRPr="00A5532D">
        <w:rPr>
          <w:rFonts w:ascii="Arial" w:hAnsi="Arial" w:cs="Arial"/>
          <w:sz w:val="24"/>
          <w:szCs w:val="24"/>
        </w:rPr>
        <w:t xml:space="preserve"> образования)</w:t>
      </w:r>
    </w:p>
    <w:p w:rsidR="00796216" w:rsidRPr="00A5532D" w:rsidRDefault="00796216" w:rsidP="00796216">
      <w:pPr>
        <w:pStyle w:val="ConsPlusNonformat"/>
        <w:rPr>
          <w:rFonts w:ascii="Arial" w:hAnsi="Arial" w:cs="Arial"/>
          <w:sz w:val="24"/>
          <w:szCs w:val="24"/>
        </w:rPr>
      </w:pPr>
    </w:p>
    <w:p w:rsidR="00796216" w:rsidRPr="00A5532D" w:rsidRDefault="00796216" w:rsidP="00796216">
      <w:pPr>
        <w:pStyle w:val="ConsPlusNonformat"/>
        <w:rPr>
          <w:rFonts w:ascii="Arial" w:hAnsi="Arial" w:cs="Arial"/>
          <w:sz w:val="24"/>
          <w:szCs w:val="24"/>
        </w:rPr>
      </w:pPr>
      <w:r w:rsidRPr="00A5532D">
        <w:rPr>
          <w:rFonts w:ascii="Arial" w:hAnsi="Arial" w:cs="Arial"/>
          <w:sz w:val="24"/>
          <w:szCs w:val="24"/>
        </w:rPr>
        <w:t xml:space="preserve"> Комиссия в составе:</w:t>
      </w:r>
    </w:p>
    <w:p w:rsidR="00796216" w:rsidRPr="00A5532D" w:rsidRDefault="00796216" w:rsidP="00796216">
      <w:pPr>
        <w:pStyle w:val="ConsPlusNonformat"/>
        <w:rPr>
          <w:rFonts w:ascii="Arial" w:hAnsi="Arial" w:cs="Arial"/>
          <w:sz w:val="24"/>
          <w:szCs w:val="24"/>
        </w:rPr>
      </w:pPr>
      <w:r w:rsidRPr="00A5532D">
        <w:rPr>
          <w:rFonts w:ascii="Arial" w:hAnsi="Arial" w:cs="Arial"/>
          <w:sz w:val="24"/>
          <w:szCs w:val="24"/>
        </w:rPr>
        <w:t>председательствующего __________________________________________________</w:t>
      </w:r>
    </w:p>
    <w:p w:rsidR="00796216" w:rsidRPr="00A5532D" w:rsidRDefault="00796216" w:rsidP="00796216">
      <w:pPr>
        <w:pStyle w:val="ConsPlusNonformat"/>
        <w:rPr>
          <w:rFonts w:ascii="Arial" w:hAnsi="Arial" w:cs="Arial"/>
          <w:sz w:val="24"/>
          <w:szCs w:val="24"/>
        </w:rPr>
      </w:pPr>
      <w:r w:rsidRPr="00A5532D">
        <w:rPr>
          <w:rFonts w:ascii="Arial" w:hAnsi="Arial" w:cs="Arial"/>
          <w:sz w:val="24"/>
          <w:szCs w:val="24"/>
        </w:rPr>
        <w:t>ответственного секретаря _________________________________________________</w:t>
      </w:r>
    </w:p>
    <w:p w:rsidR="00796216" w:rsidRPr="00A5532D" w:rsidRDefault="00796216" w:rsidP="00796216">
      <w:pPr>
        <w:pStyle w:val="ConsPlusNonformat"/>
        <w:rPr>
          <w:rFonts w:ascii="Arial" w:hAnsi="Arial" w:cs="Arial"/>
          <w:sz w:val="24"/>
          <w:szCs w:val="24"/>
        </w:rPr>
      </w:pPr>
      <w:r w:rsidRPr="00A5532D">
        <w:rPr>
          <w:rFonts w:ascii="Arial" w:hAnsi="Arial" w:cs="Arial"/>
          <w:sz w:val="24"/>
          <w:szCs w:val="24"/>
        </w:rPr>
        <w:t>членов комиссии ________________________________________________________</w:t>
      </w:r>
    </w:p>
    <w:p w:rsidR="00796216" w:rsidRPr="00A5532D" w:rsidRDefault="00796216" w:rsidP="00796216">
      <w:pPr>
        <w:pStyle w:val="ConsPlusNonformat"/>
        <w:rPr>
          <w:rFonts w:ascii="Arial" w:hAnsi="Arial" w:cs="Arial"/>
          <w:sz w:val="24"/>
          <w:szCs w:val="24"/>
        </w:rPr>
      </w:pPr>
      <w:r w:rsidRPr="00A5532D">
        <w:rPr>
          <w:rFonts w:ascii="Arial" w:hAnsi="Arial" w:cs="Arial"/>
          <w:sz w:val="24"/>
          <w:szCs w:val="24"/>
        </w:rPr>
        <w:t>______________________________________________________________________</w:t>
      </w:r>
    </w:p>
    <w:p w:rsidR="00796216" w:rsidRPr="00A5532D" w:rsidRDefault="00796216" w:rsidP="00796216">
      <w:pPr>
        <w:pStyle w:val="ConsPlusNonformat"/>
        <w:rPr>
          <w:rFonts w:ascii="Arial" w:hAnsi="Arial" w:cs="Arial"/>
          <w:sz w:val="24"/>
          <w:szCs w:val="24"/>
        </w:rPr>
      </w:pPr>
      <w:r w:rsidRPr="00A5532D">
        <w:rPr>
          <w:rFonts w:ascii="Arial" w:hAnsi="Arial" w:cs="Arial"/>
          <w:sz w:val="24"/>
          <w:szCs w:val="24"/>
        </w:rPr>
        <w:t>рассмотрев заявление ____________________________________________________</w:t>
      </w:r>
    </w:p>
    <w:p w:rsidR="00796216" w:rsidRPr="00A5532D" w:rsidRDefault="00796216" w:rsidP="00796216">
      <w:pPr>
        <w:pStyle w:val="ConsPlusNonformat"/>
        <w:rPr>
          <w:rFonts w:ascii="Arial" w:hAnsi="Arial" w:cs="Arial"/>
          <w:sz w:val="24"/>
          <w:szCs w:val="24"/>
        </w:rPr>
      </w:pPr>
      <w:r w:rsidRPr="00A5532D">
        <w:rPr>
          <w:rFonts w:ascii="Arial" w:hAnsi="Arial" w:cs="Arial"/>
          <w:sz w:val="24"/>
          <w:szCs w:val="24"/>
        </w:rPr>
        <w:t>проживающег</w:t>
      </w:r>
      <w:proofErr w:type="gramStart"/>
      <w:r w:rsidRPr="00A5532D">
        <w:rPr>
          <w:rFonts w:ascii="Arial" w:hAnsi="Arial" w:cs="Arial"/>
          <w:sz w:val="24"/>
          <w:szCs w:val="24"/>
        </w:rPr>
        <w:t>о(</w:t>
      </w:r>
      <w:proofErr w:type="gramEnd"/>
      <w:r w:rsidRPr="00A5532D">
        <w:rPr>
          <w:rFonts w:ascii="Arial" w:hAnsi="Arial" w:cs="Arial"/>
          <w:sz w:val="24"/>
          <w:szCs w:val="24"/>
        </w:rPr>
        <w:t>ей) ______________________________________________________</w:t>
      </w:r>
    </w:p>
    <w:p w:rsidR="00796216" w:rsidRPr="00A5532D" w:rsidRDefault="00796216" w:rsidP="00796216">
      <w:pPr>
        <w:pStyle w:val="ConsPlusNonformat"/>
        <w:rPr>
          <w:rFonts w:ascii="Arial" w:hAnsi="Arial" w:cs="Arial"/>
          <w:sz w:val="24"/>
          <w:szCs w:val="24"/>
        </w:rPr>
      </w:pPr>
      <w:r w:rsidRPr="00A5532D">
        <w:rPr>
          <w:rFonts w:ascii="Arial" w:hAnsi="Arial" w:cs="Arial"/>
          <w:sz w:val="24"/>
          <w:szCs w:val="24"/>
        </w:rPr>
        <w:t xml:space="preserve">об отсрочке (рассрочке) исполнения административной комиссии при администрации Панинского </w:t>
      </w:r>
      <w:proofErr w:type="gramStart"/>
      <w:r w:rsidRPr="00A5532D">
        <w:rPr>
          <w:rFonts w:ascii="Arial" w:hAnsi="Arial" w:cs="Arial"/>
          <w:sz w:val="24"/>
          <w:szCs w:val="24"/>
        </w:rPr>
        <w:t>муниципального</w:t>
      </w:r>
      <w:proofErr w:type="gramEnd"/>
      <w:r w:rsidRPr="00A5532D">
        <w:rPr>
          <w:rFonts w:ascii="Arial" w:hAnsi="Arial" w:cs="Arial"/>
          <w:sz w:val="24"/>
          <w:szCs w:val="24"/>
        </w:rPr>
        <w:t xml:space="preserve"> района</w:t>
      </w:r>
    </w:p>
    <w:p w:rsidR="00796216" w:rsidRPr="00A5532D" w:rsidRDefault="00796216" w:rsidP="00796216">
      <w:pPr>
        <w:pStyle w:val="ConsPlusNonformat"/>
        <w:rPr>
          <w:rFonts w:ascii="Arial" w:hAnsi="Arial" w:cs="Arial"/>
          <w:sz w:val="24"/>
          <w:szCs w:val="24"/>
        </w:rPr>
      </w:pPr>
      <w:r w:rsidRPr="00A5532D">
        <w:rPr>
          <w:rFonts w:ascii="Arial" w:hAnsi="Arial" w:cs="Arial"/>
          <w:sz w:val="24"/>
          <w:szCs w:val="24"/>
        </w:rPr>
        <w:t>от "___" _________ 202__ г.</w:t>
      </w:r>
    </w:p>
    <w:p w:rsidR="00796216" w:rsidRPr="00A5532D" w:rsidRDefault="00796216" w:rsidP="00796216">
      <w:pPr>
        <w:pStyle w:val="ConsPlusNonformat"/>
        <w:jc w:val="center"/>
        <w:rPr>
          <w:rFonts w:ascii="Arial" w:hAnsi="Arial" w:cs="Arial"/>
          <w:sz w:val="24"/>
          <w:szCs w:val="24"/>
        </w:rPr>
      </w:pPr>
      <w:r w:rsidRPr="00A5532D">
        <w:rPr>
          <w:rFonts w:ascii="Arial" w:hAnsi="Arial" w:cs="Arial"/>
          <w:sz w:val="24"/>
          <w:szCs w:val="24"/>
        </w:rPr>
        <w:t>установила:</w:t>
      </w:r>
    </w:p>
    <w:p w:rsidR="00796216" w:rsidRPr="00A5532D" w:rsidRDefault="00796216" w:rsidP="00796216">
      <w:pPr>
        <w:pStyle w:val="ConsPlusNonformat"/>
        <w:rPr>
          <w:rFonts w:ascii="Arial" w:hAnsi="Arial" w:cs="Arial"/>
          <w:sz w:val="24"/>
          <w:szCs w:val="24"/>
        </w:rPr>
      </w:pPr>
      <w:r w:rsidRPr="00A5532D">
        <w:rPr>
          <w:rFonts w:ascii="Arial" w:hAnsi="Arial" w:cs="Arial"/>
          <w:sz w:val="24"/>
          <w:szCs w:val="24"/>
        </w:rPr>
        <w:t>______________________________________________________________________</w:t>
      </w:r>
    </w:p>
    <w:p w:rsidR="00796216" w:rsidRPr="00A5532D" w:rsidRDefault="00796216" w:rsidP="00796216">
      <w:pPr>
        <w:pStyle w:val="ConsPlusNonformat"/>
        <w:rPr>
          <w:rFonts w:ascii="Arial" w:hAnsi="Arial" w:cs="Arial"/>
          <w:sz w:val="24"/>
          <w:szCs w:val="24"/>
        </w:rPr>
      </w:pPr>
      <w:r w:rsidRPr="00A5532D">
        <w:rPr>
          <w:rFonts w:ascii="Arial" w:hAnsi="Arial" w:cs="Arial"/>
          <w:sz w:val="24"/>
          <w:szCs w:val="24"/>
        </w:rPr>
        <w:t>______________________________________________________________________</w:t>
      </w:r>
    </w:p>
    <w:p w:rsidR="00796216" w:rsidRPr="00A5532D" w:rsidRDefault="00796216" w:rsidP="00796216">
      <w:pPr>
        <w:pStyle w:val="ConsPlusNonformat"/>
        <w:rPr>
          <w:rFonts w:ascii="Arial" w:hAnsi="Arial" w:cs="Arial"/>
          <w:sz w:val="24"/>
          <w:szCs w:val="24"/>
        </w:rPr>
      </w:pPr>
      <w:r w:rsidRPr="00A5532D">
        <w:rPr>
          <w:rFonts w:ascii="Arial" w:hAnsi="Arial" w:cs="Arial"/>
          <w:sz w:val="24"/>
          <w:szCs w:val="24"/>
        </w:rPr>
        <w:t>______________________________________________________________________</w:t>
      </w:r>
    </w:p>
    <w:p w:rsidR="00796216" w:rsidRPr="00A5532D" w:rsidRDefault="00796216" w:rsidP="00796216">
      <w:pPr>
        <w:pStyle w:val="ConsPlusNonformat"/>
        <w:rPr>
          <w:rFonts w:ascii="Arial" w:hAnsi="Arial" w:cs="Arial"/>
          <w:sz w:val="24"/>
          <w:szCs w:val="24"/>
        </w:rPr>
      </w:pPr>
      <w:r w:rsidRPr="00A5532D">
        <w:rPr>
          <w:rFonts w:ascii="Arial" w:hAnsi="Arial" w:cs="Arial"/>
          <w:sz w:val="24"/>
          <w:szCs w:val="24"/>
        </w:rPr>
        <w:t>______________________________________________________________________</w:t>
      </w:r>
    </w:p>
    <w:p w:rsidR="00796216" w:rsidRPr="00A5532D" w:rsidRDefault="00796216" w:rsidP="00796216">
      <w:pPr>
        <w:pStyle w:val="ConsPlusNonformat"/>
        <w:rPr>
          <w:rFonts w:ascii="Arial" w:hAnsi="Arial" w:cs="Arial"/>
          <w:sz w:val="24"/>
          <w:szCs w:val="24"/>
        </w:rPr>
      </w:pPr>
      <w:r w:rsidRPr="00A5532D">
        <w:rPr>
          <w:rFonts w:ascii="Arial" w:hAnsi="Arial" w:cs="Arial"/>
          <w:sz w:val="24"/>
          <w:szCs w:val="24"/>
        </w:rPr>
        <w:t>______________________________________________________________________</w:t>
      </w:r>
    </w:p>
    <w:p w:rsidR="00796216" w:rsidRPr="00A5532D" w:rsidRDefault="00796216" w:rsidP="00796216">
      <w:pPr>
        <w:pStyle w:val="ConsPlusNonformat"/>
        <w:rPr>
          <w:rFonts w:ascii="Arial" w:hAnsi="Arial" w:cs="Arial"/>
          <w:sz w:val="24"/>
          <w:szCs w:val="24"/>
        </w:rPr>
      </w:pPr>
      <w:r w:rsidRPr="00A5532D">
        <w:rPr>
          <w:rFonts w:ascii="Arial" w:hAnsi="Arial" w:cs="Arial"/>
          <w:sz w:val="24"/>
          <w:szCs w:val="24"/>
        </w:rPr>
        <w:t xml:space="preserve"> На основании </w:t>
      </w:r>
      <w:proofErr w:type="gramStart"/>
      <w:r w:rsidRPr="00A5532D">
        <w:rPr>
          <w:rFonts w:ascii="Arial" w:hAnsi="Arial" w:cs="Arial"/>
          <w:sz w:val="24"/>
          <w:szCs w:val="24"/>
        </w:rPr>
        <w:t>изложенного</w:t>
      </w:r>
      <w:proofErr w:type="gramEnd"/>
      <w:r w:rsidRPr="00A5532D">
        <w:rPr>
          <w:rFonts w:ascii="Arial" w:hAnsi="Arial" w:cs="Arial"/>
          <w:sz w:val="24"/>
          <w:szCs w:val="24"/>
        </w:rPr>
        <w:t xml:space="preserve"> и руководствуясь ст. ст. 31.5, 31.8 </w:t>
      </w:r>
      <w:proofErr w:type="spellStart"/>
      <w:r w:rsidRPr="00A5532D">
        <w:rPr>
          <w:rFonts w:ascii="Arial" w:hAnsi="Arial" w:cs="Arial"/>
          <w:sz w:val="24"/>
          <w:szCs w:val="24"/>
        </w:rPr>
        <w:t>КоАП</w:t>
      </w:r>
      <w:proofErr w:type="spellEnd"/>
      <w:r w:rsidRPr="00A5532D">
        <w:rPr>
          <w:rFonts w:ascii="Arial" w:hAnsi="Arial" w:cs="Arial"/>
          <w:sz w:val="24"/>
          <w:szCs w:val="24"/>
        </w:rPr>
        <w:t xml:space="preserve"> РФ,</w:t>
      </w:r>
    </w:p>
    <w:p w:rsidR="00796216" w:rsidRPr="00A5532D" w:rsidRDefault="00796216" w:rsidP="00796216">
      <w:pPr>
        <w:pStyle w:val="ConsPlusNonformat"/>
        <w:rPr>
          <w:rFonts w:ascii="Arial" w:hAnsi="Arial" w:cs="Arial"/>
          <w:sz w:val="24"/>
          <w:szCs w:val="24"/>
        </w:rPr>
      </w:pPr>
    </w:p>
    <w:p w:rsidR="00796216" w:rsidRPr="00A5532D" w:rsidRDefault="00796216" w:rsidP="00796216">
      <w:pPr>
        <w:pStyle w:val="ConsPlusNonformat"/>
        <w:rPr>
          <w:rFonts w:ascii="Arial" w:hAnsi="Arial" w:cs="Arial"/>
          <w:sz w:val="24"/>
          <w:szCs w:val="24"/>
        </w:rPr>
      </w:pPr>
      <w:r w:rsidRPr="00A5532D">
        <w:rPr>
          <w:rFonts w:ascii="Arial" w:hAnsi="Arial" w:cs="Arial"/>
          <w:sz w:val="24"/>
          <w:szCs w:val="24"/>
        </w:rPr>
        <w:t xml:space="preserve"> определила:</w:t>
      </w:r>
    </w:p>
    <w:p w:rsidR="00796216" w:rsidRPr="00A5532D" w:rsidRDefault="00796216" w:rsidP="00796216">
      <w:pPr>
        <w:pStyle w:val="ConsPlusNonformat"/>
        <w:rPr>
          <w:rFonts w:ascii="Arial" w:hAnsi="Arial" w:cs="Arial"/>
          <w:sz w:val="24"/>
          <w:szCs w:val="24"/>
        </w:rPr>
      </w:pPr>
    </w:p>
    <w:p w:rsidR="00796216" w:rsidRPr="00A5532D" w:rsidRDefault="00796216" w:rsidP="00796216">
      <w:pPr>
        <w:pStyle w:val="ConsPlusNonformat"/>
        <w:rPr>
          <w:rFonts w:ascii="Arial" w:hAnsi="Arial" w:cs="Arial"/>
          <w:sz w:val="24"/>
          <w:szCs w:val="24"/>
        </w:rPr>
      </w:pPr>
      <w:r w:rsidRPr="00A5532D">
        <w:rPr>
          <w:rFonts w:ascii="Arial" w:hAnsi="Arial" w:cs="Arial"/>
          <w:sz w:val="24"/>
          <w:szCs w:val="24"/>
        </w:rPr>
        <w:t xml:space="preserve"> Отсрочить (рассрочить) исполнение постановления </w:t>
      </w:r>
      <w:proofErr w:type="gramStart"/>
      <w:r w:rsidRPr="00A5532D">
        <w:rPr>
          <w:rFonts w:ascii="Arial" w:hAnsi="Arial" w:cs="Arial"/>
          <w:sz w:val="24"/>
          <w:szCs w:val="24"/>
        </w:rPr>
        <w:t>административной</w:t>
      </w:r>
      <w:proofErr w:type="gramEnd"/>
    </w:p>
    <w:p w:rsidR="00796216" w:rsidRPr="00A5532D" w:rsidRDefault="00796216" w:rsidP="00796216">
      <w:pPr>
        <w:pStyle w:val="ConsPlusNonformat"/>
        <w:rPr>
          <w:rFonts w:ascii="Arial" w:hAnsi="Arial" w:cs="Arial"/>
          <w:sz w:val="24"/>
          <w:szCs w:val="24"/>
        </w:rPr>
      </w:pPr>
      <w:r w:rsidRPr="00A5532D">
        <w:rPr>
          <w:rFonts w:ascii="Arial" w:hAnsi="Arial" w:cs="Arial"/>
          <w:sz w:val="24"/>
          <w:szCs w:val="24"/>
        </w:rPr>
        <w:t xml:space="preserve">комиссии Панинского </w:t>
      </w:r>
      <w:proofErr w:type="gramStart"/>
      <w:r w:rsidRPr="00A5532D">
        <w:rPr>
          <w:rFonts w:ascii="Arial" w:hAnsi="Arial" w:cs="Arial"/>
          <w:sz w:val="24"/>
          <w:szCs w:val="24"/>
        </w:rPr>
        <w:t>муниципального</w:t>
      </w:r>
      <w:proofErr w:type="gramEnd"/>
      <w:r w:rsidRPr="00A5532D">
        <w:rPr>
          <w:rFonts w:ascii="Arial" w:hAnsi="Arial" w:cs="Arial"/>
          <w:sz w:val="24"/>
          <w:szCs w:val="24"/>
        </w:rPr>
        <w:t xml:space="preserve"> района Воронежской области</w:t>
      </w:r>
    </w:p>
    <w:p w:rsidR="00796216" w:rsidRPr="00A5532D" w:rsidRDefault="00796216" w:rsidP="00796216">
      <w:pPr>
        <w:pStyle w:val="ConsPlusNonformat"/>
        <w:rPr>
          <w:rFonts w:ascii="Arial" w:hAnsi="Arial" w:cs="Arial"/>
          <w:sz w:val="24"/>
          <w:szCs w:val="24"/>
        </w:rPr>
      </w:pPr>
      <w:r w:rsidRPr="00A5532D">
        <w:rPr>
          <w:rFonts w:ascii="Arial" w:hAnsi="Arial" w:cs="Arial"/>
          <w:sz w:val="24"/>
          <w:szCs w:val="24"/>
        </w:rPr>
        <w:t>от "____" ___________ 201_ г. __________________________________________________________________________________________________________________________________________________________________________________________________________________</w:t>
      </w:r>
    </w:p>
    <w:p w:rsidR="00796216" w:rsidRPr="00A5532D" w:rsidRDefault="00796216" w:rsidP="00796216">
      <w:pPr>
        <w:pStyle w:val="ConsPlusNonformat"/>
        <w:rPr>
          <w:rFonts w:ascii="Arial" w:hAnsi="Arial" w:cs="Arial"/>
          <w:sz w:val="24"/>
          <w:szCs w:val="24"/>
        </w:rPr>
      </w:pPr>
    </w:p>
    <w:p w:rsidR="00796216" w:rsidRPr="00A5532D" w:rsidRDefault="00796216" w:rsidP="00796216">
      <w:pPr>
        <w:pStyle w:val="ConsPlusNonformat"/>
        <w:rPr>
          <w:rFonts w:ascii="Arial" w:hAnsi="Arial" w:cs="Arial"/>
          <w:sz w:val="24"/>
          <w:szCs w:val="24"/>
        </w:rPr>
      </w:pPr>
      <w:r w:rsidRPr="00A5532D">
        <w:rPr>
          <w:rFonts w:ascii="Arial" w:hAnsi="Arial" w:cs="Arial"/>
          <w:sz w:val="24"/>
          <w:szCs w:val="24"/>
        </w:rPr>
        <w:t>Председательствующий ___________________________</w:t>
      </w:r>
    </w:p>
    <w:p w:rsidR="00796216" w:rsidRPr="00A5532D" w:rsidRDefault="00796216" w:rsidP="00796216">
      <w:pPr>
        <w:autoSpaceDE w:val="0"/>
        <w:autoSpaceDN w:val="0"/>
        <w:adjustRightInd w:val="0"/>
        <w:jc w:val="center"/>
        <w:rPr>
          <w:rFonts w:cs="Arial"/>
        </w:rPr>
      </w:pPr>
      <w:r w:rsidRPr="00A5532D">
        <w:rPr>
          <w:rFonts w:eastAsia="Calibri" w:cs="Arial"/>
        </w:rPr>
        <w:br w:type="page"/>
      </w:r>
      <w:r w:rsidRPr="00A5532D">
        <w:rPr>
          <w:rFonts w:cs="Arial"/>
        </w:rPr>
        <w:lastRenderedPageBreak/>
        <w:t xml:space="preserve">Административная комиссия Панинского </w:t>
      </w:r>
      <w:proofErr w:type="gramStart"/>
      <w:r w:rsidRPr="00A5532D">
        <w:rPr>
          <w:rFonts w:cs="Arial"/>
        </w:rPr>
        <w:t>муниципального</w:t>
      </w:r>
      <w:proofErr w:type="gramEnd"/>
      <w:r w:rsidRPr="00A5532D">
        <w:rPr>
          <w:rFonts w:cs="Arial"/>
        </w:rPr>
        <w:t xml:space="preserve"> района</w:t>
      </w:r>
    </w:p>
    <w:p w:rsidR="00796216" w:rsidRPr="00A5532D" w:rsidRDefault="00796216" w:rsidP="00796216">
      <w:pPr>
        <w:autoSpaceDE w:val="0"/>
        <w:autoSpaceDN w:val="0"/>
        <w:adjustRightInd w:val="0"/>
        <w:jc w:val="center"/>
        <w:rPr>
          <w:rFonts w:cs="Arial"/>
        </w:rPr>
      </w:pPr>
    </w:p>
    <w:p w:rsidR="00796216" w:rsidRPr="00A5532D" w:rsidRDefault="00796216" w:rsidP="00796216">
      <w:pPr>
        <w:autoSpaceDE w:val="0"/>
        <w:autoSpaceDN w:val="0"/>
        <w:adjustRightInd w:val="0"/>
        <w:jc w:val="center"/>
        <w:rPr>
          <w:rFonts w:cs="Arial"/>
        </w:rPr>
      </w:pPr>
    </w:p>
    <w:p w:rsidR="00796216" w:rsidRPr="00A5532D" w:rsidRDefault="00796216" w:rsidP="00796216">
      <w:pPr>
        <w:autoSpaceDE w:val="0"/>
        <w:autoSpaceDN w:val="0"/>
        <w:adjustRightInd w:val="0"/>
        <w:jc w:val="center"/>
        <w:outlineLvl w:val="2"/>
        <w:rPr>
          <w:rFonts w:cs="Arial"/>
        </w:rPr>
      </w:pPr>
      <w:r w:rsidRPr="00A5532D">
        <w:rPr>
          <w:rFonts w:cs="Arial"/>
        </w:rPr>
        <w:t>ПОСТАНОВЛЕНИЕ</w:t>
      </w:r>
    </w:p>
    <w:p w:rsidR="00796216" w:rsidRPr="00A5532D" w:rsidRDefault="00796216" w:rsidP="00796216">
      <w:pPr>
        <w:autoSpaceDE w:val="0"/>
        <w:autoSpaceDN w:val="0"/>
        <w:adjustRightInd w:val="0"/>
        <w:jc w:val="center"/>
        <w:rPr>
          <w:rFonts w:cs="Arial"/>
        </w:rPr>
      </w:pPr>
      <w:r w:rsidRPr="00A5532D">
        <w:rPr>
          <w:rFonts w:cs="Arial"/>
        </w:rPr>
        <w:t>о прекращении исполнения постановления</w:t>
      </w:r>
    </w:p>
    <w:p w:rsidR="00796216" w:rsidRPr="00A5532D" w:rsidRDefault="00796216" w:rsidP="00796216">
      <w:pPr>
        <w:autoSpaceDE w:val="0"/>
        <w:autoSpaceDN w:val="0"/>
        <w:adjustRightInd w:val="0"/>
        <w:jc w:val="center"/>
        <w:rPr>
          <w:rFonts w:cs="Arial"/>
        </w:rPr>
      </w:pPr>
      <w:r w:rsidRPr="00A5532D">
        <w:rPr>
          <w:rFonts w:cs="Arial"/>
        </w:rPr>
        <w:t>об административном правонарушении</w:t>
      </w:r>
    </w:p>
    <w:p w:rsidR="00796216" w:rsidRPr="00A5532D" w:rsidRDefault="00796216" w:rsidP="00796216">
      <w:pPr>
        <w:autoSpaceDE w:val="0"/>
        <w:autoSpaceDN w:val="0"/>
        <w:adjustRightInd w:val="0"/>
        <w:jc w:val="center"/>
        <w:rPr>
          <w:rFonts w:cs="Arial"/>
        </w:rPr>
      </w:pPr>
    </w:p>
    <w:p w:rsidR="00796216" w:rsidRPr="00A5532D" w:rsidRDefault="00796216" w:rsidP="00796216">
      <w:pPr>
        <w:pStyle w:val="ConsPlusNonformat"/>
        <w:rPr>
          <w:rFonts w:ascii="Arial" w:hAnsi="Arial" w:cs="Arial"/>
          <w:sz w:val="24"/>
          <w:szCs w:val="24"/>
        </w:rPr>
      </w:pPr>
      <w:r w:rsidRPr="00A5532D">
        <w:rPr>
          <w:rFonts w:ascii="Arial" w:hAnsi="Arial" w:cs="Arial"/>
          <w:sz w:val="24"/>
          <w:szCs w:val="24"/>
        </w:rPr>
        <w:t>"___" ____________ 202__ г. ____________________________</w:t>
      </w:r>
    </w:p>
    <w:p w:rsidR="00796216" w:rsidRPr="00A5532D" w:rsidRDefault="00796216" w:rsidP="00796216">
      <w:pPr>
        <w:pStyle w:val="ConsPlusNonformat"/>
        <w:rPr>
          <w:rFonts w:ascii="Arial" w:hAnsi="Arial" w:cs="Arial"/>
          <w:sz w:val="24"/>
          <w:szCs w:val="24"/>
        </w:rPr>
      </w:pPr>
      <w:r w:rsidRPr="00A5532D">
        <w:rPr>
          <w:rFonts w:ascii="Arial" w:hAnsi="Arial" w:cs="Arial"/>
          <w:sz w:val="24"/>
          <w:szCs w:val="24"/>
        </w:rPr>
        <w:t xml:space="preserve"> </w:t>
      </w:r>
      <w:proofErr w:type="gramStart"/>
      <w:r w:rsidRPr="00A5532D">
        <w:rPr>
          <w:rFonts w:ascii="Arial" w:hAnsi="Arial" w:cs="Arial"/>
          <w:sz w:val="24"/>
          <w:szCs w:val="24"/>
        </w:rPr>
        <w:t>(наименование муниципального</w:t>
      </w:r>
      <w:proofErr w:type="gramEnd"/>
    </w:p>
    <w:p w:rsidR="00796216" w:rsidRPr="00A5532D" w:rsidRDefault="00796216" w:rsidP="00796216">
      <w:pPr>
        <w:pStyle w:val="ConsPlusNonformat"/>
        <w:rPr>
          <w:rFonts w:ascii="Arial" w:hAnsi="Arial" w:cs="Arial"/>
          <w:sz w:val="24"/>
          <w:szCs w:val="24"/>
        </w:rPr>
      </w:pPr>
      <w:r w:rsidRPr="00A5532D">
        <w:rPr>
          <w:rFonts w:ascii="Arial" w:hAnsi="Arial" w:cs="Arial"/>
          <w:sz w:val="24"/>
          <w:szCs w:val="24"/>
        </w:rPr>
        <w:t xml:space="preserve"> образования)</w:t>
      </w:r>
    </w:p>
    <w:p w:rsidR="00796216" w:rsidRPr="00A5532D" w:rsidRDefault="00796216" w:rsidP="00796216">
      <w:pPr>
        <w:pStyle w:val="ConsPlusNonformat"/>
        <w:rPr>
          <w:rFonts w:ascii="Arial" w:hAnsi="Arial" w:cs="Arial"/>
          <w:sz w:val="24"/>
          <w:szCs w:val="24"/>
        </w:rPr>
      </w:pPr>
    </w:p>
    <w:p w:rsidR="00796216" w:rsidRPr="00A5532D" w:rsidRDefault="00796216" w:rsidP="00796216">
      <w:pPr>
        <w:pStyle w:val="ConsPlusNonformat"/>
        <w:rPr>
          <w:rFonts w:ascii="Arial" w:hAnsi="Arial" w:cs="Arial"/>
          <w:sz w:val="24"/>
          <w:szCs w:val="24"/>
        </w:rPr>
      </w:pPr>
      <w:r w:rsidRPr="00A5532D">
        <w:rPr>
          <w:rFonts w:ascii="Arial" w:hAnsi="Arial" w:cs="Arial"/>
          <w:sz w:val="24"/>
          <w:szCs w:val="24"/>
        </w:rPr>
        <w:t xml:space="preserve"> Комиссия в составе:</w:t>
      </w:r>
    </w:p>
    <w:p w:rsidR="00796216" w:rsidRPr="00A5532D" w:rsidRDefault="00796216" w:rsidP="00796216">
      <w:pPr>
        <w:pStyle w:val="ConsPlusNonformat"/>
        <w:rPr>
          <w:rFonts w:ascii="Arial" w:hAnsi="Arial" w:cs="Arial"/>
          <w:sz w:val="24"/>
          <w:szCs w:val="24"/>
        </w:rPr>
      </w:pPr>
      <w:r w:rsidRPr="00A5532D">
        <w:rPr>
          <w:rFonts w:ascii="Arial" w:hAnsi="Arial" w:cs="Arial"/>
          <w:sz w:val="24"/>
          <w:szCs w:val="24"/>
        </w:rPr>
        <w:t>председательствующего __________________________________________________</w:t>
      </w:r>
    </w:p>
    <w:p w:rsidR="00796216" w:rsidRPr="00A5532D" w:rsidRDefault="00796216" w:rsidP="00796216">
      <w:pPr>
        <w:pStyle w:val="ConsPlusNonformat"/>
        <w:rPr>
          <w:rFonts w:ascii="Arial" w:hAnsi="Arial" w:cs="Arial"/>
          <w:sz w:val="24"/>
          <w:szCs w:val="24"/>
        </w:rPr>
      </w:pPr>
      <w:r w:rsidRPr="00A5532D">
        <w:rPr>
          <w:rFonts w:ascii="Arial" w:hAnsi="Arial" w:cs="Arial"/>
          <w:sz w:val="24"/>
          <w:szCs w:val="24"/>
        </w:rPr>
        <w:t>ответственного секретаря ________________________________________________</w:t>
      </w:r>
    </w:p>
    <w:p w:rsidR="00796216" w:rsidRPr="00A5532D" w:rsidRDefault="00796216" w:rsidP="00796216">
      <w:pPr>
        <w:pStyle w:val="ConsPlusNonformat"/>
        <w:rPr>
          <w:rFonts w:ascii="Arial" w:hAnsi="Arial" w:cs="Arial"/>
          <w:sz w:val="24"/>
          <w:szCs w:val="24"/>
        </w:rPr>
      </w:pPr>
      <w:r w:rsidRPr="00A5532D">
        <w:rPr>
          <w:rFonts w:ascii="Arial" w:hAnsi="Arial" w:cs="Arial"/>
          <w:sz w:val="24"/>
          <w:szCs w:val="24"/>
        </w:rPr>
        <w:t>членов комиссии ________________________________________________________</w:t>
      </w:r>
    </w:p>
    <w:p w:rsidR="00796216" w:rsidRPr="00A5532D" w:rsidRDefault="00796216" w:rsidP="00796216">
      <w:pPr>
        <w:pStyle w:val="ConsPlusNonformat"/>
        <w:rPr>
          <w:rFonts w:ascii="Arial" w:hAnsi="Arial" w:cs="Arial"/>
          <w:sz w:val="24"/>
          <w:szCs w:val="24"/>
        </w:rPr>
      </w:pPr>
      <w:r w:rsidRPr="00A5532D">
        <w:rPr>
          <w:rFonts w:ascii="Arial" w:hAnsi="Arial" w:cs="Arial"/>
          <w:sz w:val="24"/>
          <w:szCs w:val="24"/>
        </w:rPr>
        <w:t>______________________________________________________________________рассмотрев материалы дела об административном правонарушении № _________</w:t>
      </w:r>
    </w:p>
    <w:p w:rsidR="00796216" w:rsidRPr="00A5532D" w:rsidRDefault="00796216" w:rsidP="00796216">
      <w:pPr>
        <w:pStyle w:val="ConsPlusNonformat"/>
        <w:rPr>
          <w:rFonts w:ascii="Arial" w:hAnsi="Arial" w:cs="Arial"/>
          <w:sz w:val="24"/>
          <w:szCs w:val="24"/>
        </w:rPr>
      </w:pPr>
      <w:r w:rsidRPr="00A5532D">
        <w:rPr>
          <w:rFonts w:ascii="Arial" w:hAnsi="Arial" w:cs="Arial"/>
          <w:sz w:val="24"/>
          <w:szCs w:val="24"/>
        </w:rPr>
        <w:t>административного правонарушения, предусмотренного ст. ___________ Закона</w:t>
      </w:r>
    </w:p>
    <w:p w:rsidR="00796216" w:rsidRPr="00A5532D" w:rsidRDefault="00796216" w:rsidP="00796216">
      <w:pPr>
        <w:pStyle w:val="ConsPlusNonformat"/>
        <w:rPr>
          <w:rFonts w:ascii="Arial" w:hAnsi="Arial" w:cs="Arial"/>
          <w:sz w:val="24"/>
          <w:szCs w:val="24"/>
        </w:rPr>
      </w:pPr>
      <w:r w:rsidRPr="00A5532D">
        <w:rPr>
          <w:rFonts w:ascii="Arial" w:hAnsi="Arial" w:cs="Arial"/>
          <w:sz w:val="24"/>
          <w:szCs w:val="24"/>
        </w:rPr>
        <w:t>Воронежской области от 31.12.2003 № 74-ОЗ "Об административных</w:t>
      </w:r>
    </w:p>
    <w:p w:rsidR="00796216" w:rsidRPr="00A5532D" w:rsidRDefault="00796216" w:rsidP="00796216">
      <w:pPr>
        <w:pStyle w:val="ConsPlusNonformat"/>
        <w:rPr>
          <w:rFonts w:ascii="Arial" w:hAnsi="Arial" w:cs="Arial"/>
          <w:sz w:val="24"/>
          <w:szCs w:val="24"/>
        </w:rPr>
      </w:pPr>
      <w:proofErr w:type="gramStart"/>
      <w:r w:rsidRPr="00A5532D">
        <w:rPr>
          <w:rFonts w:ascii="Arial" w:hAnsi="Arial" w:cs="Arial"/>
          <w:sz w:val="24"/>
          <w:szCs w:val="24"/>
        </w:rPr>
        <w:t>правонарушениях</w:t>
      </w:r>
      <w:proofErr w:type="gramEnd"/>
      <w:r w:rsidRPr="00A5532D">
        <w:rPr>
          <w:rFonts w:ascii="Arial" w:hAnsi="Arial" w:cs="Arial"/>
          <w:sz w:val="24"/>
          <w:szCs w:val="24"/>
        </w:rPr>
        <w:t xml:space="preserve"> на территории Воронежской области"</w:t>
      </w:r>
    </w:p>
    <w:p w:rsidR="00796216" w:rsidRPr="00A5532D" w:rsidRDefault="00796216" w:rsidP="00796216">
      <w:pPr>
        <w:pStyle w:val="ConsPlusNonformat"/>
        <w:rPr>
          <w:rFonts w:ascii="Arial" w:hAnsi="Arial" w:cs="Arial"/>
          <w:sz w:val="24"/>
          <w:szCs w:val="24"/>
        </w:rPr>
      </w:pPr>
      <w:r w:rsidRPr="00A5532D">
        <w:rPr>
          <w:rFonts w:ascii="Arial" w:hAnsi="Arial" w:cs="Arial"/>
          <w:sz w:val="24"/>
          <w:szCs w:val="24"/>
        </w:rPr>
        <w:t>в отношении ____________________________________________________________</w:t>
      </w:r>
    </w:p>
    <w:p w:rsidR="00796216" w:rsidRPr="00A5532D" w:rsidRDefault="00796216" w:rsidP="00796216">
      <w:pPr>
        <w:pStyle w:val="ConsPlusNonformat"/>
        <w:rPr>
          <w:rFonts w:ascii="Arial" w:hAnsi="Arial" w:cs="Arial"/>
          <w:sz w:val="24"/>
          <w:szCs w:val="24"/>
        </w:rPr>
      </w:pPr>
      <w:r w:rsidRPr="00A5532D">
        <w:rPr>
          <w:rFonts w:ascii="Arial" w:hAnsi="Arial" w:cs="Arial"/>
          <w:sz w:val="24"/>
          <w:szCs w:val="24"/>
        </w:rPr>
        <w:t>год рождения ___________________________________________________________</w:t>
      </w:r>
    </w:p>
    <w:p w:rsidR="00796216" w:rsidRPr="00A5532D" w:rsidRDefault="00796216" w:rsidP="00796216">
      <w:pPr>
        <w:pStyle w:val="ConsPlusNonformat"/>
        <w:rPr>
          <w:rFonts w:ascii="Arial" w:hAnsi="Arial" w:cs="Arial"/>
          <w:sz w:val="24"/>
          <w:szCs w:val="24"/>
        </w:rPr>
      </w:pPr>
      <w:r w:rsidRPr="00A5532D">
        <w:rPr>
          <w:rFonts w:ascii="Arial" w:hAnsi="Arial" w:cs="Arial"/>
          <w:sz w:val="24"/>
          <w:szCs w:val="24"/>
        </w:rPr>
        <w:t>место жительства ________________________________________________________</w:t>
      </w:r>
    </w:p>
    <w:p w:rsidR="00796216" w:rsidRPr="00A5532D" w:rsidRDefault="00796216" w:rsidP="00796216">
      <w:pPr>
        <w:pStyle w:val="ConsPlusNonformat"/>
        <w:rPr>
          <w:rFonts w:ascii="Arial" w:hAnsi="Arial" w:cs="Arial"/>
          <w:sz w:val="24"/>
          <w:szCs w:val="24"/>
        </w:rPr>
      </w:pPr>
      <w:r w:rsidRPr="00A5532D">
        <w:rPr>
          <w:rFonts w:ascii="Arial" w:hAnsi="Arial" w:cs="Arial"/>
          <w:sz w:val="24"/>
          <w:szCs w:val="24"/>
        </w:rPr>
        <w:t>место работы (учебы) ____________________________________________________</w:t>
      </w:r>
    </w:p>
    <w:p w:rsidR="00796216" w:rsidRPr="00A5532D" w:rsidRDefault="00796216" w:rsidP="00796216">
      <w:pPr>
        <w:pStyle w:val="ConsPlusNonformat"/>
        <w:jc w:val="center"/>
        <w:rPr>
          <w:rFonts w:ascii="Arial" w:hAnsi="Arial" w:cs="Arial"/>
          <w:sz w:val="24"/>
          <w:szCs w:val="24"/>
        </w:rPr>
      </w:pPr>
    </w:p>
    <w:p w:rsidR="00796216" w:rsidRPr="00A5532D" w:rsidRDefault="00796216" w:rsidP="00796216">
      <w:pPr>
        <w:pStyle w:val="ConsPlusNonformat"/>
        <w:jc w:val="center"/>
        <w:rPr>
          <w:rFonts w:ascii="Arial" w:hAnsi="Arial" w:cs="Arial"/>
          <w:sz w:val="24"/>
          <w:szCs w:val="24"/>
        </w:rPr>
      </w:pPr>
      <w:r w:rsidRPr="00A5532D">
        <w:rPr>
          <w:rFonts w:ascii="Arial" w:hAnsi="Arial" w:cs="Arial"/>
          <w:sz w:val="24"/>
          <w:szCs w:val="24"/>
        </w:rPr>
        <w:t>установила:</w:t>
      </w:r>
    </w:p>
    <w:p w:rsidR="00796216" w:rsidRPr="00A5532D" w:rsidRDefault="00796216" w:rsidP="00796216">
      <w:pPr>
        <w:pStyle w:val="ConsPlusNonformat"/>
        <w:rPr>
          <w:rFonts w:ascii="Arial" w:hAnsi="Arial" w:cs="Arial"/>
          <w:sz w:val="24"/>
          <w:szCs w:val="24"/>
        </w:rPr>
      </w:pPr>
      <w:r w:rsidRPr="00A5532D">
        <w:rPr>
          <w:rFonts w:ascii="Arial" w:hAnsi="Arial" w:cs="Arial"/>
          <w:sz w:val="24"/>
          <w:szCs w:val="24"/>
        </w:rPr>
        <w:t>______________________________________________________________________</w:t>
      </w:r>
    </w:p>
    <w:p w:rsidR="00796216" w:rsidRPr="00A5532D" w:rsidRDefault="00796216" w:rsidP="00796216">
      <w:pPr>
        <w:pStyle w:val="ConsPlusNonformat"/>
        <w:rPr>
          <w:rFonts w:ascii="Arial" w:hAnsi="Arial" w:cs="Arial"/>
          <w:sz w:val="24"/>
          <w:szCs w:val="24"/>
        </w:rPr>
      </w:pPr>
      <w:r w:rsidRPr="00A5532D">
        <w:rPr>
          <w:rFonts w:ascii="Arial" w:hAnsi="Arial" w:cs="Arial"/>
          <w:sz w:val="24"/>
          <w:szCs w:val="24"/>
        </w:rPr>
        <w:t>______________________________________________________________________</w:t>
      </w:r>
    </w:p>
    <w:p w:rsidR="00796216" w:rsidRPr="00A5532D" w:rsidRDefault="00796216" w:rsidP="00796216">
      <w:pPr>
        <w:pStyle w:val="ConsPlusNonformat"/>
        <w:rPr>
          <w:rFonts w:ascii="Arial" w:hAnsi="Arial" w:cs="Arial"/>
          <w:sz w:val="24"/>
          <w:szCs w:val="24"/>
        </w:rPr>
      </w:pPr>
      <w:r w:rsidRPr="00A5532D">
        <w:rPr>
          <w:rFonts w:ascii="Arial" w:hAnsi="Arial" w:cs="Arial"/>
          <w:sz w:val="24"/>
          <w:szCs w:val="24"/>
        </w:rPr>
        <w:t>____________________________________________________________________________________________________________________________________________</w:t>
      </w:r>
    </w:p>
    <w:p w:rsidR="00796216" w:rsidRPr="00A5532D" w:rsidRDefault="00796216" w:rsidP="00796216">
      <w:pPr>
        <w:pStyle w:val="ConsPlusNonformat"/>
        <w:rPr>
          <w:rFonts w:ascii="Arial" w:hAnsi="Arial" w:cs="Arial"/>
          <w:sz w:val="24"/>
          <w:szCs w:val="24"/>
        </w:rPr>
      </w:pPr>
      <w:r w:rsidRPr="00A5532D">
        <w:rPr>
          <w:rFonts w:ascii="Arial" w:hAnsi="Arial" w:cs="Arial"/>
          <w:sz w:val="24"/>
          <w:szCs w:val="24"/>
        </w:rPr>
        <w:t xml:space="preserve"> На основании </w:t>
      </w:r>
      <w:proofErr w:type="gramStart"/>
      <w:r w:rsidRPr="00A5532D">
        <w:rPr>
          <w:rFonts w:ascii="Arial" w:hAnsi="Arial" w:cs="Arial"/>
          <w:sz w:val="24"/>
          <w:szCs w:val="24"/>
        </w:rPr>
        <w:t>изложенного</w:t>
      </w:r>
      <w:proofErr w:type="gramEnd"/>
      <w:r w:rsidRPr="00A5532D">
        <w:rPr>
          <w:rFonts w:ascii="Arial" w:hAnsi="Arial" w:cs="Arial"/>
          <w:sz w:val="24"/>
          <w:szCs w:val="24"/>
        </w:rPr>
        <w:t xml:space="preserve"> и руководствуясь ст. 31.7 </w:t>
      </w:r>
      <w:proofErr w:type="spellStart"/>
      <w:r w:rsidRPr="00A5532D">
        <w:rPr>
          <w:rFonts w:ascii="Arial" w:hAnsi="Arial" w:cs="Arial"/>
          <w:sz w:val="24"/>
          <w:szCs w:val="24"/>
        </w:rPr>
        <w:t>КоАП</w:t>
      </w:r>
      <w:proofErr w:type="spellEnd"/>
      <w:r w:rsidRPr="00A5532D">
        <w:rPr>
          <w:rFonts w:ascii="Arial" w:hAnsi="Arial" w:cs="Arial"/>
          <w:sz w:val="24"/>
          <w:szCs w:val="24"/>
        </w:rPr>
        <w:t xml:space="preserve"> РФ,</w:t>
      </w:r>
    </w:p>
    <w:p w:rsidR="00796216" w:rsidRPr="00A5532D" w:rsidRDefault="00796216" w:rsidP="00796216">
      <w:pPr>
        <w:pStyle w:val="ConsPlusNonformat"/>
        <w:rPr>
          <w:rFonts w:ascii="Arial" w:hAnsi="Arial" w:cs="Arial"/>
          <w:sz w:val="24"/>
          <w:szCs w:val="24"/>
        </w:rPr>
      </w:pPr>
    </w:p>
    <w:p w:rsidR="00796216" w:rsidRPr="00A5532D" w:rsidRDefault="00796216" w:rsidP="00796216">
      <w:pPr>
        <w:pStyle w:val="ConsPlusNonformat"/>
        <w:rPr>
          <w:rFonts w:ascii="Arial" w:hAnsi="Arial" w:cs="Arial"/>
          <w:sz w:val="24"/>
          <w:szCs w:val="24"/>
        </w:rPr>
      </w:pPr>
      <w:r w:rsidRPr="00A5532D">
        <w:rPr>
          <w:rFonts w:ascii="Arial" w:hAnsi="Arial" w:cs="Arial"/>
          <w:sz w:val="24"/>
          <w:szCs w:val="24"/>
        </w:rPr>
        <w:t xml:space="preserve"> постановила:</w:t>
      </w:r>
    </w:p>
    <w:p w:rsidR="00796216" w:rsidRPr="00A5532D" w:rsidRDefault="00796216" w:rsidP="00796216">
      <w:pPr>
        <w:pStyle w:val="ConsPlusNonformat"/>
        <w:rPr>
          <w:rFonts w:ascii="Arial" w:hAnsi="Arial" w:cs="Arial"/>
          <w:sz w:val="24"/>
          <w:szCs w:val="24"/>
        </w:rPr>
      </w:pPr>
    </w:p>
    <w:p w:rsidR="00796216" w:rsidRPr="00A5532D" w:rsidRDefault="00796216" w:rsidP="00796216">
      <w:pPr>
        <w:pStyle w:val="ConsPlusNonformat"/>
        <w:rPr>
          <w:rFonts w:ascii="Arial" w:hAnsi="Arial" w:cs="Arial"/>
          <w:sz w:val="24"/>
          <w:szCs w:val="24"/>
        </w:rPr>
      </w:pPr>
      <w:r w:rsidRPr="00A5532D">
        <w:rPr>
          <w:rFonts w:ascii="Arial" w:hAnsi="Arial" w:cs="Arial"/>
          <w:sz w:val="24"/>
          <w:szCs w:val="24"/>
        </w:rPr>
        <w:t xml:space="preserve"> Прекратить исполнение постановления административной комиссии Панинского муниципального района Воронежской области </w:t>
      </w:r>
      <w:proofErr w:type="gramStart"/>
      <w:r w:rsidRPr="00A5532D">
        <w:rPr>
          <w:rFonts w:ascii="Arial" w:hAnsi="Arial" w:cs="Arial"/>
          <w:sz w:val="24"/>
          <w:szCs w:val="24"/>
        </w:rPr>
        <w:t>от</w:t>
      </w:r>
      <w:proofErr w:type="gramEnd"/>
    </w:p>
    <w:p w:rsidR="00796216" w:rsidRPr="00A5532D" w:rsidRDefault="00796216" w:rsidP="00796216">
      <w:pPr>
        <w:pStyle w:val="ConsPlusNonformat"/>
        <w:rPr>
          <w:rFonts w:ascii="Arial" w:hAnsi="Arial" w:cs="Arial"/>
          <w:sz w:val="24"/>
          <w:szCs w:val="24"/>
        </w:rPr>
      </w:pPr>
      <w:r w:rsidRPr="00A5532D">
        <w:rPr>
          <w:rFonts w:ascii="Arial" w:hAnsi="Arial" w:cs="Arial"/>
          <w:sz w:val="24"/>
          <w:szCs w:val="24"/>
        </w:rPr>
        <w:t>"___" __________ 202__ г. в отношении _____________________________________</w:t>
      </w:r>
    </w:p>
    <w:p w:rsidR="00796216" w:rsidRPr="00A5532D" w:rsidRDefault="00796216" w:rsidP="00796216">
      <w:pPr>
        <w:pStyle w:val="ConsPlusNonformat"/>
        <w:rPr>
          <w:rFonts w:ascii="Arial" w:hAnsi="Arial" w:cs="Arial"/>
          <w:sz w:val="24"/>
          <w:szCs w:val="24"/>
        </w:rPr>
      </w:pPr>
      <w:r w:rsidRPr="00A5532D">
        <w:rPr>
          <w:rFonts w:ascii="Arial" w:hAnsi="Arial" w:cs="Arial"/>
          <w:sz w:val="24"/>
          <w:szCs w:val="24"/>
        </w:rPr>
        <w:t>______________________________________________________________________</w:t>
      </w:r>
    </w:p>
    <w:p w:rsidR="00796216" w:rsidRPr="00A5532D" w:rsidRDefault="00796216" w:rsidP="00796216">
      <w:pPr>
        <w:pStyle w:val="ConsPlusNonformat"/>
        <w:rPr>
          <w:rFonts w:ascii="Arial" w:hAnsi="Arial" w:cs="Arial"/>
          <w:sz w:val="24"/>
          <w:szCs w:val="24"/>
        </w:rPr>
      </w:pPr>
      <w:r w:rsidRPr="00A5532D">
        <w:rPr>
          <w:rFonts w:ascii="Arial" w:hAnsi="Arial" w:cs="Arial"/>
          <w:sz w:val="24"/>
          <w:szCs w:val="24"/>
        </w:rPr>
        <w:t>по ст. _________ Закона Воронежской области от 31.12.2003 № 74-ОЗ "</w:t>
      </w:r>
      <w:proofErr w:type="gramStart"/>
      <w:r w:rsidRPr="00A5532D">
        <w:rPr>
          <w:rFonts w:ascii="Arial" w:hAnsi="Arial" w:cs="Arial"/>
          <w:sz w:val="24"/>
          <w:szCs w:val="24"/>
        </w:rPr>
        <w:t>Об</w:t>
      </w:r>
      <w:proofErr w:type="gramEnd"/>
    </w:p>
    <w:p w:rsidR="00796216" w:rsidRPr="00A5532D" w:rsidRDefault="00796216" w:rsidP="00796216">
      <w:pPr>
        <w:pStyle w:val="ConsPlusNonformat"/>
        <w:rPr>
          <w:rFonts w:ascii="Arial" w:hAnsi="Arial" w:cs="Arial"/>
          <w:sz w:val="24"/>
          <w:szCs w:val="24"/>
        </w:rPr>
      </w:pPr>
      <w:r w:rsidRPr="00A5532D">
        <w:rPr>
          <w:rFonts w:ascii="Arial" w:hAnsi="Arial" w:cs="Arial"/>
          <w:sz w:val="24"/>
          <w:szCs w:val="24"/>
        </w:rPr>
        <w:t xml:space="preserve">административных </w:t>
      </w:r>
      <w:proofErr w:type="gramStart"/>
      <w:r w:rsidRPr="00A5532D">
        <w:rPr>
          <w:rFonts w:ascii="Arial" w:hAnsi="Arial" w:cs="Arial"/>
          <w:sz w:val="24"/>
          <w:szCs w:val="24"/>
        </w:rPr>
        <w:t>правонарушениях</w:t>
      </w:r>
      <w:proofErr w:type="gramEnd"/>
      <w:r w:rsidRPr="00A5532D">
        <w:rPr>
          <w:rFonts w:ascii="Arial" w:hAnsi="Arial" w:cs="Arial"/>
          <w:sz w:val="24"/>
          <w:szCs w:val="24"/>
        </w:rPr>
        <w:t xml:space="preserve"> на территории Воронежской области" в связи</w:t>
      </w:r>
    </w:p>
    <w:p w:rsidR="00796216" w:rsidRPr="00A5532D" w:rsidRDefault="00796216" w:rsidP="00796216">
      <w:pPr>
        <w:pStyle w:val="ConsPlusNonformat"/>
        <w:rPr>
          <w:rFonts w:ascii="Arial" w:hAnsi="Arial" w:cs="Arial"/>
          <w:sz w:val="24"/>
          <w:szCs w:val="24"/>
        </w:rPr>
      </w:pPr>
      <w:r w:rsidRPr="00A5532D">
        <w:rPr>
          <w:rFonts w:ascii="Arial" w:hAnsi="Arial" w:cs="Arial"/>
          <w:sz w:val="24"/>
          <w:szCs w:val="24"/>
        </w:rPr>
        <w:t xml:space="preserve">с </w:t>
      </w:r>
      <w:r w:rsidRPr="00A5532D">
        <w:rPr>
          <w:rFonts w:ascii="Arial" w:hAnsi="Arial" w:cs="Arial"/>
          <w:sz w:val="24"/>
          <w:szCs w:val="24"/>
        </w:rPr>
        <w:lastRenderedPageBreak/>
        <w:t>______________________________________________________________________</w:t>
      </w:r>
    </w:p>
    <w:p w:rsidR="00796216" w:rsidRPr="00A5532D" w:rsidRDefault="00796216" w:rsidP="00796216">
      <w:pPr>
        <w:pStyle w:val="ConsPlusNonformat"/>
        <w:rPr>
          <w:rFonts w:ascii="Arial" w:hAnsi="Arial" w:cs="Arial"/>
          <w:sz w:val="24"/>
          <w:szCs w:val="24"/>
        </w:rPr>
      </w:pPr>
      <w:r w:rsidRPr="00A5532D">
        <w:rPr>
          <w:rFonts w:ascii="Arial" w:hAnsi="Arial" w:cs="Arial"/>
          <w:sz w:val="24"/>
          <w:szCs w:val="24"/>
        </w:rPr>
        <w:t>______________________________________________________________________</w:t>
      </w:r>
    </w:p>
    <w:p w:rsidR="00796216" w:rsidRPr="00A5532D" w:rsidRDefault="00796216" w:rsidP="00796216">
      <w:pPr>
        <w:pStyle w:val="ConsPlusNonformat"/>
        <w:rPr>
          <w:rFonts w:ascii="Arial" w:hAnsi="Arial" w:cs="Arial"/>
          <w:sz w:val="24"/>
          <w:szCs w:val="24"/>
        </w:rPr>
      </w:pPr>
    </w:p>
    <w:p w:rsidR="00796216" w:rsidRPr="00A5532D" w:rsidRDefault="00796216" w:rsidP="00796216">
      <w:pPr>
        <w:pStyle w:val="ConsPlusNonformat"/>
        <w:rPr>
          <w:rFonts w:ascii="Arial" w:hAnsi="Arial" w:cs="Arial"/>
          <w:sz w:val="24"/>
          <w:szCs w:val="24"/>
        </w:rPr>
      </w:pPr>
      <w:r w:rsidRPr="00A5532D">
        <w:rPr>
          <w:rFonts w:ascii="Arial" w:hAnsi="Arial" w:cs="Arial"/>
          <w:sz w:val="24"/>
          <w:szCs w:val="24"/>
        </w:rPr>
        <w:t>Председательствующий ___________________________</w:t>
      </w:r>
    </w:p>
    <w:p w:rsidR="00796216" w:rsidRPr="00A5532D" w:rsidRDefault="00796216" w:rsidP="00796216">
      <w:pPr>
        <w:pStyle w:val="ConsPlusNonformat"/>
        <w:rPr>
          <w:rFonts w:ascii="Arial" w:hAnsi="Arial" w:cs="Arial"/>
          <w:sz w:val="24"/>
          <w:szCs w:val="24"/>
        </w:rPr>
      </w:pPr>
    </w:p>
    <w:p w:rsidR="00796216" w:rsidRPr="00A5532D" w:rsidRDefault="00796216" w:rsidP="00796216">
      <w:pPr>
        <w:autoSpaceDE w:val="0"/>
        <w:autoSpaceDN w:val="0"/>
        <w:adjustRightInd w:val="0"/>
        <w:jc w:val="center"/>
        <w:rPr>
          <w:rFonts w:cs="Arial"/>
        </w:rPr>
      </w:pPr>
    </w:p>
    <w:p w:rsidR="00796216" w:rsidRPr="00A5532D" w:rsidRDefault="00796216" w:rsidP="00796216">
      <w:pPr>
        <w:autoSpaceDE w:val="0"/>
        <w:autoSpaceDN w:val="0"/>
        <w:adjustRightInd w:val="0"/>
        <w:jc w:val="center"/>
        <w:rPr>
          <w:rFonts w:cs="Arial"/>
        </w:rPr>
      </w:pPr>
      <w:r w:rsidRPr="00A5532D">
        <w:rPr>
          <w:rFonts w:cs="Arial"/>
        </w:rPr>
        <w:t>Извещение лица, в отношении которого ведется производство</w:t>
      </w:r>
    </w:p>
    <w:p w:rsidR="00796216" w:rsidRPr="00A5532D" w:rsidRDefault="00796216" w:rsidP="00796216">
      <w:pPr>
        <w:autoSpaceDE w:val="0"/>
        <w:autoSpaceDN w:val="0"/>
        <w:adjustRightInd w:val="0"/>
        <w:jc w:val="center"/>
        <w:rPr>
          <w:rFonts w:cs="Arial"/>
        </w:rPr>
      </w:pPr>
      <w:r w:rsidRPr="00A5532D">
        <w:rPr>
          <w:rFonts w:cs="Arial"/>
        </w:rPr>
        <w:t>по делу об административном правонарушении, о месте</w:t>
      </w:r>
    </w:p>
    <w:p w:rsidR="00796216" w:rsidRPr="00A5532D" w:rsidRDefault="00796216" w:rsidP="00796216">
      <w:pPr>
        <w:autoSpaceDE w:val="0"/>
        <w:autoSpaceDN w:val="0"/>
        <w:adjustRightInd w:val="0"/>
        <w:jc w:val="center"/>
        <w:rPr>
          <w:rFonts w:cs="Arial"/>
        </w:rPr>
      </w:pPr>
      <w:r w:rsidRPr="00A5532D">
        <w:rPr>
          <w:rFonts w:cs="Arial"/>
        </w:rPr>
        <w:t>и времени рассмотрения дела</w:t>
      </w:r>
    </w:p>
    <w:p w:rsidR="00796216" w:rsidRPr="00A5532D" w:rsidRDefault="00796216" w:rsidP="00796216">
      <w:pPr>
        <w:autoSpaceDE w:val="0"/>
        <w:autoSpaceDN w:val="0"/>
        <w:adjustRightInd w:val="0"/>
        <w:jc w:val="center"/>
        <w:rPr>
          <w:rFonts w:cs="Arial"/>
        </w:rPr>
      </w:pPr>
    </w:p>
    <w:p w:rsidR="00796216" w:rsidRPr="00A5532D" w:rsidRDefault="00796216" w:rsidP="00796216">
      <w:pPr>
        <w:autoSpaceDE w:val="0"/>
        <w:autoSpaceDN w:val="0"/>
        <w:adjustRightInd w:val="0"/>
        <w:jc w:val="right"/>
        <w:rPr>
          <w:rFonts w:cs="Arial"/>
        </w:rPr>
      </w:pPr>
      <w:r w:rsidRPr="00A5532D">
        <w:rPr>
          <w:rFonts w:cs="Arial"/>
        </w:rPr>
        <w:t>Кому:_______________________________</w:t>
      </w:r>
    </w:p>
    <w:p w:rsidR="00796216" w:rsidRPr="00A5532D" w:rsidRDefault="00796216" w:rsidP="00796216">
      <w:pPr>
        <w:autoSpaceDE w:val="0"/>
        <w:autoSpaceDN w:val="0"/>
        <w:adjustRightInd w:val="0"/>
        <w:jc w:val="right"/>
        <w:rPr>
          <w:rFonts w:cs="Arial"/>
        </w:rPr>
      </w:pPr>
      <w:r w:rsidRPr="00A5532D">
        <w:rPr>
          <w:rFonts w:cs="Arial"/>
        </w:rPr>
        <w:t>____________________________________</w:t>
      </w:r>
    </w:p>
    <w:p w:rsidR="00796216" w:rsidRPr="00A5532D" w:rsidRDefault="00796216" w:rsidP="00796216">
      <w:pPr>
        <w:autoSpaceDE w:val="0"/>
        <w:autoSpaceDN w:val="0"/>
        <w:adjustRightInd w:val="0"/>
        <w:jc w:val="right"/>
        <w:rPr>
          <w:rFonts w:cs="Arial"/>
        </w:rPr>
      </w:pPr>
      <w:r w:rsidRPr="00A5532D">
        <w:rPr>
          <w:rFonts w:cs="Arial"/>
        </w:rPr>
        <w:t>Куда:_______________________________</w:t>
      </w:r>
    </w:p>
    <w:p w:rsidR="00796216" w:rsidRPr="00A5532D" w:rsidRDefault="00796216" w:rsidP="00796216">
      <w:pPr>
        <w:autoSpaceDE w:val="0"/>
        <w:autoSpaceDN w:val="0"/>
        <w:adjustRightInd w:val="0"/>
        <w:jc w:val="right"/>
        <w:rPr>
          <w:rFonts w:cs="Arial"/>
        </w:rPr>
      </w:pPr>
      <w:r w:rsidRPr="00A5532D">
        <w:rPr>
          <w:rFonts w:cs="Arial"/>
        </w:rPr>
        <w:t>____________________________________</w:t>
      </w:r>
    </w:p>
    <w:p w:rsidR="00796216" w:rsidRPr="00A5532D" w:rsidRDefault="00796216" w:rsidP="00796216">
      <w:pPr>
        <w:autoSpaceDE w:val="0"/>
        <w:autoSpaceDN w:val="0"/>
        <w:adjustRightInd w:val="0"/>
        <w:jc w:val="center"/>
        <w:rPr>
          <w:rFonts w:cs="Arial"/>
        </w:rPr>
      </w:pPr>
    </w:p>
    <w:p w:rsidR="00796216" w:rsidRPr="00A5532D" w:rsidRDefault="00796216" w:rsidP="00796216">
      <w:pPr>
        <w:autoSpaceDE w:val="0"/>
        <w:autoSpaceDN w:val="0"/>
        <w:adjustRightInd w:val="0"/>
        <w:jc w:val="center"/>
        <w:outlineLvl w:val="2"/>
        <w:rPr>
          <w:rFonts w:cs="Arial"/>
        </w:rPr>
      </w:pPr>
      <w:r w:rsidRPr="00A5532D">
        <w:rPr>
          <w:rFonts w:cs="Arial"/>
        </w:rPr>
        <w:t>ИЗВЕЩЕНИЕ</w:t>
      </w:r>
    </w:p>
    <w:p w:rsidR="00796216" w:rsidRPr="00A5532D" w:rsidRDefault="00796216" w:rsidP="00796216">
      <w:pPr>
        <w:autoSpaceDE w:val="0"/>
        <w:autoSpaceDN w:val="0"/>
        <w:adjustRightInd w:val="0"/>
        <w:jc w:val="center"/>
        <w:rPr>
          <w:rFonts w:cs="Arial"/>
        </w:rPr>
      </w:pPr>
      <w:r w:rsidRPr="00A5532D">
        <w:rPr>
          <w:rFonts w:cs="Arial"/>
        </w:rPr>
        <w:t>административной комиссии по делу</w:t>
      </w:r>
    </w:p>
    <w:p w:rsidR="00796216" w:rsidRPr="00A5532D" w:rsidRDefault="00796216" w:rsidP="00796216">
      <w:pPr>
        <w:autoSpaceDE w:val="0"/>
        <w:autoSpaceDN w:val="0"/>
        <w:adjustRightInd w:val="0"/>
        <w:jc w:val="center"/>
        <w:rPr>
          <w:rFonts w:cs="Arial"/>
        </w:rPr>
      </w:pPr>
      <w:r w:rsidRPr="00A5532D">
        <w:rPr>
          <w:rFonts w:cs="Arial"/>
        </w:rPr>
        <w:t>об административном правонарушении</w:t>
      </w:r>
    </w:p>
    <w:p w:rsidR="00796216" w:rsidRPr="00A5532D" w:rsidRDefault="00796216" w:rsidP="00796216">
      <w:pPr>
        <w:autoSpaceDE w:val="0"/>
        <w:autoSpaceDN w:val="0"/>
        <w:adjustRightInd w:val="0"/>
        <w:jc w:val="center"/>
        <w:rPr>
          <w:rFonts w:cs="Arial"/>
        </w:rPr>
      </w:pPr>
    </w:p>
    <w:p w:rsidR="00796216" w:rsidRPr="00A5532D" w:rsidRDefault="00796216" w:rsidP="00796216">
      <w:pPr>
        <w:pStyle w:val="ConsPlusNonformat"/>
        <w:rPr>
          <w:rFonts w:ascii="Arial" w:hAnsi="Arial" w:cs="Arial"/>
          <w:sz w:val="24"/>
          <w:szCs w:val="24"/>
        </w:rPr>
      </w:pPr>
      <w:r w:rsidRPr="00A5532D">
        <w:rPr>
          <w:rFonts w:ascii="Arial" w:hAnsi="Arial" w:cs="Arial"/>
          <w:sz w:val="24"/>
          <w:szCs w:val="24"/>
        </w:rPr>
        <w:t xml:space="preserve"> Административная комиссия Панинского </w:t>
      </w:r>
      <w:proofErr w:type="gramStart"/>
      <w:r w:rsidRPr="00A5532D">
        <w:rPr>
          <w:rFonts w:ascii="Arial" w:hAnsi="Arial" w:cs="Arial"/>
          <w:sz w:val="24"/>
          <w:szCs w:val="24"/>
        </w:rPr>
        <w:t>муниципального</w:t>
      </w:r>
      <w:proofErr w:type="gramEnd"/>
      <w:r w:rsidRPr="00A5532D">
        <w:rPr>
          <w:rFonts w:ascii="Arial" w:hAnsi="Arial" w:cs="Arial"/>
          <w:sz w:val="24"/>
          <w:szCs w:val="24"/>
        </w:rPr>
        <w:t xml:space="preserve"> района Воронежской </w:t>
      </w:r>
    </w:p>
    <w:p w:rsidR="00796216" w:rsidRPr="00A5532D" w:rsidRDefault="00796216" w:rsidP="00796216">
      <w:pPr>
        <w:pStyle w:val="ConsPlusNonformat"/>
        <w:rPr>
          <w:rFonts w:ascii="Arial" w:hAnsi="Arial" w:cs="Arial"/>
          <w:sz w:val="24"/>
          <w:szCs w:val="24"/>
        </w:rPr>
      </w:pPr>
      <w:r w:rsidRPr="00A5532D">
        <w:rPr>
          <w:rFonts w:ascii="Arial" w:hAnsi="Arial" w:cs="Arial"/>
          <w:sz w:val="24"/>
          <w:szCs w:val="24"/>
        </w:rPr>
        <w:t>области ставит Вас в известность, что Вам</w:t>
      </w:r>
    </w:p>
    <w:p w:rsidR="00796216" w:rsidRPr="00A5532D" w:rsidRDefault="00796216" w:rsidP="00796216">
      <w:pPr>
        <w:pStyle w:val="ConsPlusNonformat"/>
        <w:rPr>
          <w:rFonts w:ascii="Arial" w:hAnsi="Arial" w:cs="Arial"/>
          <w:sz w:val="24"/>
          <w:szCs w:val="24"/>
        </w:rPr>
      </w:pPr>
      <w:r w:rsidRPr="00A5532D">
        <w:rPr>
          <w:rFonts w:ascii="Arial" w:hAnsi="Arial" w:cs="Arial"/>
          <w:sz w:val="24"/>
          <w:szCs w:val="24"/>
        </w:rPr>
        <w:t>надлежит явиться на заседание комиссии по адресу:</w:t>
      </w:r>
    </w:p>
    <w:p w:rsidR="00796216" w:rsidRPr="00A5532D" w:rsidRDefault="00796216" w:rsidP="00796216">
      <w:pPr>
        <w:pStyle w:val="ConsPlusNonformat"/>
        <w:rPr>
          <w:rFonts w:ascii="Arial" w:hAnsi="Arial" w:cs="Arial"/>
          <w:sz w:val="24"/>
          <w:szCs w:val="24"/>
        </w:rPr>
      </w:pPr>
      <w:r w:rsidRPr="00A5532D">
        <w:rPr>
          <w:rFonts w:ascii="Arial" w:hAnsi="Arial" w:cs="Arial"/>
          <w:sz w:val="24"/>
          <w:szCs w:val="24"/>
        </w:rPr>
        <w:t>______________________________________________________________________</w:t>
      </w:r>
    </w:p>
    <w:p w:rsidR="00796216" w:rsidRPr="00A5532D" w:rsidRDefault="00796216" w:rsidP="00796216">
      <w:pPr>
        <w:pStyle w:val="ConsPlusNonformat"/>
        <w:rPr>
          <w:rFonts w:ascii="Arial" w:hAnsi="Arial" w:cs="Arial"/>
          <w:sz w:val="24"/>
          <w:szCs w:val="24"/>
        </w:rPr>
      </w:pPr>
      <w:r w:rsidRPr="00A5532D">
        <w:rPr>
          <w:rFonts w:ascii="Arial" w:hAnsi="Arial" w:cs="Arial"/>
          <w:sz w:val="24"/>
          <w:szCs w:val="24"/>
        </w:rPr>
        <w:t>______________________________________________________________________</w:t>
      </w:r>
    </w:p>
    <w:p w:rsidR="00796216" w:rsidRPr="00A5532D" w:rsidRDefault="00796216" w:rsidP="00796216">
      <w:pPr>
        <w:pStyle w:val="ConsPlusNonformat"/>
        <w:rPr>
          <w:rFonts w:ascii="Arial" w:hAnsi="Arial" w:cs="Arial"/>
          <w:sz w:val="24"/>
          <w:szCs w:val="24"/>
        </w:rPr>
      </w:pPr>
      <w:r w:rsidRPr="00A5532D">
        <w:rPr>
          <w:rFonts w:ascii="Arial" w:hAnsi="Arial" w:cs="Arial"/>
          <w:sz w:val="24"/>
          <w:szCs w:val="24"/>
        </w:rPr>
        <w:t xml:space="preserve">в качестве лица, в отношении которого ведется производство по делу </w:t>
      </w:r>
      <w:proofErr w:type="gramStart"/>
      <w:r w:rsidRPr="00A5532D">
        <w:rPr>
          <w:rFonts w:ascii="Arial" w:hAnsi="Arial" w:cs="Arial"/>
          <w:sz w:val="24"/>
          <w:szCs w:val="24"/>
        </w:rPr>
        <w:t>об</w:t>
      </w:r>
      <w:proofErr w:type="gramEnd"/>
    </w:p>
    <w:p w:rsidR="00796216" w:rsidRPr="00A5532D" w:rsidRDefault="00796216" w:rsidP="00796216">
      <w:pPr>
        <w:pStyle w:val="ConsPlusNonformat"/>
        <w:rPr>
          <w:rFonts w:ascii="Arial" w:hAnsi="Arial" w:cs="Arial"/>
          <w:sz w:val="24"/>
          <w:szCs w:val="24"/>
        </w:rPr>
      </w:pPr>
      <w:r w:rsidRPr="00A5532D">
        <w:rPr>
          <w:rFonts w:ascii="Arial" w:hAnsi="Arial" w:cs="Arial"/>
          <w:sz w:val="24"/>
          <w:szCs w:val="24"/>
        </w:rPr>
        <w:t xml:space="preserve">административном </w:t>
      </w:r>
      <w:proofErr w:type="gramStart"/>
      <w:r w:rsidRPr="00A5532D">
        <w:rPr>
          <w:rFonts w:ascii="Arial" w:hAnsi="Arial" w:cs="Arial"/>
          <w:sz w:val="24"/>
          <w:szCs w:val="24"/>
        </w:rPr>
        <w:t>правонарушении</w:t>
      </w:r>
      <w:proofErr w:type="gramEnd"/>
      <w:r w:rsidRPr="00A5532D">
        <w:rPr>
          <w:rFonts w:ascii="Arial" w:hAnsi="Arial" w:cs="Arial"/>
          <w:sz w:val="24"/>
          <w:szCs w:val="24"/>
        </w:rPr>
        <w:t xml:space="preserve"> по ст. _______ Закона Воронежской области</w:t>
      </w:r>
    </w:p>
    <w:p w:rsidR="00796216" w:rsidRPr="00A5532D" w:rsidRDefault="00796216" w:rsidP="00796216">
      <w:pPr>
        <w:pStyle w:val="ConsPlusNonformat"/>
        <w:rPr>
          <w:rFonts w:ascii="Arial" w:hAnsi="Arial" w:cs="Arial"/>
          <w:sz w:val="24"/>
          <w:szCs w:val="24"/>
        </w:rPr>
      </w:pPr>
      <w:r w:rsidRPr="00A5532D">
        <w:rPr>
          <w:rFonts w:ascii="Arial" w:hAnsi="Arial" w:cs="Arial"/>
          <w:sz w:val="24"/>
          <w:szCs w:val="24"/>
        </w:rPr>
        <w:t>от 31.12.2003 № 74-ОЗ "Об административных правонарушениях на территории</w:t>
      </w:r>
    </w:p>
    <w:p w:rsidR="00796216" w:rsidRPr="00A5532D" w:rsidRDefault="00796216" w:rsidP="00796216">
      <w:pPr>
        <w:pStyle w:val="ConsPlusNonformat"/>
        <w:rPr>
          <w:rFonts w:ascii="Arial" w:hAnsi="Arial" w:cs="Arial"/>
          <w:sz w:val="24"/>
          <w:szCs w:val="24"/>
        </w:rPr>
      </w:pPr>
      <w:r w:rsidRPr="00A5532D">
        <w:rPr>
          <w:rFonts w:ascii="Arial" w:hAnsi="Arial" w:cs="Arial"/>
          <w:sz w:val="24"/>
          <w:szCs w:val="24"/>
        </w:rPr>
        <w:t>Воронежской области"</w:t>
      </w:r>
    </w:p>
    <w:p w:rsidR="00796216" w:rsidRPr="00A5532D" w:rsidRDefault="00796216" w:rsidP="00796216">
      <w:pPr>
        <w:pStyle w:val="ConsPlusNonformat"/>
        <w:rPr>
          <w:rFonts w:ascii="Arial" w:hAnsi="Arial" w:cs="Arial"/>
          <w:sz w:val="24"/>
          <w:szCs w:val="24"/>
        </w:rPr>
      </w:pPr>
    </w:p>
    <w:p w:rsidR="00796216" w:rsidRPr="00A5532D" w:rsidRDefault="00796216" w:rsidP="00796216">
      <w:pPr>
        <w:pStyle w:val="ConsPlusNonformat"/>
        <w:rPr>
          <w:rFonts w:ascii="Arial" w:hAnsi="Arial" w:cs="Arial"/>
          <w:sz w:val="24"/>
          <w:szCs w:val="24"/>
        </w:rPr>
      </w:pPr>
      <w:r w:rsidRPr="00A5532D">
        <w:rPr>
          <w:rFonts w:ascii="Arial" w:hAnsi="Arial" w:cs="Arial"/>
          <w:sz w:val="24"/>
          <w:szCs w:val="24"/>
        </w:rPr>
        <w:t xml:space="preserve">"____" ___________ 202_ г. </w:t>
      </w:r>
      <w:proofErr w:type="gramStart"/>
      <w:r w:rsidRPr="00A5532D">
        <w:rPr>
          <w:rFonts w:ascii="Arial" w:hAnsi="Arial" w:cs="Arial"/>
          <w:sz w:val="24"/>
          <w:szCs w:val="24"/>
        </w:rPr>
        <w:t>в</w:t>
      </w:r>
      <w:proofErr w:type="gramEnd"/>
      <w:r w:rsidRPr="00A5532D">
        <w:rPr>
          <w:rFonts w:ascii="Arial" w:hAnsi="Arial" w:cs="Arial"/>
          <w:sz w:val="24"/>
          <w:szCs w:val="24"/>
        </w:rPr>
        <w:t xml:space="preserve"> _____ часов _____ минут.</w:t>
      </w:r>
    </w:p>
    <w:p w:rsidR="00796216" w:rsidRPr="00A5532D" w:rsidRDefault="00796216" w:rsidP="00796216">
      <w:pPr>
        <w:pStyle w:val="ConsPlusNonformat"/>
        <w:rPr>
          <w:rFonts w:ascii="Arial" w:hAnsi="Arial" w:cs="Arial"/>
          <w:sz w:val="24"/>
          <w:szCs w:val="24"/>
        </w:rPr>
      </w:pPr>
      <w:r w:rsidRPr="00A5532D">
        <w:rPr>
          <w:rFonts w:ascii="Arial" w:hAnsi="Arial" w:cs="Arial"/>
          <w:sz w:val="24"/>
          <w:szCs w:val="24"/>
        </w:rPr>
        <w:t xml:space="preserve"> При себе иметь: паспорт и его копию, __________________________________</w:t>
      </w:r>
    </w:p>
    <w:p w:rsidR="00796216" w:rsidRPr="00A5532D" w:rsidRDefault="00796216" w:rsidP="00796216">
      <w:pPr>
        <w:pStyle w:val="ConsPlusNonformat"/>
        <w:rPr>
          <w:rFonts w:ascii="Arial" w:hAnsi="Arial" w:cs="Arial"/>
          <w:sz w:val="24"/>
          <w:szCs w:val="24"/>
        </w:rPr>
      </w:pPr>
      <w:r w:rsidRPr="00A5532D">
        <w:rPr>
          <w:rFonts w:ascii="Arial" w:hAnsi="Arial" w:cs="Arial"/>
          <w:sz w:val="24"/>
          <w:szCs w:val="24"/>
        </w:rPr>
        <w:t>______________________________________________________________________</w:t>
      </w:r>
    </w:p>
    <w:p w:rsidR="00796216" w:rsidRPr="00A5532D" w:rsidRDefault="00796216" w:rsidP="00796216">
      <w:pPr>
        <w:pStyle w:val="ConsPlusNonformat"/>
        <w:rPr>
          <w:rFonts w:ascii="Arial" w:hAnsi="Arial" w:cs="Arial"/>
          <w:sz w:val="24"/>
          <w:szCs w:val="24"/>
        </w:rPr>
      </w:pPr>
      <w:r w:rsidRPr="00A5532D">
        <w:rPr>
          <w:rFonts w:ascii="Arial" w:hAnsi="Arial" w:cs="Arial"/>
          <w:sz w:val="24"/>
          <w:szCs w:val="24"/>
        </w:rPr>
        <w:t xml:space="preserve"> Одновременно разъясняем, что в соответствии со ст. 25.1 </w:t>
      </w:r>
      <w:proofErr w:type="spellStart"/>
      <w:r w:rsidRPr="00A5532D">
        <w:rPr>
          <w:rFonts w:ascii="Arial" w:hAnsi="Arial" w:cs="Arial"/>
          <w:sz w:val="24"/>
          <w:szCs w:val="24"/>
        </w:rPr>
        <w:t>КоАП</w:t>
      </w:r>
      <w:proofErr w:type="spellEnd"/>
      <w:r w:rsidRPr="00A5532D">
        <w:rPr>
          <w:rFonts w:ascii="Arial" w:hAnsi="Arial" w:cs="Arial"/>
          <w:sz w:val="24"/>
          <w:szCs w:val="24"/>
        </w:rPr>
        <w:t xml:space="preserve"> РФ </w:t>
      </w:r>
      <w:proofErr w:type="gramStart"/>
      <w:r w:rsidRPr="00A5532D">
        <w:rPr>
          <w:rFonts w:ascii="Arial" w:hAnsi="Arial" w:cs="Arial"/>
          <w:sz w:val="24"/>
          <w:szCs w:val="24"/>
        </w:rPr>
        <w:t>в</w:t>
      </w:r>
      <w:proofErr w:type="gramEnd"/>
    </w:p>
    <w:p w:rsidR="00796216" w:rsidRPr="00A5532D" w:rsidRDefault="00796216" w:rsidP="00796216">
      <w:pPr>
        <w:pStyle w:val="ConsPlusNonformat"/>
        <w:rPr>
          <w:rFonts w:ascii="Arial" w:hAnsi="Arial" w:cs="Arial"/>
          <w:sz w:val="24"/>
          <w:szCs w:val="24"/>
        </w:rPr>
      </w:pPr>
      <w:r w:rsidRPr="00A5532D">
        <w:rPr>
          <w:rFonts w:ascii="Arial" w:hAnsi="Arial" w:cs="Arial"/>
          <w:sz w:val="24"/>
          <w:szCs w:val="24"/>
        </w:rPr>
        <w:t xml:space="preserve">случае неявки административная комиссия вправе рассмотреть дело </w:t>
      </w:r>
      <w:proofErr w:type="gramStart"/>
      <w:r w:rsidRPr="00A5532D">
        <w:rPr>
          <w:rFonts w:ascii="Arial" w:hAnsi="Arial" w:cs="Arial"/>
          <w:sz w:val="24"/>
          <w:szCs w:val="24"/>
        </w:rPr>
        <w:t>в</w:t>
      </w:r>
      <w:proofErr w:type="gramEnd"/>
      <w:r w:rsidRPr="00A5532D">
        <w:rPr>
          <w:rFonts w:ascii="Arial" w:hAnsi="Arial" w:cs="Arial"/>
          <w:sz w:val="24"/>
          <w:szCs w:val="24"/>
        </w:rPr>
        <w:t xml:space="preserve"> Ваше</w:t>
      </w:r>
    </w:p>
    <w:p w:rsidR="00796216" w:rsidRPr="00A5532D" w:rsidRDefault="00796216" w:rsidP="00796216">
      <w:pPr>
        <w:pStyle w:val="ConsPlusNonformat"/>
        <w:rPr>
          <w:rFonts w:ascii="Arial" w:hAnsi="Arial" w:cs="Arial"/>
          <w:sz w:val="24"/>
          <w:szCs w:val="24"/>
        </w:rPr>
      </w:pPr>
      <w:r w:rsidRPr="00A5532D">
        <w:rPr>
          <w:rFonts w:ascii="Arial" w:hAnsi="Arial" w:cs="Arial"/>
          <w:sz w:val="24"/>
          <w:szCs w:val="24"/>
        </w:rPr>
        <w:t xml:space="preserve">отсутствие, а в соответствии со ст. 27.15 </w:t>
      </w:r>
      <w:proofErr w:type="spellStart"/>
      <w:r w:rsidRPr="00A5532D">
        <w:rPr>
          <w:rFonts w:ascii="Arial" w:hAnsi="Arial" w:cs="Arial"/>
          <w:sz w:val="24"/>
          <w:szCs w:val="24"/>
        </w:rPr>
        <w:t>КоАП</w:t>
      </w:r>
      <w:proofErr w:type="spellEnd"/>
      <w:r w:rsidRPr="00A5532D">
        <w:rPr>
          <w:rFonts w:ascii="Arial" w:hAnsi="Arial" w:cs="Arial"/>
          <w:sz w:val="24"/>
          <w:szCs w:val="24"/>
        </w:rPr>
        <w:t xml:space="preserve"> РФ Вы можете быть</w:t>
      </w:r>
    </w:p>
    <w:p w:rsidR="00796216" w:rsidRPr="00A5532D" w:rsidRDefault="00796216" w:rsidP="00796216">
      <w:pPr>
        <w:pStyle w:val="ConsPlusNonformat"/>
        <w:rPr>
          <w:rFonts w:ascii="Arial" w:hAnsi="Arial" w:cs="Arial"/>
          <w:sz w:val="24"/>
          <w:szCs w:val="24"/>
        </w:rPr>
      </w:pPr>
      <w:r w:rsidRPr="00A5532D">
        <w:rPr>
          <w:rFonts w:ascii="Arial" w:hAnsi="Arial" w:cs="Arial"/>
          <w:sz w:val="24"/>
          <w:szCs w:val="24"/>
        </w:rPr>
        <w:t>подвергнуты приводу сотрудниками полиции.</w:t>
      </w:r>
    </w:p>
    <w:p w:rsidR="00796216" w:rsidRPr="00A5532D" w:rsidRDefault="00796216" w:rsidP="00796216">
      <w:pPr>
        <w:pStyle w:val="ConsPlusNonformat"/>
        <w:rPr>
          <w:rFonts w:ascii="Arial" w:hAnsi="Arial" w:cs="Arial"/>
          <w:sz w:val="24"/>
          <w:szCs w:val="24"/>
        </w:rPr>
      </w:pPr>
    </w:p>
    <w:p w:rsidR="00796216" w:rsidRPr="00A5532D" w:rsidRDefault="00796216" w:rsidP="00796216">
      <w:pPr>
        <w:pStyle w:val="ConsPlusNonformat"/>
        <w:rPr>
          <w:rFonts w:ascii="Arial" w:hAnsi="Arial" w:cs="Arial"/>
          <w:sz w:val="24"/>
          <w:szCs w:val="24"/>
        </w:rPr>
      </w:pPr>
      <w:r w:rsidRPr="00A5532D">
        <w:rPr>
          <w:rFonts w:ascii="Arial" w:hAnsi="Arial" w:cs="Arial"/>
          <w:sz w:val="24"/>
          <w:szCs w:val="24"/>
        </w:rPr>
        <w:t>Ответственный секретарь комиссии _____________________</w:t>
      </w:r>
    </w:p>
    <w:p w:rsidR="00796216" w:rsidRPr="00A5532D" w:rsidRDefault="00796216" w:rsidP="00796216">
      <w:pPr>
        <w:pStyle w:val="ConsPlusNonformat"/>
        <w:rPr>
          <w:rFonts w:ascii="Arial" w:hAnsi="Arial" w:cs="Arial"/>
          <w:sz w:val="24"/>
          <w:szCs w:val="24"/>
        </w:rPr>
      </w:pPr>
    </w:p>
    <w:p w:rsidR="00796216" w:rsidRPr="00A5532D" w:rsidRDefault="00796216" w:rsidP="00796216">
      <w:pPr>
        <w:autoSpaceDE w:val="0"/>
        <w:autoSpaceDN w:val="0"/>
        <w:adjustRightInd w:val="0"/>
        <w:jc w:val="center"/>
        <w:rPr>
          <w:rFonts w:cs="Arial"/>
        </w:rPr>
      </w:pPr>
      <w:r w:rsidRPr="00A5532D">
        <w:rPr>
          <w:rFonts w:cs="Arial"/>
        </w:rPr>
        <w:br w:type="page"/>
      </w:r>
      <w:r w:rsidRPr="00A5532D">
        <w:rPr>
          <w:rFonts w:cs="Arial"/>
        </w:rPr>
        <w:lastRenderedPageBreak/>
        <w:t>Извещение иных участников производства по делу</w:t>
      </w:r>
    </w:p>
    <w:p w:rsidR="00796216" w:rsidRPr="00A5532D" w:rsidRDefault="00796216" w:rsidP="00796216">
      <w:pPr>
        <w:autoSpaceDE w:val="0"/>
        <w:autoSpaceDN w:val="0"/>
        <w:adjustRightInd w:val="0"/>
        <w:jc w:val="center"/>
        <w:rPr>
          <w:rFonts w:cs="Arial"/>
        </w:rPr>
      </w:pPr>
      <w:r w:rsidRPr="00A5532D">
        <w:rPr>
          <w:rFonts w:cs="Arial"/>
        </w:rPr>
        <w:t>об административном правонарушении, о месте</w:t>
      </w:r>
    </w:p>
    <w:p w:rsidR="00796216" w:rsidRPr="00A5532D" w:rsidRDefault="00796216" w:rsidP="00796216">
      <w:pPr>
        <w:autoSpaceDE w:val="0"/>
        <w:autoSpaceDN w:val="0"/>
        <w:adjustRightInd w:val="0"/>
        <w:jc w:val="center"/>
        <w:rPr>
          <w:rFonts w:cs="Arial"/>
        </w:rPr>
      </w:pPr>
      <w:r w:rsidRPr="00A5532D">
        <w:rPr>
          <w:rFonts w:cs="Arial"/>
        </w:rPr>
        <w:t>и времени рассмотрения дела</w:t>
      </w:r>
    </w:p>
    <w:p w:rsidR="00796216" w:rsidRPr="00A5532D" w:rsidRDefault="00796216" w:rsidP="00796216">
      <w:pPr>
        <w:autoSpaceDE w:val="0"/>
        <w:autoSpaceDN w:val="0"/>
        <w:adjustRightInd w:val="0"/>
        <w:jc w:val="center"/>
        <w:rPr>
          <w:rFonts w:cs="Arial"/>
        </w:rPr>
      </w:pPr>
    </w:p>
    <w:p w:rsidR="00796216" w:rsidRPr="00A5532D" w:rsidRDefault="00796216" w:rsidP="00796216">
      <w:pPr>
        <w:autoSpaceDE w:val="0"/>
        <w:autoSpaceDN w:val="0"/>
        <w:adjustRightInd w:val="0"/>
        <w:jc w:val="right"/>
        <w:rPr>
          <w:rFonts w:cs="Arial"/>
        </w:rPr>
      </w:pPr>
      <w:r w:rsidRPr="00A5532D">
        <w:rPr>
          <w:rFonts w:cs="Arial"/>
        </w:rPr>
        <w:t>Кому:_______________________________</w:t>
      </w:r>
    </w:p>
    <w:p w:rsidR="00796216" w:rsidRPr="00A5532D" w:rsidRDefault="00796216" w:rsidP="00796216">
      <w:pPr>
        <w:autoSpaceDE w:val="0"/>
        <w:autoSpaceDN w:val="0"/>
        <w:adjustRightInd w:val="0"/>
        <w:jc w:val="right"/>
        <w:rPr>
          <w:rFonts w:cs="Arial"/>
        </w:rPr>
      </w:pPr>
      <w:r w:rsidRPr="00A5532D">
        <w:rPr>
          <w:rFonts w:cs="Arial"/>
        </w:rPr>
        <w:t>____________________________________</w:t>
      </w:r>
    </w:p>
    <w:p w:rsidR="00796216" w:rsidRPr="00A5532D" w:rsidRDefault="00796216" w:rsidP="00796216">
      <w:pPr>
        <w:autoSpaceDE w:val="0"/>
        <w:autoSpaceDN w:val="0"/>
        <w:adjustRightInd w:val="0"/>
        <w:jc w:val="right"/>
        <w:rPr>
          <w:rFonts w:cs="Arial"/>
        </w:rPr>
      </w:pPr>
      <w:r w:rsidRPr="00A5532D">
        <w:rPr>
          <w:rFonts w:cs="Arial"/>
        </w:rPr>
        <w:t>Куда:_______________________________</w:t>
      </w:r>
    </w:p>
    <w:p w:rsidR="00796216" w:rsidRPr="00A5532D" w:rsidRDefault="00796216" w:rsidP="00796216">
      <w:pPr>
        <w:autoSpaceDE w:val="0"/>
        <w:autoSpaceDN w:val="0"/>
        <w:adjustRightInd w:val="0"/>
        <w:jc w:val="right"/>
        <w:rPr>
          <w:rFonts w:cs="Arial"/>
        </w:rPr>
      </w:pPr>
      <w:r w:rsidRPr="00A5532D">
        <w:rPr>
          <w:rFonts w:cs="Arial"/>
        </w:rPr>
        <w:t>____________________________________</w:t>
      </w:r>
    </w:p>
    <w:p w:rsidR="00796216" w:rsidRPr="00A5532D" w:rsidRDefault="00796216" w:rsidP="00796216">
      <w:pPr>
        <w:autoSpaceDE w:val="0"/>
        <w:autoSpaceDN w:val="0"/>
        <w:adjustRightInd w:val="0"/>
        <w:jc w:val="center"/>
        <w:rPr>
          <w:rFonts w:cs="Arial"/>
        </w:rPr>
      </w:pPr>
    </w:p>
    <w:p w:rsidR="00796216" w:rsidRPr="00A5532D" w:rsidRDefault="00796216" w:rsidP="00796216">
      <w:pPr>
        <w:autoSpaceDE w:val="0"/>
        <w:autoSpaceDN w:val="0"/>
        <w:adjustRightInd w:val="0"/>
        <w:jc w:val="center"/>
        <w:outlineLvl w:val="2"/>
        <w:rPr>
          <w:rFonts w:cs="Arial"/>
        </w:rPr>
      </w:pPr>
      <w:r w:rsidRPr="00A5532D">
        <w:rPr>
          <w:rFonts w:cs="Arial"/>
        </w:rPr>
        <w:t>ИЗВЕЩЕНИЕ</w:t>
      </w:r>
    </w:p>
    <w:p w:rsidR="00796216" w:rsidRPr="00A5532D" w:rsidRDefault="00796216" w:rsidP="00796216">
      <w:pPr>
        <w:autoSpaceDE w:val="0"/>
        <w:autoSpaceDN w:val="0"/>
        <w:adjustRightInd w:val="0"/>
        <w:jc w:val="center"/>
        <w:rPr>
          <w:rFonts w:cs="Arial"/>
        </w:rPr>
      </w:pPr>
      <w:r w:rsidRPr="00A5532D">
        <w:rPr>
          <w:rFonts w:cs="Arial"/>
        </w:rPr>
        <w:t>административной комиссии по делу</w:t>
      </w:r>
    </w:p>
    <w:p w:rsidR="00796216" w:rsidRPr="00A5532D" w:rsidRDefault="00796216" w:rsidP="00796216">
      <w:pPr>
        <w:autoSpaceDE w:val="0"/>
        <w:autoSpaceDN w:val="0"/>
        <w:adjustRightInd w:val="0"/>
        <w:jc w:val="center"/>
        <w:rPr>
          <w:rFonts w:cs="Arial"/>
        </w:rPr>
      </w:pPr>
      <w:r w:rsidRPr="00A5532D">
        <w:rPr>
          <w:rFonts w:cs="Arial"/>
        </w:rPr>
        <w:t>об административном правонарушении</w:t>
      </w:r>
    </w:p>
    <w:p w:rsidR="00796216" w:rsidRPr="00A5532D" w:rsidRDefault="00796216" w:rsidP="00796216">
      <w:pPr>
        <w:autoSpaceDE w:val="0"/>
        <w:autoSpaceDN w:val="0"/>
        <w:adjustRightInd w:val="0"/>
        <w:jc w:val="center"/>
        <w:rPr>
          <w:rFonts w:cs="Arial"/>
        </w:rPr>
      </w:pPr>
    </w:p>
    <w:p w:rsidR="00796216" w:rsidRPr="00A5532D" w:rsidRDefault="00796216" w:rsidP="00796216">
      <w:pPr>
        <w:pStyle w:val="ConsPlusNonformat"/>
        <w:rPr>
          <w:rFonts w:ascii="Arial" w:hAnsi="Arial" w:cs="Arial"/>
          <w:sz w:val="24"/>
          <w:szCs w:val="24"/>
        </w:rPr>
      </w:pPr>
      <w:r w:rsidRPr="00A5532D">
        <w:rPr>
          <w:rFonts w:ascii="Arial" w:hAnsi="Arial" w:cs="Arial"/>
          <w:sz w:val="24"/>
          <w:szCs w:val="24"/>
        </w:rPr>
        <w:t xml:space="preserve"> Административная комиссия Панинского </w:t>
      </w:r>
      <w:proofErr w:type="gramStart"/>
      <w:r w:rsidRPr="00A5532D">
        <w:rPr>
          <w:rFonts w:ascii="Arial" w:hAnsi="Arial" w:cs="Arial"/>
          <w:sz w:val="24"/>
          <w:szCs w:val="24"/>
        </w:rPr>
        <w:t>муниципального</w:t>
      </w:r>
      <w:proofErr w:type="gramEnd"/>
      <w:r w:rsidRPr="00A5532D">
        <w:rPr>
          <w:rFonts w:ascii="Arial" w:hAnsi="Arial" w:cs="Arial"/>
          <w:sz w:val="24"/>
          <w:szCs w:val="24"/>
        </w:rPr>
        <w:t xml:space="preserve"> района </w:t>
      </w:r>
    </w:p>
    <w:p w:rsidR="00796216" w:rsidRPr="00A5532D" w:rsidRDefault="00796216" w:rsidP="00796216">
      <w:pPr>
        <w:pStyle w:val="ConsPlusNonformat"/>
        <w:rPr>
          <w:rFonts w:ascii="Arial" w:hAnsi="Arial" w:cs="Arial"/>
          <w:sz w:val="24"/>
          <w:szCs w:val="24"/>
        </w:rPr>
      </w:pPr>
      <w:r w:rsidRPr="00A5532D">
        <w:rPr>
          <w:rFonts w:ascii="Arial" w:hAnsi="Arial" w:cs="Arial"/>
          <w:sz w:val="24"/>
          <w:szCs w:val="24"/>
        </w:rPr>
        <w:t>Воронежской области ставит Вас в известность, что Вам</w:t>
      </w:r>
    </w:p>
    <w:p w:rsidR="00796216" w:rsidRPr="00A5532D" w:rsidRDefault="00796216" w:rsidP="00796216">
      <w:pPr>
        <w:pStyle w:val="ConsPlusNonformat"/>
        <w:rPr>
          <w:rFonts w:ascii="Arial" w:hAnsi="Arial" w:cs="Arial"/>
          <w:sz w:val="24"/>
          <w:szCs w:val="24"/>
        </w:rPr>
      </w:pPr>
      <w:r w:rsidRPr="00A5532D">
        <w:rPr>
          <w:rFonts w:ascii="Arial" w:hAnsi="Arial" w:cs="Arial"/>
          <w:sz w:val="24"/>
          <w:szCs w:val="24"/>
        </w:rPr>
        <w:t>надлежит явиться на заседание комиссии по адресу:</w:t>
      </w:r>
    </w:p>
    <w:p w:rsidR="00796216" w:rsidRPr="00A5532D" w:rsidRDefault="00796216" w:rsidP="00796216">
      <w:pPr>
        <w:pStyle w:val="ConsPlusNonformat"/>
        <w:rPr>
          <w:rFonts w:ascii="Arial" w:hAnsi="Arial" w:cs="Arial"/>
          <w:sz w:val="24"/>
          <w:szCs w:val="24"/>
        </w:rPr>
      </w:pPr>
      <w:r w:rsidRPr="00A5532D">
        <w:rPr>
          <w:rFonts w:ascii="Arial" w:hAnsi="Arial" w:cs="Arial"/>
          <w:sz w:val="24"/>
          <w:szCs w:val="24"/>
        </w:rPr>
        <w:t>______________________________________________________________________</w:t>
      </w:r>
    </w:p>
    <w:p w:rsidR="00796216" w:rsidRPr="00A5532D" w:rsidRDefault="00796216" w:rsidP="00796216">
      <w:pPr>
        <w:pStyle w:val="ConsPlusNonformat"/>
        <w:rPr>
          <w:rFonts w:ascii="Arial" w:hAnsi="Arial" w:cs="Arial"/>
          <w:sz w:val="24"/>
          <w:szCs w:val="24"/>
        </w:rPr>
      </w:pPr>
      <w:r w:rsidRPr="00A5532D">
        <w:rPr>
          <w:rFonts w:ascii="Arial" w:hAnsi="Arial" w:cs="Arial"/>
          <w:sz w:val="24"/>
          <w:szCs w:val="24"/>
        </w:rPr>
        <w:t>______________________________________________________________________</w:t>
      </w:r>
    </w:p>
    <w:p w:rsidR="00796216" w:rsidRPr="00A5532D" w:rsidRDefault="00796216" w:rsidP="00796216">
      <w:pPr>
        <w:pStyle w:val="ConsPlusNonformat"/>
        <w:rPr>
          <w:rFonts w:ascii="Arial" w:hAnsi="Arial" w:cs="Arial"/>
          <w:sz w:val="24"/>
          <w:szCs w:val="24"/>
        </w:rPr>
      </w:pPr>
      <w:r w:rsidRPr="00A5532D">
        <w:rPr>
          <w:rFonts w:ascii="Arial" w:hAnsi="Arial" w:cs="Arial"/>
          <w:sz w:val="24"/>
          <w:szCs w:val="24"/>
        </w:rPr>
        <w:t>в качестве ______________________________________________________________</w:t>
      </w:r>
    </w:p>
    <w:p w:rsidR="00796216" w:rsidRPr="00A5532D" w:rsidRDefault="00796216" w:rsidP="00796216">
      <w:pPr>
        <w:pStyle w:val="ConsPlusNonformat"/>
        <w:rPr>
          <w:rFonts w:ascii="Arial" w:hAnsi="Arial" w:cs="Arial"/>
          <w:sz w:val="24"/>
          <w:szCs w:val="24"/>
        </w:rPr>
      </w:pPr>
      <w:r w:rsidRPr="00A5532D">
        <w:rPr>
          <w:rFonts w:ascii="Arial" w:hAnsi="Arial" w:cs="Arial"/>
          <w:sz w:val="24"/>
          <w:szCs w:val="24"/>
        </w:rPr>
        <w:t>по делу об административном правонарушении по ст. _______ Закона</w:t>
      </w:r>
    </w:p>
    <w:p w:rsidR="00796216" w:rsidRPr="00A5532D" w:rsidRDefault="00796216" w:rsidP="00796216">
      <w:pPr>
        <w:pStyle w:val="ConsPlusNonformat"/>
        <w:rPr>
          <w:rFonts w:ascii="Arial" w:hAnsi="Arial" w:cs="Arial"/>
          <w:sz w:val="24"/>
          <w:szCs w:val="24"/>
        </w:rPr>
      </w:pPr>
      <w:r w:rsidRPr="00A5532D">
        <w:rPr>
          <w:rFonts w:ascii="Arial" w:hAnsi="Arial" w:cs="Arial"/>
          <w:sz w:val="24"/>
          <w:szCs w:val="24"/>
        </w:rPr>
        <w:t>Воронежской области от 31.12.2003 № 74-ОЗ "Об административных</w:t>
      </w:r>
    </w:p>
    <w:p w:rsidR="00796216" w:rsidRPr="00A5532D" w:rsidRDefault="00796216" w:rsidP="00796216">
      <w:pPr>
        <w:pStyle w:val="ConsPlusNonformat"/>
        <w:rPr>
          <w:rFonts w:ascii="Arial" w:hAnsi="Arial" w:cs="Arial"/>
          <w:sz w:val="24"/>
          <w:szCs w:val="24"/>
        </w:rPr>
      </w:pPr>
      <w:proofErr w:type="gramStart"/>
      <w:r w:rsidRPr="00A5532D">
        <w:rPr>
          <w:rFonts w:ascii="Arial" w:hAnsi="Arial" w:cs="Arial"/>
          <w:sz w:val="24"/>
          <w:szCs w:val="24"/>
        </w:rPr>
        <w:t>правонарушениях</w:t>
      </w:r>
      <w:proofErr w:type="gramEnd"/>
      <w:r w:rsidRPr="00A5532D">
        <w:rPr>
          <w:rFonts w:ascii="Arial" w:hAnsi="Arial" w:cs="Arial"/>
          <w:sz w:val="24"/>
          <w:szCs w:val="24"/>
        </w:rPr>
        <w:t xml:space="preserve"> на территории Воронежской области"</w:t>
      </w:r>
    </w:p>
    <w:p w:rsidR="00796216" w:rsidRPr="00A5532D" w:rsidRDefault="00796216" w:rsidP="00796216">
      <w:pPr>
        <w:pStyle w:val="ConsPlusNonformat"/>
        <w:rPr>
          <w:rFonts w:ascii="Arial" w:hAnsi="Arial" w:cs="Arial"/>
          <w:sz w:val="24"/>
          <w:szCs w:val="24"/>
        </w:rPr>
      </w:pPr>
      <w:r w:rsidRPr="00A5532D">
        <w:rPr>
          <w:rFonts w:ascii="Arial" w:hAnsi="Arial" w:cs="Arial"/>
          <w:sz w:val="24"/>
          <w:szCs w:val="24"/>
        </w:rPr>
        <w:t>в отношении ____________________________________________________________</w:t>
      </w:r>
    </w:p>
    <w:p w:rsidR="00796216" w:rsidRPr="00A5532D" w:rsidRDefault="00796216" w:rsidP="00796216">
      <w:pPr>
        <w:pStyle w:val="ConsPlusNonformat"/>
        <w:rPr>
          <w:rFonts w:ascii="Arial" w:hAnsi="Arial" w:cs="Arial"/>
          <w:sz w:val="24"/>
          <w:szCs w:val="24"/>
        </w:rPr>
      </w:pPr>
    </w:p>
    <w:p w:rsidR="00796216" w:rsidRPr="00A5532D" w:rsidRDefault="00796216" w:rsidP="00796216">
      <w:pPr>
        <w:pStyle w:val="ConsPlusNonformat"/>
        <w:rPr>
          <w:rFonts w:ascii="Arial" w:hAnsi="Arial" w:cs="Arial"/>
          <w:sz w:val="24"/>
          <w:szCs w:val="24"/>
        </w:rPr>
      </w:pPr>
      <w:r w:rsidRPr="00A5532D">
        <w:rPr>
          <w:rFonts w:ascii="Arial" w:hAnsi="Arial" w:cs="Arial"/>
          <w:sz w:val="24"/>
          <w:szCs w:val="24"/>
        </w:rPr>
        <w:t xml:space="preserve">"____" ___________ 202__ г. </w:t>
      </w:r>
      <w:proofErr w:type="gramStart"/>
      <w:r w:rsidRPr="00A5532D">
        <w:rPr>
          <w:rFonts w:ascii="Arial" w:hAnsi="Arial" w:cs="Arial"/>
          <w:sz w:val="24"/>
          <w:szCs w:val="24"/>
        </w:rPr>
        <w:t>в</w:t>
      </w:r>
      <w:proofErr w:type="gramEnd"/>
      <w:r w:rsidRPr="00A5532D">
        <w:rPr>
          <w:rFonts w:ascii="Arial" w:hAnsi="Arial" w:cs="Arial"/>
          <w:sz w:val="24"/>
          <w:szCs w:val="24"/>
        </w:rPr>
        <w:t xml:space="preserve"> _____ часов _____ минут.</w:t>
      </w:r>
    </w:p>
    <w:p w:rsidR="00796216" w:rsidRPr="00A5532D" w:rsidRDefault="00796216" w:rsidP="00796216">
      <w:pPr>
        <w:pStyle w:val="ConsPlusNonformat"/>
        <w:rPr>
          <w:rFonts w:ascii="Arial" w:hAnsi="Arial" w:cs="Arial"/>
          <w:sz w:val="24"/>
          <w:szCs w:val="24"/>
        </w:rPr>
      </w:pPr>
    </w:p>
    <w:p w:rsidR="00796216" w:rsidRPr="00A5532D" w:rsidRDefault="00796216" w:rsidP="00796216">
      <w:pPr>
        <w:pStyle w:val="ConsPlusNonformat"/>
        <w:rPr>
          <w:rFonts w:ascii="Arial" w:hAnsi="Arial" w:cs="Arial"/>
          <w:sz w:val="24"/>
          <w:szCs w:val="24"/>
        </w:rPr>
      </w:pPr>
      <w:r w:rsidRPr="00A5532D">
        <w:rPr>
          <w:rFonts w:ascii="Arial" w:hAnsi="Arial" w:cs="Arial"/>
          <w:sz w:val="24"/>
          <w:szCs w:val="24"/>
        </w:rPr>
        <w:t xml:space="preserve"> При себе иметь: паспорт и его копию, _________________________________</w:t>
      </w:r>
    </w:p>
    <w:p w:rsidR="00796216" w:rsidRPr="00A5532D" w:rsidRDefault="00796216" w:rsidP="00796216">
      <w:pPr>
        <w:pStyle w:val="ConsPlusNonformat"/>
        <w:rPr>
          <w:rFonts w:ascii="Arial" w:hAnsi="Arial" w:cs="Arial"/>
          <w:sz w:val="24"/>
          <w:szCs w:val="24"/>
        </w:rPr>
      </w:pPr>
      <w:r w:rsidRPr="00A5532D">
        <w:rPr>
          <w:rFonts w:ascii="Arial" w:hAnsi="Arial" w:cs="Arial"/>
          <w:sz w:val="24"/>
          <w:szCs w:val="24"/>
        </w:rPr>
        <w:t>______________________________________________________________________</w:t>
      </w:r>
    </w:p>
    <w:p w:rsidR="00796216" w:rsidRPr="00A5532D" w:rsidRDefault="00796216" w:rsidP="00796216">
      <w:pPr>
        <w:pStyle w:val="ConsPlusNonformat"/>
        <w:rPr>
          <w:rFonts w:ascii="Arial" w:hAnsi="Arial" w:cs="Arial"/>
          <w:sz w:val="24"/>
          <w:szCs w:val="24"/>
        </w:rPr>
      </w:pPr>
    </w:p>
    <w:p w:rsidR="00796216" w:rsidRPr="00A5532D" w:rsidRDefault="00796216" w:rsidP="00796216">
      <w:pPr>
        <w:pStyle w:val="ConsPlusNonformat"/>
        <w:rPr>
          <w:rFonts w:ascii="Arial" w:hAnsi="Arial" w:cs="Arial"/>
          <w:sz w:val="24"/>
          <w:szCs w:val="24"/>
        </w:rPr>
      </w:pPr>
      <w:r w:rsidRPr="00A5532D">
        <w:rPr>
          <w:rFonts w:ascii="Arial" w:hAnsi="Arial" w:cs="Arial"/>
          <w:sz w:val="24"/>
          <w:szCs w:val="24"/>
        </w:rPr>
        <w:t>Ответственный секретарь комиссии _____________________</w:t>
      </w:r>
    </w:p>
    <w:p w:rsidR="00796216" w:rsidRPr="00A5532D" w:rsidRDefault="00796216" w:rsidP="00796216">
      <w:pPr>
        <w:autoSpaceDE w:val="0"/>
        <w:autoSpaceDN w:val="0"/>
        <w:adjustRightInd w:val="0"/>
        <w:jc w:val="center"/>
        <w:rPr>
          <w:rFonts w:cs="Arial"/>
        </w:rPr>
      </w:pPr>
      <w:r w:rsidRPr="00A5532D">
        <w:rPr>
          <w:rFonts w:eastAsia="Calibri" w:cs="Arial"/>
        </w:rPr>
        <w:br w:type="page"/>
      </w:r>
      <w:r w:rsidRPr="00A5532D">
        <w:rPr>
          <w:rFonts w:cs="Arial"/>
        </w:rPr>
        <w:lastRenderedPageBreak/>
        <w:t xml:space="preserve">Административная комиссия Панинского </w:t>
      </w:r>
      <w:proofErr w:type="gramStart"/>
      <w:r w:rsidRPr="00A5532D">
        <w:rPr>
          <w:rFonts w:cs="Arial"/>
        </w:rPr>
        <w:t>муниципального</w:t>
      </w:r>
      <w:proofErr w:type="gramEnd"/>
      <w:r w:rsidRPr="00A5532D">
        <w:rPr>
          <w:rFonts w:cs="Arial"/>
        </w:rPr>
        <w:t xml:space="preserve"> района</w:t>
      </w:r>
    </w:p>
    <w:p w:rsidR="00796216" w:rsidRPr="00A5532D" w:rsidRDefault="00796216" w:rsidP="00796216">
      <w:pPr>
        <w:autoSpaceDE w:val="0"/>
        <w:autoSpaceDN w:val="0"/>
        <w:adjustRightInd w:val="0"/>
        <w:jc w:val="center"/>
        <w:rPr>
          <w:rFonts w:cs="Arial"/>
        </w:rPr>
      </w:pPr>
    </w:p>
    <w:p w:rsidR="00796216" w:rsidRPr="00A5532D" w:rsidRDefault="00796216" w:rsidP="00796216">
      <w:pPr>
        <w:autoSpaceDE w:val="0"/>
        <w:autoSpaceDN w:val="0"/>
        <w:adjustRightInd w:val="0"/>
        <w:jc w:val="center"/>
        <w:outlineLvl w:val="2"/>
        <w:rPr>
          <w:rFonts w:cs="Arial"/>
        </w:rPr>
      </w:pPr>
      <w:r w:rsidRPr="00A5532D">
        <w:rPr>
          <w:rFonts w:cs="Arial"/>
        </w:rPr>
        <w:t>ЖУРНАЛ</w:t>
      </w:r>
    </w:p>
    <w:p w:rsidR="00796216" w:rsidRPr="00A5532D" w:rsidRDefault="00796216" w:rsidP="00796216">
      <w:pPr>
        <w:autoSpaceDE w:val="0"/>
        <w:autoSpaceDN w:val="0"/>
        <w:adjustRightInd w:val="0"/>
        <w:jc w:val="center"/>
        <w:rPr>
          <w:rFonts w:cs="Arial"/>
        </w:rPr>
      </w:pPr>
      <w:r w:rsidRPr="00A5532D">
        <w:rPr>
          <w:rFonts w:cs="Arial"/>
        </w:rPr>
        <w:t>учета протоколов об административных правонарушениях</w:t>
      </w:r>
    </w:p>
    <w:p w:rsidR="00796216" w:rsidRPr="00A5532D" w:rsidRDefault="00796216" w:rsidP="00796216">
      <w:pPr>
        <w:autoSpaceDE w:val="0"/>
        <w:autoSpaceDN w:val="0"/>
        <w:adjustRightInd w:val="0"/>
        <w:jc w:val="center"/>
        <w:rPr>
          <w:rFonts w:cs="Arial"/>
        </w:rPr>
      </w:pPr>
    </w:p>
    <w:p w:rsidR="00796216" w:rsidRPr="00A5532D" w:rsidRDefault="00796216" w:rsidP="00796216">
      <w:pPr>
        <w:autoSpaceDE w:val="0"/>
        <w:autoSpaceDN w:val="0"/>
        <w:adjustRightInd w:val="0"/>
        <w:jc w:val="right"/>
        <w:rPr>
          <w:rFonts w:cs="Arial"/>
        </w:rPr>
      </w:pPr>
      <w:r w:rsidRPr="00A5532D">
        <w:rPr>
          <w:rFonts w:cs="Arial"/>
        </w:rPr>
        <w:t>с № ______________ по № _______________</w:t>
      </w:r>
    </w:p>
    <w:p w:rsidR="00796216" w:rsidRPr="00A5532D" w:rsidRDefault="00796216" w:rsidP="00796216">
      <w:pPr>
        <w:autoSpaceDE w:val="0"/>
        <w:autoSpaceDN w:val="0"/>
        <w:adjustRightInd w:val="0"/>
        <w:jc w:val="right"/>
        <w:rPr>
          <w:rFonts w:cs="Arial"/>
        </w:rPr>
      </w:pPr>
      <w:r w:rsidRPr="00A5532D">
        <w:rPr>
          <w:rFonts w:cs="Arial"/>
        </w:rPr>
        <w:t>начат "____" ________________ 202__ г.</w:t>
      </w:r>
    </w:p>
    <w:p w:rsidR="00796216" w:rsidRPr="00A5532D" w:rsidRDefault="00796216" w:rsidP="00796216">
      <w:pPr>
        <w:autoSpaceDE w:val="0"/>
        <w:autoSpaceDN w:val="0"/>
        <w:adjustRightInd w:val="0"/>
        <w:jc w:val="right"/>
        <w:rPr>
          <w:rFonts w:cs="Arial"/>
        </w:rPr>
      </w:pPr>
      <w:r w:rsidRPr="00A5532D">
        <w:rPr>
          <w:rFonts w:cs="Arial"/>
        </w:rPr>
        <w:t>окончен "____" ______________ 202__ г.</w:t>
      </w:r>
    </w:p>
    <w:p w:rsidR="00796216" w:rsidRPr="00A5532D" w:rsidRDefault="00796216" w:rsidP="00796216">
      <w:pPr>
        <w:autoSpaceDE w:val="0"/>
        <w:autoSpaceDN w:val="0"/>
        <w:adjustRightInd w:val="0"/>
        <w:jc w:val="center"/>
        <w:rPr>
          <w:rFonts w:cs="Arial"/>
        </w:rPr>
      </w:pPr>
    </w:p>
    <w:p w:rsidR="00796216" w:rsidRPr="00A5532D" w:rsidRDefault="00796216" w:rsidP="00796216">
      <w:pPr>
        <w:autoSpaceDE w:val="0"/>
        <w:autoSpaceDN w:val="0"/>
        <w:adjustRightInd w:val="0"/>
        <w:jc w:val="center"/>
        <w:rPr>
          <w:rFonts w:cs="Arial"/>
        </w:rPr>
      </w:pPr>
      <w:r w:rsidRPr="00A5532D">
        <w:rPr>
          <w:rFonts w:cs="Arial"/>
        </w:rPr>
        <w:t>________________________________________________</w:t>
      </w:r>
    </w:p>
    <w:p w:rsidR="00796216" w:rsidRPr="00A5532D" w:rsidRDefault="00796216" w:rsidP="00796216">
      <w:pPr>
        <w:autoSpaceDE w:val="0"/>
        <w:autoSpaceDN w:val="0"/>
        <w:adjustRightInd w:val="0"/>
        <w:jc w:val="center"/>
        <w:rPr>
          <w:rFonts w:cs="Arial"/>
        </w:rPr>
      </w:pPr>
      <w:r w:rsidRPr="00A5532D">
        <w:rPr>
          <w:rFonts w:cs="Arial"/>
        </w:rPr>
        <w:t>________________________________________________</w:t>
      </w:r>
    </w:p>
    <w:p w:rsidR="00796216" w:rsidRPr="00A5532D" w:rsidRDefault="00796216" w:rsidP="00796216">
      <w:pPr>
        <w:autoSpaceDE w:val="0"/>
        <w:autoSpaceDN w:val="0"/>
        <w:adjustRightInd w:val="0"/>
        <w:jc w:val="center"/>
        <w:rPr>
          <w:rFonts w:cs="Arial"/>
        </w:rPr>
      </w:pPr>
    </w:p>
    <w:p w:rsidR="00796216" w:rsidRPr="00A5532D" w:rsidRDefault="00796216" w:rsidP="00796216">
      <w:pPr>
        <w:autoSpaceDE w:val="0"/>
        <w:autoSpaceDN w:val="0"/>
        <w:adjustRightInd w:val="0"/>
        <w:jc w:val="center"/>
        <w:rPr>
          <w:rFonts w:cs="Arial"/>
        </w:rPr>
      </w:pPr>
    </w:p>
    <w:p w:rsidR="00796216" w:rsidRPr="00A5532D" w:rsidRDefault="00796216" w:rsidP="00796216">
      <w:pPr>
        <w:autoSpaceDE w:val="0"/>
        <w:autoSpaceDN w:val="0"/>
        <w:adjustRightInd w:val="0"/>
        <w:jc w:val="center"/>
        <w:rPr>
          <w:rFonts w:cs="Arial"/>
        </w:rPr>
      </w:pPr>
    </w:p>
    <w:p w:rsidR="00796216" w:rsidRPr="00A5532D" w:rsidRDefault="00796216" w:rsidP="00796216">
      <w:pPr>
        <w:autoSpaceDE w:val="0"/>
        <w:autoSpaceDN w:val="0"/>
        <w:adjustRightInd w:val="0"/>
        <w:jc w:val="center"/>
        <w:rPr>
          <w:rFonts w:cs="Arial"/>
        </w:rPr>
      </w:pPr>
      <w:r w:rsidRPr="00A5532D">
        <w:rPr>
          <w:rFonts w:cs="Arial"/>
        </w:rPr>
        <w:t xml:space="preserve">Административная комиссия Панинского </w:t>
      </w:r>
      <w:proofErr w:type="gramStart"/>
      <w:r w:rsidRPr="00A5532D">
        <w:rPr>
          <w:rFonts w:cs="Arial"/>
        </w:rPr>
        <w:t>муниципального</w:t>
      </w:r>
      <w:proofErr w:type="gramEnd"/>
      <w:r w:rsidRPr="00A5532D">
        <w:rPr>
          <w:rFonts w:cs="Arial"/>
        </w:rPr>
        <w:t xml:space="preserve"> района</w:t>
      </w:r>
    </w:p>
    <w:p w:rsidR="00796216" w:rsidRPr="00A5532D" w:rsidRDefault="00796216" w:rsidP="00796216">
      <w:pPr>
        <w:autoSpaceDE w:val="0"/>
        <w:autoSpaceDN w:val="0"/>
        <w:adjustRightInd w:val="0"/>
        <w:jc w:val="center"/>
        <w:rPr>
          <w:rFonts w:cs="Arial"/>
        </w:rPr>
      </w:pPr>
    </w:p>
    <w:p w:rsidR="00796216" w:rsidRPr="00A5532D" w:rsidRDefault="00796216" w:rsidP="00796216">
      <w:pPr>
        <w:autoSpaceDE w:val="0"/>
        <w:autoSpaceDN w:val="0"/>
        <w:adjustRightInd w:val="0"/>
        <w:jc w:val="center"/>
        <w:rPr>
          <w:rFonts w:cs="Arial"/>
        </w:rPr>
      </w:pPr>
    </w:p>
    <w:p w:rsidR="00796216" w:rsidRPr="00A5532D" w:rsidRDefault="00796216" w:rsidP="00796216">
      <w:pPr>
        <w:autoSpaceDE w:val="0"/>
        <w:autoSpaceDN w:val="0"/>
        <w:adjustRightInd w:val="0"/>
        <w:jc w:val="center"/>
        <w:outlineLvl w:val="2"/>
        <w:rPr>
          <w:rFonts w:cs="Arial"/>
        </w:rPr>
      </w:pPr>
      <w:r w:rsidRPr="00A5532D">
        <w:rPr>
          <w:rFonts w:cs="Arial"/>
        </w:rPr>
        <w:t>ЖУРНАЛ</w:t>
      </w:r>
    </w:p>
    <w:p w:rsidR="00796216" w:rsidRPr="00A5532D" w:rsidRDefault="00796216" w:rsidP="00796216">
      <w:pPr>
        <w:autoSpaceDE w:val="0"/>
        <w:autoSpaceDN w:val="0"/>
        <w:adjustRightInd w:val="0"/>
        <w:jc w:val="center"/>
        <w:rPr>
          <w:rFonts w:cs="Arial"/>
        </w:rPr>
      </w:pPr>
      <w:r w:rsidRPr="00A5532D">
        <w:rPr>
          <w:rFonts w:cs="Arial"/>
        </w:rPr>
        <w:t>учета лиц, привлеченных к административной ответственности</w:t>
      </w:r>
    </w:p>
    <w:p w:rsidR="00796216" w:rsidRPr="00A5532D" w:rsidRDefault="00796216" w:rsidP="00796216">
      <w:pPr>
        <w:autoSpaceDE w:val="0"/>
        <w:autoSpaceDN w:val="0"/>
        <w:adjustRightInd w:val="0"/>
        <w:jc w:val="center"/>
        <w:rPr>
          <w:rFonts w:cs="Arial"/>
        </w:rPr>
      </w:pPr>
    </w:p>
    <w:p w:rsidR="00796216" w:rsidRPr="00A5532D" w:rsidRDefault="00796216" w:rsidP="00796216">
      <w:pPr>
        <w:autoSpaceDE w:val="0"/>
        <w:autoSpaceDN w:val="0"/>
        <w:adjustRightInd w:val="0"/>
        <w:jc w:val="right"/>
        <w:rPr>
          <w:rFonts w:cs="Arial"/>
        </w:rPr>
      </w:pPr>
      <w:r w:rsidRPr="00A5532D">
        <w:rPr>
          <w:rFonts w:cs="Arial"/>
        </w:rPr>
        <w:t>с № ______________ по № _______________</w:t>
      </w:r>
    </w:p>
    <w:p w:rsidR="00796216" w:rsidRPr="00A5532D" w:rsidRDefault="00796216" w:rsidP="00796216">
      <w:pPr>
        <w:autoSpaceDE w:val="0"/>
        <w:autoSpaceDN w:val="0"/>
        <w:adjustRightInd w:val="0"/>
        <w:jc w:val="right"/>
        <w:rPr>
          <w:rFonts w:cs="Arial"/>
        </w:rPr>
      </w:pPr>
      <w:r w:rsidRPr="00A5532D">
        <w:rPr>
          <w:rFonts w:cs="Arial"/>
        </w:rPr>
        <w:t>начат "____" ________________ 202__ г.</w:t>
      </w:r>
    </w:p>
    <w:p w:rsidR="00796216" w:rsidRPr="00A5532D" w:rsidRDefault="00796216" w:rsidP="00796216">
      <w:pPr>
        <w:autoSpaceDE w:val="0"/>
        <w:autoSpaceDN w:val="0"/>
        <w:adjustRightInd w:val="0"/>
        <w:jc w:val="right"/>
        <w:rPr>
          <w:rFonts w:cs="Arial"/>
        </w:rPr>
      </w:pPr>
      <w:r w:rsidRPr="00A5532D">
        <w:rPr>
          <w:rFonts w:cs="Arial"/>
        </w:rPr>
        <w:t>окончен "____" ______________ 202__ г.</w:t>
      </w:r>
    </w:p>
    <w:p w:rsidR="00796216" w:rsidRPr="00A5532D" w:rsidRDefault="00796216" w:rsidP="00796216">
      <w:pPr>
        <w:autoSpaceDE w:val="0"/>
        <w:autoSpaceDN w:val="0"/>
        <w:adjustRightInd w:val="0"/>
        <w:jc w:val="center"/>
        <w:rPr>
          <w:rFonts w:cs="Arial"/>
        </w:rPr>
      </w:pPr>
    </w:p>
    <w:p w:rsidR="00796216" w:rsidRPr="00A5532D" w:rsidRDefault="00796216" w:rsidP="00796216">
      <w:pPr>
        <w:autoSpaceDE w:val="0"/>
        <w:autoSpaceDN w:val="0"/>
        <w:adjustRightInd w:val="0"/>
        <w:jc w:val="center"/>
        <w:rPr>
          <w:rFonts w:cs="Arial"/>
        </w:rPr>
      </w:pPr>
      <w:r w:rsidRPr="00A5532D">
        <w:rPr>
          <w:rFonts w:cs="Arial"/>
        </w:rPr>
        <w:t>________________________________________________</w:t>
      </w:r>
    </w:p>
    <w:p w:rsidR="00796216" w:rsidRPr="00A5532D" w:rsidRDefault="00796216" w:rsidP="00796216">
      <w:pPr>
        <w:autoSpaceDE w:val="0"/>
        <w:autoSpaceDN w:val="0"/>
        <w:adjustRightInd w:val="0"/>
        <w:jc w:val="center"/>
        <w:rPr>
          <w:rFonts w:cs="Arial"/>
        </w:rPr>
      </w:pPr>
      <w:r w:rsidRPr="00A5532D">
        <w:rPr>
          <w:rFonts w:cs="Arial"/>
        </w:rPr>
        <w:t>________________________________________________</w:t>
      </w:r>
    </w:p>
    <w:p w:rsidR="00796216" w:rsidRPr="00A5532D" w:rsidRDefault="00796216" w:rsidP="00796216">
      <w:pPr>
        <w:autoSpaceDE w:val="0"/>
        <w:autoSpaceDN w:val="0"/>
        <w:adjustRightInd w:val="0"/>
        <w:jc w:val="center"/>
        <w:rPr>
          <w:rFonts w:cs="Arial"/>
        </w:rPr>
      </w:pPr>
    </w:p>
    <w:p w:rsidR="00796216" w:rsidRPr="00A5532D" w:rsidRDefault="00796216" w:rsidP="00796216">
      <w:pPr>
        <w:autoSpaceDE w:val="0"/>
        <w:autoSpaceDN w:val="0"/>
        <w:adjustRightInd w:val="0"/>
        <w:jc w:val="center"/>
        <w:rPr>
          <w:rFonts w:cs="Arial"/>
        </w:rPr>
      </w:pPr>
      <w:proofErr w:type="spellStart"/>
      <w:r w:rsidRPr="00A5532D">
        <w:rPr>
          <w:rFonts w:cs="Arial"/>
        </w:rPr>
        <w:t>Заверительная</w:t>
      </w:r>
      <w:proofErr w:type="spellEnd"/>
      <w:r w:rsidRPr="00A5532D">
        <w:rPr>
          <w:rFonts w:cs="Arial"/>
        </w:rPr>
        <w:t xml:space="preserve"> надпись на последнем листе журналов</w:t>
      </w:r>
    </w:p>
    <w:p w:rsidR="00796216" w:rsidRPr="00A5532D" w:rsidRDefault="00796216" w:rsidP="00796216">
      <w:pPr>
        <w:autoSpaceDE w:val="0"/>
        <w:autoSpaceDN w:val="0"/>
        <w:adjustRightInd w:val="0"/>
        <w:jc w:val="center"/>
        <w:rPr>
          <w:rFonts w:cs="Arial"/>
        </w:rPr>
      </w:pPr>
    </w:p>
    <w:p w:rsidR="00796216" w:rsidRPr="00A5532D" w:rsidRDefault="00796216" w:rsidP="00796216">
      <w:pPr>
        <w:pStyle w:val="ConsPlusNonformat"/>
        <w:rPr>
          <w:rFonts w:ascii="Arial" w:hAnsi="Arial" w:cs="Arial"/>
          <w:sz w:val="24"/>
          <w:szCs w:val="24"/>
        </w:rPr>
      </w:pPr>
      <w:r w:rsidRPr="00A5532D">
        <w:rPr>
          <w:rFonts w:ascii="Arial" w:hAnsi="Arial" w:cs="Arial"/>
          <w:sz w:val="24"/>
          <w:szCs w:val="24"/>
        </w:rPr>
        <w:t xml:space="preserve"> В настоящем журнале пронумеровано, </w:t>
      </w:r>
      <w:proofErr w:type="gramStart"/>
      <w:r w:rsidRPr="00A5532D">
        <w:rPr>
          <w:rFonts w:ascii="Arial" w:hAnsi="Arial" w:cs="Arial"/>
          <w:sz w:val="24"/>
          <w:szCs w:val="24"/>
        </w:rPr>
        <w:t>прошнуровано и скреплено</w:t>
      </w:r>
      <w:proofErr w:type="gramEnd"/>
      <w:r w:rsidRPr="00A5532D">
        <w:rPr>
          <w:rFonts w:ascii="Arial" w:hAnsi="Arial" w:cs="Arial"/>
          <w:sz w:val="24"/>
          <w:szCs w:val="24"/>
        </w:rPr>
        <w:t xml:space="preserve"> печатью</w:t>
      </w:r>
    </w:p>
    <w:p w:rsidR="00796216" w:rsidRPr="00A5532D" w:rsidRDefault="00796216" w:rsidP="00796216">
      <w:pPr>
        <w:pStyle w:val="ConsPlusNonformat"/>
        <w:rPr>
          <w:rFonts w:ascii="Arial" w:hAnsi="Arial" w:cs="Arial"/>
          <w:sz w:val="24"/>
          <w:szCs w:val="24"/>
        </w:rPr>
      </w:pPr>
      <w:r w:rsidRPr="00A5532D">
        <w:rPr>
          <w:rFonts w:ascii="Arial" w:hAnsi="Arial" w:cs="Arial"/>
          <w:sz w:val="24"/>
          <w:szCs w:val="24"/>
        </w:rPr>
        <w:t>_________________________________________ листов.</w:t>
      </w:r>
    </w:p>
    <w:p w:rsidR="00796216" w:rsidRPr="00A5532D" w:rsidRDefault="00796216" w:rsidP="00796216">
      <w:pPr>
        <w:pStyle w:val="ConsPlusNonformat"/>
        <w:rPr>
          <w:rFonts w:ascii="Arial" w:hAnsi="Arial" w:cs="Arial"/>
          <w:sz w:val="24"/>
          <w:szCs w:val="24"/>
        </w:rPr>
      </w:pPr>
    </w:p>
    <w:p w:rsidR="00796216" w:rsidRPr="00A5532D" w:rsidRDefault="00796216" w:rsidP="00796216">
      <w:pPr>
        <w:pStyle w:val="ConsPlusNonformat"/>
        <w:rPr>
          <w:rFonts w:ascii="Arial" w:hAnsi="Arial" w:cs="Arial"/>
          <w:sz w:val="24"/>
          <w:szCs w:val="24"/>
        </w:rPr>
      </w:pPr>
      <w:r w:rsidRPr="00A5532D">
        <w:rPr>
          <w:rFonts w:ascii="Arial" w:hAnsi="Arial" w:cs="Arial"/>
          <w:sz w:val="24"/>
          <w:szCs w:val="24"/>
        </w:rPr>
        <w:t xml:space="preserve"> Председатель административной комиссии Панинского </w:t>
      </w:r>
      <w:proofErr w:type="gramStart"/>
      <w:r w:rsidRPr="00A5532D">
        <w:rPr>
          <w:rFonts w:ascii="Arial" w:hAnsi="Arial" w:cs="Arial"/>
          <w:sz w:val="24"/>
          <w:szCs w:val="24"/>
        </w:rPr>
        <w:t>муниципального</w:t>
      </w:r>
      <w:proofErr w:type="gramEnd"/>
      <w:r w:rsidRPr="00A5532D">
        <w:rPr>
          <w:rFonts w:ascii="Arial" w:hAnsi="Arial" w:cs="Arial"/>
          <w:sz w:val="24"/>
          <w:szCs w:val="24"/>
        </w:rPr>
        <w:t xml:space="preserve"> района</w:t>
      </w:r>
    </w:p>
    <w:p w:rsidR="00796216" w:rsidRPr="00A5532D" w:rsidRDefault="00796216" w:rsidP="00796216">
      <w:pPr>
        <w:pStyle w:val="ConsPlusNonformat"/>
        <w:rPr>
          <w:rFonts w:ascii="Arial" w:hAnsi="Arial" w:cs="Arial"/>
          <w:sz w:val="24"/>
          <w:szCs w:val="24"/>
        </w:rPr>
      </w:pPr>
      <w:r w:rsidRPr="00A5532D">
        <w:rPr>
          <w:rFonts w:ascii="Arial" w:hAnsi="Arial" w:cs="Arial"/>
          <w:sz w:val="24"/>
          <w:szCs w:val="24"/>
        </w:rPr>
        <w:t>"____" ___________ 202__ г.</w:t>
      </w:r>
    </w:p>
    <w:p w:rsidR="00796216" w:rsidRPr="00A5532D" w:rsidRDefault="00796216" w:rsidP="00796216">
      <w:pPr>
        <w:pStyle w:val="ConsPlusNonformat"/>
        <w:rPr>
          <w:rFonts w:ascii="Arial" w:hAnsi="Arial" w:cs="Arial"/>
          <w:sz w:val="24"/>
          <w:szCs w:val="24"/>
        </w:rPr>
      </w:pPr>
    </w:p>
    <w:p w:rsidR="00796216" w:rsidRPr="00A5532D" w:rsidRDefault="00796216" w:rsidP="00796216">
      <w:pPr>
        <w:pStyle w:val="ConsPlusNonformat"/>
        <w:rPr>
          <w:rFonts w:ascii="Arial" w:hAnsi="Arial" w:cs="Arial"/>
          <w:sz w:val="24"/>
          <w:szCs w:val="24"/>
        </w:rPr>
      </w:pPr>
      <w:r w:rsidRPr="00A5532D">
        <w:rPr>
          <w:rFonts w:ascii="Arial" w:hAnsi="Arial" w:cs="Arial"/>
          <w:sz w:val="24"/>
          <w:szCs w:val="24"/>
        </w:rPr>
        <w:t xml:space="preserve"> </w:t>
      </w:r>
    </w:p>
    <w:p w:rsidR="00796216" w:rsidRPr="00A5532D" w:rsidRDefault="00796216" w:rsidP="00796216">
      <w:pPr>
        <w:autoSpaceDE w:val="0"/>
        <w:autoSpaceDN w:val="0"/>
        <w:adjustRightInd w:val="0"/>
        <w:jc w:val="center"/>
        <w:outlineLvl w:val="2"/>
        <w:rPr>
          <w:rFonts w:cs="Arial"/>
        </w:rPr>
      </w:pPr>
    </w:p>
    <w:p w:rsidR="00796216" w:rsidRPr="00A5532D" w:rsidRDefault="00796216" w:rsidP="00796216">
      <w:pPr>
        <w:autoSpaceDE w:val="0"/>
        <w:autoSpaceDN w:val="0"/>
        <w:adjustRightInd w:val="0"/>
        <w:jc w:val="center"/>
        <w:outlineLvl w:val="2"/>
        <w:rPr>
          <w:rFonts w:cs="Arial"/>
        </w:rPr>
      </w:pPr>
    </w:p>
    <w:p w:rsidR="00796216" w:rsidRPr="00A5532D" w:rsidRDefault="00796216" w:rsidP="00796216">
      <w:pPr>
        <w:autoSpaceDE w:val="0"/>
        <w:autoSpaceDN w:val="0"/>
        <w:adjustRightInd w:val="0"/>
        <w:jc w:val="center"/>
        <w:outlineLvl w:val="2"/>
        <w:rPr>
          <w:rFonts w:cs="Arial"/>
        </w:rPr>
      </w:pPr>
    </w:p>
    <w:p w:rsidR="00796216" w:rsidRPr="00A5532D" w:rsidRDefault="00796216" w:rsidP="00796216">
      <w:pPr>
        <w:autoSpaceDE w:val="0"/>
        <w:autoSpaceDN w:val="0"/>
        <w:adjustRightInd w:val="0"/>
        <w:jc w:val="center"/>
        <w:outlineLvl w:val="2"/>
        <w:rPr>
          <w:rFonts w:cs="Arial"/>
        </w:rPr>
      </w:pPr>
    </w:p>
    <w:p w:rsidR="00796216" w:rsidRPr="00A5532D" w:rsidRDefault="00796216" w:rsidP="00796216">
      <w:pPr>
        <w:autoSpaceDE w:val="0"/>
        <w:autoSpaceDN w:val="0"/>
        <w:adjustRightInd w:val="0"/>
        <w:jc w:val="center"/>
        <w:outlineLvl w:val="2"/>
        <w:rPr>
          <w:rFonts w:cs="Arial"/>
        </w:rPr>
      </w:pPr>
    </w:p>
    <w:p w:rsidR="00796216" w:rsidRPr="00A5532D" w:rsidRDefault="00796216" w:rsidP="00796216">
      <w:pPr>
        <w:autoSpaceDE w:val="0"/>
        <w:autoSpaceDN w:val="0"/>
        <w:adjustRightInd w:val="0"/>
        <w:jc w:val="center"/>
        <w:outlineLvl w:val="2"/>
        <w:rPr>
          <w:rFonts w:cs="Arial"/>
        </w:rPr>
      </w:pPr>
    </w:p>
    <w:p w:rsidR="00796216" w:rsidRPr="00A5532D" w:rsidRDefault="00796216" w:rsidP="00796216">
      <w:pPr>
        <w:autoSpaceDE w:val="0"/>
        <w:autoSpaceDN w:val="0"/>
        <w:adjustRightInd w:val="0"/>
        <w:jc w:val="center"/>
        <w:outlineLvl w:val="2"/>
        <w:rPr>
          <w:rFonts w:cs="Arial"/>
        </w:rPr>
      </w:pPr>
    </w:p>
    <w:p w:rsidR="00796216" w:rsidRPr="00A5532D" w:rsidRDefault="00796216" w:rsidP="00796216">
      <w:pPr>
        <w:autoSpaceDE w:val="0"/>
        <w:autoSpaceDN w:val="0"/>
        <w:adjustRightInd w:val="0"/>
        <w:jc w:val="center"/>
        <w:outlineLvl w:val="2"/>
        <w:rPr>
          <w:rFonts w:cs="Arial"/>
        </w:rPr>
      </w:pPr>
    </w:p>
    <w:p w:rsidR="00796216" w:rsidRPr="00A5532D" w:rsidRDefault="00796216" w:rsidP="00796216">
      <w:pPr>
        <w:autoSpaceDE w:val="0"/>
        <w:autoSpaceDN w:val="0"/>
        <w:adjustRightInd w:val="0"/>
        <w:jc w:val="center"/>
        <w:outlineLvl w:val="2"/>
        <w:rPr>
          <w:rFonts w:cs="Arial"/>
        </w:rPr>
        <w:sectPr w:rsidR="00796216" w:rsidRPr="00A5532D" w:rsidSect="00A3727A">
          <w:pgSz w:w="11906" w:h="16838"/>
          <w:pgMar w:top="1134" w:right="567" w:bottom="1701" w:left="1985" w:header="709" w:footer="709" w:gutter="0"/>
          <w:cols w:space="708"/>
          <w:docGrid w:linePitch="360"/>
        </w:sectPr>
      </w:pPr>
    </w:p>
    <w:p w:rsidR="00796216" w:rsidRPr="00A5532D" w:rsidRDefault="00796216" w:rsidP="00796216">
      <w:pPr>
        <w:autoSpaceDE w:val="0"/>
        <w:autoSpaceDN w:val="0"/>
        <w:adjustRightInd w:val="0"/>
        <w:jc w:val="center"/>
        <w:outlineLvl w:val="2"/>
        <w:rPr>
          <w:rFonts w:cs="Arial"/>
        </w:rPr>
      </w:pPr>
    </w:p>
    <w:p w:rsidR="00796216" w:rsidRPr="00A5532D" w:rsidRDefault="00796216" w:rsidP="00796216">
      <w:pPr>
        <w:autoSpaceDE w:val="0"/>
        <w:autoSpaceDN w:val="0"/>
        <w:adjustRightInd w:val="0"/>
        <w:jc w:val="center"/>
        <w:outlineLvl w:val="2"/>
        <w:rPr>
          <w:rFonts w:cs="Arial"/>
        </w:rPr>
      </w:pPr>
      <w:r w:rsidRPr="00A5532D">
        <w:rPr>
          <w:rFonts w:cs="Arial"/>
        </w:rPr>
        <w:t>ЖУРНАЛ</w:t>
      </w:r>
    </w:p>
    <w:p w:rsidR="00796216" w:rsidRPr="00A5532D" w:rsidRDefault="00796216" w:rsidP="00796216">
      <w:pPr>
        <w:autoSpaceDE w:val="0"/>
        <w:autoSpaceDN w:val="0"/>
        <w:adjustRightInd w:val="0"/>
        <w:jc w:val="center"/>
        <w:rPr>
          <w:rFonts w:cs="Arial"/>
        </w:rPr>
      </w:pPr>
      <w:r w:rsidRPr="00A5532D">
        <w:rPr>
          <w:rFonts w:cs="Arial"/>
        </w:rPr>
        <w:t>учета дел об административных правонарушениях</w:t>
      </w:r>
    </w:p>
    <w:p w:rsidR="00796216" w:rsidRPr="00A5532D" w:rsidRDefault="00796216" w:rsidP="00796216">
      <w:pPr>
        <w:autoSpaceDE w:val="0"/>
        <w:autoSpaceDN w:val="0"/>
        <w:adjustRightInd w:val="0"/>
        <w:jc w:val="center"/>
        <w:rPr>
          <w:rFonts w:cs="Arial"/>
        </w:rPr>
      </w:pPr>
    </w:p>
    <w:p w:rsidR="00796216" w:rsidRPr="00A5532D" w:rsidRDefault="00796216" w:rsidP="00796216">
      <w:pPr>
        <w:autoSpaceDE w:val="0"/>
        <w:autoSpaceDN w:val="0"/>
        <w:adjustRightInd w:val="0"/>
        <w:jc w:val="right"/>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4"/>
        <w:gridCol w:w="998"/>
        <w:gridCol w:w="1044"/>
        <w:gridCol w:w="990"/>
        <w:gridCol w:w="1550"/>
        <w:gridCol w:w="1180"/>
        <w:gridCol w:w="1168"/>
        <w:gridCol w:w="1282"/>
        <w:gridCol w:w="1314"/>
        <w:gridCol w:w="1106"/>
        <w:gridCol w:w="1256"/>
        <w:gridCol w:w="894"/>
        <w:gridCol w:w="1103"/>
      </w:tblGrid>
      <w:tr w:rsidR="00796216" w:rsidRPr="00A5532D" w:rsidTr="00B962C7">
        <w:trPr>
          <w:trHeight w:val="2589"/>
        </w:trPr>
        <w:tc>
          <w:tcPr>
            <w:tcW w:w="92" w:type="pct"/>
          </w:tcPr>
          <w:p w:rsidR="00796216" w:rsidRPr="00A5532D" w:rsidRDefault="00796216" w:rsidP="00B962C7">
            <w:pPr>
              <w:autoSpaceDE w:val="0"/>
              <w:autoSpaceDN w:val="0"/>
              <w:adjustRightInd w:val="0"/>
              <w:jc w:val="center"/>
              <w:rPr>
                <w:rFonts w:cs="Arial"/>
              </w:rPr>
            </w:pPr>
            <w:r w:rsidRPr="00A5532D">
              <w:rPr>
                <w:rFonts w:cs="Arial"/>
                <w:lang w:val="en-US"/>
              </w:rPr>
              <w:t>N</w:t>
            </w:r>
          </w:p>
        </w:tc>
        <w:tc>
          <w:tcPr>
            <w:tcW w:w="368" w:type="pct"/>
          </w:tcPr>
          <w:p w:rsidR="00796216" w:rsidRPr="00A5532D" w:rsidRDefault="00796216" w:rsidP="00B962C7">
            <w:pPr>
              <w:autoSpaceDE w:val="0"/>
              <w:autoSpaceDN w:val="0"/>
              <w:adjustRightInd w:val="0"/>
              <w:jc w:val="center"/>
              <w:rPr>
                <w:rFonts w:cs="Arial"/>
              </w:rPr>
            </w:pPr>
            <w:r w:rsidRPr="00A5532D">
              <w:rPr>
                <w:rFonts w:cs="Arial"/>
              </w:rPr>
              <w:t xml:space="preserve">Дата и номер протокола об </w:t>
            </w:r>
            <w:proofErr w:type="spellStart"/>
            <w:r w:rsidRPr="00A5532D">
              <w:rPr>
                <w:rFonts w:cs="Arial"/>
              </w:rPr>
              <w:t>адм</w:t>
            </w:r>
            <w:proofErr w:type="spellEnd"/>
            <w:r w:rsidRPr="00A5532D">
              <w:rPr>
                <w:rFonts w:cs="Arial"/>
              </w:rPr>
              <w:t>.</w:t>
            </w:r>
          </w:p>
          <w:p w:rsidR="00796216" w:rsidRPr="00A5532D" w:rsidRDefault="00796216" w:rsidP="00B962C7">
            <w:pPr>
              <w:autoSpaceDE w:val="0"/>
              <w:autoSpaceDN w:val="0"/>
              <w:adjustRightInd w:val="0"/>
              <w:jc w:val="center"/>
              <w:rPr>
                <w:rFonts w:cs="Arial"/>
              </w:rPr>
            </w:pPr>
            <w:proofErr w:type="spellStart"/>
            <w:r w:rsidRPr="00A5532D">
              <w:rPr>
                <w:rFonts w:cs="Arial"/>
              </w:rPr>
              <w:t>правонару</w:t>
            </w:r>
            <w:proofErr w:type="spellEnd"/>
            <w:r w:rsidRPr="00A5532D">
              <w:rPr>
                <w:rFonts w:cs="Arial"/>
              </w:rPr>
              <w:t>-</w:t>
            </w:r>
          </w:p>
          <w:p w:rsidR="00796216" w:rsidRPr="00A5532D" w:rsidRDefault="00796216" w:rsidP="00B962C7">
            <w:pPr>
              <w:autoSpaceDE w:val="0"/>
              <w:autoSpaceDN w:val="0"/>
              <w:adjustRightInd w:val="0"/>
              <w:jc w:val="center"/>
              <w:rPr>
                <w:rFonts w:cs="Arial"/>
              </w:rPr>
            </w:pPr>
            <w:proofErr w:type="spellStart"/>
            <w:r w:rsidRPr="00A5532D">
              <w:rPr>
                <w:rFonts w:cs="Arial"/>
              </w:rPr>
              <w:t>шении</w:t>
            </w:r>
            <w:proofErr w:type="spellEnd"/>
          </w:p>
        </w:tc>
        <w:tc>
          <w:tcPr>
            <w:tcW w:w="402" w:type="pct"/>
          </w:tcPr>
          <w:p w:rsidR="00796216" w:rsidRPr="00A5532D" w:rsidRDefault="00796216" w:rsidP="00B962C7">
            <w:pPr>
              <w:autoSpaceDE w:val="0"/>
              <w:autoSpaceDN w:val="0"/>
              <w:adjustRightInd w:val="0"/>
              <w:jc w:val="center"/>
              <w:rPr>
                <w:rFonts w:cs="Arial"/>
              </w:rPr>
            </w:pPr>
            <w:r w:rsidRPr="00A5532D">
              <w:rPr>
                <w:rFonts w:cs="Arial"/>
              </w:rPr>
              <w:t>Отметка о принесении жалобы (протеста) дата</w:t>
            </w:r>
          </w:p>
        </w:tc>
        <w:tc>
          <w:tcPr>
            <w:tcW w:w="402" w:type="pct"/>
          </w:tcPr>
          <w:p w:rsidR="00796216" w:rsidRPr="00A5532D" w:rsidRDefault="00796216" w:rsidP="00B962C7">
            <w:pPr>
              <w:autoSpaceDE w:val="0"/>
              <w:autoSpaceDN w:val="0"/>
              <w:adjustRightInd w:val="0"/>
              <w:jc w:val="center"/>
              <w:rPr>
                <w:rFonts w:cs="Arial"/>
              </w:rPr>
            </w:pPr>
            <w:r w:rsidRPr="00A5532D">
              <w:rPr>
                <w:rFonts w:cs="Arial"/>
              </w:rPr>
              <w:t>Принятое решение по жалобе (протесту), дата</w:t>
            </w:r>
          </w:p>
        </w:tc>
        <w:tc>
          <w:tcPr>
            <w:tcW w:w="460" w:type="pct"/>
          </w:tcPr>
          <w:p w:rsidR="00796216" w:rsidRPr="00A5532D" w:rsidRDefault="00796216" w:rsidP="00B962C7">
            <w:pPr>
              <w:autoSpaceDE w:val="0"/>
              <w:autoSpaceDN w:val="0"/>
              <w:adjustRightInd w:val="0"/>
              <w:jc w:val="center"/>
              <w:rPr>
                <w:rFonts w:cs="Arial"/>
              </w:rPr>
            </w:pPr>
            <w:r w:rsidRPr="00A5532D">
              <w:rPr>
                <w:rFonts w:cs="Arial"/>
              </w:rPr>
              <w:t>Вынесение</w:t>
            </w:r>
          </w:p>
          <w:p w:rsidR="00796216" w:rsidRPr="00A5532D" w:rsidRDefault="00796216" w:rsidP="00B962C7">
            <w:pPr>
              <w:autoSpaceDE w:val="0"/>
              <w:autoSpaceDN w:val="0"/>
              <w:adjustRightInd w:val="0"/>
              <w:jc w:val="center"/>
              <w:rPr>
                <w:rFonts w:cs="Arial"/>
              </w:rPr>
            </w:pPr>
            <w:r w:rsidRPr="00A5532D">
              <w:rPr>
                <w:rFonts w:cs="Arial"/>
              </w:rPr>
              <w:t>определения о прекращении производства по деду об административном правонарушении</w:t>
            </w:r>
          </w:p>
        </w:tc>
        <w:tc>
          <w:tcPr>
            <w:tcW w:w="402" w:type="pct"/>
          </w:tcPr>
          <w:p w:rsidR="00796216" w:rsidRPr="00A5532D" w:rsidRDefault="00796216" w:rsidP="00B962C7">
            <w:pPr>
              <w:autoSpaceDE w:val="0"/>
              <w:autoSpaceDN w:val="0"/>
              <w:adjustRightInd w:val="0"/>
              <w:jc w:val="center"/>
              <w:rPr>
                <w:rFonts w:cs="Arial"/>
              </w:rPr>
            </w:pPr>
            <w:r w:rsidRPr="00A5532D">
              <w:rPr>
                <w:rFonts w:cs="Arial"/>
              </w:rPr>
              <w:t>Ф.И.О., должность сотрудника составившего протокол</w:t>
            </w:r>
          </w:p>
        </w:tc>
        <w:tc>
          <w:tcPr>
            <w:tcW w:w="402" w:type="pct"/>
          </w:tcPr>
          <w:p w:rsidR="00796216" w:rsidRPr="00A5532D" w:rsidRDefault="00796216" w:rsidP="00B962C7">
            <w:pPr>
              <w:autoSpaceDE w:val="0"/>
              <w:autoSpaceDN w:val="0"/>
              <w:adjustRightInd w:val="0"/>
              <w:jc w:val="center"/>
              <w:rPr>
                <w:rFonts w:cs="Arial"/>
              </w:rPr>
            </w:pPr>
            <w:r w:rsidRPr="00A5532D">
              <w:rPr>
                <w:rFonts w:cs="Arial"/>
              </w:rPr>
              <w:t>Статья закона Воронежской</w:t>
            </w:r>
          </w:p>
          <w:p w:rsidR="00796216" w:rsidRPr="00A5532D" w:rsidRDefault="00796216" w:rsidP="00B962C7">
            <w:pPr>
              <w:autoSpaceDE w:val="0"/>
              <w:autoSpaceDN w:val="0"/>
              <w:adjustRightInd w:val="0"/>
              <w:jc w:val="center"/>
              <w:rPr>
                <w:rFonts w:cs="Arial"/>
              </w:rPr>
            </w:pPr>
            <w:r w:rsidRPr="00A5532D">
              <w:rPr>
                <w:rFonts w:cs="Arial"/>
              </w:rPr>
              <w:t>области от</w:t>
            </w:r>
          </w:p>
          <w:p w:rsidR="00796216" w:rsidRPr="00A5532D" w:rsidRDefault="00796216" w:rsidP="00B962C7">
            <w:pPr>
              <w:autoSpaceDE w:val="0"/>
              <w:autoSpaceDN w:val="0"/>
              <w:adjustRightInd w:val="0"/>
              <w:jc w:val="center"/>
              <w:rPr>
                <w:rFonts w:cs="Arial"/>
              </w:rPr>
            </w:pPr>
            <w:r w:rsidRPr="00A5532D">
              <w:rPr>
                <w:rFonts w:cs="Arial"/>
              </w:rPr>
              <w:t>31.12.2003</w:t>
            </w:r>
          </w:p>
          <w:p w:rsidR="00796216" w:rsidRPr="00A5532D" w:rsidRDefault="00796216" w:rsidP="00B962C7">
            <w:pPr>
              <w:autoSpaceDE w:val="0"/>
              <w:autoSpaceDN w:val="0"/>
              <w:adjustRightInd w:val="0"/>
              <w:jc w:val="center"/>
              <w:rPr>
                <w:rFonts w:cs="Arial"/>
              </w:rPr>
            </w:pPr>
            <w:r w:rsidRPr="00A5532D">
              <w:rPr>
                <w:rFonts w:cs="Arial"/>
              </w:rPr>
              <w:t>№74-ОЗ</w:t>
            </w:r>
          </w:p>
        </w:tc>
        <w:tc>
          <w:tcPr>
            <w:tcW w:w="517" w:type="pct"/>
          </w:tcPr>
          <w:p w:rsidR="00796216" w:rsidRPr="00A5532D" w:rsidRDefault="00796216" w:rsidP="00B962C7">
            <w:pPr>
              <w:autoSpaceDE w:val="0"/>
              <w:autoSpaceDN w:val="0"/>
              <w:adjustRightInd w:val="0"/>
              <w:jc w:val="center"/>
              <w:rPr>
                <w:rFonts w:cs="Arial"/>
              </w:rPr>
            </w:pPr>
            <w:r w:rsidRPr="00A5532D">
              <w:rPr>
                <w:rFonts w:cs="Arial"/>
              </w:rPr>
              <w:t>В отношении кого составлен протокол (Ф.И.О., дата рождения, место жительства, место работы классификация лица)</w:t>
            </w:r>
          </w:p>
        </w:tc>
        <w:tc>
          <w:tcPr>
            <w:tcW w:w="517" w:type="pct"/>
          </w:tcPr>
          <w:p w:rsidR="00796216" w:rsidRPr="00A5532D" w:rsidRDefault="00796216" w:rsidP="00B962C7">
            <w:pPr>
              <w:autoSpaceDE w:val="0"/>
              <w:autoSpaceDN w:val="0"/>
              <w:adjustRightInd w:val="0"/>
              <w:jc w:val="center"/>
              <w:rPr>
                <w:rFonts w:cs="Arial"/>
              </w:rPr>
            </w:pPr>
            <w:r w:rsidRPr="00A5532D">
              <w:rPr>
                <w:rFonts w:cs="Arial"/>
              </w:rPr>
              <w:t>Краткое описание события (время, место, обстоятельства происшедшего)</w:t>
            </w:r>
          </w:p>
        </w:tc>
        <w:tc>
          <w:tcPr>
            <w:tcW w:w="402" w:type="pct"/>
          </w:tcPr>
          <w:p w:rsidR="00796216" w:rsidRPr="00A5532D" w:rsidRDefault="00796216" w:rsidP="00B962C7">
            <w:pPr>
              <w:autoSpaceDE w:val="0"/>
              <w:autoSpaceDN w:val="0"/>
              <w:adjustRightInd w:val="0"/>
              <w:jc w:val="center"/>
              <w:rPr>
                <w:rFonts w:cs="Arial"/>
              </w:rPr>
            </w:pPr>
            <w:r w:rsidRPr="00A5532D">
              <w:rPr>
                <w:rFonts w:cs="Arial"/>
              </w:rPr>
              <w:t>Дата поступления материала в комиссию</w:t>
            </w:r>
          </w:p>
        </w:tc>
        <w:tc>
          <w:tcPr>
            <w:tcW w:w="287" w:type="pct"/>
          </w:tcPr>
          <w:p w:rsidR="00796216" w:rsidRPr="00A5532D" w:rsidRDefault="00796216" w:rsidP="00B962C7">
            <w:pPr>
              <w:autoSpaceDE w:val="0"/>
              <w:autoSpaceDN w:val="0"/>
              <w:adjustRightInd w:val="0"/>
              <w:jc w:val="center"/>
              <w:rPr>
                <w:rFonts w:cs="Arial"/>
              </w:rPr>
            </w:pPr>
            <w:r w:rsidRPr="00A5532D">
              <w:rPr>
                <w:rFonts w:cs="Arial"/>
              </w:rPr>
              <w:t>Дата</w:t>
            </w:r>
          </w:p>
          <w:p w:rsidR="00796216" w:rsidRPr="00A5532D" w:rsidRDefault="00796216" w:rsidP="00B962C7">
            <w:pPr>
              <w:autoSpaceDE w:val="0"/>
              <w:autoSpaceDN w:val="0"/>
              <w:adjustRightInd w:val="0"/>
              <w:jc w:val="center"/>
              <w:rPr>
                <w:rFonts w:cs="Arial"/>
              </w:rPr>
            </w:pPr>
            <w:r w:rsidRPr="00A5532D">
              <w:rPr>
                <w:rFonts w:cs="Arial"/>
              </w:rPr>
              <w:t>рассмотрения</w:t>
            </w:r>
          </w:p>
          <w:p w:rsidR="00796216" w:rsidRPr="00A5532D" w:rsidRDefault="00796216" w:rsidP="00B962C7">
            <w:pPr>
              <w:autoSpaceDE w:val="0"/>
              <w:autoSpaceDN w:val="0"/>
              <w:adjustRightInd w:val="0"/>
              <w:jc w:val="center"/>
              <w:rPr>
                <w:rFonts w:cs="Arial"/>
              </w:rPr>
            </w:pPr>
            <w:r w:rsidRPr="00A5532D">
              <w:rPr>
                <w:rFonts w:cs="Arial"/>
              </w:rPr>
              <w:t>№</w:t>
            </w:r>
          </w:p>
          <w:p w:rsidR="00796216" w:rsidRPr="00A5532D" w:rsidRDefault="00796216" w:rsidP="00B962C7">
            <w:pPr>
              <w:autoSpaceDE w:val="0"/>
              <w:autoSpaceDN w:val="0"/>
              <w:adjustRightInd w:val="0"/>
              <w:jc w:val="center"/>
              <w:rPr>
                <w:rFonts w:cs="Arial"/>
              </w:rPr>
            </w:pPr>
            <w:r w:rsidRPr="00A5532D">
              <w:rPr>
                <w:rFonts w:cs="Arial"/>
              </w:rPr>
              <w:t>постановления (определения)</w:t>
            </w:r>
          </w:p>
        </w:tc>
        <w:tc>
          <w:tcPr>
            <w:tcW w:w="345" w:type="pct"/>
          </w:tcPr>
          <w:p w:rsidR="00796216" w:rsidRPr="00A5532D" w:rsidRDefault="00796216" w:rsidP="00B962C7">
            <w:pPr>
              <w:autoSpaceDE w:val="0"/>
              <w:autoSpaceDN w:val="0"/>
              <w:adjustRightInd w:val="0"/>
              <w:jc w:val="center"/>
              <w:rPr>
                <w:rFonts w:cs="Arial"/>
              </w:rPr>
            </w:pPr>
            <w:r w:rsidRPr="00A5532D">
              <w:rPr>
                <w:rFonts w:cs="Arial"/>
              </w:rPr>
              <w:t>Принятое решение</w:t>
            </w:r>
          </w:p>
          <w:p w:rsidR="00796216" w:rsidRPr="00A5532D" w:rsidRDefault="00796216" w:rsidP="00B962C7">
            <w:pPr>
              <w:autoSpaceDE w:val="0"/>
              <w:autoSpaceDN w:val="0"/>
              <w:adjustRightInd w:val="0"/>
              <w:jc w:val="center"/>
              <w:rPr>
                <w:rFonts w:cs="Arial"/>
              </w:rPr>
            </w:pPr>
            <w:r w:rsidRPr="00A5532D">
              <w:rPr>
                <w:rFonts w:cs="Arial"/>
              </w:rPr>
              <w:t>по делу</w:t>
            </w:r>
          </w:p>
        </w:tc>
        <w:tc>
          <w:tcPr>
            <w:tcW w:w="402" w:type="pct"/>
          </w:tcPr>
          <w:p w:rsidR="00796216" w:rsidRPr="00A5532D" w:rsidRDefault="00796216" w:rsidP="00B962C7">
            <w:pPr>
              <w:autoSpaceDE w:val="0"/>
              <w:autoSpaceDN w:val="0"/>
              <w:adjustRightInd w:val="0"/>
              <w:jc w:val="center"/>
              <w:rPr>
                <w:rFonts w:cs="Arial"/>
              </w:rPr>
            </w:pPr>
            <w:r w:rsidRPr="00A5532D">
              <w:rPr>
                <w:rFonts w:cs="Arial"/>
              </w:rPr>
              <w:t>Дата вручения копии постанов-</w:t>
            </w:r>
          </w:p>
          <w:p w:rsidR="00796216" w:rsidRPr="00A5532D" w:rsidRDefault="00796216" w:rsidP="00B962C7">
            <w:pPr>
              <w:autoSpaceDE w:val="0"/>
              <w:autoSpaceDN w:val="0"/>
              <w:adjustRightInd w:val="0"/>
              <w:jc w:val="center"/>
              <w:rPr>
                <w:rFonts w:cs="Arial"/>
              </w:rPr>
            </w:pPr>
            <w:proofErr w:type="spellStart"/>
            <w:r w:rsidRPr="00A5532D">
              <w:rPr>
                <w:rFonts w:cs="Arial"/>
              </w:rPr>
              <w:t>ления</w:t>
            </w:r>
            <w:proofErr w:type="spellEnd"/>
            <w:r w:rsidRPr="00A5532D">
              <w:rPr>
                <w:rFonts w:cs="Arial"/>
              </w:rPr>
              <w:t>, определения</w:t>
            </w:r>
          </w:p>
        </w:tc>
      </w:tr>
      <w:tr w:rsidR="00796216" w:rsidRPr="00A5532D" w:rsidTr="00B962C7">
        <w:tc>
          <w:tcPr>
            <w:tcW w:w="92" w:type="pct"/>
          </w:tcPr>
          <w:p w:rsidR="00796216" w:rsidRPr="00A5532D" w:rsidRDefault="00796216" w:rsidP="00B962C7">
            <w:pPr>
              <w:autoSpaceDE w:val="0"/>
              <w:autoSpaceDN w:val="0"/>
              <w:adjustRightInd w:val="0"/>
              <w:jc w:val="center"/>
              <w:rPr>
                <w:rFonts w:cs="Arial"/>
              </w:rPr>
            </w:pPr>
            <w:r w:rsidRPr="00A5532D">
              <w:rPr>
                <w:rFonts w:cs="Arial"/>
              </w:rPr>
              <w:t>1</w:t>
            </w:r>
          </w:p>
        </w:tc>
        <w:tc>
          <w:tcPr>
            <w:tcW w:w="368" w:type="pct"/>
          </w:tcPr>
          <w:p w:rsidR="00796216" w:rsidRPr="00A5532D" w:rsidRDefault="00796216" w:rsidP="00B962C7">
            <w:pPr>
              <w:autoSpaceDE w:val="0"/>
              <w:autoSpaceDN w:val="0"/>
              <w:adjustRightInd w:val="0"/>
              <w:jc w:val="center"/>
              <w:rPr>
                <w:rFonts w:cs="Arial"/>
              </w:rPr>
            </w:pPr>
            <w:r w:rsidRPr="00A5532D">
              <w:rPr>
                <w:rFonts w:cs="Arial"/>
              </w:rPr>
              <w:t>2</w:t>
            </w:r>
          </w:p>
        </w:tc>
        <w:tc>
          <w:tcPr>
            <w:tcW w:w="402" w:type="pct"/>
          </w:tcPr>
          <w:p w:rsidR="00796216" w:rsidRPr="00A5532D" w:rsidRDefault="00796216" w:rsidP="00B962C7">
            <w:pPr>
              <w:autoSpaceDE w:val="0"/>
              <w:autoSpaceDN w:val="0"/>
              <w:adjustRightInd w:val="0"/>
              <w:jc w:val="center"/>
              <w:rPr>
                <w:rFonts w:cs="Arial"/>
              </w:rPr>
            </w:pPr>
            <w:r w:rsidRPr="00A5532D">
              <w:rPr>
                <w:rFonts w:cs="Arial"/>
              </w:rPr>
              <w:t>3</w:t>
            </w:r>
          </w:p>
        </w:tc>
        <w:tc>
          <w:tcPr>
            <w:tcW w:w="402" w:type="pct"/>
          </w:tcPr>
          <w:p w:rsidR="00796216" w:rsidRPr="00A5532D" w:rsidRDefault="00796216" w:rsidP="00B962C7">
            <w:pPr>
              <w:autoSpaceDE w:val="0"/>
              <w:autoSpaceDN w:val="0"/>
              <w:adjustRightInd w:val="0"/>
              <w:jc w:val="center"/>
              <w:rPr>
                <w:rFonts w:cs="Arial"/>
              </w:rPr>
            </w:pPr>
            <w:r w:rsidRPr="00A5532D">
              <w:rPr>
                <w:rFonts w:cs="Arial"/>
              </w:rPr>
              <w:t>4</w:t>
            </w:r>
          </w:p>
        </w:tc>
        <w:tc>
          <w:tcPr>
            <w:tcW w:w="460" w:type="pct"/>
          </w:tcPr>
          <w:p w:rsidR="00796216" w:rsidRPr="00A5532D" w:rsidRDefault="00796216" w:rsidP="00B962C7">
            <w:pPr>
              <w:autoSpaceDE w:val="0"/>
              <w:autoSpaceDN w:val="0"/>
              <w:adjustRightInd w:val="0"/>
              <w:jc w:val="center"/>
              <w:rPr>
                <w:rFonts w:cs="Arial"/>
              </w:rPr>
            </w:pPr>
            <w:r w:rsidRPr="00A5532D">
              <w:rPr>
                <w:rFonts w:cs="Arial"/>
              </w:rPr>
              <w:t>5</w:t>
            </w:r>
          </w:p>
        </w:tc>
        <w:tc>
          <w:tcPr>
            <w:tcW w:w="402" w:type="pct"/>
          </w:tcPr>
          <w:p w:rsidR="00796216" w:rsidRPr="00A5532D" w:rsidRDefault="00796216" w:rsidP="00B962C7">
            <w:pPr>
              <w:autoSpaceDE w:val="0"/>
              <w:autoSpaceDN w:val="0"/>
              <w:adjustRightInd w:val="0"/>
              <w:jc w:val="center"/>
              <w:rPr>
                <w:rFonts w:cs="Arial"/>
              </w:rPr>
            </w:pPr>
            <w:r w:rsidRPr="00A5532D">
              <w:rPr>
                <w:rFonts w:cs="Arial"/>
              </w:rPr>
              <w:t>6</w:t>
            </w:r>
          </w:p>
        </w:tc>
        <w:tc>
          <w:tcPr>
            <w:tcW w:w="402" w:type="pct"/>
          </w:tcPr>
          <w:p w:rsidR="00796216" w:rsidRPr="00A5532D" w:rsidRDefault="00796216" w:rsidP="00B962C7">
            <w:pPr>
              <w:autoSpaceDE w:val="0"/>
              <w:autoSpaceDN w:val="0"/>
              <w:adjustRightInd w:val="0"/>
              <w:jc w:val="center"/>
              <w:rPr>
                <w:rFonts w:cs="Arial"/>
              </w:rPr>
            </w:pPr>
            <w:r w:rsidRPr="00A5532D">
              <w:rPr>
                <w:rFonts w:cs="Arial"/>
              </w:rPr>
              <w:t>7</w:t>
            </w:r>
          </w:p>
        </w:tc>
        <w:tc>
          <w:tcPr>
            <w:tcW w:w="517" w:type="pct"/>
          </w:tcPr>
          <w:p w:rsidR="00796216" w:rsidRPr="00A5532D" w:rsidRDefault="00796216" w:rsidP="00B962C7">
            <w:pPr>
              <w:autoSpaceDE w:val="0"/>
              <w:autoSpaceDN w:val="0"/>
              <w:adjustRightInd w:val="0"/>
              <w:jc w:val="center"/>
              <w:rPr>
                <w:rFonts w:cs="Arial"/>
              </w:rPr>
            </w:pPr>
            <w:r w:rsidRPr="00A5532D">
              <w:rPr>
                <w:rFonts w:cs="Arial"/>
              </w:rPr>
              <w:t>8</w:t>
            </w:r>
          </w:p>
        </w:tc>
        <w:tc>
          <w:tcPr>
            <w:tcW w:w="517" w:type="pct"/>
          </w:tcPr>
          <w:p w:rsidR="00796216" w:rsidRPr="00A5532D" w:rsidRDefault="00796216" w:rsidP="00B962C7">
            <w:pPr>
              <w:autoSpaceDE w:val="0"/>
              <w:autoSpaceDN w:val="0"/>
              <w:adjustRightInd w:val="0"/>
              <w:jc w:val="center"/>
              <w:rPr>
                <w:rFonts w:cs="Arial"/>
              </w:rPr>
            </w:pPr>
            <w:r w:rsidRPr="00A5532D">
              <w:rPr>
                <w:rFonts w:cs="Arial"/>
              </w:rPr>
              <w:t>9</w:t>
            </w:r>
          </w:p>
        </w:tc>
        <w:tc>
          <w:tcPr>
            <w:tcW w:w="402" w:type="pct"/>
          </w:tcPr>
          <w:p w:rsidR="00796216" w:rsidRPr="00A5532D" w:rsidRDefault="00796216" w:rsidP="00B962C7">
            <w:pPr>
              <w:autoSpaceDE w:val="0"/>
              <w:autoSpaceDN w:val="0"/>
              <w:adjustRightInd w:val="0"/>
              <w:jc w:val="center"/>
              <w:rPr>
                <w:rFonts w:cs="Arial"/>
              </w:rPr>
            </w:pPr>
            <w:r w:rsidRPr="00A5532D">
              <w:rPr>
                <w:rFonts w:cs="Arial"/>
              </w:rPr>
              <w:t>10</w:t>
            </w:r>
          </w:p>
        </w:tc>
        <w:tc>
          <w:tcPr>
            <w:tcW w:w="287" w:type="pct"/>
          </w:tcPr>
          <w:p w:rsidR="00796216" w:rsidRPr="00A5532D" w:rsidRDefault="00796216" w:rsidP="00B962C7">
            <w:pPr>
              <w:autoSpaceDE w:val="0"/>
              <w:autoSpaceDN w:val="0"/>
              <w:adjustRightInd w:val="0"/>
              <w:jc w:val="center"/>
              <w:rPr>
                <w:rFonts w:cs="Arial"/>
              </w:rPr>
            </w:pPr>
            <w:r w:rsidRPr="00A5532D">
              <w:rPr>
                <w:rFonts w:cs="Arial"/>
              </w:rPr>
              <w:t>11</w:t>
            </w:r>
          </w:p>
        </w:tc>
        <w:tc>
          <w:tcPr>
            <w:tcW w:w="345" w:type="pct"/>
          </w:tcPr>
          <w:p w:rsidR="00796216" w:rsidRPr="00A5532D" w:rsidRDefault="00796216" w:rsidP="00B962C7">
            <w:pPr>
              <w:autoSpaceDE w:val="0"/>
              <w:autoSpaceDN w:val="0"/>
              <w:adjustRightInd w:val="0"/>
              <w:jc w:val="center"/>
              <w:rPr>
                <w:rFonts w:cs="Arial"/>
              </w:rPr>
            </w:pPr>
            <w:r w:rsidRPr="00A5532D">
              <w:rPr>
                <w:rFonts w:cs="Arial"/>
              </w:rPr>
              <w:t>12</w:t>
            </w:r>
          </w:p>
        </w:tc>
        <w:tc>
          <w:tcPr>
            <w:tcW w:w="402" w:type="pct"/>
          </w:tcPr>
          <w:p w:rsidR="00796216" w:rsidRPr="00A5532D" w:rsidRDefault="00796216" w:rsidP="00B962C7">
            <w:pPr>
              <w:autoSpaceDE w:val="0"/>
              <w:autoSpaceDN w:val="0"/>
              <w:adjustRightInd w:val="0"/>
              <w:jc w:val="center"/>
              <w:rPr>
                <w:rFonts w:cs="Arial"/>
              </w:rPr>
            </w:pPr>
            <w:r w:rsidRPr="00A5532D">
              <w:rPr>
                <w:rFonts w:cs="Arial"/>
              </w:rPr>
              <w:t>13</w:t>
            </w:r>
          </w:p>
        </w:tc>
      </w:tr>
    </w:tbl>
    <w:p w:rsidR="00796216" w:rsidRPr="00A5532D" w:rsidRDefault="00796216" w:rsidP="00796216">
      <w:pPr>
        <w:autoSpaceDE w:val="0"/>
        <w:autoSpaceDN w:val="0"/>
        <w:adjustRightInd w:val="0"/>
        <w:jc w:val="center"/>
        <w:rPr>
          <w:rFonts w:cs="Arial"/>
        </w:rPr>
      </w:pPr>
    </w:p>
    <w:p w:rsidR="00796216" w:rsidRPr="00A5532D" w:rsidRDefault="00796216" w:rsidP="00796216">
      <w:pPr>
        <w:autoSpaceDE w:val="0"/>
        <w:autoSpaceDN w:val="0"/>
        <w:adjustRightInd w:val="0"/>
        <w:jc w:val="center"/>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99"/>
        <w:gridCol w:w="4445"/>
        <w:gridCol w:w="3111"/>
        <w:gridCol w:w="1999"/>
        <w:gridCol w:w="2665"/>
      </w:tblGrid>
      <w:tr w:rsidR="00796216" w:rsidRPr="00A5532D" w:rsidTr="00B962C7">
        <w:trPr>
          <w:trHeight w:val="1004"/>
        </w:trPr>
        <w:tc>
          <w:tcPr>
            <w:tcW w:w="703" w:type="pct"/>
          </w:tcPr>
          <w:p w:rsidR="00796216" w:rsidRPr="00A5532D" w:rsidRDefault="00796216" w:rsidP="00B962C7">
            <w:pPr>
              <w:autoSpaceDE w:val="0"/>
              <w:autoSpaceDN w:val="0"/>
              <w:adjustRightInd w:val="0"/>
              <w:jc w:val="center"/>
              <w:rPr>
                <w:rFonts w:cs="Arial"/>
              </w:rPr>
            </w:pPr>
            <w:r w:rsidRPr="00A5532D">
              <w:rPr>
                <w:rFonts w:cs="Arial"/>
              </w:rPr>
              <w:t>Дата вступления в силу постановления</w:t>
            </w:r>
          </w:p>
        </w:tc>
        <w:tc>
          <w:tcPr>
            <w:tcW w:w="1563" w:type="pct"/>
          </w:tcPr>
          <w:p w:rsidR="00796216" w:rsidRPr="00A5532D" w:rsidRDefault="00796216" w:rsidP="00B962C7">
            <w:pPr>
              <w:autoSpaceDE w:val="0"/>
              <w:autoSpaceDN w:val="0"/>
              <w:adjustRightInd w:val="0"/>
              <w:jc w:val="center"/>
              <w:rPr>
                <w:rFonts w:cs="Arial"/>
              </w:rPr>
            </w:pPr>
            <w:r w:rsidRPr="00A5532D">
              <w:rPr>
                <w:rFonts w:cs="Arial"/>
              </w:rPr>
              <w:t xml:space="preserve">Сроки уплаты </w:t>
            </w:r>
            <w:proofErr w:type="gramStart"/>
            <w:r w:rsidRPr="00A5532D">
              <w:rPr>
                <w:rFonts w:cs="Arial"/>
              </w:rPr>
              <w:t>административного</w:t>
            </w:r>
            <w:proofErr w:type="gramEnd"/>
          </w:p>
          <w:p w:rsidR="00796216" w:rsidRPr="00A5532D" w:rsidRDefault="00796216" w:rsidP="00B962C7">
            <w:pPr>
              <w:autoSpaceDE w:val="0"/>
              <w:autoSpaceDN w:val="0"/>
              <w:adjustRightInd w:val="0"/>
              <w:jc w:val="center"/>
              <w:rPr>
                <w:rFonts w:cs="Arial"/>
              </w:rPr>
            </w:pPr>
            <w:r w:rsidRPr="00A5532D">
              <w:rPr>
                <w:rFonts w:cs="Arial"/>
              </w:rPr>
              <w:t>штрафа</w:t>
            </w:r>
          </w:p>
        </w:tc>
        <w:tc>
          <w:tcPr>
            <w:tcW w:w="1094" w:type="pct"/>
          </w:tcPr>
          <w:p w:rsidR="00796216" w:rsidRPr="00A5532D" w:rsidRDefault="00796216" w:rsidP="00B962C7">
            <w:pPr>
              <w:autoSpaceDE w:val="0"/>
              <w:autoSpaceDN w:val="0"/>
              <w:adjustRightInd w:val="0"/>
              <w:jc w:val="center"/>
              <w:rPr>
                <w:rFonts w:cs="Arial"/>
              </w:rPr>
            </w:pPr>
            <w:r w:rsidRPr="00A5532D">
              <w:rPr>
                <w:rFonts w:cs="Arial"/>
              </w:rPr>
              <w:t>Решение о привлечении к административной ответственности лица, не уплатившего административный штраф</w:t>
            </w:r>
          </w:p>
        </w:tc>
        <w:tc>
          <w:tcPr>
            <w:tcW w:w="703" w:type="pct"/>
          </w:tcPr>
          <w:p w:rsidR="00796216" w:rsidRPr="00A5532D" w:rsidRDefault="00796216" w:rsidP="00B962C7">
            <w:pPr>
              <w:autoSpaceDE w:val="0"/>
              <w:autoSpaceDN w:val="0"/>
              <w:adjustRightInd w:val="0"/>
              <w:jc w:val="center"/>
              <w:rPr>
                <w:rFonts w:cs="Arial"/>
              </w:rPr>
            </w:pPr>
            <w:r w:rsidRPr="00A5532D">
              <w:rPr>
                <w:rFonts w:cs="Arial"/>
              </w:rPr>
              <w:t>Дата направления материала приставам</w:t>
            </w:r>
          </w:p>
        </w:tc>
        <w:tc>
          <w:tcPr>
            <w:tcW w:w="938" w:type="pct"/>
          </w:tcPr>
          <w:p w:rsidR="00796216" w:rsidRPr="00A5532D" w:rsidRDefault="00796216" w:rsidP="00B962C7">
            <w:pPr>
              <w:autoSpaceDE w:val="0"/>
              <w:autoSpaceDN w:val="0"/>
              <w:adjustRightInd w:val="0"/>
              <w:jc w:val="center"/>
              <w:rPr>
                <w:rFonts w:cs="Arial"/>
              </w:rPr>
            </w:pPr>
            <w:r w:rsidRPr="00A5532D">
              <w:rPr>
                <w:rFonts w:cs="Arial"/>
              </w:rPr>
              <w:t>Примечание</w:t>
            </w:r>
          </w:p>
        </w:tc>
      </w:tr>
      <w:tr w:rsidR="00796216" w:rsidRPr="00A5532D" w:rsidTr="00B962C7">
        <w:trPr>
          <w:trHeight w:val="312"/>
        </w:trPr>
        <w:tc>
          <w:tcPr>
            <w:tcW w:w="703" w:type="pct"/>
          </w:tcPr>
          <w:p w:rsidR="00796216" w:rsidRPr="00A5532D" w:rsidRDefault="00796216" w:rsidP="00B962C7">
            <w:pPr>
              <w:autoSpaceDE w:val="0"/>
              <w:autoSpaceDN w:val="0"/>
              <w:adjustRightInd w:val="0"/>
              <w:jc w:val="center"/>
              <w:rPr>
                <w:rFonts w:cs="Arial"/>
              </w:rPr>
            </w:pPr>
            <w:r w:rsidRPr="00A5532D">
              <w:rPr>
                <w:rFonts w:cs="Arial"/>
              </w:rPr>
              <w:t>14</w:t>
            </w:r>
          </w:p>
        </w:tc>
        <w:tc>
          <w:tcPr>
            <w:tcW w:w="1563" w:type="pct"/>
          </w:tcPr>
          <w:p w:rsidR="00796216" w:rsidRPr="00A5532D" w:rsidRDefault="00796216" w:rsidP="00B962C7">
            <w:pPr>
              <w:autoSpaceDE w:val="0"/>
              <w:autoSpaceDN w:val="0"/>
              <w:adjustRightInd w:val="0"/>
              <w:jc w:val="center"/>
              <w:rPr>
                <w:rFonts w:cs="Arial"/>
              </w:rPr>
            </w:pPr>
            <w:r w:rsidRPr="00A5532D">
              <w:rPr>
                <w:rFonts w:cs="Arial"/>
              </w:rPr>
              <w:t>15</w:t>
            </w:r>
          </w:p>
        </w:tc>
        <w:tc>
          <w:tcPr>
            <w:tcW w:w="1094" w:type="pct"/>
          </w:tcPr>
          <w:p w:rsidR="00796216" w:rsidRPr="00A5532D" w:rsidRDefault="00796216" w:rsidP="00B962C7">
            <w:pPr>
              <w:autoSpaceDE w:val="0"/>
              <w:autoSpaceDN w:val="0"/>
              <w:adjustRightInd w:val="0"/>
              <w:jc w:val="center"/>
              <w:rPr>
                <w:rFonts w:cs="Arial"/>
              </w:rPr>
            </w:pPr>
            <w:r w:rsidRPr="00A5532D">
              <w:rPr>
                <w:rFonts w:cs="Arial"/>
              </w:rPr>
              <w:t>16</w:t>
            </w:r>
          </w:p>
        </w:tc>
        <w:tc>
          <w:tcPr>
            <w:tcW w:w="703" w:type="pct"/>
          </w:tcPr>
          <w:p w:rsidR="00796216" w:rsidRPr="00A5532D" w:rsidRDefault="00796216" w:rsidP="00B962C7">
            <w:pPr>
              <w:autoSpaceDE w:val="0"/>
              <w:autoSpaceDN w:val="0"/>
              <w:adjustRightInd w:val="0"/>
              <w:jc w:val="center"/>
              <w:rPr>
                <w:rFonts w:cs="Arial"/>
              </w:rPr>
            </w:pPr>
            <w:r w:rsidRPr="00A5532D">
              <w:rPr>
                <w:rFonts w:cs="Arial"/>
              </w:rPr>
              <w:t>17</w:t>
            </w:r>
          </w:p>
        </w:tc>
        <w:tc>
          <w:tcPr>
            <w:tcW w:w="938" w:type="pct"/>
          </w:tcPr>
          <w:p w:rsidR="00796216" w:rsidRPr="00A5532D" w:rsidRDefault="00796216" w:rsidP="00B962C7">
            <w:pPr>
              <w:autoSpaceDE w:val="0"/>
              <w:autoSpaceDN w:val="0"/>
              <w:adjustRightInd w:val="0"/>
              <w:jc w:val="center"/>
              <w:rPr>
                <w:rFonts w:cs="Arial"/>
              </w:rPr>
            </w:pPr>
            <w:r w:rsidRPr="00A5532D">
              <w:rPr>
                <w:rFonts w:cs="Arial"/>
              </w:rPr>
              <w:t>18</w:t>
            </w:r>
          </w:p>
        </w:tc>
      </w:tr>
    </w:tbl>
    <w:p w:rsidR="00796216" w:rsidRPr="00A5532D" w:rsidRDefault="00796216" w:rsidP="00796216">
      <w:pPr>
        <w:rPr>
          <w:rFonts w:eastAsia="Calibri" w:cs="Arial"/>
        </w:rPr>
        <w:sectPr w:rsidR="00796216" w:rsidRPr="00A5532D" w:rsidSect="00A3727A">
          <w:pgSz w:w="16838" w:h="11906" w:orient="landscape"/>
          <w:pgMar w:top="567" w:right="1701" w:bottom="1985" w:left="1134" w:header="709" w:footer="709" w:gutter="0"/>
          <w:cols w:space="708"/>
          <w:docGrid w:linePitch="360"/>
        </w:sectPr>
      </w:pPr>
    </w:p>
    <w:p w:rsidR="00A96D1E" w:rsidRDefault="00A96D1E"/>
    <w:sectPr w:rsidR="00A96D1E" w:rsidSect="00A96D1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SchoolBook">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PT Serif Pro Narrow">
    <w:altName w:val="PT Serif Pro Narrow"/>
    <w:panose1 w:val="00000000000000000000"/>
    <w:charset w:val="CC"/>
    <w:family w:val="roman"/>
    <w:notTrueType/>
    <w:pitch w:val="default"/>
    <w:sig w:usb0="00000201" w:usb1="00000000" w:usb2="00000000" w:usb3="00000000" w:csb0="00000004" w:csb1="00000000"/>
  </w:font>
  <w:font w:name="PT Sans Narrow">
    <w:altName w:val="PT Sans Narrow"/>
    <w:panose1 w:val="00000000000000000000"/>
    <w:charset w:val="CC"/>
    <w:family w:val="swiss"/>
    <w:notTrueType/>
    <w:pitch w:val="default"/>
    <w:sig w:usb0="00000201" w:usb1="00000000" w:usb2="00000000" w:usb3="00000000" w:csb0="00000004" w:csb1="00000000"/>
  </w:font>
  <w:font w:name="Arial CYR">
    <w:panose1 w:val="020B0604020202020204"/>
    <w:charset w:val="CC"/>
    <w:family w:val="swiss"/>
    <w:pitch w:val="variable"/>
    <w:sig w:usb0="E0002AFF" w:usb1="C0007843" w:usb2="00000009" w:usb3="00000000" w:csb0="000001FF" w:csb1="00000000"/>
  </w:font>
  <w:font w:name="TimesDL">
    <w:panose1 w:val="00000000000000000000"/>
    <w:charset w:val="CC"/>
    <w:family w:val="auto"/>
    <w:notTrueType/>
    <w:pitch w:val="variable"/>
    <w:sig w:usb0="00000201" w:usb1="00000000" w:usb2="00000000" w:usb3="00000000" w:csb0="00000004"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339917"/>
      <w:docPartObj>
        <w:docPartGallery w:val="Page Numbers (Top of Page)"/>
        <w:docPartUnique/>
      </w:docPartObj>
    </w:sdtPr>
    <w:sdtEndPr/>
    <w:sdtContent>
      <w:p w:rsidR="00051493" w:rsidRDefault="00796216" w:rsidP="00A3727A">
        <w:pPr>
          <w:pStyle w:val="af4"/>
          <w:ind w:firstLine="709"/>
          <w:jc w:val="center"/>
        </w:pPr>
        <w:r>
          <w:fldChar w:fldCharType="begin"/>
        </w:r>
        <w:r>
          <w:instrText xml:space="preserve"> PAGE   \* MERGEFORMAT </w:instrText>
        </w:r>
        <w:r>
          <w:fldChar w:fldCharType="separate"/>
        </w:r>
        <w:r>
          <w:rPr>
            <w:noProof/>
          </w:rPr>
          <w:t>2</w:t>
        </w:r>
        <w:r>
          <w:fldChar w:fldCharType="end"/>
        </w:r>
      </w:p>
    </w:sdtContent>
  </w:sdt>
  <w:p w:rsidR="00051493" w:rsidRDefault="00796216">
    <w:pPr>
      <w:pStyle w:val="af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63701"/>
      <w:docPartObj>
        <w:docPartGallery w:val="Page Numbers (Top of Page)"/>
        <w:docPartUnique/>
      </w:docPartObj>
    </w:sdtPr>
    <w:sdtEndPr/>
    <w:sdtContent>
      <w:p w:rsidR="00051493" w:rsidRDefault="00796216" w:rsidP="00A3727A">
        <w:pPr>
          <w:pStyle w:val="af4"/>
          <w:ind w:firstLine="709"/>
          <w:jc w:val="center"/>
        </w:pPr>
        <w:r>
          <w:fldChar w:fldCharType="begin"/>
        </w:r>
        <w:r>
          <w:instrText xml:space="preserve"> PAGE   \* MERGEFORMAT </w:instrText>
        </w:r>
        <w:r>
          <w:fldChar w:fldCharType="separate"/>
        </w:r>
        <w:r>
          <w:rPr>
            <w:noProof/>
          </w:rPr>
          <w:t>3</w:t>
        </w:r>
        <w:r>
          <w:fldChar w:fldCharType="end"/>
        </w:r>
      </w:p>
    </w:sdtContent>
  </w:sdt>
  <w:p w:rsidR="00051493" w:rsidRDefault="00796216">
    <w:pPr>
      <w:pStyle w:val="af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1493" w:rsidRDefault="00796216">
    <w:pPr>
      <w:pStyle w:val="af4"/>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63702"/>
      <w:docPartObj>
        <w:docPartGallery w:val="Page Numbers (Top of Page)"/>
        <w:docPartUnique/>
      </w:docPartObj>
    </w:sdtPr>
    <w:sdtEndPr/>
    <w:sdtContent>
      <w:p w:rsidR="00051493" w:rsidRDefault="00796216" w:rsidP="00A3727A">
        <w:pPr>
          <w:pStyle w:val="af4"/>
          <w:ind w:firstLine="709"/>
          <w:jc w:val="center"/>
        </w:pPr>
        <w:r>
          <w:fldChar w:fldCharType="begin"/>
        </w:r>
        <w:r>
          <w:instrText xml:space="preserve"> PAGE   \* MERGEFORMAT </w:instrText>
        </w:r>
        <w:r>
          <w:fldChar w:fldCharType="separate"/>
        </w:r>
        <w:r>
          <w:rPr>
            <w:noProof/>
          </w:rPr>
          <w:t>5</w:t>
        </w:r>
        <w:r>
          <w:fldChar w:fldCharType="end"/>
        </w:r>
      </w:p>
    </w:sdtContent>
  </w:sdt>
  <w:p w:rsidR="00051493" w:rsidRDefault="00796216">
    <w:pPr>
      <w:pStyle w:val="af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rPr>
        <w:rFonts w:cs="Times New Roman"/>
      </w:rPr>
    </w:lvl>
    <w:lvl w:ilvl="1">
      <w:start w:val="1"/>
      <w:numFmt w:val="none"/>
      <w:suff w:val="nothing"/>
      <w:lvlText w:val=""/>
      <w:lvlJc w:val="left"/>
      <w:pPr>
        <w:tabs>
          <w:tab w:val="num" w:pos="0"/>
        </w:tabs>
        <w:ind w:left="0" w:firstLine="0"/>
      </w:pPr>
      <w:rPr>
        <w:rFonts w:cs="Times New Roman"/>
      </w:rPr>
    </w:lvl>
    <w:lvl w:ilvl="2">
      <w:start w:val="1"/>
      <w:numFmt w:val="none"/>
      <w:pStyle w:val="3"/>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rPr>
        <w:rFonts w:cs="Times New Roman"/>
      </w:rPr>
    </w:lvl>
    <w:lvl w:ilvl="4">
      <w:start w:val="1"/>
      <w:numFmt w:val="none"/>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abstractNum w:abstractNumId="1">
    <w:nsid w:val="00000003"/>
    <w:multiLevelType w:val="multilevel"/>
    <w:tmpl w:val="00000003"/>
    <w:name w:val="Outline"/>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5"/>
    <w:multiLevelType w:val="multilevel"/>
    <w:tmpl w:val="00000005"/>
    <w:name w:val="WW8Num5"/>
    <w:lvl w:ilvl="0">
      <w:start w:val="11"/>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5AE1479"/>
    <w:multiLevelType w:val="hybridMultilevel"/>
    <w:tmpl w:val="4976B4D8"/>
    <w:name w:val="WW8Num11"/>
    <w:lvl w:ilvl="0" w:tplc="8CE262E4">
      <w:start w:val="1"/>
      <w:numFmt w:val="bullet"/>
      <w:lvlText w:val=""/>
      <w:lvlJc w:val="left"/>
      <w:pPr>
        <w:ind w:left="1286" w:hanging="360"/>
      </w:pPr>
      <w:rPr>
        <w:rFonts w:ascii="Symbol" w:hAnsi="Symbol" w:hint="default"/>
      </w:rPr>
    </w:lvl>
    <w:lvl w:ilvl="1" w:tplc="62E42DCA">
      <w:start w:val="1"/>
      <w:numFmt w:val="decimal"/>
      <w:lvlText w:val="%2."/>
      <w:lvlJc w:val="left"/>
      <w:pPr>
        <w:tabs>
          <w:tab w:val="num" w:pos="1440"/>
        </w:tabs>
        <w:ind w:left="1440" w:hanging="360"/>
      </w:pPr>
    </w:lvl>
    <w:lvl w:ilvl="2" w:tplc="E98088FC">
      <w:start w:val="1"/>
      <w:numFmt w:val="decimal"/>
      <w:lvlText w:val="%3."/>
      <w:lvlJc w:val="left"/>
      <w:pPr>
        <w:tabs>
          <w:tab w:val="num" w:pos="2160"/>
        </w:tabs>
        <w:ind w:left="2160" w:hanging="360"/>
      </w:pPr>
    </w:lvl>
    <w:lvl w:ilvl="3" w:tplc="BD4E11AC">
      <w:start w:val="1"/>
      <w:numFmt w:val="decimal"/>
      <w:lvlText w:val="%4."/>
      <w:lvlJc w:val="left"/>
      <w:pPr>
        <w:tabs>
          <w:tab w:val="num" w:pos="2880"/>
        </w:tabs>
        <w:ind w:left="2880" w:hanging="360"/>
      </w:pPr>
    </w:lvl>
    <w:lvl w:ilvl="4" w:tplc="4112A1D6">
      <w:start w:val="1"/>
      <w:numFmt w:val="decimal"/>
      <w:lvlText w:val="%5."/>
      <w:lvlJc w:val="left"/>
      <w:pPr>
        <w:tabs>
          <w:tab w:val="num" w:pos="3600"/>
        </w:tabs>
        <w:ind w:left="3600" w:hanging="360"/>
      </w:pPr>
    </w:lvl>
    <w:lvl w:ilvl="5" w:tplc="2F38D218">
      <w:start w:val="1"/>
      <w:numFmt w:val="decimal"/>
      <w:lvlText w:val="%6."/>
      <w:lvlJc w:val="left"/>
      <w:pPr>
        <w:tabs>
          <w:tab w:val="num" w:pos="4320"/>
        </w:tabs>
        <w:ind w:left="4320" w:hanging="360"/>
      </w:pPr>
    </w:lvl>
    <w:lvl w:ilvl="6" w:tplc="6FFA56DA">
      <w:start w:val="1"/>
      <w:numFmt w:val="decimal"/>
      <w:lvlText w:val="%7."/>
      <w:lvlJc w:val="left"/>
      <w:pPr>
        <w:tabs>
          <w:tab w:val="num" w:pos="5040"/>
        </w:tabs>
        <w:ind w:left="5040" w:hanging="360"/>
      </w:pPr>
    </w:lvl>
    <w:lvl w:ilvl="7" w:tplc="55449E04">
      <w:start w:val="1"/>
      <w:numFmt w:val="decimal"/>
      <w:lvlText w:val="%8."/>
      <w:lvlJc w:val="left"/>
      <w:pPr>
        <w:tabs>
          <w:tab w:val="num" w:pos="5760"/>
        </w:tabs>
        <w:ind w:left="5760" w:hanging="360"/>
      </w:pPr>
    </w:lvl>
    <w:lvl w:ilvl="8" w:tplc="A8740392">
      <w:start w:val="1"/>
      <w:numFmt w:val="decimal"/>
      <w:lvlText w:val="%9."/>
      <w:lvlJc w:val="left"/>
      <w:pPr>
        <w:tabs>
          <w:tab w:val="num" w:pos="6480"/>
        </w:tabs>
        <w:ind w:left="6480" w:hanging="360"/>
      </w:pPr>
    </w:lvl>
  </w:abstractNum>
  <w:abstractNum w:abstractNumId="4">
    <w:nsid w:val="2EB34D6A"/>
    <w:multiLevelType w:val="multilevel"/>
    <w:tmpl w:val="51C8D498"/>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84913C1"/>
    <w:multiLevelType w:val="hybridMultilevel"/>
    <w:tmpl w:val="6978930E"/>
    <w:lvl w:ilvl="0" w:tplc="4CBADBB6">
      <w:start w:val="1"/>
      <w:numFmt w:val="decimal"/>
      <w:lvlText w:val="%1."/>
      <w:lvlJc w:val="left"/>
      <w:pPr>
        <w:ind w:left="4605" w:hanging="360"/>
      </w:pPr>
      <w:rPr>
        <w:rFonts w:hint="default"/>
      </w:rPr>
    </w:lvl>
    <w:lvl w:ilvl="1" w:tplc="04190019" w:tentative="1">
      <w:start w:val="1"/>
      <w:numFmt w:val="lowerLetter"/>
      <w:lvlText w:val="%2."/>
      <w:lvlJc w:val="left"/>
      <w:pPr>
        <w:ind w:left="5325" w:hanging="360"/>
      </w:pPr>
    </w:lvl>
    <w:lvl w:ilvl="2" w:tplc="0419001B" w:tentative="1">
      <w:start w:val="1"/>
      <w:numFmt w:val="lowerRoman"/>
      <w:lvlText w:val="%3."/>
      <w:lvlJc w:val="right"/>
      <w:pPr>
        <w:ind w:left="6045" w:hanging="180"/>
      </w:pPr>
    </w:lvl>
    <w:lvl w:ilvl="3" w:tplc="0419000F" w:tentative="1">
      <w:start w:val="1"/>
      <w:numFmt w:val="decimal"/>
      <w:lvlText w:val="%4."/>
      <w:lvlJc w:val="left"/>
      <w:pPr>
        <w:ind w:left="6765" w:hanging="360"/>
      </w:pPr>
    </w:lvl>
    <w:lvl w:ilvl="4" w:tplc="04190019" w:tentative="1">
      <w:start w:val="1"/>
      <w:numFmt w:val="lowerLetter"/>
      <w:lvlText w:val="%5."/>
      <w:lvlJc w:val="left"/>
      <w:pPr>
        <w:ind w:left="7485" w:hanging="360"/>
      </w:pPr>
    </w:lvl>
    <w:lvl w:ilvl="5" w:tplc="0419001B" w:tentative="1">
      <w:start w:val="1"/>
      <w:numFmt w:val="lowerRoman"/>
      <w:lvlText w:val="%6."/>
      <w:lvlJc w:val="right"/>
      <w:pPr>
        <w:ind w:left="8205" w:hanging="180"/>
      </w:pPr>
    </w:lvl>
    <w:lvl w:ilvl="6" w:tplc="0419000F" w:tentative="1">
      <w:start w:val="1"/>
      <w:numFmt w:val="decimal"/>
      <w:lvlText w:val="%7."/>
      <w:lvlJc w:val="left"/>
      <w:pPr>
        <w:ind w:left="8925" w:hanging="360"/>
      </w:pPr>
    </w:lvl>
    <w:lvl w:ilvl="7" w:tplc="04190019" w:tentative="1">
      <w:start w:val="1"/>
      <w:numFmt w:val="lowerLetter"/>
      <w:lvlText w:val="%8."/>
      <w:lvlJc w:val="left"/>
      <w:pPr>
        <w:ind w:left="9645" w:hanging="360"/>
      </w:pPr>
    </w:lvl>
    <w:lvl w:ilvl="8" w:tplc="0419001B" w:tentative="1">
      <w:start w:val="1"/>
      <w:numFmt w:val="lowerRoman"/>
      <w:lvlText w:val="%9."/>
      <w:lvlJc w:val="right"/>
      <w:pPr>
        <w:ind w:left="10365" w:hanging="180"/>
      </w:pPr>
    </w:lvl>
  </w:abstractNum>
  <w:num w:numId="1">
    <w:abstractNumId w:val="0"/>
  </w:num>
  <w:num w:numId="2">
    <w:abstractNumId w:val="1"/>
  </w:num>
  <w:num w:numId="3">
    <w:abstractNumId w:val="2"/>
  </w:num>
  <w:num w:numId="4">
    <w:abstractNumId w:val="3"/>
  </w:num>
  <w:num w:numId="5">
    <w:abstractNumId w:val="4"/>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08"/>
  <w:characterSpacingControl w:val="doNotCompress"/>
  <w:compat/>
  <w:rsids>
    <w:rsidRoot w:val="00796216"/>
    <w:rsid w:val="00285FD2"/>
    <w:rsid w:val="007073B8"/>
    <w:rsid w:val="00796216"/>
    <w:rsid w:val="009A5522"/>
    <w:rsid w:val="00A96D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qFormat="1"/>
    <w:lsdException w:name="caption" w:uiPriority="35" w:qFormat="1"/>
    <w:lsdException w:name="footnote reference" w:uiPriority="0"/>
    <w:lsdException w:name="page number" w:uiPriority="0"/>
    <w:lsdException w:name="endnote text" w:uiPriority="0"/>
    <w:lsdException w:name="List" w:uiPriority="0"/>
    <w:lsdException w:name="List Bullet" w:uiPriority="0"/>
    <w:lsdException w:name="List 2" w:uiPriority="0"/>
    <w:lsdException w:name="List Number 2"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3" w:uiPriority="0"/>
    <w:lsdException w:name="List Continue 4" w:uiPriority="0"/>
    <w:lsdException w:name="Subtitle" w:semiHidden="0" w:uiPriority="0" w:unhideWhenUsed="0" w:qFormat="1"/>
    <w:lsdException w:name="Salutation" w:uiPriority="0"/>
    <w:lsdException w:name="Date" w:uiPriority="0"/>
    <w:lsdException w:name="Body Text Indent 2" w:uiPriority="0" w:qFormat="1"/>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Variable"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6216"/>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aliases w:val="Раздел Договора,H1,&quot;Алмаз&quot;,!Части документа"/>
    <w:basedOn w:val="a"/>
    <w:next w:val="a0"/>
    <w:link w:val="10"/>
    <w:qFormat/>
    <w:rsid w:val="00796216"/>
    <w:pPr>
      <w:tabs>
        <w:tab w:val="left" w:pos="709"/>
      </w:tabs>
      <w:spacing w:line="100" w:lineRule="atLeast"/>
      <w:outlineLvl w:val="0"/>
    </w:pPr>
    <w:rPr>
      <w:rFonts w:ascii="Cambria" w:hAnsi="Cambria"/>
      <w:b/>
      <w:kern w:val="32"/>
      <w:sz w:val="32"/>
      <w:szCs w:val="20"/>
    </w:rPr>
  </w:style>
  <w:style w:type="paragraph" w:styleId="2">
    <w:name w:val="heading 2"/>
    <w:aliases w:val="!Разделы документа"/>
    <w:basedOn w:val="a"/>
    <w:next w:val="a"/>
    <w:link w:val="20"/>
    <w:unhideWhenUsed/>
    <w:qFormat/>
    <w:rsid w:val="00796216"/>
    <w:pPr>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aliases w:val="end,!Главы документа"/>
    <w:basedOn w:val="a"/>
    <w:next w:val="a"/>
    <w:link w:val="30"/>
    <w:unhideWhenUsed/>
    <w:qFormat/>
    <w:rsid w:val="00796216"/>
    <w:pPr>
      <w:numPr>
        <w:ilvl w:val="2"/>
        <w:numId w:val="1"/>
      </w:numPr>
      <w:outlineLvl w:val="2"/>
    </w:pPr>
    <w:rPr>
      <w:rFonts w:ascii="Cambria" w:hAnsi="Cambria"/>
      <w:b/>
      <w:sz w:val="26"/>
      <w:szCs w:val="20"/>
    </w:rPr>
  </w:style>
  <w:style w:type="paragraph" w:styleId="4">
    <w:name w:val="heading 4"/>
    <w:aliases w:val="!Параграфы/Статьи документа"/>
    <w:basedOn w:val="a"/>
    <w:next w:val="a"/>
    <w:link w:val="40"/>
    <w:unhideWhenUsed/>
    <w:qFormat/>
    <w:rsid w:val="00796216"/>
    <w:pPr>
      <w:spacing w:before="240" w:after="60"/>
      <w:outlineLvl w:val="3"/>
    </w:pPr>
    <w:rPr>
      <w:b/>
      <w:bCs/>
      <w:sz w:val="28"/>
      <w:szCs w:val="28"/>
    </w:rPr>
  </w:style>
  <w:style w:type="paragraph" w:styleId="5">
    <w:name w:val="heading 5"/>
    <w:basedOn w:val="a"/>
    <w:next w:val="a"/>
    <w:link w:val="50"/>
    <w:uiPriority w:val="9"/>
    <w:unhideWhenUsed/>
    <w:qFormat/>
    <w:rsid w:val="00796216"/>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unhideWhenUsed/>
    <w:qFormat/>
    <w:rsid w:val="00796216"/>
    <w:pPr>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nhideWhenUsed/>
    <w:qFormat/>
    <w:rsid w:val="00796216"/>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nhideWhenUsed/>
    <w:qFormat/>
    <w:rsid w:val="00796216"/>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nhideWhenUsed/>
    <w:qFormat/>
    <w:rsid w:val="00796216"/>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1,H1 Знак1,&quot;Алмаз&quot; Знак1,!Части документа Знак"/>
    <w:basedOn w:val="a1"/>
    <w:link w:val="1"/>
    <w:rsid w:val="00796216"/>
    <w:rPr>
      <w:rFonts w:ascii="Cambria" w:eastAsia="Times New Roman" w:hAnsi="Cambria" w:cs="Times New Roman"/>
      <w:b/>
      <w:kern w:val="32"/>
      <w:sz w:val="32"/>
      <w:szCs w:val="20"/>
      <w:lang w:eastAsia="ar-SA"/>
    </w:rPr>
  </w:style>
  <w:style w:type="character" w:customStyle="1" w:styleId="20">
    <w:name w:val="Заголовок 2 Знак"/>
    <w:aliases w:val="!Разделы документа Знак"/>
    <w:basedOn w:val="a1"/>
    <w:link w:val="2"/>
    <w:rsid w:val="00796216"/>
    <w:rPr>
      <w:rFonts w:asciiTheme="majorHAnsi" w:eastAsiaTheme="majorEastAsia" w:hAnsiTheme="majorHAnsi" w:cstheme="majorBidi"/>
      <w:b/>
      <w:bCs/>
      <w:color w:val="4F81BD" w:themeColor="accent1"/>
      <w:sz w:val="26"/>
      <w:szCs w:val="26"/>
      <w:lang w:eastAsia="ar-SA"/>
    </w:rPr>
  </w:style>
  <w:style w:type="character" w:customStyle="1" w:styleId="30">
    <w:name w:val="Заголовок 3 Знак"/>
    <w:aliases w:val="end Знак,!Главы документа Знак"/>
    <w:basedOn w:val="a1"/>
    <w:link w:val="3"/>
    <w:rsid w:val="00796216"/>
    <w:rPr>
      <w:rFonts w:ascii="Cambria" w:eastAsia="Times New Roman" w:hAnsi="Cambria" w:cs="Times New Roman"/>
      <w:b/>
      <w:sz w:val="26"/>
      <w:szCs w:val="20"/>
      <w:lang w:eastAsia="ar-SA"/>
    </w:rPr>
  </w:style>
  <w:style w:type="character" w:customStyle="1" w:styleId="40">
    <w:name w:val="Заголовок 4 Знак"/>
    <w:aliases w:val="!Параграфы/Статьи документа Знак"/>
    <w:basedOn w:val="a1"/>
    <w:link w:val="4"/>
    <w:rsid w:val="00796216"/>
    <w:rPr>
      <w:rFonts w:ascii="Times New Roman" w:eastAsia="Times New Roman" w:hAnsi="Times New Roman" w:cs="Times New Roman"/>
      <w:b/>
      <w:bCs/>
      <w:sz w:val="28"/>
      <w:szCs w:val="28"/>
      <w:lang w:eastAsia="ar-SA"/>
    </w:rPr>
  </w:style>
  <w:style w:type="character" w:customStyle="1" w:styleId="50">
    <w:name w:val="Заголовок 5 Знак"/>
    <w:basedOn w:val="a1"/>
    <w:link w:val="5"/>
    <w:uiPriority w:val="9"/>
    <w:rsid w:val="00796216"/>
    <w:rPr>
      <w:rFonts w:asciiTheme="majorHAnsi" w:eastAsiaTheme="majorEastAsia" w:hAnsiTheme="majorHAnsi" w:cstheme="majorBidi"/>
      <w:color w:val="243F60" w:themeColor="accent1" w:themeShade="7F"/>
      <w:sz w:val="24"/>
      <w:szCs w:val="24"/>
      <w:lang w:eastAsia="ar-SA"/>
    </w:rPr>
  </w:style>
  <w:style w:type="character" w:customStyle="1" w:styleId="60">
    <w:name w:val="Заголовок 6 Знак"/>
    <w:basedOn w:val="a1"/>
    <w:link w:val="6"/>
    <w:uiPriority w:val="99"/>
    <w:rsid w:val="00796216"/>
    <w:rPr>
      <w:rFonts w:asciiTheme="majorHAnsi" w:eastAsiaTheme="majorEastAsia" w:hAnsiTheme="majorHAnsi" w:cstheme="majorBidi"/>
      <w:i/>
      <w:iCs/>
      <w:color w:val="243F60" w:themeColor="accent1" w:themeShade="7F"/>
      <w:sz w:val="24"/>
      <w:szCs w:val="24"/>
      <w:lang w:eastAsia="ar-SA"/>
    </w:rPr>
  </w:style>
  <w:style w:type="character" w:customStyle="1" w:styleId="70">
    <w:name w:val="Заголовок 7 Знак"/>
    <w:basedOn w:val="a1"/>
    <w:link w:val="7"/>
    <w:rsid w:val="00796216"/>
    <w:rPr>
      <w:rFonts w:asciiTheme="majorHAnsi" w:eastAsiaTheme="majorEastAsia" w:hAnsiTheme="majorHAnsi" w:cstheme="majorBidi"/>
      <w:i/>
      <w:iCs/>
      <w:color w:val="404040" w:themeColor="text1" w:themeTint="BF"/>
      <w:sz w:val="24"/>
      <w:szCs w:val="24"/>
      <w:lang w:eastAsia="ar-SA"/>
    </w:rPr>
  </w:style>
  <w:style w:type="character" w:customStyle="1" w:styleId="80">
    <w:name w:val="Заголовок 8 Знак"/>
    <w:basedOn w:val="a1"/>
    <w:link w:val="8"/>
    <w:rsid w:val="00796216"/>
    <w:rPr>
      <w:rFonts w:asciiTheme="majorHAnsi" w:eastAsiaTheme="majorEastAsia" w:hAnsiTheme="majorHAnsi" w:cstheme="majorBidi"/>
      <w:color w:val="404040" w:themeColor="text1" w:themeTint="BF"/>
      <w:sz w:val="20"/>
      <w:szCs w:val="20"/>
      <w:lang w:eastAsia="ar-SA"/>
    </w:rPr>
  </w:style>
  <w:style w:type="character" w:customStyle="1" w:styleId="90">
    <w:name w:val="Заголовок 9 Знак"/>
    <w:basedOn w:val="a1"/>
    <w:link w:val="9"/>
    <w:rsid w:val="00796216"/>
    <w:rPr>
      <w:rFonts w:asciiTheme="majorHAnsi" w:eastAsiaTheme="majorEastAsia" w:hAnsiTheme="majorHAnsi" w:cstheme="majorBidi"/>
      <w:i/>
      <w:iCs/>
      <w:color w:val="404040" w:themeColor="text1" w:themeTint="BF"/>
      <w:sz w:val="20"/>
      <w:szCs w:val="20"/>
      <w:lang w:eastAsia="ar-SA"/>
    </w:rPr>
  </w:style>
  <w:style w:type="paragraph" w:styleId="a0">
    <w:name w:val="Body Text"/>
    <w:aliases w:val="Знак1,body text,Основной текст Знак Знак,bt, Знак1"/>
    <w:basedOn w:val="a"/>
    <w:link w:val="a4"/>
    <w:unhideWhenUsed/>
    <w:qFormat/>
    <w:rsid w:val="00796216"/>
    <w:pPr>
      <w:spacing w:after="120"/>
    </w:pPr>
  </w:style>
  <w:style w:type="character" w:customStyle="1" w:styleId="a4">
    <w:name w:val="Основной текст Знак"/>
    <w:aliases w:val="Знак1 Знак,body text Знак,Основной текст Знак Знак Знак,bt Знак, Знак1 Знак1"/>
    <w:basedOn w:val="a1"/>
    <w:link w:val="a0"/>
    <w:rsid w:val="00796216"/>
    <w:rPr>
      <w:rFonts w:ascii="Times New Roman" w:eastAsia="Times New Roman" w:hAnsi="Times New Roman" w:cs="Times New Roman"/>
      <w:sz w:val="24"/>
      <w:szCs w:val="24"/>
      <w:lang w:eastAsia="ar-SA"/>
    </w:rPr>
  </w:style>
  <w:style w:type="character" w:customStyle="1" w:styleId="11">
    <w:name w:val="Заголовок 1 Знак1"/>
    <w:aliases w:val="Раздел Договора Знак,H1 Знак,&quot;Алмаз&quot; Знак"/>
    <w:locked/>
    <w:rsid w:val="00796216"/>
    <w:rPr>
      <w:rFonts w:ascii="Cambria" w:eastAsia="Times New Roman" w:hAnsi="Cambria" w:cs="Times New Roman"/>
      <w:b/>
      <w:kern w:val="32"/>
      <w:sz w:val="32"/>
      <w:szCs w:val="20"/>
      <w:lang w:eastAsia="ru-RU"/>
    </w:rPr>
  </w:style>
  <w:style w:type="character" w:customStyle="1" w:styleId="21">
    <w:name w:val="Заголовок 2 Знак1"/>
    <w:semiHidden/>
    <w:locked/>
    <w:rsid w:val="00796216"/>
    <w:rPr>
      <w:rFonts w:asciiTheme="majorHAnsi" w:eastAsiaTheme="majorEastAsia" w:hAnsiTheme="majorHAnsi" w:cstheme="majorBidi"/>
      <w:b/>
      <w:bCs/>
      <w:color w:val="4F81BD" w:themeColor="accent1"/>
      <w:sz w:val="26"/>
      <w:szCs w:val="26"/>
      <w:lang w:eastAsia="ru-RU"/>
    </w:rPr>
  </w:style>
  <w:style w:type="character" w:customStyle="1" w:styleId="61">
    <w:name w:val="Заголовок 6 Знак1"/>
    <w:uiPriority w:val="99"/>
    <w:semiHidden/>
    <w:locked/>
    <w:rsid w:val="00796216"/>
    <w:rPr>
      <w:rFonts w:asciiTheme="majorHAnsi" w:eastAsiaTheme="majorEastAsia" w:hAnsiTheme="majorHAnsi" w:cstheme="majorBidi"/>
      <w:i/>
      <w:iCs/>
      <w:color w:val="243F60" w:themeColor="accent1" w:themeShade="7F"/>
      <w:lang w:eastAsia="ru-RU"/>
    </w:rPr>
  </w:style>
  <w:style w:type="paragraph" w:styleId="a5">
    <w:name w:val="Title"/>
    <w:basedOn w:val="a"/>
    <w:next w:val="a"/>
    <w:link w:val="a6"/>
    <w:qFormat/>
    <w:rsid w:val="0079621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6">
    <w:name w:val="Название Знак"/>
    <w:basedOn w:val="a1"/>
    <w:link w:val="a5"/>
    <w:rsid w:val="00796216"/>
    <w:rPr>
      <w:rFonts w:asciiTheme="majorHAnsi" w:eastAsiaTheme="majorEastAsia" w:hAnsiTheme="majorHAnsi" w:cstheme="majorBidi"/>
      <w:color w:val="17365D" w:themeColor="text2" w:themeShade="BF"/>
      <w:spacing w:val="5"/>
      <w:kern w:val="28"/>
      <w:sz w:val="52"/>
      <w:szCs w:val="52"/>
      <w:lang w:eastAsia="ar-SA"/>
    </w:rPr>
  </w:style>
  <w:style w:type="character" w:styleId="a7">
    <w:name w:val="Strong"/>
    <w:uiPriority w:val="22"/>
    <w:qFormat/>
    <w:rsid w:val="00796216"/>
    <w:rPr>
      <w:rFonts w:ascii="Times New Roman" w:hAnsi="Times New Roman" w:cs="Times New Roman" w:hint="default"/>
      <w:b/>
      <w:bCs w:val="0"/>
    </w:rPr>
  </w:style>
  <w:style w:type="paragraph" w:styleId="a8">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9"/>
    <w:uiPriority w:val="99"/>
    <w:unhideWhenUsed/>
    <w:qFormat/>
    <w:rsid w:val="00796216"/>
    <w:rPr>
      <w:rFonts w:asciiTheme="minorHAnsi" w:hAnsiTheme="minorHAnsi" w:cstheme="minorBidi"/>
      <w:lang w:eastAsia="en-US"/>
    </w:rPr>
  </w:style>
  <w:style w:type="character" w:customStyle="1" w:styleId="a9">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8"/>
    <w:uiPriority w:val="99"/>
    <w:locked/>
    <w:rsid w:val="00796216"/>
    <w:rPr>
      <w:rFonts w:eastAsia="Times New Roman"/>
      <w:sz w:val="24"/>
      <w:szCs w:val="24"/>
    </w:rPr>
  </w:style>
  <w:style w:type="paragraph" w:styleId="aa">
    <w:name w:val="No Spacing"/>
    <w:link w:val="ab"/>
    <w:uiPriority w:val="1"/>
    <w:qFormat/>
    <w:rsid w:val="00796216"/>
    <w:pPr>
      <w:keepNext/>
      <w:keepLines/>
      <w:widowControl w:val="0"/>
      <w:spacing w:before="144" w:after="0" w:line="240" w:lineRule="auto"/>
    </w:pPr>
    <w:rPr>
      <w:rFonts w:ascii="Calibri" w:hAnsi="Calibri" w:cs="Calibri"/>
    </w:rPr>
  </w:style>
  <w:style w:type="character" w:customStyle="1" w:styleId="ab">
    <w:name w:val="Без интервала Знак"/>
    <w:link w:val="aa"/>
    <w:uiPriority w:val="1"/>
    <w:locked/>
    <w:rsid w:val="00796216"/>
    <w:rPr>
      <w:rFonts w:ascii="Calibri" w:hAnsi="Calibri" w:cs="Calibri"/>
    </w:rPr>
  </w:style>
  <w:style w:type="paragraph" w:styleId="ac">
    <w:name w:val="List Paragraph"/>
    <w:aliases w:val="ПАРАГРАФ,List Paragraph,Абзац списка11"/>
    <w:basedOn w:val="a"/>
    <w:link w:val="ad"/>
    <w:uiPriority w:val="34"/>
    <w:qFormat/>
    <w:rsid w:val="00796216"/>
    <w:pPr>
      <w:ind w:left="720"/>
      <w:contextualSpacing/>
    </w:pPr>
    <w:rPr>
      <w:rFonts w:eastAsia="Calibri"/>
      <w:lang w:eastAsia="en-US"/>
    </w:rPr>
  </w:style>
  <w:style w:type="paragraph" w:customStyle="1" w:styleId="22">
    <w:name w:val="2Название"/>
    <w:basedOn w:val="a"/>
    <w:link w:val="23"/>
    <w:uiPriority w:val="99"/>
    <w:qFormat/>
    <w:rsid w:val="00796216"/>
    <w:pPr>
      <w:ind w:right="4536"/>
      <w:jc w:val="both"/>
    </w:pPr>
    <w:rPr>
      <w:rFonts w:ascii="Arial" w:hAnsi="Arial" w:cs="Arial"/>
      <w:b/>
      <w:sz w:val="28"/>
    </w:rPr>
  </w:style>
  <w:style w:type="character" w:customStyle="1" w:styleId="23">
    <w:name w:val="2Название Знак"/>
    <w:link w:val="22"/>
    <w:uiPriority w:val="99"/>
    <w:locked/>
    <w:rsid w:val="00796216"/>
    <w:rPr>
      <w:rFonts w:ascii="Arial" w:eastAsia="Times New Roman" w:hAnsi="Arial" w:cs="Arial"/>
      <w:b/>
      <w:sz w:val="28"/>
      <w:szCs w:val="24"/>
      <w:lang w:eastAsia="ar-SA"/>
    </w:rPr>
  </w:style>
  <w:style w:type="paragraph" w:customStyle="1" w:styleId="31">
    <w:name w:val="3Приложение"/>
    <w:basedOn w:val="a"/>
    <w:link w:val="32"/>
    <w:qFormat/>
    <w:rsid w:val="00796216"/>
    <w:pPr>
      <w:ind w:left="5103"/>
      <w:jc w:val="both"/>
    </w:pPr>
    <w:rPr>
      <w:rFonts w:ascii="Arial" w:hAnsi="Arial" w:cs="Arial"/>
      <w:sz w:val="26"/>
      <w:szCs w:val="28"/>
    </w:rPr>
  </w:style>
  <w:style w:type="character" w:customStyle="1" w:styleId="32">
    <w:name w:val="3Приложение Знак"/>
    <w:link w:val="31"/>
    <w:locked/>
    <w:rsid w:val="00796216"/>
    <w:rPr>
      <w:rFonts w:ascii="Arial" w:eastAsia="Times New Roman" w:hAnsi="Arial" w:cs="Arial"/>
      <w:sz w:val="26"/>
      <w:szCs w:val="28"/>
      <w:lang w:eastAsia="ar-SA"/>
    </w:rPr>
  </w:style>
  <w:style w:type="character" w:styleId="ae">
    <w:name w:val="Hyperlink"/>
    <w:unhideWhenUsed/>
    <w:rsid w:val="00796216"/>
    <w:rPr>
      <w:color w:val="0000FF"/>
      <w:u w:val="single"/>
    </w:rPr>
  </w:style>
  <w:style w:type="character" w:customStyle="1" w:styleId="HTML">
    <w:name w:val="Стандартный HTML Знак"/>
    <w:basedOn w:val="a1"/>
    <w:link w:val="HTML0"/>
    <w:uiPriority w:val="99"/>
    <w:rsid w:val="00796216"/>
    <w:rPr>
      <w:rFonts w:ascii="Courier New" w:eastAsia="Times New Roman" w:hAnsi="Courier New" w:cs="Courier New"/>
      <w:sz w:val="20"/>
      <w:szCs w:val="20"/>
      <w:lang w:eastAsia="ru-RU"/>
    </w:rPr>
  </w:style>
  <w:style w:type="paragraph" w:styleId="HTML0">
    <w:name w:val="HTML Preformatted"/>
    <w:basedOn w:val="a"/>
    <w:link w:val="HTML"/>
    <w:uiPriority w:val="99"/>
    <w:unhideWhenUsed/>
    <w:rsid w:val="00796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1">
    <w:name w:val="Стандартный HTML Знак1"/>
    <w:basedOn w:val="a1"/>
    <w:link w:val="HTML0"/>
    <w:uiPriority w:val="99"/>
    <w:semiHidden/>
    <w:rsid w:val="00796216"/>
    <w:rPr>
      <w:rFonts w:ascii="Consolas" w:eastAsia="Times New Roman" w:hAnsi="Consolas" w:cs="Consolas"/>
      <w:sz w:val="20"/>
      <w:szCs w:val="20"/>
      <w:lang w:eastAsia="ar-SA"/>
    </w:rPr>
  </w:style>
  <w:style w:type="character" w:customStyle="1" w:styleId="af">
    <w:name w:val="Текст сноски Знак"/>
    <w:aliases w:val="-++ Знак"/>
    <w:basedOn w:val="a1"/>
    <w:link w:val="af0"/>
    <w:locked/>
    <w:rsid w:val="00796216"/>
    <w:rPr>
      <w:rFonts w:ascii="Times New Roman" w:eastAsia="Times New Roman" w:hAnsi="Times New Roman" w:cs="Times New Roman"/>
      <w:sz w:val="20"/>
      <w:szCs w:val="20"/>
      <w:lang w:eastAsia="ru-RU"/>
    </w:rPr>
  </w:style>
  <w:style w:type="paragraph" w:styleId="af0">
    <w:name w:val="footnote text"/>
    <w:aliases w:val="-++"/>
    <w:basedOn w:val="a"/>
    <w:link w:val="af"/>
    <w:unhideWhenUsed/>
    <w:qFormat/>
    <w:rsid w:val="00796216"/>
    <w:pPr>
      <w:suppressAutoHyphens w:val="0"/>
    </w:pPr>
    <w:rPr>
      <w:sz w:val="20"/>
      <w:szCs w:val="20"/>
      <w:lang w:eastAsia="ru-RU"/>
    </w:rPr>
  </w:style>
  <w:style w:type="character" w:customStyle="1" w:styleId="12">
    <w:name w:val="Текст сноски Знак1"/>
    <w:aliases w:val="-++ Знак1"/>
    <w:basedOn w:val="a1"/>
    <w:link w:val="af0"/>
    <w:uiPriority w:val="99"/>
    <w:semiHidden/>
    <w:rsid w:val="00796216"/>
    <w:rPr>
      <w:rFonts w:ascii="Times New Roman" w:eastAsia="Times New Roman" w:hAnsi="Times New Roman" w:cs="Times New Roman"/>
      <w:sz w:val="20"/>
      <w:szCs w:val="20"/>
      <w:lang w:eastAsia="ar-SA"/>
    </w:rPr>
  </w:style>
  <w:style w:type="character" w:customStyle="1" w:styleId="af1">
    <w:name w:val="Текст примечания Знак"/>
    <w:aliases w:val="!Равноширинный текст документа Знак"/>
    <w:basedOn w:val="a1"/>
    <w:link w:val="af2"/>
    <w:locked/>
    <w:rsid w:val="00796216"/>
    <w:rPr>
      <w:rFonts w:ascii="Times New Roman" w:eastAsia="Times New Roman" w:hAnsi="Times New Roman" w:cs="Times New Roman"/>
      <w:sz w:val="20"/>
      <w:szCs w:val="20"/>
      <w:lang w:eastAsia="ru-RU"/>
    </w:rPr>
  </w:style>
  <w:style w:type="paragraph" w:styleId="af2">
    <w:name w:val="annotation text"/>
    <w:aliases w:val="!Равноширинный текст документа"/>
    <w:basedOn w:val="a"/>
    <w:link w:val="af1"/>
    <w:unhideWhenUsed/>
    <w:rsid w:val="00796216"/>
    <w:rPr>
      <w:sz w:val="20"/>
      <w:szCs w:val="20"/>
      <w:lang w:eastAsia="ru-RU"/>
    </w:rPr>
  </w:style>
  <w:style w:type="character" w:customStyle="1" w:styleId="13">
    <w:name w:val="Текст примечания Знак1"/>
    <w:basedOn w:val="a1"/>
    <w:link w:val="af2"/>
    <w:semiHidden/>
    <w:rsid w:val="00796216"/>
    <w:rPr>
      <w:rFonts w:ascii="Times New Roman" w:eastAsia="Times New Roman" w:hAnsi="Times New Roman" w:cs="Times New Roman"/>
      <w:sz w:val="20"/>
      <w:szCs w:val="20"/>
      <w:lang w:eastAsia="ar-SA"/>
    </w:rPr>
  </w:style>
  <w:style w:type="character" w:customStyle="1" w:styleId="af3">
    <w:name w:val="Верхний колонтитул Знак"/>
    <w:aliases w:val="Header Char Знак"/>
    <w:basedOn w:val="a1"/>
    <w:link w:val="af4"/>
    <w:uiPriority w:val="99"/>
    <w:locked/>
    <w:rsid w:val="00796216"/>
    <w:rPr>
      <w:rFonts w:ascii="Times New Roman" w:eastAsia="Times New Roman" w:hAnsi="Times New Roman" w:cs="Times New Roman"/>
      <w:sz w:val="24"/>
      <w:szCs w:val="24"/>
      <w:lang w:eastAsia="ar-SA"/>
    </w:rPr>
  </w:style>
  <w:style w:type="paragraph" w:styleId="af4">
    <w:name w:val="header"/>
    <w:aliases w:val="Header Char"/>
    <w:basedOn w:val="a"/>
    <w:link w:val="af3"/>
    <w:uiPriority w:val="99"/>
    <w:unhideWhenUsed/>
    <w:qFormat/>
    <w:rsid w:val="00796216"/>
    <w:pPr>
      <w:tabs>
        <w:tab w:val="center" w:pos="4677"/>
        <w:tab w:val="right" w:pos="9355"/>
      </w:tabs>
    </w:pPr>
  </w:style>
  <w:style w:type="character" w:customStyle="1" w:styleId="14">
    <w:name w:val="Верхний колонтитул Знак1"/>
    <w:aliases w:val="Header Char Знак1"/>
    <w:basedOn w:val="a1"/>
    <w:link w:val="af4"/>
    <w:uiPriority w:val="99"/>
    <w:semiHidden/>
    <w:rsid w:val="00796216"/>
    <w:rPr>
      <w:rFonts w:ascii="Times New Roman" w:eastAsia="Times New Roman" w:hAnsi="Times New Roman" w:cs="Times New Roman"/>
      <w:sz w:val="24"/>
      <w:szCs w:val="24"/>
      <w:lang w:eastAsia="ar-SA"/>
    </w:rPr>
  </w:style>
  <w:style w:type="character" w:customStyle="1" w:styleId="af5">
    <w:name w:val="Нижний колонтитул Знак"/>
    <w:basedOn w:val="a1"/>
    <w:link w:val="af6"/>
    <w:uiPriority w:val="99"/>
    <w:locked/>
    <w:rsid w:val="00796216"/>
    <w:rPr>
      <w:rFonts w:ascii="Times New Roman" w:eastAsia="Times New Roman" w:hAnsi="Times New Roman" w:cs="Times New Roman"/>
      <w:sz w:val="24"/>
      <w:szCs w:val="24"/>
      <w:lang w:eastAsia="ar-SA"/>
    </w:rPr>
  </w:style>
  <w:style w:type="paragraph" w:styleId="af6">
    <w:name w:val="footer"/>
    <w:basedOn w:val="a"/>
    <w:link w:val="af5"/>
    <w:uiPriority w:val="99"/>
    <w:unhideWhenUsed/>
    <w:rsid w:val="00796216"/>
    <w:pPr>
      <w:tabs>
        <w:tab w:val="center" w:pos="4677"/>
        <w:tab w:val="right" w:pos="9355"/>
      </w:tabs>
    </w:pPr>
  </w:style>
  <w:style w:type="character" w:customStyle="1" w:styleId="15">
    <w:name w:val="Нижний колонтитул Знак1"/>
    <w:basedOn w:val="a1"/>
    <w:link w:val="af6"/>
    <w:semiHidden/>
    <w:rsid w:val="00796216"/>
    <w:rPr>
      <w:rFonts w:ascii="Times New Roman" w:eastAsia="Times New Roman" w:hAnsi="Times New Roman" w:cs="Times New Roman"/>
      <w:sz w:val="24"/>
      <w:szCs w:val="24"/>
      <w:lang w:eastAsia="ar-SA"/>
    </w:rPr>
  </w:style>
  <w:style w:type="character" w:customStyle="1" w:styleId="af7">
    <w:name w:val="Текст концевой сноски Знак"/>
    <w:basedOn w:val="a1"/>
    <w:link w:val="af8"/>
    <w:locked/>
    <w:rsid w:val="00796216"/>
    <w:rPr>
      <w:rFonts w:ascii="Times New Roman" w:eastAsia="Times New Roman" w:hAnsi="Times New Roman" w:cs="Times New Roman"/>
      <w:sz w:val="28"/>
      <w:szCs w:val="28"/>
      <w:lang w:eastAsia="ru-RU"/>
    </w:rPr>
  </w:style>
  <w:style w:type="paragraph" w:styleId="af8">
    <w:name w:val="endnote text"/>
    <w:basedOn w:val="a"/>
    <w:link w:val="af7"/>
    <w:unhideWhenUsed/>
    <w:rsid w:val="00796216"/>
    <w:rPr>
      <w:sz w:val="28"/>
      <w:szCs w:val="28"/>
      <w:lang w:eastAsia="ru-RU"/>
    </w:rPr>
  </w:style>
  <w:style w:type="character" w:customStyle="1" w:styleId="16">
    <w:name w:val="Текст концевой сноски Знак1"/>
    <w:basedOn w:val="a1"/>
    <w:link w:val="af8"/>
    <w:semiHidden/>
    <w:rsid w:val="00796216"/>
    <w:rPr>
      <w:rFonts w:ascii="Times New Roman" w:eastAsia="Times New Roman" w:hAnsi="Times New Roman" w:cs="Times New Roman"/>
      <w:sz w:val="20"/>
      <w:szCs w:val="20"/>
      <w:lang w:eastAsia="ar-SA"/>
    </w:rPr>
  </w:style>
  <w:style w:type="character" w:customStyle="1" w:styleId="af9">
    <w:name w:val="Основной текст с отступом Знак"/>
    <w:basedOn w:val="a1"/>
    <w:link w:val="afa"/>
    <w:locked/>
    <w:rsid w:val="00796216"/>
    <w:rPr>
      <w:rFonts w:ascii="Times New Roman" w:eastAsia="Times New Roman" w:hAnsi="Times New Roman" w:cs="Times New Roman"/>
      <w:sz w:val="20"/>
      <w:szCs w:val="20"/>
      <w:lang w:eastAsia="ru-RU"/>
    </w:rPr>
  </w:style>
  <w:style w:type="paragraph" w:styleId="afa">
    <w:name w:val="Body Text Indent"/>
    <w:basedOn w:val="a"/>
    <w:link w:val="af9"/>
    <w:unhideWhenUsed/>
    <w:rsid w:val="00796216"/>
    <w:pPr>
      <w:spacing w:after="120"/>
      <w:ind w:left="283"/>
    </w:pPr>
    <w:rPr>
      <w:sz w:val="20"/>
      <w:szCs w:val="20"/>
      <w:lang w:eastAsia="ru-RU"/>
    </w:rPr>
  </w:style>
  <w:style w:type="character" w:customStyle="1" w:styleId="17">
    <w:name w:val="Основной текст с отступом Знак1"/>
    <w:basedOn w:val="a1"/>
    <w:link w:val="afa"/>
    <w:semiHidden/>
    <w:rsid w:val="00796216"/>
    <w:rPr>
      <w:rFonts w:ascii="Times New Roman" w:eastAsia="Times New Roman" w:hAnsi="Times New Roman" w:cs="Times New Roman"/>
      <w:sz w:val="24"/>
      <w:szCs w:val="24"/>
      <w:lang w:eastAsia="ar-SA"/>
    </w:rPr>
  </w:style>
  <w:style w:type="character" w:customStyle="1" w:styleId="afb">
    <w:name w:val="Подзаголовок Знак"/>
    <w:basedOn w:val="a1"/>
    <w:link w:val="afc"/>
    <w:locked/>
    <w:rsid w:val="00796216"/>
    <w:rPr>
      <w:rFonts w:asciiTheme="majorHAnsi" w:eastAsiaTheme="majorEastAsia" w:hAnsiTheme="majorHAnsi" w:cstheme="majorBidi"/>
      <w:i/>
      <w:iCs/>
      <w:color w:val="4F81BD" w:themeColor="accent1"/>
      <w:spacing w:val="15"/>
      <w:sz w:val="24"/>
      <w:szCs w:val="24"/>
      <w:lang w:eastAsia="ar-SA"/>
    </w:rPr>
  </w:style>
  <w:style w:type="paragraph" w:styleId="afc">
    <w:name w:val="Subtitle"/>
    <w:basedOn w:val="a"/>
    <w:next w:val="a"/>
    <w:link w:val="afb"/>
    <w:qFormat/>
    <w:rsid w:val="00796216"/>
    <w:pPr>
      <w:numPr>
        <w:ilvl w:val="1"/>
      </w:numPr>
    </w:pPr>
    <w:rPr>
      <w:rFonts w:asciiTheme="majorHAnsi" w:eastAsiaTheme="majorEastAsia" w:hAnsiTheme="majorHAnsi" w:cstheme="majorBidi"/>
      <w:i/>
      <w:iCs/>
      <w:color w:val="4F81BD" w:themeColor="accent1"/>
      <w:spacing w:val="15"/>
    </w:rPr>
  </w:style>
  <w:style w:type="character" w:customStyle="1" w:styleId="18">
    <w:name w:val="Подзаголовок Знак1"/>
    <w:basedOn w:val="a1"/>
    <w:link w:val="afc"/>
    <w:rsid w:val="00796216"/>
    <w:rPr>
      <w:rFonts w:asciiTheme="majorHAnsi" w:eastAsiaTheme="majorEastAsia" w:hAnsiTheme="majorHAnsi" w:cstheme="majorBidi"/>
      <w:i/>
      <w:iCs/>
      <w:color w:val="4F81BD" w:themeColor="accent1"/>
      <w:spacing w:val="15"/>
      <w:sz w:val="24"/>
      <w:szCs w:val="24"/>
      <w:lang w:eastAsia="ar-SA"/>
    </w:rPr>
  </w:style>
  <w:style w:type="character" w:customStyle="1" w:styleId="afd">
    <w:name w:val="Приветствие Знак"/>
    <w:link w:val="afe"/>
    <w:locked/>
    <w:rsid w:val="00796216"/>
    <w:rPr>
      <w:rFonts w:ascii="Arial" w:hAnsi="Arial" w:cs="Arial"/>
      <w:color w:val="333333"/>
    </w:rPr>
  </w:style>
  <w:style w:type="paragraph" w:styleId="afe">
    <w:name w:val="Salutation"/>
    <w:basedOn w:val="a"/>
    <w:next w:val="a"/>
    <w:link w:val="afd"/>
    <w:unhideWhenUsed/>
    <w:rsid w:val="00796216"/>
    <w:rPr>
      <w:rFonts w:ascii="Arial" w:eastAsiaTheme="minorHAnsi" w:hAnsi="Arial" w:cs="Arial"/>
      <w:color w:val="333333"/>
      <w:sz w:val="22"/>
      <w:szCs w:val="22"/>
      <w:lang w:eastAsia="en-US"/>
    </w:rPr>
  </w:style>
  <w:style w:type="character" w:customStyle="1" w:styleId="19">
    <w:name w:val="Приветствие Знак1"/>
    <w:basedOn w:val="a1"/>
    <w:link w:val="afe"/>
    <w:uiPriority w:val="99"/>
    <w:semiHidden/>
    <w:rsid w:val="00796216"/>
    <w:rPr>
      <w:rFonts w:ascii="Times New Roman" w:eastAsia="Times New Roman" w:hAnsi="Times New Roman" w:cs="Times New Roman"/>
      <w:sz w:val="24"/>
      <w:szCs w:val="24"/>
      <w:lang w:eastAsia="ar-SA"/>
    </w:rPr>
  </w:style>
  <w:style w:type="character" w:customStyle="1" w:styleId="aff">
    <w:name w:val="Дата Знак"/>
    <w:basedOn w:val="a1"/>
    <w:link w:val="aff0"/>
    <w:locked/>
    <w:rsid w:val="00796216"/>
    <w:rPr>
      <w:rFonts w:ascii="Arial" w:eastAsia="Times New Roman" w:hAnsi="Arial" w:cs="Arial"/>
      <w:color w:val="333333"/>
      <w:sz w:val="20"/>
      <w:szCs w:val="20"/>
      <w:lang w:eastAsia="ru-RU"/>
    </w:rPr>
  </w:style>
  <w:style w:type="paragraph" w:styleId="aff0">
    <w:name w:val="Date"/>
    <w:basedOn w:val="a"/>
    <w:next w:val="a"/>
    <w:link w:val="aff"/>
    <w:unhideWhenUsed/>
    <w:rsid w:val="00796216"/>
    <w:rPr>
      <w:rFonts w:ascii="Arial" w:hAnsi="Arial" w:cs="Arial"/>
      <w:color w:val="333333"/>
      <w:sz w:val="20"/>
      <w:szCs w:val="20"/>
      <w:lang w:eastAsia="ru-RU"/>
    </w:rPr>
  </w:style>
  <w:style w:type="character" w:customStyle="1" w:styleId="1a">
    <w:name w:val="Дата Знак1"/>
    <w:basedOn w:val="a1"/>
    <w:link w:val="aff0"/>
    <w:semiHidden/>
    <w:rsid w:val="00796216"/>
    <w:rPr>
      <w:rFonts w:ascii="Times New Roman" w:eastAsia="Times New Roman" w:hAnsi="Times New Roman" w:cs="Times New Roman"/>
      <w:sz w:val="24"/>
      <w:szCs w:val="24"/>
      <w:lang w:eastAsia="ar-SA"/>
    </w:rPr>
  </w:style>
  <w:style w:type="character" w:customStyle="1" w:styleId="aff1">
    <w:name w:val="Красная строка Знак"/>
    <w:basedOn w:val="a1"/>
    <w:link w:val="aff2"/>
    <w:uiPriority w:val="99"/>
    <w:semiHidden/>
    <w:locked/>
    <w:rsid w:val="00796216"/>
    <w:rPr>
      <w:rFonts w:ascii="Times New Roman" w:eastAsia="Times New Roman" w:hAnsi="Times New Roman" w:cs="Times New Roman"/>
      <w:sz w:val="24"/>
      <w:szCs w:val="24"/>
      <w:lang w:eastAsia="ar-SA"/>
    </w:rPr>
  </w:style>
  <w:style w:type="paragraph" w:styleId="aff2">
    <w:name w:val="Body Text First Indent"/>
    <w:basedOn w:val="a0"/>
    <w:link w:val="aff1"/>
    <w:uiPriority w:val="99"/>
    <w:semiHidden/>
    <w:unhideWhenUsed/>
    <w:rsid w:val="00796216"/>
    <w:pPr>
      <w:spacing w:after="0"/>
      <w:ind w:firstLine="360"/>
    </w:pPr>
  </w:style>
  <w:style w:type="character" w:customStyle="1" w:styleId="1b">
    <w:name w:val="Красная строка Знак1"/>
    <w:basedOn w:val="a4"/>
    <w:link w:val="aff2"/>
    <w:uiPriority w:val="99"/>
    <w:semiHidden/>
    <w:rsid w:val="00796216"/>
  </w:style>
  <w:style w:type="character" w:customStyle="1" w:styleId="24">
    <w:name w:val="Основной текст 2 Знак"/>
    <w:basedOn w:val="a1"/>
    <w:link w:val="25"/>
    <w:uiPriority w:val="99"/>
    <w:locked/>
    <w:rsid w:val="00796216"/>
    <w:rPr>
      <w:rFonts w:ascii="Times New Roman" w:eastAsia="Times New Roman" w:hAnsi="Times New Roman" w:cs="Times New Roman"/>
      <w:sz w:val="20"/>
      <w:szCs w:val="20"/>
      <w:lang w:eastAsia="ar-SA"/>
    </w:rPr>
  </w:style>
  <w:style w:type="paragraph" w:styleId="25">
    <w:name w:val="Body Text 2"/>
    <w:basedOn w:val="a"/>
    <w:link w:val="24"/>
    <w:uiPriority w:val="99"/>
    <w:unhideWhenUsed/>
    <w:rsid w:val="00796216"/>
    <w:pPr>
      <w:spacing w:after="120" w:line="480" w:lineRule="auto"/>
    </w:pPr>
    <w:rPr>
      <w:sz w:val="20"/>
      <w:szCs w:val="20"/>
    </w:rPr>
  </w:style>
  <w:style w:type="character" w:customStyle="1" w:styleId="210">
    <w:name w:val="Основной текст 2 Знак1"/>
    <w:basedOn w:val="a1"/>
    <w:link w:val="25"/>
    <w:uiPriority w:val="99"/>
    <w:semiHidden/>
    <w:rsid w:val="00796216"/>
    <w:rPr>
      <w:rFonts w:ascii="Times New Roman" w:eastAsia="Times New Roman" w:hAnsi="Times New Roman" w:cs="Times New Roman"/>
      <w:sz w:val="24"/>
      <w:szCs w:val="24"/>
      <w:lang w:eastAsia="ar-SA"/>
    </w:rPr>
  </w:style>
  <w:style w:type="character" w:customStyle="1" w:styleId="33">
    <w:name w:val="Основной текст 3 Знак"/>
    <w:basedOn w:val="a1"/>
    <w:link w:val="34"/>
    <w:uiPriority w:val="99"/>
    <w:locked/>
    <w:rsid w:val="00796216"/>
    <w:rPr>
      <w:rFonts w:ascii="Times New Roman" w:eastAsia="Times New Roman" w:hAnsi="Times New Roman" w:cs="Times New Roman"/>
      <w:sz w:val="16"/>
      <w:szCs w:val="16"/>
      <w:lang w:eastAsia="ar-SA"/>
    </w:rPr>
  </w:style>
  <w:style w:type="paragraph" w:styleId="34">
    <w:name w:val="Body Text 3"/>
    <w:basedOn w:val="a"/>
    <w:link w:val="33"/>
    <w:uiPriority w:val="99"/>
    <w:unhideWhenUsed/>
    <w:rsid w:val="00796216"/>
    <w:pPr>
      <w:spacing w:after="120"/>
    </w:pPr>
    <w:rPr>
      <w:sz w:val="16"/>
      <w:szCs w:val="16"/>
    </w:rPr>
  </w:style>
  <w:style w:type="character" w:customStyle="1" w:styleId="310">
    <w:name w:val="Основной текст 3 Знак1"/>
    <w:basedOn w:val="a1"/>
    <w:link w:val="34"/>
    <w:uiPriority w:val="99"/>
    <w:semiHidden/>
    <w:rsid w:val="00796216"/>
    <w:rPr>
      <w:rFonts w:ascii="Times New Roman" w:eastAsia="Times New Roman" w:hAnsi="Times New Roman" w:cs="Times New Roman"/>
      <w:sz w:val="16"/>
      <w:szCs w:val="16"/>
      <w:lang w:eastAsia="ar-SA"/>
    </w:rPr>
  </w:style>
  <w:style w:type="character" w:customStyle="1" w:styleId="26">
    <w:name w:val="Основной текст с отступом 2 Знак"/>
    <w:aliases w:val="Знак Знак, Знак Знак"/>
    <w:link w:val="27"/>
    <w:locked/>
    <w:rsid w:val="00796216"/>
    <w:rPr>
      <w:color w:val="000000"/>
      <w:sz w:val="24"/>
      <w:lang w:eastAsia="ar-SA"/>
    </w:rPr>
  </w:style>
  <w:style w:type="paragraph" w:styleId="27">
    <w:name w:val="Body Text Indent 2"/>
    <w:aliases w:val="Знак, Знак"/>
    <w:basedOn w:val="a"/>
    <w:link w:val="26"/>
    <w:unhideWhenUsed/>
    <w:qFormat/>
    <w:rsid w:val="00796216"/>
    <w:pPr>
      <w:suppressAutoHyphens w:val="0"/>
      <w:spacing w:after="120" w:line="480" w:lineRule="auto"/>
      <w:ind w:left="283"/>
    </w:pPr>
    <w:rPr>
      <w:rFonts w:asciiTheme="minorHAnsi" w:eastAsiaTheme="minorHAnsi" w:hAnsiTheme="minorHAnsi" w:cstheme="minorBidi"/>
      <w:color w:val="000000"/>
      <w:szCs w:val="22"/>
    </w:rPr>
  </w:style>
  <w:style w:type="character" w:customStyle="1" w:styleId="211">
    <w:name w:val="Основной текст с отступом 2 Знак1"/>
    <w:aliases w:val="Знак Знак1"/>
    <w:basedOn w:val="a1"/>
    <w:link w:val="27"/>
    <w:uiPriority w:val="99"/>
    <w:rsid w:val="00796216"/>
    <w:rPr>
      <w:rFonts w:ascii="Times New Roman" w:eastAsia="Times New Roman" w:hAnsi="Times New Roman" w:cs="Times New Roman"/>
      <w:sz w:val="24"/>
      <w:szCs w:val="24"/>
      <w:lang w:eastAsia="ar-SA"/>
    </w:rPr>
  </w:style>
  <w:style w:type="character" w:customStyle="1" w:styleId="35">
    <w:name w:val="Основной текст с отступом 3 Знак"/>
    <w:basedOn w:val="a1"/>
    <w:link w:val="36"/>
    <w:locked/>
    <w:rsid w:val="00796216"/>
    <w:rPr>
      <w:rFonts w:ascii="Times New Roman" w:eastAsia="Times New Roman" w:hAnsi="Times New Roman" w:cs="Times New Roman"/>
      <w:spacing w:val="2"/>
      <w:sz w:val="28"/>
      <w:szCs w:val="28"/>
      <w:lang w:eastAsia="ru-RU"/>
    </w:rPr>
  </w:style>
  <w:style w:type="paragraph" w:styleId="36">
    <w:name w:val="Body Text Indent 3"/>
    <w:basedOn w:val="a"/>
    <w:link w:val="35"/>
    <w:unhideWhenUsed/>
    <w:rsid w:val="00796216"/>
    <w:pPr>
      <w:spacing w:after="120"/>
      <w:ind w:left="283"/>
    </w:pPr>
    <w:rPr>
      <w:spacing w:val="2"/>
      <w:sz w:val="28"/>
      <w:szCs w:val="28"/>
      <w:lang w:eastAsia="ru-RU"/>
    </w:rPr>
  </w:style>
  <w:style w:type="character" w:customStyle="1" w:styleId="311">
    <w:name w:val="Основной текст с отступом 3 Знак1"/>
    <w:basedOn w:val="a1"/>
    <w:link w:val="36"/>
    <w:semiHidden/>
    <w:rsid w:val="00796216"/>
    <w:rPr>
      <w:rFonts w:ascii="Times New Roman" w:eastAsia="Times New Roman" w:hAnsi="Times New Roman" w:cs="Times New Roman"/>
      <w:sz w:val="16"/>
      <w:szCs w:val="16"/>
      <w:lang w:eastAsia="ar-SA"/>
    </w:rPr>
  </w:style>
  <w:style w:type="character" w:customStyle="1" w:styleId="aff3">
    <w:name w:val="Схема документа Знак"/>
    <w:basedOn w:val="a1"/>
    <w:link w:val="aff4"/>
    <w:locked/>
    <w:rsid w:val="00796216"/>
    <w:rPr>
      <w:rFonts w:ascii="Tahoma" w:eastAsia="Times New Roman" w:hAnsi="Tahoma" w:cs="Tahoma"/>
      <w:color w:val="333333"/>
      <w:sz w:val="16"/>
      <w:szCs w:val="16"/>
      <w:lang w:eastAsia="ru-RU"/>
    </w:rPr>
  </w:style>
  <w:style w:type="paragraph" w:styleId="aff4">
    <w:name w:val="Document Map"/>
    <w:basedOn w:val="a"/>
    <w:link w:val="aff3"/>
    <w:unhideWhenUsed/>
    <w:rsid w:val="00796216"/>
    <w:rPr>
      <w:rFonts w:ascii="Tahoma" w:hAnsi="Tahoma" w:cs="Tahoma"/>
      <w:color w:val="333333"/>
      <w:sz w:val="16"/>
      <w:szCs w:val="16"/>
      <w:lang w:eastAsia="ru-RU"/>
    </w:rPr>
  </w:style>
  <w:style w:type="character" w:customStyle="1" w:styleId="1c">
    <w:name w:val="Схема документа Знак1"/>
    <w:basedOn w:val="a1"/>
    <w:link w:val="aff4"/>
    <w:semiHidden/>
    <w:rsid w:val="00796216"/>
    <w:rPr>
      <w:rFonts w:ascii="Tahoma" w:eastAsia="Times New Roman" w:hAnsi="Tahoma" w:cs="Tahoma"/>
      <w:sz w:val="16"/>
      <w:szCs w:val="16"/>
      <w:lang w:eastAsia="ar-SA"/>
    </w:rPr>
  </w:style>
  <w:style w:type="character" w:customStyle="1" w:styleId="aff5">
    <w:name w:val="Текст Знак"/>
    <w:basedOn w:val="a1"/>
    <w:link w:val="aff6"/>
    <w:locked/>
    <w:rsid w:val="00796216"/>
    <w:rPr>
      <w:rFonts w:ascii="Courier New" w:eastAsia="Times New Roman" w:hAnsi="Courier New" w:cs="Courier New"/>
      <w:sz w:val="20"/>
      <w:szCs w:val="20"/>
      <w:lang w:eastAsia="ru-RU"/>
    </w:rPr>
  </w:style>
  <w:style w:type="paragraph" w:styleId="aff6">
    <w:name w:val="Plain Text"/>
    <w:basedOn w:val="a"/>
    <w:link w:val="aff5"/>
    <w:unhideWhenUsed/>
    <w:rsid w:val="00796216"/>
    <w:rPr>
      <w:rFonts w:ascii="Courier New" w:hAnsi="Courier New" w:cs="Courier New"/>
      <w:sz w:val="20"/>
      <w:szCs w:val="20"/>
      <w:lang w:eastAsia="ru-RU"/>
    </w:rPr>
  </w:style>
  <w:style w:type="character" w:customStyle="1" w:styleId="1d">
    <w:name w:val="Текст Знак1"/>
    <w:basedOn w:val="a1"/>
    <w:link w:val="aff6"/>
    <w:semiHidden/>
    <w:rsid w:val="00796216"/>
    <w:rPr>
      <w:rFonts w:ascii="Consolas" w:eastAsia="Times New Roman" w:hAnsi="Consolas" w:cs="Consolas"/>
      <w:sz w:val="21"/>
      <w:szCs w:val="21"/>
      <w:lang w:eastAsia="ar-SA"/>
    </w:rPr>
  </w:style>
  <w:style w:type="character" w:customStyle="1" w:styleId="aff7">
    <w:name w:val="Тема примечания Знак"/>
    <w:basedOn w:val="af1"/>
    <w:link w:val="aff8"/>
    <w:locked/>
    <w:rsid w:val="00796216"/>
    <w:rPr>
      <w:b/>
      <w:bCs/>
    </w:rPr>
  </w:style>
  <w:style w:type="paragraph" w:styleId="aff8">
    <w:name w:val="annotation subject"/>
    <w:basedOn w:val="af2"/>
    <w:next w:val="af2"/>
    <w:link w:val="aff7"/>
    <w:unhideWhenUsed/>
    <w:rsid w:val="00796216"/>
    <w:rPr>
      <w:b/>
      <w:bCs/>
    </w:rPr>
  </w:style>
  <w:style w:type="character" w:customStyle="1" w:styleId="1e">
    <w:name w:val="Тема примечания Знак1"/>
    <w:basedOn w:val="13"/>
    <w:link w:val="aff8"/>
    <w:semiHidden/>
    <w:rsid w:val="00796216"/>
    <w:rPr>
      <w:b/>
      <w:bCs/>
    </w:rPr>
  </w:style>
  <w:style w:type="character" w:customStyle="1" w:styleId="aff9">
    <w:name w:val="Текст выноски Знак"/>
    <w:basedOn w:val="a1"/>
    <w:link w:val="affa"/>
    <w:uiPriority w:val="99"/>
    <w:locked/>
    <w:rsid w:val="00796216"/>
    <w:rPr>
      <w:rFonts w:ascii="Tahoma" w:eastAsia="Times New Roman" w:hAnsi="Tahoma" w:cs="Tahoma"/>
      <w:sz w:val="16"/>
      <w:szCs w:val="16"/>
      <w:lang w:eastAsia="ar-SA"/>
    </w:rPr>
  </w:style>
  <w:style w:type="paragraph" w:styleId="affa">
    <w:name w:val="Balloon Text"/>
    <w:basedOn w:val="a"/>
    <w:link w:val="aff9"/>
    <w:uiPriority w:val="99"/>
    <w:unhideWhenUsed/>
    <w:rsid w:val="00796216"/>
    <w:rPr>
      <w:rFonts w:ascii="Tahoma" w:hAnsi="Tahoma" w:cs="Tahoma"/>
      <w:sz w:val="16"/>
      <w:szCs w:val="16"/>
    </w:rPr>
  </w:style>
  <w:style w:type="character" w:customStyle="1" w:styleId="1f">
    <w:name w:val="Текст выноски Знак1"/>
    <w:basedOn w:val="a1"/>
    <w:link w:val="affa"/>
    <w:semiHidden/>
    <w:rsid w:val="00796216"/>
    <w:rPr>
      <w:rFonts w:ascii="Tahoma" w:eastAsia="Times New Roman" w:hAnsi="Tahoma" w:cs="Tahoma"/>
      <w:sz w:val="16"/>
      <w:szCs w:val="16"/>
      <w:lang w:eastAsia="ar-SA"/>
    </w:rPr>
  </w:style>
  <w:style w:type="character" w:customStyle="1" w:styleId="28">
    <w:name w:val="Обычный (веб) Знак2"/>
    <w:aliases w:val="Обычный (веб) Знак1 Знак1,Обычный (веб) Знак Знак Знак2,Обычный (веб) Знак Знак Знак Знак1,Обычный (веб) Знак Знак Знак Знак Знак Знак1,Обычный (веб) Знак Знак Знак Знак Знак Знак Знак Знак Знак Знак Знак Знак Знак1"/>
    <w:uiPriority w:val="1"/>
    <w:locked/>
    <w:rsid w:val="00796216"/>
    <w:rPr>
      <w:rFonts w:ascii="Times New Roman" w:eastAsia="Times New Roman" w:hAnsi="Times New Roman" w:cs="Times New Roman"/>
      <w:sz w:val="24"/>
      <w:szCs w:val="24"/>
      <w:lang w:eastAsia="ar-SA"/>
    </w:rPr>
  </w:style>
  <w:style w:type="character" w:customStyle="1" w:styleId="ConsPlusNormal">
    <w:name w:val="ConsPlusNormal Знак"/>
    <w:link w:val="ConsPlusNormal0"/>
    <w:locked/>
    <w:rsid w:val="00796216"/>
    <w:rPr>
      <w:rFonts w:ascii="Arial" w:eastAsia="Times New Roman" w:hAnsi="Arial" w:cs="Arial"/>
      <w:sz w:val="20"/>
      <w:szCs w:val="20"/>
      <w:lang w:eastAsia="ru-RU"/>
    </w:rPr>
  </w:style>
  <w:style w:type="paragraph" w:customStyle="1" w:styleId="ConsPlusNormal0">
    <w:name w:val="ConsPlusNormal"/>
    <w:link w:val="ConsPlusNormal"/>
    <w:qFormat/>
    <w:rsid w:val="00796216"/>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fb">
    <w:name w:val="Обычный.Название подразделения Знак"/>
    <w:link w:val="affc"/>
    <w:locked/>
    <w:rsid w:val="00796216"/>
    <w:rPr>
      <w:rFonts w:ascii="SchoolBook" w:eastAsia="Times New Roman" w:hAnsi="SchoolBook" w:cs="Times New Roman"/>
      <w:sz w:val="28"/>
      <w:szCs w:val="20"/>
      <w:lang w:eastAsia="ru-RU"/>
    </w:rPr>
  </w:style>
  <w:style w:type="paragraph" w:customStyle="1" w:styleId="affc">
    <w:name w:val="Обычный.Название подразделения"/>
    <w:link w:val="affb"/>
    <w:qFormat/>
    <w:rsid w:val="00796216"/>
    <w:pPr>
      <w:spacing w:after="0" w:line="240" w:lineRule="auto"/>
    </w:pPr>
    <w:rPr>
      <w:rFonts w:ascii="SchoolBook" w:eastAsia="Times New Roman" w:hAnsi="SchoolBook" w:cs="Times New Roman"/>
      <w:sz w:val="28"/>
      <w:szCs w:val="20"/>
      <w:lang w:eastAsia="ru-RU"/>
    </w:rPr>
  </w:style>
  <w:style w:type="paragraph" w:customStyle="1" w:styleId="ConsPlusCell">
    <w:name w:val="ConsPlusCell"/>
    <w:uiPriority w:val="99"/>
    <w:qFormat/>
    <w:rsid w:val="0079621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qFormat/>
    <w:rsid w:val="0079621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qFormat/>
    <w:rsid w:val="0079621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Style36">
    <w:name w:val="Style36"/>
    <w:basedOn w:val="a"/>
    <w:uiPriority w:val="99"/>
    <w:qFormat/>
    <w:rsid w:val="00796216"/>
    <w:pPr>
      <w:widowControl w:val="0"/>
      <w:suppressAutoHyphens w:val="0"/>
      <w:autoSpaceDE w:val="0"/>
      <w:autoSpaceDN w:val="0"/>
      <w:adjustRightInd w:val="0"/>
      <w:spacing w:line="298" w:lineRule="exact"/>
      <w:ind w:firstLine="509"/>
      <w:jc w:val="both"/>
    </w:pPr>
    <w:rPr>
      <w:lang w:eastAsia="ru-RU"/>
    </w:rPr>
  </w:style>
  <w:style w:type="character" w:customStyle="1" w:styleId="29">
    <w:name w:val="Основной текст (2)_"/>
    <w:link w:val="2a"/>
    <w:locked/>
    <w:rsid w:val="00796216"/>
    <w:rPr>
      <w:sz w:val="16"/>
      <w:szCs w:val="16"/>
      <w:shd w:val="clear" w:color="auto" w:fill="FFFFFF"/>
    </w:rPr>
  </w:style>
  <w:style w:type="paragraph" w:customStyle="1" w:styleId="2a">
    <w:name w:val="Основной текст (2)"/>
    <w:basedOn w:val="a"/>
    <w:link w:val="29"/>
    <w:qFormat/>
    <w:rsid w:val="00796216"/>
    <w:pPr>
      <w:widowControl w:val="0"/>
      <w:shd w:val="clear" w:color="auto" w:fill="FFFFFF"/>
      <w:suppressAutoHyphens w:val="0"/>
      <w:spacing w:before="360" w:line="274" w:lineRule="exact"/>
      <w:ind w:firstLine="440"/>
      <w:jc w:val="both"/>
    </w:pPr>
    <w:rPr>
      <w:rFonts w:asciiTheme="minorHAnsi" w:eastAsiaTheme="minorHAnsi" w:hAnsiTheme="minorHAnsi" w:cstheme="minorBidi"/>
      <w:sz w:val="16"/>
      <w:szCs w:val="16"/>
      <w:lang w:eastAsia="en-US"/>
    </w:rPr>
  </w:style>
  <w:style w:type="paragraph" w:customStyle="1" w:styleId="1f0">
    <w:name w:val="Обычный1"/>
    <w:qFormat/>
    <w:rsid w:val="00796216"/>
    <w:pPr>
      <w:spacing w:after="0" w:line="240" w:lineRule="auto"/>
    </w:pPr>
    <w:rPr>
      <w:rFonts w:ascii="Times New Roman" w:eastAsia="Times New Roman" w:hAnsi="Times New Roman" w:cs="Times New Roman"/>
      <w:sz w:val="20"/>
      <w:szCs w:val="20"/>
      <w:lang w:eastAsia="ru-RU"/>
    </w:rPr>
  </w:style>
  <w:style w:type="paragraph" w:customStyle="1" w:styleId="2b">
    <w:name w:val="Обычный2"/>
    <w:uiPriority w:val="99"/>
    <w:qFormat/>
    <w:rsid w:val="00796216"/>
    <w:pPr>
      <w:spacing w:after="0" w:line="240" w:lineRule="auto"/>
    </w:pPr>
    <w:rPr>
      <w:rFonts w:ascii="Times New Roman" w:eastAsia="Times New Roman" w:hAnsi="Times New Roman" w:cs="Times New Roman"/>
      <w:sz w:val="20"/>
      <w:szCs w:val="20"/>
      <w:lang w:eastAsia="ru-RU"/>
    </w:rPr>
  </w:style>
  <w:style w:type="paragraph" w:customStyle="1" w:styleId="ConsNonformat">
    <w:name w:val="ConsNonformat"/>
    <w:uiPriority w:val="99"/>
    <w:qFormat/>
    <w:rsid w:val="0079621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095">
    <w:name w:val="Стиль по ширине Первая строка:  095 см"/>
    <w:basedOn w:val="a"/>
    <w:uiPriority w:val="99"/>
    <w:qFormat/>
    <w:rsid w:val="00796216"/>
    <w:pPr>
      <w:suppressAutoHyphens w:val="0"/>
      <w:ind w:firstLine="709"/>
      <w:jc w:val="both"/>
    </w:pPr>
    <w:rPr>
      <w:sz w:val="28"/>
      <w:szCs w:val="28"/>
      <w:lang w:eastAsia="ru-RU"/>
    </w:rPr>
  </w:style>
  <w:style w:type="paragraph" w:customStyle="1" w:styleId="1f1">
    <w:name w:val="Абзац списка1"/>
    <w:basedOn w:val="a"/>
    <w:uiPriority w:val="99"/>
    <w:qFormat/>
    <w:rsid w:val="00796216"/>
    <w:pPr>
      <w:suppressAutoHyphens w:val="0"/>
      <w:autoSpaceDE w:val="0"/>
      <w:autoSpaceDN w:val="0"/>
      <w:adjustRightInd w:val="0"/>
      <w:ind w:left="720" w:firstLine="540"/>
      <w:contextualSpacing/>
      <w:jc w:val="both"/>
    </w:pPr>
    <w:rPr>
      <w:rFonts w:eastAsia="Calibri"/>
      <w:sz w:val="20"/>
      <w:szCs w:val="20"/>
      <w:lang w:eastAsia="ru-RU"/>
    </w:rPr>
  </w:style>
  <w:style w:type="paragraph" w:customStyle="1" w:styleId="affd">
    <w:name w:val="Прижатый влево"/>
    <w:basedOn w:val="a"/>
    <w:next w:val="a"/>
    <w:uiPriority w:val="99"/>
    <w:qFormat/>
    <w:rsid w:val="00796216"/>
    <w:pPr>
      <w:widowControl w:val="0"/>
      <w:suppressAutoHyphens w:val="0"/>
      <w:autoSpaceDE w:val="0"/>
      <w:autoSpaceDN w:val="0"/>
      <w:adjustRightInd w:val="0"/>
      <w:ind w:firstLine="540"/>
      <w:jc w:val="both"/>
    </w:pPr>
    <w:rPr>
      <w:rFonts w:ascii="Arial" w:hAnsi="Arial" w:cs="Arial"/>
      <w:lang w:eastAsia="ru-RU"/>
    </w:rPr>
  </w:style>
  <w:style w:type="paragraph" w:customStyle="1" w:styleId="2c">
    <w:name w:val="Абзац списка2"/>
    <w:basedOn w:val="a"/>
    <w:uiPriority w:val="99"/>
    <w:qFormat/>
    <w:rsid w:val="00796216"/>
    <w:pPr>
      <w:suppressAutoHyphens w:val="0"/>
      <w:ind w:left="720"/>
      <w:contextualSpacing/>
    </w:pPr>
    <w:rPr>
      <w:rFonts w:eastAsia="Calibri"/>
      <w:sz w:val="20"/>
      <w:szCs w:val="20"/>
      <w:lang w:eastAsia="ru-RU"/>
    </w:rPr>
  </w:style>
  <w:style w:type="character" w:customStyle="1" w:styleId="1f2">
    <w:name w:val="1Орган_ПР Знак"/>
    <w:basedOn w:val="a1"/>
    <w:link w:val="1f3"/>
    <w:locked/>
    <w:rsid w:val="00796216"/>
    <w:rPr>
      <w:rFonts w:ascii="Arial" w:eastAsia="Times New Roman" w:hAnsi="Arial" w:cs="Arial"/>
      <w:b/>
      <w:caps/>
      <w:sz w:val="26"/>
      <w:szCs w:val="28"/>
      <w:lang w:eastAsia="ar-SA"/>
    </w:rPr>
  </w:style>
  <w:style w:type="paragraph" w:customStyle="1" w:styleId="1f3">
    <w:name w:val="1Орган_ПР"/>
    <w:basedOn w:val="a"/>
    <w:link w:val="1f2"/>
    <w:qFormat/>
    <w:rsid w:val="00796216"/>
    <w:pPr>
      <w:suppressAutoHyphens w:val="0"/>
      <w:snapToGrid w:val="0"/>
      <w:jc w:val="center"/>
    </w:pPr>
    <w:rPr>
      <w:rFonts w:ascii="Arial" w:hAnsi="Arial" w:cs="Arial"/>
      <w:b/>
      <w:caps/>
      <w:sz w:val="26"/>
      <w:szCs w:val="28"/>
    </w:rPr>
  </w:style>
  <w:style w:type="paragraph" w:customStyle="1" w:styleId="Title">
    <w:name w:val="Title!Название НПА"/>
    <w:basedOn w:val="a"/>
    <w:qFormat/>
    <w:rsid w:val="00796216"/>
    <w:pPr>
      <w:suppressAutoHyphens w:val="0"/>
      <w:spacing w:before="240" w:after="60"/>
      <w:ind w:firstLine="567"/>
      <w:jc w:val="center"/>
      <w:outlineLvl w:val="0"/>
    </w:pPr>
    <w:rPr>
      <w:rFonts w:ascii="Arial" w:hAnsi="Arial" w:cs="Arial"/>
      <w:b/>
      <w:bCs/>
      <w:kern w:val="28"/>
      <w:sz w:val="32"/>
      <w:szCs w:val="32"/>
      <w:lang w:eastAsia="ru-RU"/>
    </w:rPr>
  </w:style>
  <w:style w:type="paragraph" w:customStyle="1" w:styleId="pravovietextactistyle">
    <w:name w:val="pravovie_text_acti_style"/>
    <w:basedOn w:val="a"/>
    <w:uiPriority w:val="99"/>
    <w:qFormat/>
    <w:rsid w:val="00796216"/>
    <w:pPr>
      <w:suppressAutoHyphens w:val="0"/>
      <w:spacing w:before="100" w:beforeAutospacing="1" w:after="100" w:afterAutospacing="1"/>
    </w:pPr>
    <w:rPr>
      <w:lang w:eastAsia="ru-RU"/>
    </w:rPr>
  </w:style>
  <w:style w:type="paragraph" w:customStyle="1" w:styleId="affe">
    <w:name w:val="ПредГлава"/>
    <w:basedOn w:val="a"/>
    <w:next w:val="a"/>
    <w:uiPriority w:val="99"/>
    <w:qFormat/>
    <w:rsid w:val="00796216"/>
    <w:pPr>
      <w:keepNext/>
      <w:tabs>
        <w:tab w:val="right" w:pos="9072"/>
      </w:tabs>
      <w:suppressAutoHyphens w:val="0"/>
      <w:spacing w:before="960" w:after="720"/>
      <w:jc w:val="both"/>
    </w:pPr>
    <w:rPr>
      <w:b/>
      <w:bCs/>
      <w:sz w:val="28"/>
      <w:szCs w:val="28"/>
      <w:lang w:eastAsia="ru-RU"/>
    </w:rPr>
  </w:style>
  <w:style w:type="paragraph" w:customStyle="1" w:styleId="afff">
    <w:name w:val="Вопрос"/>
    <w:basedOn w:val="a"/>
    <w:uiPriority w:val="99"/>
    <w:qFormat/>
    <w:rsid w:val="00796216"/>
    <w:pPr>
      <w:suppressAutoHyphens w:val="0"/>
      <w:spacing w:after="240"/>
      <w:ind w:left="567" w:hanging="567"/>
      <w:jc w:val="both"/>
    </w:pPr>
    <w:rPr>
      <w:b/>
      <w:sz w:val="32"/>
      <w:szCs w:val="20"/>
      <w:lang w:eastAsia="ru-RU"/>
    </w:rPr>
  </w:style>
  <w:style w:type="paragraph" w:customStyle="1" w:styleId="ConsNormal">
    <w:name w:val="ConsNormal"/>
    <w:uiPriority w:val="99"/>
    <w:qFormat/>
    <w:rsid w:val="00796216"/>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0">
    <w:name w:val="Знак Знак Знак Знак Знак Знак Знак Знак Знак Знак"/>
    <w:basedOn w:val="a"/>
    <w:uiPriority w:val="99"/>
    <w:qFormat/>
    <w:rsid w:val="00796216"/>
    <w:pPr>
      <w:suppressAutoHyphens w:val="0"/>
      <w:spacing w:after="160" w:line="240" w:lineRule="exact"/>
    </w:pPr>
    <w:rPr>
      <w:rFonts w:ascii="Verdana" w:hAnsi="Verdana"/>
      <w:lang w:val="en-US" w:eastAsia="en-US"/>
    </w:rPr>
  </w:style>
  <w:style w:type="paragraph" w:customStyle="1" w:styleId="37">
    <w:name w:val="Стиль3"/>
    <w:basedOn w:val="27"/>
    <w:uiPriority w:val="99"/>
    <w:qFormat/>
    <w:rsid w:val="00796216"/>
    <w:pPr>
      <w:widowControl w:val="0"/>
      <w:tabs>
        <w:tab w:val="num" w:pos="360"/>
      </w:tabs>
      <w:adjustRightInd w:val="0"/>
      <w:spacing w:after="0" w:line="240" w:lineRule="auto"/>
      <w:ind w:left="360" w:hanging="360"/>
      <w:jc w:val="both"/>
    </w:pPr>
    <w:rPr>
      <w:rFonts w:ascii="Arial" w:eastAsia="Times New Roman" w:hAnsi="Arial" w:cs="Arial"/>
      <w:color w:val="333333"/>
      <w:sz w:val="20"/>
      <w:szCs w:val="20"/>
      <w:lang w:eastAsia="ru-RU"/>
    </w:rPr>
  </w:style>
  <w:style w:type="paragraph" w:customStyle="1" w:styleId="1f4">
    <w:name w:val="Стиль1"/>
    <w:basedOn w:val="a"/>
    <w:uiPriority w:val="99"/>
    <w:qFormat/>
    <w:rsid w:val="00796216"/>
    <w:pPr>
      <w:keepNext/>
      <w:keepLines/>
      <w:widowControl w:val="0"/>
      <w:suppressLineNumbers/>
      <w:tabs>
        <w:tab w:val="num" w:pos="360"/>
      </w:tabs>
      <w:spacing w:after="60"/>
      <w:ind w:left="360" w:hanging="360"/>
    </w:pPr>
    <w:rPr>
      <w:rFonts w:ascii="Arial" w:hAnsi="Arial" w:cs="Arial"/>
      <w:b/>
      <w:color w:val="333333"/>
      <w:sz w:val="28"/>
      <w:szCs w:val="20"/>
      <w:lang w:eastAsia="ru-RU"/>
    </w:rPr>
  </w:style>
  <w:style w:type="paragraph" w:styleId="2d">
    <w:name w:val="List Number 2"/>
    <w:basedOn w:val="a"/>
    <w:unhideWhenUsed/>
    <w:rsid w:val="00796216"/>
    <w:pPr>
      <w:tabs>
        <w:tab w:val="num" w:pos="643"/>
      </w:tabs>
      <w:ind w:left="643" w:hanging="360"/>
      <w:contextualSpacing/>
    </w:pPr>
  </w:style>
  <w:style w:type="paragraph" w:customStyle="1" w:styleId="2e">
    <w:name w:val="Стиль2"/>
    <w:basedOn w:val="2d"/>
    <w:uiPriority w:val="99"/>
    <w:qFormat/>
    <w:rsid w:val="00796216"/>
    <w:pPr>
      <w:keepNext/>
      <w:keepLines/>
      <w:widowControl w:val="0"/>
      <w:suppressLineNumbers/>
      <w:tabs>
        <w:tab w:val="clear" w:pos="643"/>
        <w:tab w:val="num" w:pos="360"/>
      </w:tabs>
      <w:spacing w:after="60"/>
      <w:ind w:left="360"/>
      <w:contextualSpacing w:val="0"/>
      <w:jc w:val="both"/>
    </w:pPr>
    <w:rPr>
      <w:rFonts w:ascii="Arial" w:hAnsi="Arial" w:cs="Arial"/>
      <w:b/>
      <w:color w:val="333333"/>
      <w:sz w:val="20"/>
      <w:szCs w:val="20"/>
      <w:lang w:eastAsia="ru-RU"/>
    </w:rPr>
  </w:style>
  <w:style w:type="paragraph" w:customStyle="1" w:styleId="212">
    <w:name w:val="Основной текст 21"/>
    <w:basedOn w:val="a"/>
    <w:uiPriority w:val="99"/>
    <w:qFormat/>
    <w:rsid w:val="00796216"/>
    <w:pPr>
      <w:suppressAutoHyphens w:val="0"/>
      <w:jc w:val="center"/>
    </w:pPr>
    <w:rPr>
      <w:szCs w:val="20"/>
      <w:lang w:eastAsia="ru-RU"/>
    </w:rPr>
  </w:style>
  <w:style w:type="character" w:customStyle="1" w:styleId="afff1">
    <w:name w:val="Основной текст_"/>
    <w:link w:val="1f5"/>
    <w:locked/>
    <w:rsid w:val="00796216"/>
    <w:rPr>
      <w:shd w:val="clear" w:color="auto" w:fill="FFFFFF"/>
    </w:rPr>
  </w:style>
  <w:style w:type="paragraph" w:customStyle="1" w:styleId="1f5">
    <w:name w:val="Основной текст1"/>
    <w:basedOn w:val="a"/>
    <w:link w:val="afff1"/>
    <w:qFormat/>
    <w:rsid w:val="00796216"/>
    <w:pPr>
      <w:shd w:val="clear" w:color="auto" w:fill="FFFFFF"/>
      <w:suppressAutoHyphens w:val="0"/>
      <w:spacing w:line="262" w:lineRule="exact"/>
      <w:jc w:val="center"/>
    </w:pPr>
    <w:rPr>
      <w:rFonts w:asciiTheme="minorHAnsi" w:eastAsiaTheme="minorHAnsi" w:hAnsiTheme="minorHAnsi" w:cstheme="minorBidi"/>
      <w:sz w:val="22"/>
      <w:szCs w:val="22"/>
      <w:lang w:eastAsia="en-US"/>
    </w:rPr>
  </w:style>
  <w:style w:type="paragraph" w:customStyle="1" w:styleId="afff2">
    <w:name w:val="Содержимое таблицы"/>
    <w:basedOn w:val="a"/>
    <w:uiPriority w:val="99"/>
    <w:qFormat/>
    <w:rsid w:val="00796216"/>
    <w:pPr>
      <w:suppressLineNumbers/>
    </w:pPr>
    <w:rPr>
      <w:szCs w:val="20"/>
    </w:rPr>
  </w:style>
  <w:style w:type="paragraph" w:customStyle="1" w:styleId="afff3">
    <w:name w:val="Заголовок"/>
    <w:basedOn w:val="a"/>
    <w:next w:val="a0"/>
    <w:uiPriority w:val="99"/>
    <w:qFormat/>
    <w:rsid w:val="00796216"/>
    <w:pPr>
      <w:keepNext/>
      <w:spacing w:before="240" w:after="120"/>
    </w:pPr>
    <w:rPr>
      <w:rFonts w:ascii="Arial" w:eastAsia="SimSun" w:hAnsi="Arial" w:cs="Mangal"/>
      <w:sz w:val="28"/>
      <w:szCs w:val="28"/>
    </w:rPr>
  </w:style>
  <w:style w:type="paragraph" w:customStyle="1" w:styleId="2f">
    <w:name w:val="Название2"/>
    <w:basedOn w:val="a"/>
    <w:uiPriority w:val="99"/>
    <w:qFormat/>
    <w:rsid w:val="00796216"/>
    <w:pPr>
      <w:suppressLineNumbers/>
      <w:spacing w:before="120" w:after="120"/>
    </w:pPr>
    <w:rPr>
      <w:rFonts w:ascii="Arial" w:hAnsi="Arial" w:cs="Mangal"/>
      <w:i/>
      <w:iCs/>
      <w:sz w:val="20"/>
    </w:rPr>
  </w:style>
  <w:style w:type="paragraph" w:customStyle="1" w:styleId="2f0">
    <w:name w:val="Указатель2"/>
    <w:basedOn w:val="a"/>
    <w:uiPriority w:val="99"/>
    <w:qFormat/>
    <w:rsid w:val="00796216"/>
    <w:pPr>
      <w:suppressLineNumbers/>
    </w:pPr>
    <w:rPr>
      <w:rFonts w:ascii="Arial" w:hAnsi="Arial" w:cs="Mangal"/>
    </w:rPr>
  </w:style>
  <w:style w:type="paragraph" w:customStyle="1" w:styleId="1f6">
    <w:name w:val="Название1"/>
    <w:basedOn w:val="a"/>
    <w:uiPriority w:val="99"/>
    <w:qFormat/>
    <w:rsid w:val="00796216"/>
    <w:pPr>
      <w:suppressLineNumbers/>
      <w:spacing w:before="120" w:after="120"/>
    </w:pPr>
    <w:rPr>
      <w:rFonts w:ascii="Arial" w:hAnsi="Arial" w:cs="Mangal"/>
      <w:i/>
      <w:iCs/>
      <w:sz w:val="20"/>
    </w:rPr>
  </w:style>
  <w:style w:type="paragraph" w:customStyle="1" w:styleId="1f7">
    <w:name w:val="Указатель1"/>
    <w:basedOn w:val="a"/>
    <w:uiPriority w:val="99"/>
    <w:qFormat/>
    <w:rsid w:val="00796216"/>
    <w:pPr>
      <w:suppressLineNumbers/>
    </w:pPr>
    <w:rPr>
      <w:rFonts w:ascii="Arial" w:hAnsi="Arial" w:cs="Mangal"/>
    </w:rPr>
  </w:style>
  <w:style w:type="paragraph" w:customStyle="1" w:styleId="afff4">
    <w:name w:val="Текст (лев. подпись)"/>
    <w:basedOn w:val="a"/>
    <w:next w:val="a"/>
    <w:uiPriority w:val="99"/>
    <w:qFormat/>
    <w:rsid w:val="00796216"/>
    <w:pPr>
      <w:widowControl w:val="0"/>
      <w:autoSpaceDE w:val="0"/>
    </w:pPr>
    <w:rPr>
      <w:rFonts w:ascii="Arial" w:hAnsi="Arial"/>
      <w:sz w:val="22"/>
      <w:szCs w:val="22"/>
    </w:rPr>
  </w:style>
  <w:style w:type="paragraph" w:customStyle="1" w:styleId="afff5">
    <w:name w:val="Текст (прав. подпись)"/>
    <w:basedOn w:val="a"/>
    <w:next w:val="a"/>
    <w:uiPriority w:val="99"/>
    <w:qFormat/>
    <w:rsid w:val="00796216"/>
    <w:pPr>
      <w:widowControl w:val="0"/>
      <w:autoSpaceDE w:val="0"/>
      <w:jc w:val="right"/>
    </w:pPr>
    <w:rPr>
      <w:rFonts w:ascii="Arial" w:hAnsi="Arial"/>
      <w:sz w:val="22"/>
      <w:szCs w:val="22"/>
    </w:rPr>
  </w:style>
  <w:style w:type="paragraph" w:customStyle="1" w:styleId="afff6">
    <w:name w:val="Комментарий"/>
    <w:basedOn w:val="a"/>
    <w:next w:val="a"/>
    <w:uiPriority w:val="99"/>
    <w:qFormat/>
    <w:rsid w:val="00796216"/>
    <w:pPr>
      <w:widowControl w:val="0"/>
      <w:autoSpaceDE w:val="0"/>
      <w:ind w:left="170"/>
      <w:jc w:val="both"/>
    </w:pPr>
    <w:rPr>
      <w:rFonts w:ascii="Arial" w:hAnsi="Arial"/>
      <w:i/>
      <w:iCs/>
      <w:color w:val="800080"/>
      <w:sz w:val="22"/>
      <w:szCs w:val="22"/>
    </w:rPr>
  </w:style>
  <w:style w:type="paragraph" w:customStyle="1" w:styleId="afff7">
    <w:name w:val="Таблицы (моноширинный)"/>
    <w:basedOn w:val="a"/>
    <w:next w:val="a"/>
    <w:uiPriority w:val="99"/>
    <w:qFormat/>
    <w:rsid w:val="00796216"/>
    <w:pPr>
      <w:widowControl w:val="0"/>
      <w:autoSpaceDE w:val="0"/>
      <w:jc w:val="both"/>
    </w:pPr>
    <w:rPr>
      <w:rFonts w:ascii="Courier New" w:hAnsi="Courier New" w:cs="Courier New"/>
      <w:sz w:val="22"/>
      <w:szCs w:val="22"/>
    </w:rPr>
  </w:style>
  <w:style w:type="paragraph" w:customStyle="1" w:styleId="afff8">
    <w:name w:val="Заголовок таблицы"/>
    <w:basedOn w:val="afff2"/>
    <w:uiPriority w:val="99"/>
    <w:qFormat/>
    <w:rsid w:val="00796216"/>
    <w:pPr>
      <w:jc w:val="center"/>
    </w:pPr>
    <w:rPr>
      <w:b/>
      <w:bCs/>
      <w:szCs w:val="24"/>
    </w:rPr>
  </w:style>
  <w:style w:type="paragraph" w:customStyle="1" w:styleId="Style7">
    <w:name w:val="Style7"/>
    <w:basedOn w:val="a"/>
    <w:uiPriority w:val="99"/>
    <w:qFormat/>
    <w:rsid w:val="00796216"/>
    <w:pPr>
      <w:widowControl w:val="0"/>
      <w:suppressAutoHyphens w:val="0"/>
      <w:autoSpaceDE w:val="0"/>
      <w:autoSpaceDN w:val="0"/>
      <w:adjustRightInd w:val="0"/>
      <w:spacing w:line="490" w:lineRule="exact"/>
      <w:ind w:firstLine="567"/>
      <w:jc w:val="both"/>
    </w:pPr>
    <w:rPr>
      <w:rFonts w:ascii="Arial" w:hAnsi="Arial"/>
      <w:lang w:eastAsia="ru-RU"/>
    </w:rPr>
  </w:style>
  <w:style w:type="paragraph" w:customStyle="1" w:styleId="Style12">
    <w:name w:val="Style12"/>
    <w:basedOn w:val="a"/>
    <w:uiPriority w:val="99"/>
    <w:qFormat/>
    <w:rsid w:val="00796216"/>
    <w:pPr>
      <w:widowControl w:val="0"/>
      <w:suppressAutoHyphens w:val="0"/>
      <w:autoSpaceDE w:val="0"/>
      <w:autoSpaceDN w:val="0"/>
      <w:adjustRightInd w:val="0"/>
      <w:spacing w:line="367" w:lineRule="exact"/>
      <w:jc w:val="both"/>
    </w:pPr>
    <w:rPr>
      <w:lang w:eastAsia="ru-RU"/>
    </w:rPr>
  </w:style>
  <w:style w:type="paragraph" w:customStyle="1" w:styleId="Style16">
    <w:name w:val="Style16"/>
    <w:basedOn w:val="a"/>
    <w:uiPriority w:val="99"/>
    <w:qFormat/>
    <w:rsid w:val="00796216"/>
    <w:pPr>
      <w:widowControl w:val="0"/>
      <w:suppressAutoHyphens w:val="0"/>
      <w:autoSpaceDE w:val="0"/>
      <w:autoSpaceDN w:val="0"/>
      <w:adjustRightInd w:val="0"/>
      <w:spacing w:line="324" w:lineRule="exact"/>
      <w:jc w:val="both"/>
    </w:pPr>
    <w:rPr>
      <w:lang w:eastAsia="ru-RU"/>
    </w:rPr>
  </w:style>
  <w:style w:type="paragraph" w:customStyle="1" w:styleId="Style13">
    <w:name w:val="Style13"/>
    <w:basedOn w:val="a"/>
    <w:uiPriority w:val="99"/>
    <w:qFormat/>
    <w:rsid w:val="00796216"/>
    <w:pPr>
      <w:widowControl w:val="0"/>
      <w:suppressAutoHyphens w:val="0"/>
      <w:autoSpaceDE w:val="0"/>
      <w:autoSpaceDN w:val="0"/>
      <w:adjustRightInd w:val="0"/>
      <w:spacing w:line="367" w:lineRule="exact"/>
      <w:ind w:firstLine="756"/>
      <w:jc w:val="both"/>
    </w:pPr>
    <w:rPr>
      <w:lang w:eastAsia="ru-RU"/>
    </w:rPr>
  </w:style>
  <w:style w:type="paragraph" w:customStyle="1" w:styleId="38">
    <w:name w:val="Абзац списка3"/>
    <w:basedOn w:val="a"/>
    <w:uiPriority w:val="99"/>
    <w:qFormat/>
    <w:rsid w:val="00796216"/>
    <w:pPr>
      <w:suppressAutoHyphens w:val="0"/>
      <w:autoSpaceDE w:val="0"/>
      <w:autoSpaceDN w:val="0"/>
      <w:adjustRightInd w:val="0"/>
      <w:ind w:left="720" w:firstLine="540"/>
      <w:contextualSpacing/>
      <w:jc w:val="both"/>
    </w:pPr>
    <w:rPr>
      <w:rFonts w:eastAsia="Calibri"/>
      <w:sz w:val="20"/>
      <w:szCs w:val="20"/>
      <w:lang w:eastAsia="ru-RU"/>
    </w:rPr>
  </w:style>
  <w:style w:type="character" w:customStyle="1" w:styleId="Pro-text">
    <w:name w:val="Pro-text Знак"/>
    <w:link w:val="Pro-text0"/>
    <w:locked/>
    <w:rsid w:val="00796216"/>
    <w:rPr>
      <w:rFonts w:ascii="Georgia" w:eastAsia="Times New Roman" w:hAnsi="Georgia" w:cs="Times New Roman"/>
      <w:sz w:val="24"/>
      <w:szCs w:val="20"/>
      <w:lang w:eastAsia="ru-RU"/>
    </w:rPr>
  </w:style>
  <w:style w:type="paragraph" w:customStyle="1" w:styleId="Pro-text0">
    <w:name w:val="Pro-text"/>
    <w:basedOn w:val="a"/>
    <w:link w:val="Pro-text"/>
    <w:qFormat/>
    <w:rsid w:val="00796216"/>
    <w:pPr>
      <w:suppressAutoHyphens w:val="0"/>
      <w:autoSpaceDE w:val="0"/>
      <w:autoSpaceDN w:val="0"/>
      <w:adjustRightInd w:val="0"/>
      <w:spacing w:before="120" w:line="288" w:lineRule="auto"/>
      <w:ind w:left="1200" w:firstLine="540"/>
      <w:jc w:val="both"/>
    </w:pPr>
    <w:rPr>
      <w:rFonts w:ascii="Georgia" w:hAnsi="Georgia"/>
      <w:szCs w:val="20"/>
      <w:lang w:eastAsia="ru-RU"/>
    </w:rPr>
  </w:style>
  <w:style w:type="paragraph" w:customStyle="1" w:styleId="41">
    <w:name w:val="Основной текст4"/>
    <w:basedOn w:val="a"/>
    <w:uiPriority w:val="99"/>
    <w:qFormat/>
    <w:rsid w:val="00796216"/>
    <w:pPr>
      <w:shd w:val="clear" w:color="auto" w:fill="FFFFFF"/>
      <w:suppressAutoHyphens w:val="0"/>
      <w:autoSpaceDE w:val="0"/>
      <w:autoSpaceDN w:val="0"/>
      <w:adjustRightInd w:val="0"/>
      <w:spacing w:after="180" w:line="230" w:lineRule="exact"/>
      <w:ind w:hanging="280"/>
      <w:jc w:val="both"/>
    </w:pPr>
    <w:rPr>
      <w:sz w:val="20"/>
      <w:szCs w:val="20"/>
    </w:rPr>
  </w:style>
  <w:style w:type="paragraph" w:customStyle="1" w:styleId="313">
    <w:name w:val="Стиль Основной текст 3 + 13 пт полужирный курсив По центру Слев..."/>
    <w:basedOn w:val="34"/>
    <w:uiPriority w:val="99"/>
    <w:qFormat/>
    <w:rsid w:val="00796216"/>
    <w:pPr>
      <w:suppressAutoHyphens w:val="0"/>
      <w:autoSpaceDE w:val="0"/>
      <w:autoSpaceDN w:val="0"/>
      <w:adjustRightInd w:val="0"/>
      <w:spacing w:before="60" w:after="60"/>
      <w:ind w:left="-284" w:right="-285" w:firstLine="540"/>
      <w:jc w:val="center"/>
    </w:pPr>
    <w:rPr>
      <w:b/>
      <w:bCs/>
      <w:i/>
      <w:iCs/>
      <w:caps/>
      <w:sz w:val="26"/>
      <w:szCs w:val="26"/>
      <w:lang w:eastAsia="ru-RU"/>
    </w:rPr>
  </w:style>
  <w:style w:type="paragraph" w:customStyle="1" w:styleId="213">
    <w:name w:val="Основной текст с отступом 21"/>
    <w:basedOn w:val="a"/>
    <w:qFormat/>
    <w:rsid w:val="00796216"/>
    <w:pPr>
      <w:spacing w:line="480" w:lineRule="auto"/>
      <w:ind w:left="-709"/>
      <w:jc w:val="both"/>
    </w:pPr>
    <w:rPr>
      <w:szCs w:val="20"/>
    </w:rPr>
  </w:style>
  <w:style w:type="paragraph" w:customStyle="1" w:styleId="Style6">
    <w:name w:val="Style6"/>
    <w:basedOn w:val="a"/>
    <w:uiPriority w:val="99"/>
    <w:qFormat/>
    <w:rsid w:val="00796216"/>
    <w:pPr>
      <w:widowControl w:val="0"/>
      <w:suppressAutoHyphens w:val="0"/>
      <w:autoSpaceDE w:val="0"/>
      <w:autoSpaceDN w:val="0"/>
      <w:adjustRightInd w:val="0"/>
      <w:spacing w:line="485" w:lineRule="exact"/>
      <w:ind w:firstLine="542"/>
      <w:jc w:val="both"/>
    </w:pPr>
    <w:rPr>
      <w:lang w:eastAsia="ru-RU"/>
    </w:rPr>
  </w:style>
  <w:style w:type="paragraph" w:customStyle="1" w:styleId="42">
    <w:name w:val="Абзац списка4"/>
    <w:basedOn w:val="a"/>
    <w:uiPriority w:val="99"/>
    <w:qFormat/>
    <w:rsid w:val="00796216"/>
    <w:pPr>
      <w:suppressAutoHyphens w:val="0"/>
      <w:ind w:left="720"/>
      <w:contextualSpacing/>
    </w:pPr>
    <w:rPr>
      <w:rFonts w:eastAsia="Calibri"/>
      <w:sz w:val="20"/>
      <w:szCs w:val="20"/>
      <w:lang w:eastAsia="ru-RU"/>
    </w:rPr>
  </w:style>
  <w:style w:type="paragraph" w:customStyle="1" w:styleId="Default">
    <w:name w:val="Default"/>
    <w:uiPriority w:val="99"/>
    <w:qFormat/>
    <w:rsid w:val="00796216"/>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3f3f3f3f3f1">
    <w:name w:val="Т3fе3fк3fс3fт3f1"/>
    <w:basedOn w:val="a"/>
    <w:uiPriority w:val="99"/>
    <w:qFormat/>
    <w:rsid w:val="00796216"/>
    <w:pPr>
      <w:widowControl w:val="0"/>
      <w:suppressAutoHyphens w:val="0"/>
      <w:autoSpaceDN w:val="0"/>
      <w:adjustRightInd w:val="0"/>
    </w:pPr>
    <w:rPr>
      <w:rFonts w:ascii="Courier New" w:hAnsi="Courier New" w:cs="Courier New"/>
      <w:sz w:val="20"/>
      <w:szCs w:val="20"/>
      <w:lang w:eastAsia="ru-RU"/>
    </w:rPr>
  </w:style>
  <w:style w:type="paragraph" w:customStyle="1" w:styleId="Style9">
    <w:name w:val="Style9"/>
    <w:basedOn w:val="a"/>
    <w:uiPriority w:val="99"/>
    <w:qFormat/>
    <w:rsid w:val="00796216"/>
    <w:pPr>
      <w:widowControl w:val="0"/>
      <w:suppressAutoHyphens w:val="0"/>
      <w:autoSpaceDE w:val="0"/>
      <w:autoSpaceDN w:val="0"/>
      <w:adjustRightInd w:val="0"/>
      <w:spacing w:line="386" w:lineRule="exact"/>
      <w:ind w:firstLine="715"/>
      <w:jc w:val="both"/>
    </w:pPr>
    <w:rPr>
      <w:lang w:eastAsia="ru-RU"/>
    </w:rPr>
  </w:style>
  <w:style w:type="paragraph" w:customStyle="1" w:styleId="Style5">
    <w:name w:val="Style5"/>
    <w:basedOn w:val="a"/>
    <w:uiPriority w:val="99"/>
    <w:qFormat/>
    <w:rsid w:val="00796216"/>
    <w:pPr>
      <w:widowControl w:val="0"/>
      <w:suppressAutoHyphens w:val="0"/>
      <w:autoSpaceDE w:val="0"/>
      <w:spacing w:line="490" w:lineRule="exact"/>
      <w:ind w:firstLine="557"/>
      <w:jc w:val="both"/>
    </w:pPr>
    <w:rPr>
      <w:rFonts w:ascii="Arial" w:hAnsi="Arial"/>
      <w:lang w:eastAsia="ru-RU"/>
    </w:rPr>
  </w:style>
  <w:style w:type="paragraph" w:customStyle="1" w:styleId="Style1">
    <w:name w:val="Style1"/>
    <w:basedOn w:val="a"/>
    <w:uiPriority w:val="99"/>
    <w:qFormat/>
    <w:rsid w:val="00796216"/>
    <w:pPr>
      <w:widowControl w:val="0"/>
      <w:suppressAutoHyphens w:val="0"/>
      <w:autoSpaceDE w:val="0"/>
      <w:ind w:firstLine="567"/>
      <w:jc w:val="both"/>
    </w:pPr>
    <w:rPr>
      <w:rFonts w:ascii="Arial" w:hAnsi="Arial"/>
      <w:lang w:eastAsia="ru-RU"/>
    </w:rPr>
  </w:style>
  <w:style w:type="paragraph" w:customStyle="1" w:styleId="51">
    <w:name w:val="Абзац списка5"/>
    <w:basedOn w:val="a"/>
    <w:uiPriority w:val="99"/>
    <w:qFormat/>
    <w:rsid w:val="00796216"/>
    <w:pPr>
      <w:suppressAutoHyphens w:val="0"/>
      <w:ind w:left="720"/>
      <w:contextualSpacing/>
    </w:pPr>
    <w:rPr>
      <w:rFonts w:eastAsia="Calibri"/>
      <w:sz w:val="20"/>
      <w:szCs w:val="20"/>
      <w:lang w:eastAsia="ru-RU"/>
    </w:rPr>
  </w:style>
  <w:style w:type="paragraph" w:customStyle="1" w:styleId="1f8">
    <w:name w:val="Без интервала1"/>
    <w:link w:val="NoSpacingChar"/>
    <w:qFormat/>
    <w:rsid w:val="00796216"/>
    <w:pPr>
      <w:spacing w:after="0" w:line="240" w:lineRule="auto"/>
    </w:pPr>
    <w:rPr>
      <w:rFonts w:ascii="Calibri" w:eastAsia="Times New Roman" w:hAnsi="Calibri" w:cs="Calibri"/>
    </w:rPr>
  </w:style>
  <w:style w:type="paragraph" w:customStyle="1" w:styleId="stale1">
    <w:name w:val="stale1"/>
    <w:basedOn w:val="a"/>
    <w:uiPriority w:val="99"/>
    <w:qFormat/>
    <w:rsid w:val="00796216"/>
    <w:pPr>
      <w:suppressAutoHyphens w:val="0"/>
      <w:autoSpaceDE w:val="0"/>
      <w:autoSpaceDN w:val="0"/>
      <w:adjustRightInd w:val="0"/>
      <w:spacing w:line="288" w:lineRule="auto"/>
      <w:ind w:firstLine="283"/>
      <w:jc w:val="both"/>
    </w:pPr>
    <w:rPr>
      <w:rFonts w:ascii="Calibri" w:hAnsi="Calibri" w:cs="Calibri"/>
      <w:color w:val="000000"/>
      <w:sz w:val="20"/>
      <w:szCs w:val="20"/>
      <w:lang w:eastAsia="ru-RU"/>
    </w:rPr>
  </w:style>
  <w:style w:type="paragraph" w:customStyle="1" w:styleId="afff9">
    <w:name w:val="Вертикальный отступ"/>
    <w:basedOn w:val="a"/>
    <w:uiPriority w:val="99"/>
    <w:qFormat/>
    <w:rsid w:val="00796216"/>
    <w:pPr>
      <w:suppressAutoHyphens w:val="0"/>
      <w:jc w:val="center"/>
    </w:pPr>
    <w:rPr>
      <w:sz w:val="28"/>
      <w:szCs w:val="20"/>
      <w:lang w:val="en-US" w:eastAsia="ru-RU"/>
    </w:rPr>
  </w:style>
  <w:style w:type="paragraph" w:customStyle="1" w:styleId="62">
    <w:name w:val="Абзац списка6"/>
    <w:basedOn w:val="a"/>
    <w:uiPriority w:val="99"/>
    <w:qFormat/>
    <w:rsid w:val="00796216"/>
    <w:pPr>
      <w:suppressAutoHyphens w:val="0"/>
      <w:ind w:left="720"/>
      <w:contextualSpacing/>
    </w:pPr>
    <w:rPr>
      <w:rFonts w:eastAsia="Calibri"/>
      <w:sz w:val="20"/>
      <w:szCs w:val="20"/>
      <w:lang w:eastAsia="ru-RU"/>
    </w:rPr>
  </w:style>
  <w:style w:type="paragraph" w:customStyle="1" w:styleId="71">
    <w:name w:val="Абзац списка7"/>
    <w:basedOn w:val="a"/>
    <w:uiPriority w:val="99"/>
    <w:qFormat/>
    <w:rsid w:val="00796216"/>
    <w:pPr>
      <w:suppressAutoHyphens w:val="0"/>
      <w:ind w:left="720"/>
      <w:contextualSpacing/>
    </w:pPr>
    <w:rPr>
      <w:rFonts w:eastAsia="Calibri"/>
      <w:sz w:val="20"/>
      <w:szCs w:val="20"/>
      <w:lang w:eastAsia="ru-RU"/>
    </w:rPr>
  </w:style>
  <w:style w:type="paragraph" w:customStyle="1" w:styleId="220">
    <w:name w:val="Основной текст 22"/>
    <w:basedOn w:val="a"/>
    <w:uiPriority w:val="99"/>
    <w:qFormat/>
    <w:rsid w:val="00796216"/>
    <w:pPr>
      <w:spacing w:after="120" w:line="480" w:lineRule="auto"/>
    </w:pPr>
  </w:style>
  <w:style w:type="paragraph" w:customStyle="1" w:styleId="formattext">
    <w:name w:val="formattext"/>
    <w:basedOn w:val="a"/>
    <w:uiPriority w:val="99"/>
    <w:qFormat/>
    <w:rsid w:val="00796216"/>
    <w:pPr>
      <w:suppressAutoHyphens w:val="0"/>
      <w:spacing w:before="100" w:beforeAutospacing="1" w:after="100" w:afterAutospacing="1"/>
    </w:pPr>
    <w:rPr>
      <w:lang w:eastAsia="ru-RU"/>
    </w:rPr>
  </w:style>
  <w:style w:type="character" w:customStyle="1" w:styleId="43">
    <w:name w:val="Основной текст (4)_"/>
    <w:link w:val="44"/>
    <w:locked/>
    <w:rsid w:val="00796216"/>
    <w:rPr>
      <w:b/>
      <w:bCs/>
      <w:sz w:val="21"/>
      <w:szCs w:val="21"/>
      <w:shd w:val="clear" w:color="auto" w:fill="FFFFFF"/>
    </w:rPr>
  </w:style>
  <w:style w:type="paragraph" w:customStyle="1" w:styleId="44">
    <w:name w:val="Основной текст (4)"/>
    <w:basedOn w:val="a"/>
    <w:link w:val="43"/>
    <w:qFormat/>
    <w:rsid w:val="00796216"/>
    <w:pPr>
      <w:widowControl w:val="0"/>
      <w:shd w:val="clear" w:color="auto" w:fill="FFFFFF"/>
      <w:suppressAutoHyphens w:val="0"/>
      <w:spacing w:before="420" w:after="300" w:line="244" w:lineRule="exact"/>
      <w:jc w:val="center"/>
    </w:pPr>
    <w:rPr>
      <w:rFonts w:asciiTheme="minorHAnsi" w:eastAsiaTheme="minorHAnsi" w:hAnsiTheme="minorHAnsi" w:cstheme="minorBidi"/>
      <w:b/>
      <w:bCs/>
      <w:sz w:val="21"/>
      <w:szCs w:val="21"/>
      <w:lang w:eastAsia="en-US"/>
    </w:rPr>
  </w:style>
  <w:style w:type="paragraph" w:customStyle="1" w:styleId="Compact">
    <w:name w:val="Compact"/>
    <w:basedOn w:val="a0"/>
    <w:uiPriority w:val="99"/>
    <w:qFormat/>
    <w:rsid w:val="00796216"/>
    <w:pPr>
      <w:spacing w:before="36" w:after="36"/>
    </w:pPr>
    <w:rPr>
      <w:rFonts w:eastAsia="Calibri"/>
      <w:lang w:val="en-US" w:eastAsia="en-US"/>
    </w:rPr>
  </w:style>
  <w:style w:type="paragraph" w:customStyle="1" w:styleId="81">
    <w:name w:val="Абзац списка8"/>
    <w:basedOn w:val="a"/>
    <w:uiPriority w:val="99"/>
    <w:qFormat/>
    <w:rsid w:val="00796216"/>
    <w:pPr>
      <w:suppressAutoHyphens w:val="0"/>
      <w:ind w:left="720"/>
      <w:contextualSpacing/>
    </w:pPr>
    <w:rPr>
      <w:rFonts w:eastAsia="Calibri"/>
      <w:sz w:val="20"/>
      <w:szCs w:val="20"/>
      <w:lang w:eastAsia="ru-RU"/>
    </w:rPr>
  </w:style>
  <w:style w:type="paragraph" w:customStyle="1" w:styleId="2f1">
    <w:name w:val="Без интервала2"/>
    <w:uiPriority w:val="34"/>
    <w:qFormat/>
    <w:rsid w:val="00796216"/>
    <w:pPr>
      <w:spacing w:after="0" w:line="240" w:lineRule="auto"/>
    </w:pPr>
    <w:rPr>
      <w:rFonts w:ascii="Calibri" w:eastAsia="Times New Roman" w:hAnsi="Calibri" w:cs="Calibri"/>
    </w:rPr>
  </w:style>
  <w:style w:type="paragraph" w:customStyle="1" w:styleId="afffa">
    <w:name w:val="Текст акта"/>
    <w:uiPriority w:val="99"/>
    <w:qFormat/>
    <w:rsid w:val="00796216"/>
    <w:pPr>
      <w:widowControl w:val="0"/>
      <w:spacing w:after="0" w:line="240" w:lineRule="auto"/>
      <w:ind w:firstLine="709"/>
      <w:jc w:val="both"/>
    </w:pPr>
    <w:rPr>
      <w:rFonts w:ascii="Calibri" w:eastAsia="Calibri" w:hAnsi="Calibri" w:cs="Times New Roman"/>
      <w:sz w:val="28"/>
      <w:szCs w:val="28"/>
      <w:lang w:eastAsia="ru-RU"/>
    </w:rPr>
  </w:style>
  <w:style w:type="paragraph" w:customStyle="1" w:styleId="pp-List-1">
    <w:name w:val="pp-List-1"/>
    <w:basedOn w:val="a"/>
    <w:uiPriority w:val="99"/>
    <w:qFormat/>
    <w:rsid w:val="00796216"/>
    <w:pPr>
      <w:tabs>
        <w:tab w:val="left" w:pos="851"/>
        <w:tab w:val="num" w:pos="1425"/>
      </w:tabs>
      <w:suppressAutoHyphens w:val="0"/>
      <w:spacing w:before="40" w:line="360" w:lineRule="auto"/>
      <w:ind w:left="1425" w:hanging="885"/>
      <w:jc w:val="both"/>
    </w:pPr>
    <w:rPr>
      <w:rFonts w:ascii="Arial" w:eastAsia="Calibri" w:hAnsi="Arial" w:cs="Arial"/>
      <w:kern w:val="16"/>
      <w:lang w:eastAsia="en-US"/>
    </w:rPr>
  </w:style>
  <w:style w:type="paragraph" w:customStyle="1" w:styleId="110">
    <w:name w:val="Знак1 Знак Знак Знак1"/>
    <w:basedOn w:val="a"/>
    <w:uiPriority w:val="99"/>
    <w:qFormat/>
    <w:rsid w:val="00796216"/>
    <w:pPr>
      <w:suppressAutoHyphens w:val="0"/>
      <w:spacing w:after="160" w:line="240" w:lineRule="exact"/>
    </w:pPr>
    <w:rPr>
      <w:rFonts w:ascii="Verdana" w:hAnsi="Verdana"/>
      <w:lang w:val="en-US" w:eastAsia="en-US"/>
    </w:rPr>
  </w:style>
  <w:style w:type="paragraph" w:customStyle="1" w:styleId="afffb">
    <w:name w:val="Внимание"/>
    <w:basedOn w:val="a0"/>
    <w:autoRedefine/>
    <w:uiPriority w:val="99"/>
    <w:qFormat/>
    <w:rsid w:val="00796216"/>
    <w:pPr>
      <w:adjustRightInd w:val="0"/>
      <w:spacing w:after="0" w:line="360" w:lineRule="auto"/>
      <w:ind w:firstLine="720"/>
      <w:jc w:val="both"/>
    </w:pPr>
    <w:rPr>
      <w:rFonts w:eastAsia="Calibri"/>
      <w:sz w:val="28"/>
      <w:szCs w:val="28"/>
      <w:lang w:eastAsia="en-US"/>
    </w:rPr>
  </w:style>
  <w:style w:type="paragraph" w:customStyle="1" w:styleId="afffc">
    <w:name w:val="Знак Знак Знак"/>
    <w:basedOn w:val="a"/>
    <w:uiPriority w:val="99"/>
    <w:qFormat/>
    <w:rsid w:val="00796216"/>
    <w:pPr>
      <w:suppressAutoHyphens w:val="0"/>
      <w:spacing w:after="160" w:line="240" w:lineRule="exact"/>
    </w:pPr>
    <w:rPr>
      <w:rFonts w:ascii="Verdana" w:hAnsi="Verdana"/>
      <w:lang w:val="en-US" w:eastAsia="en-US"/>
    </w:rPr>
  </w:style>
  <w:style w:type="paragraph" w:customStyle="1" w:styleId="Iauiue">
    <w:name w:val="Iau?iue"/>
    <w:uiPriority w:val="99"/>
    <w:qFormat/>
    <w:rsid w:val="00796216"/>
    <w:pPr>
      <w:spacing w:after="0" w:line="240" w:lineRule="auto"/>
    </w:pPr>
    <w:rPr>
      <w:rFonts w:ascii="Times New Roman" w:eastAsia="Times New Roman" w:hAnsi="Times New Roman" w:cs="Times New Roman"/>
      <w:sz w:val="20"/>
      <w:szCs w:val="20"/>
      <w:lang w:val="en-US"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qFormat/>
    <w:rsid w:val="00796216"/>
    <w:pPr>
      <w:suppressAutoHyphens w:val="0"/>
      <w:spacing w:before="100" w:beforeAutospacing="1" w:after="100" w:afterAutospacing="1"/>
    </w:pPr>
    <w:rPr>
      <w:rFonts w:ascii="Tahoma" w:hAnsi="Tahoma" w:cs="Tahoma"/>
      <w:sz w:val="20"/>
      <w:szCs w:val="20"/>
      <w:lang w:val="en-US" w:eastAsia="en-US"/>
    </w:rPr>
  </w:style>
  <w:style w:type="paragraph" w:customStyle="1" w:styleId="2f2">
    <w:name w:val="Основной текст2"/>
    <w:basedOn w:val="a"/>
    <w:uiPriority w:val="99"/>
    <w:qFormat/>
    <w:rsid w:val="00796216"/>
    <w:pPr>
      <w:widowControl w:val="0"/>
      <w:shd w:val="clear" w:color="auto" w:fill="FFFFFF"/>
      <w:suppressAutoHyphens w:val="0"/>
      <w:spacing w:line="480" w:lineRule="exact"/>
      <w:jc w:val="both"/>
    </w:pPr>
    <w:rPr>
      <w:rFonts w:asciiTheme="minorHAnsi" w:eastAsiaTheme="minorHAnsi" w:hAnsiTheme="minorHAnsi" w:cstheme="minorBidi"/>
      <w:sz w:val="27"/>
      <w:szCs w:val="27"/>
      <w:lang w:eastAsia="en-US"/>
    </w:rPr>
  </w:style>
  <w:style w:type="paragraph" w:customStyle="1" w:styleId="ListParagraph1">
    <w:name w:val="List Paragraph1"/>
    <w:basedOn w:val="a"/>
    <w:uiPriority w:val="99"/>
    <w:qFormat/>
    <w:rsid w:val="00796216"/>
    <w:pPr>
      <w:suppressAutoHyphens w:val="0"/>
      <w:spacing w:after="200" w:line="276" w:lineRule="auto"/>
      <w:ind w:left="720"/>
    </w:pPr>
    <w:rPr>
      <w:rFonts w:ascii="Calibri" w:eastAsia="Calibri" w:hAnsi="Calibri"/>
      <w:sz w:val="22"/>
      <w:szCs w:val="22"/>
      <w:lang w:eastAsia="en-US"/>
    </w:rPr>
  </w:style>
  <w:style w:type="paragraph" w:customStyle="1" w:styleId="afffd">
    <w:name w:val="Нормальный (таблица)"/>
    <w:basedOn w:val="a"/>
    <w:next w:val="a"/>
    <w:uiPriority w:val="99"/>
    <w:qFormat/>
    <w:rsid w:val="00796216"/>
    <w:pPr>
      <w:widowControl w:val="0"/>
      <w:suppressAutoHyphens w:val="0"/>
      <w:autoSpaceDE w:val="0"/>
      <w:autoSpaceDN w:val="0"/>
      <w:adjustRightInd w:val="0"/>
      <w:jc w:val="both"/>
    </w:pPr>
    <w:rPr>
      <w:rFonts w:ascii="Arial" w:hAnsi="Arial" w:cs="Arial"/>
      <w:lang w:eastAsia="ru-RU"/>
    </w:rPr>
  </w:style>
  <w:style w:type="paragraph" w:customStyle="1" w:styleId="afffe">
    <w:name w:val="обычныйЖир"/>
    <w:basedOn w:val="a"/>
    <w:uiPriority w:val="99"/>
    <w:qFormat/>
    <w:rsid w:val="00796216"/>
    <w:pPr>
      <w:suppressAutoHyphens w:val="0"/>
      <w:ind w:firstLine="709"/>
      <w:jc w:val="both"/>
    </w:pPr>
    <w:rPr>
      <w:b/>
      <w:sz w:val="28"/>
      <w:szCs w:val="28"/>
      <w:lang w:eastAsia="ru-RU"/>
    </w:rPr>
  </w:style>
  <w:style w:type="paragraph" w:customStyle="1" w:styleId="1f9">
    <w:name w:val="Статья1"/>
    <w:basedOn w:val="afffe"/>
    <w:next w:val="a"/>
    <w:uiPriority w:val="99"/>
    <w:qFormat/>
    <w:rsid w:val="00796216"/>
    <w:pPr>
      <w:keepNext/>
      <w:suppressAutoHyphens/>
      <w:spacing w:before="120" w:after="120"/>
      <w:ind w:left="1900" w:hanging="1191"/>
      <w:jc w:val="left"/>
    </w:pPr>
    <w:rPr>
      <w:bCs/>
      <w:szCs w:val="20"/>
    </w:rPr>
  </w:style>
  <w:style w:type="paragraph" w:customStyle="1" w:styleId="affff">
    <w:name w:val="ЗАК_ПОСТ_РЕШ"/>
    <w:basedOn w:val="afc"/>
    <w:next w:val="afffe"/>
    <w:uiPriority w:val="99"/>
    <w:qFormat/>
    <w:rsid w:val="00796216"/>
    <w:pPr>
      <w:numPr>
        <w:ilvl w:val="0"/>
      </w:numPr>
      <w:suppressAutoHyphens w:val="0"/>
      <w:spacing w:before="360"/>
      <w:jc w:val="center"/>
    </w:pPr>
    <w:rPr>
      <w:rFonts w:ascii="Impact" w:eastAsia="Times New Roman" w:hAnsi="Impact" w:cs="Times New Roman"/>
      <w:i w:val="0"/>
      <w:iCs w:val="0"/>
      <w:color w:val="auto"/>
      <w:spacing w:val="120"/>
      <w:sz w:val="48"/>
      <w:szCs w:val="20"/>
      <w:lang w:eastAsia="ru-RU"/>
    </w:rPr>
  </w:style>
  <w:style w:type="paragraph" w:customStyle="1" w:styleId="affff0">
    <w:name w:val="ВорОблДума"/>
    <w:basedOn w:val="a"/>
    <w:next w:val="a"/>
    <w:uiPriority w:val="99"/>
    <w:qFormat/>
    <w:rsid w:val="00796216"/>
    <w:pPr>
      <w:suppressAutoHyphens w:val="0"/>
      <w:spacing w:before="240"/>
      <w:jc w:val="center"/>
    </w:pPr>
    <w:rPr>
      <w:rFonts w:ascii="Arial" w:hAnsi="Arial"/>
      <w:b/>
      <w:sz w:val="48"/>
      <w:szCs w:val="20"/>
      <w:lang w:eastAsia="ru-RU"/>
    </w:rPr>
  </w:style>
  <w:style w:type="paragraph" w:customStyle="1" w:styleId="affff1">
    <w:name w:val="ЧАСТЬ"/>
    <w:basedOn w:val="afffe"/>
    <w:uiPriority w:val="99"/>
    <w:qFormat/>
    <w:rsid w:val="00796216"/>
    <w:pPr>
      <w:spacing w:before="120" w:after="120"/>
      <w:ind w:firstLine="0"/>
      <w:jc w:val="center"/>
    </w:pPr>
  </w:style>
  <w:style w:type="paragraph" w:customStyle="1" w:styleId="affff2">
    <w:name w:val="Раздел"/>
    <w:basedOn w:val="afffe"/>
    <w:uiPriority w:val="99"/>
    <w:qFormat/>
    <w:rsid w:val="00796216"/>
    <w:pPr>
      <w:suppressAutoHyphens/>
      <w:ind w:firstLine="0"/>
      <w:jc w:val="center"/>
    </w:pPr>
  </w:style>
  <w:style w:type="paragraph" w:customStyle="1" w:styleId="affff3">
    <w:name w:val="Глава"/>
    <w:basedOn w:val="affff2"/>
    <w:next w:val="afffe"/>
    <w:uiPriority w:val="99"/>
    <w:qFormat/>
    <w:rsid w:val="00796216"/>
    <w:pPr>
      <w:spacing w:before="240"/>
    </w:pPr>
  </w:style>
  <w:style w:type="paragraph" w:customStyle="1" w:styleId="111">
    <w:name w:val="Статья11"/>
    <w:basedOn w:val="1f9"/>
    <w:next w:val="a"/>
    <w:uiPriority w:val="99"/>
    <w:qFormat/>
    <w:rsid w:val="00796216"/>
    <w:pPr>
      <w:ind w:left="2013" w:hanging="1304"/>
    </w:pPr>
  </w:style>
  <w:style w:type="paragraph" w:customStyle="1" w:styleId="120">
    <w:name w:val="12пт вправо"/>
    <w:basedOn w:val="afffe"/>
    <w:uiPriority w:val="99"/>
    <w:qFormat/>
    <w:rsid w:val="00796216"/>
    <w:pPr>
      <w:ind w:firstLine="0"/>
      <w:jc w:val="right"/>
    </w:pPr>
    <w:rPr>
      <w:b w:val="0"/>
      <w:sz w:val="24"/>
    </w:rPr>
  </w:style>
  <w:style w:type="paragraph" w:customStyle="1" w:styleId="121">
    <w:name w:val="12пт влево"/>
    <w:basedOn w:val="120"/>
    <w:next w:val="afffe"/>
    <w:uiPriority w:val="99"/>
    <w:qFormat/>
    <w:rsid w:val="00796216"/>
    <w:pPr>
      <w:jc w:val="left"/>
    </w:pPr>
    <w:rPr>
      <w:szCs w:val="24"/>
    </w:rPr>
  </w:style>
  <w:style w:type="paragraph" w:customStyle="1" w:styleId="affff4">
    <w:name w:val="НазвПостЗак"/>
    <w:basedOn w:val="afffe"/>
    <w:next w:val="afffe"/>
    <w:uiPriority w:val="99"/>
    <w:qFormat/>
    <w:rsid w:val="00796216"/>
    <w:pPr>
      <w:suppressAutoHyphens/>
      <w:spacing w:before="600" w:after="600"/>
      <w:ind w:left="1134" w:right="1134" w:firstLine="0"/>
      <w:jc w:val="center"/>
    </w:pPr>
  </w:style>
  <w:style w:type="paragraph" w:customStyle="1" w:styleId="affff5">
    <w:name w:val="название"/>
    <w:basedOn w:val="a"/>
    <w:next w:val="a"/>
    <w:uiPriority w:val="99"/>
    <w:qFormat/>
    <w:rsid w:val="00796216"/>
    <w:pPr>
      <w:spacing w:before="240"/>
      <w:ind w:left="1134" w:right="1134"/>
      <w:jc w:val="center"/>
    </w:pPr>
    <w:rPr>
      <w:b/>
      <w:sz w:val="28"/>
      <w:szCs w:val="20"/>
      <w:lang w:eastAsia="ru-RU"/>
    </w:rPr>
  </w:style>
  <w:style w:type="paragraph" w:customStyle="1" w:styleId="affff6">
    <w:name w:val="Приложение"/>
    <w:basedOn w:val="a"/>
    <w:uiPriority w:val="99"/>
    <w:qFormat/>
    <w:rsid w:val="00796216"/>
    <w:pPr>
      <w:suppressAutoHyphens w:val="0"/>
      <w:ind w:left="4536"/>
      <w:jc w:val="right"/>
    </w:pPr>
    <w:rPr>
      <w:i/>
      <w:noProof/>
      <w:szCs w:val="20"/>
      <w:lang w:eastAsia="ru-RU"/>
    </w:rPr>
  </w:style>
  <w:style w:type="paragraph" w:customStyle="1" w:styleId="affff7">
    <w:name w:val="Регистр"/>
    <w:basedOn w:val="121"/>
    <w:uiPriority w:val="99"/>
    <w:qFormat/>
    <w:rsid w:val="00796216"/>
    <w:rPr>
      <w:sz w:val="28"/>
    </w:rPr>
  </w:style>
  <w:style w:type="paragraph" w:customStyle="1" w:styleId="affff8">
    <w:name w:val="ЯчТабл_лев"/>
    <w:basedOn w:val="a"/>
    <w:uiPriority w:val="99"/>
    <w:qFormat/>
    <w:rsid w:val="00796216"/>
    <w:pPr>
      <w:suppressAutoHyphens w:val="0"/>
    </w:pPr>
    <w:rPr>
      <w:sz w:val="28"/>
      <w:szCs w:val="20"/>
      <w:lang w:eastAsia="ru-RU"/>
    </w:rPr>
  </w:style>
  <w:style w:type="paragraph" w:customStyle="1" w:styleId="affff9">
    <w:name w:val="ЯчТаб_центр"/>
    <w:basedOn w:val="a"/>
    <w:next w:val="affff8"/>
    <w:uiPriority w:val="99"/>
    <w:qFormat/>
    <w:rsid w:val="00796216"/>
    <w:pPr>
      <w:suppressAutoHyphens w:val="0"/>
      <w:jc w:val="center"/>
    </w:pPr>
    <w:rPr>
      <w:sz w:val="28"/>
      <w:szCs w:val="20"/>
      <w:lang w:eastAsia="ru-RU"/>
    </w:rPr>
  </w:style>
  <w:style w:type="paragraph" w:customStyle="1" w:styleId="affffa">
    <w:name w:val="ПРОЕКТ"/>
    <w:basedOn w:val="120"/>
    <w:uiPriority w:val="99"/>
    <w:qFormat/>
    <w:rsid w:val="00796216"/>
    <w:pPr>
      <w:ind w:left="4536"/>
      <w:jc w:val="center"/>
    </w:pPr>
  </w:style>
  <w:style w:type="paragraph" w:customStyle="1" w:styleId="122">
    <w:name w:val="12ЯчТаб_цетн"/>
    <w:basedOn w:val="affff9"/>
    <w:uiPriority w:val="99"/>
    <w:qFormat/>
    <w:rsid w:val="00796216"/>
  </w:style>
  <w:style w:type="paragraph" w:customStyle="1" w:styleId="123">
    <w:name w:val="12ЯчТабл_лев"/>
    <w:basedOn w:val="affff8"/>
    <w:uiPriority w:val="99"/>
    <w:qFormat/>
    <w:rsid w:val="00796216"/>
  </w:style>
  <w:style w:type="paragraph" w:customStyle="1" w:styleId="affffb">
    <w:name w:val="Принят"/>
    <w:basedOn w:val="a"/>
    <w:uiPriority w:val="99"/>
    <w:qFormat/>
    <w:rsid w:val="00796216"/>
    <w:pPr>
      <w:tabs>
        <w:tab w:val="right" w:pos="-2166"/>
        <w:tab w:val="right" w:pos="9063"/>
      </w:tabs>
      <w:suppressAutoHyphens w:val="0"/>
      <w:spacing w:after="600"/>
      <w:ind w:firstLine="709"/>
      <w:jc w:val="both"/>
    </w:pPr>
    <w:rPr>
      <w:sz w:val="28"/>
      <w:szCs w:val="20"/>
      <w:lang w:eastAsia="ru-RU"/>
    </w:rPr>
  </w:style>
  <w:style w:type="paragraph" w:customStyle="1" w:styleId="font5">
    <w:name w:val="font5"/>
    <w:basedOn w:val="a"/>
    <w:uiPriority w:val="99"/>
    <w:qFormat/>
    <w:rsid w:val="00796216"/>
    <w:pPr>
      <w:suppressAutoHyphens w:val="0"/>
      <w:spacing w:before="100" w:beforeAutospacing="1" w:after="100" w:afterAutospacing="1"/>
    </w:pPr>
    <w:rPr>
      <w:b/>
      <w:bCs/>
      <w:color w:val="000000"/>
      <w:sz w:val="28"/>
      <w:szCs w:val="28"/>
      <w:lang w:eastAsia="ru-RU"/>
    </w:rPr>
  </w:style>
  <w:style w:type="paragraph" w:customStyle="1" w:styleId="font6">
    <w:name w:val="font6"/>
    <w:basedOn w:val="a"/>
    <w:uiPriority w:val="99"/>
    <w:qFormat/>
    <w:rsid w:val="00796216"/>
    <w:pPr>
      <w:suppressAutoHyphens w:val="0"/>
      <w:spacing w:before="100" w:beforeAutospacing="1" w:after="100" w:afterAutospacing="1"/>
    </w:pPr>
    <w:rPr>
      <w:color w:val="000000"/>
      <w:sz w:val="28"/>
      <w:szCs w:val="28"/>
      <w:lang w:eastAsia="ru-RU"/>
    </w:rPr>
  </w:style>
  <w:style w:type="paragraph" w:customStyle="1" w:styleId="xl65">
    <w:name w:val="xl65"/>
    <w:basedOn w:val="a"/>
    <w:uiPriority w:val="99"/>
    <w:qFormat/>
    <w:rsid w:val="00796216"/>
    <w:pPr>
      <w:suppressAutoHyphens w:val="0"/>
      <w:spacing w:before="100" w:beforeAutospacing="1" w:after="100" w:afterAutospacing="1"/>
    </w:pPr>
    <w:rPr>
      <w:lang w:eastAsia="ru-RU"/>
    </w:rPr>
  </w:style>
  <w:style w:type="paragraph" w:customStyle="1" w:styleId="xl66">
    <w:name w:val="xl66"/>
    <w:basedOn w:val="a"/>
    <w:uiPriority w:val="99"/>
    <w:qFormat/>
    <w:rsid w:val="00796216"/>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67">
    <w:name w:val="xl67"/>
    <w:basedOn w:val="a"/>
    <w:uiPriority w:val="99"/>
    <w:qFormat/>
    <w:rsid w:val="00796216"/>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68">
    <w:name w:val="xl68"/>
    <w:basedOn w:val="a"/>
    <w:uiPriority w:val="99"/>
    <w:qFormat/>
    <w:rsid w:val="00796216"/>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69">
    <w:name w:val="xl69"/>
    <w:basedOn w:val="a"/>
    <w:uiPriority w:val="99"/>
    <w:qFormat/>
    <w:rsid w:val="00796216"/>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70">
    <w:name w:val="xl70"/>
    <w:basedOn w:val="a"/>
    <w:uiPriority w:val="99"/>
    <w:qFormat/>
    <w:rsid w:val="00796216"/>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71">
    <w:name w:val="xl71"/>
    <w:basedOn w:val="a"/>
    <w:uiPriority w:val="99"/>
    <w:qFormat/>
    <w:rsid w:val="00796216"/>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72">
    <w:name w:val="xl72"/>
    <w:basedOn w:val="a"/>
    <w:uiPriority w:val="99"/>
    <w:qFormat/>
    <w:rsid w:val="00796216"/>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73">
    <w:name w:val="xl73"/>
    <w:basedOn w:val="a"/>
    <w:uiPriority w:val="99"/>
    <w:qFormat/>
    <w:rsid w:val="00796216"/>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i/>
      <w:iCs/>
      <w:sz w:val="28"/>
      <w:szCs w:val="28"/>
      <w:lang w:eastAsia="ru-RU"/>
    </w:rPr>
  </w:style>
  <w:style w:type="paragraph" w:customStyle="1" w:styleId="xl74">
    <w:name w:val="xl74"/>
    <w:basedOn w:val="a"/>
    <w:uiPriority w:val="99"/>
    <w:qFormat/>
    <w:rsid w:val="00796216"/>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i/>
      <w:iCs/>
      <w:sz w:val="28"/>
      <w:szCs w:val="28"/>
      <w:lang w:eastAsia="ru-RU"/>
    </w:rPr>
  </w:style>
  <w:style w:type="paragraph" w:customStyle="1" w:styleId="xl75">
    <w:name w:val="xl75"/>
    <w:basedOn w:val="a"/>
    <w:uiPriority w:val="99"/>
    <w:qFormat/>
    <w:rsid w:val="00796216"/>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76">
    <w:name w:val="xl76"/>
    <w:basedOn w:val="a"/>
    <w:uiPriority w:val="99"/>
    <w:qFormat/>
    <w:rsid w:val="00796216"/>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77">
    <w:name w:val="xl77"/>
    <w:basedOn w:val="a"/>
    <w:uiPriority w:val="99"/>
    <w:qFormat/>
    <w:rsid w:val="00796216"/>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78">
    <w:name w:val="xl78"/>
    <w:basedOn w:val="a"/>
    <w:uiPriority w:val="99"/>
    <w:qFormat/>
    <w:rsid w:val="00796216"/>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79">
    <w:name w:val="xl79"/>
    <w:basedOn w:val="a"/>
    <w:uiPriority w:val="99"/>
    <w:qFormat/>
    <w:rsid w:val="00796216"/>
    <w:pPr>
      <w:shd w:val="clear" w:color="auto" w:fill="FFFFFF"/>
      <w:suppressAutoHyphens w:val="0"/>
      <w:spacing w:before="100" w:beforeAutospacing="1" w:after="100" w:afterAutospacing="1"/>
    </w:pPr>
    <w:rPr>
      <w:sz w:val="28"/>
      <w:szCs w:val="28"/>
      <w:lang w:eastAsia="ru-RU"/>
    </w:rPr>
  </w:style>
  <w:style w:type="paragraph" w:customStyle="1" w:styleId="xl80">
    <w:name w:val="xl80"/>
    <w:basedOn w:val="a"/>
    <w:uiPriority w:val="99"/>
    <w:qFormat/>
    <w:rsid w:val="00796216"/>
    <w:pPr>
      <w:shd w:val="clear" w:color="auto" w:fill="FFFFFF"/>
      <w:suppressAutoHyphens w:val="0"/>
      <w:spacing w:before="100" w:beforeAutospacing="1" w:after="100" w:afterAutospacing="1"/>
    </w:pPr>
    <w:rPr>
      <w:sz w:val="28"/>
      <w:szCs w:val="28"/>
      <w:lang w:eastAsia="ru-RU"/>
    </w:rPr>
  </w:style>
  <w:style w:type="paragraph" w:customStyle="1" w:styleId="xl81">
    <w:name w:val="xl81"/>
    <w:basedOn w:val="a"/>
    <w:uiPriority w:val="99"/>
    <w:qFormat/>
    <w:rsid w:val="00796216"/>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82">
    <w:name w:val="xl82"/>
    <w:basedOn w:val="a"/>
    <w:uiPriority w:val="99"/>
    <w:qFormat/>
    <w:rsid w:val="00796216"/>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83">
    <w:name w:val="xl83"/>
    <w:basedOn w:val="a"/>
    <w:uiPriority w:val="99"/>
    <w:qFormat/>
    <w:rsid w:val="00796216"/>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84">
    <w:name w:val="xl84"/>
    <w:basedOn w:val="a"/>
    <w:uiPriority w:val="99"/>
    <w:qFormat/>
    <w:rsid w:val="00796216"/>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85">
    <w:name w:val="xl85"/>
    <w:basedOn w:val="a"/>
    <w:uiPriority w:val="99"/>
    <w:qFormat/>
    <w:rsid w:val="00796216"/>
    <w:pPr>
      <w:shd w:val="clear" w:color="auto" w:fill="FFFFFF"/>
      <w:suppressAutoHyphens w:val="0"/>
      <w:spacing w:before="100" w:beforeAutospacing="1" w:after="100" w:afterAutospacing="1"/>
    </w:pPr>
    <w:rPr>
      <w:b/>
      <w:bCs/>
      <w:sz w:val="28"/>
      <w:szCs w:val="28"/>
      <w:lang w:eastAsia="ru-RU"/>
    </w:rPr>
  </w:style>
  <w:style w:type="paragraph" w:customStyle="1" w:styleId="xl86">
    <w:name w:val="xl86"/>
    <w:basedOn w:val="a"/>
    <w:uiPriority w:val="99"/>
    <w:qFormat/>
    <w:rsid w:val="00796216"/>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87">
    <w:name w:val="xl87"/>
    <w:basedOn w:val="a"/>
    <w:uiPriority w:val="99"/>
    <w:qFormat/>
    <w:rsid w:val="00796216"/>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88">
    <w:name w:val="xl88"/>
    <w:basedOn w:val="a"/>
    <w:uiPriority w:val="99"/>
    <w:qFormat/>
    <w:rsid w:val="00796216"/>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i/>
      <w:iCs/>
      <w:sz w:val="28"/>
      <w:szCs w:val="28"/>
      <w:lang w:eastAsia="ru-RU"/>
    </w:rPr>
  </w:style>
  <w:style w:type="paragraph" w:customStyle="1" w:styleId="xl89">
    <w:name w:val="xl89"/>
    <w:basedOn w:val="a"/>
    <w:uiPriority w:val="99"/>
    <w:qFormat/>
    <w:rsid w:val="00796216"/>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90">
    <w:name w:val="xl90"/>
    <w:basedOn w:val="a"/>
    <w:uiPriority w:val="99"/>
    <w:qFormat/>
    <w:rsid w:val="00796216"/>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91">
    <w:name w:val="xl91"/>
    <w:basedOn w:val="a"/>
    <w:uiPriority w:val="99"/>
    <w:qFormat/>
    <w:rsid w:val="00796216"/>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92">
    <w:name w:val="xl92"/>
    <w:basedOn w:val="a"/>
    <w:uiPriority w:val="99"/>
    <w:qFormat/>
    <w:rsid w:val="00796216"/>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93">
    <w:name w:val="xl93"/>
    <w:basedOn w:val="a"/>
    <w:uiPriority w:val="99"/>
    <w:qFormat/>
    <w:rsid w:val="00796216"/>
    <w:pPr>
      <w:pBdr>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94">
    <w:name w:val="xl94"/>
    <w:basedOn w:val="a"/>
    <w:uiPriority w:val="99"/>
    <w:qFormat/>
    <w:rsid w:val="00796216"/>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95">
    <w:name w:val="xl95"/>
    <w:basedOn w:val="a"/>
    <w:uiPriority w:val="99"/>
    <w:qFormat/>
    <w:rsid w:val="00796216"/>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96">
    <w:name w:val="xl96"/>
    <w:basedOn w:val="a"/>
    <w:uiPriority w:val="99"/>
    <w:qFormat/>
    <w:rsid w:val="00796216"/>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97">
    <w:name w:val="xl97"/>
    <w:basedOn w:val="a"/>
    <w:uiPriority w:val="99"/>
    <w:qFormat/>
    <w:rsid w:val="00796216"/>
    <w:pPr>
      <w:pBdr>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98">
    <w:name w:val="xl98"/>
    <w:basedOn w:val="a"/>
    <w:uiPriority w:val="99"/>
    <w:qFormat/>
    <w:rsid w:val="00796216"/>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99">
    <w:name w:val="xl99"/>
    <w:basedOn w:val="a"/>
    <w:uiPriority w:val="99"/>
    <w:qFormat/>
    <w:rsid w:val="00796216"/>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00">
    <w:name w:val="xl100"/>
    <w:basedOn w:val="a"/>
    <w:uiPriority w:val="99"/>
    <w:qFormat/>
    <w:rsid w:val="00796216"/>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01">
    <w:name w:val="xl101"/>
    <w:basedOn w:val="a"/>
    <w:uiPriority w:val="99"/>
    <w:qFormat/>
    <w:rsid w:val="00796216"/>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02">
    <w:name w:val="xl102"/>
    <w:basedOn w:val="a"/>
    <w:uiPriority w:val="99"/>
    <w:qFormat/>
    <w:rsid w:val="00796216"/>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03">
    <w:name w:val="xl103"/>
    <w:basedOn w:val="a"/>
    <w:uiPriority w:val="99"/>
    <w:qFormat/>
    <w:rsid w:val="00796216"/>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04">
    <w:name w:val="xl104"/>
    <w:basedOn w:val="a"/>
    <w:uiPriority w:val="99"/>
    <w:qFormat/>
    <w:rsid w:val="00796216"/>
    <w:pPr>
      <w:pBdr>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05">
    <w:name w:val="xl105"/>
    <w:basedOn w:val="a"/>
    <w:uiPriority w:val="99"/>
    <w:qFormat/>
    <w:rsid w:val="00796216"/>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06">
    <w:name w:val="xl106"/>
    <w:basedOn w:val="a"/>
    <w:uiPriority w:val="99"/>
    <w:qFormat/>
    <w:rsid w:val="00796216"/>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107">
    <w:name w:val="xl107"/>
    <w:basedOn w:val="a"/>
    <w:uiPriority w:val="99"/>
    <w:qFormat/>
    <w:rsid w:val="00796216"/>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108">
    <w:name w:val="xl108"/>
    <w:basedOn w:val="a"/>
    <w:uiPriority w:val="99"/>
    <w:qFormat/>
    <w:rsid w:val="00796216"/>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09">
    <w:name w:val="xl109"/>
    <w:basedOn w:val="a"/>
    <w:uiPriority w:val="99"/>
    <w:qFormat/>
    <w:rsid w:val="00796216"/>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10">
    <w:name w:val="xl110"/>
    <w:basedOn w:val="a"/>
    <w:uiPriority w:val="99"/>
    <w:qFormat/>
    <w:rsid w:val="00796216"/>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11">
    <w:name w:val="xl111"/>
    <w:basedOn w:val="a"/>
    <w:uiPriority w:val="99"/>
    <w:qFormat/>
    <w:rsid w:val="00796216"/>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12">
    <w:name w:val="xl112"/>
    <w:basedOn w:val="a"/>
    <w:uiPriority w:val="99"/>
    <w:qFormat/>
    <w:rsid w:val="00796216"/>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13">
    <w:name w:val="xl113"/>
    <w:basedOn w:val="a"/>
    <w:uiPriority w:val="99"/>
    <w:qFormat/>
    <w:rsid w:val="00796216"/>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14">
    <w:name w:val="xl114"/>
    <w:basedOn w:val="a"/>
    <w:uiPriority w:val="99"/>
    <w:qFormat/>
    <w:rsid w:val="00796216"/>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15">
    <w:name w:val="xl115"/>
    <w:basedOn w:val="a"/>
    <w:uiPriority w:val="99"/>
    <w:qFormat/>
    <w:rsid w:val="00796216"/>
    <w:pPr>
      <w:pBdr>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16">
    <w:name w:val="xl116"/>
    <w:basedOn w:val="a"/>
    <w:uiPriority w:val="99"/>
    <w:qFormat/>
    <w:rsid w:val="00796216"/>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17">
    <w:name w:val="xl117"/>
    <w:basedOn w:val="a"/>
    <w:uiPriority w:val="99"/>
    <w:qFormat/>
    <w:rsid w:val="00796216"/>
    <w:pPr>
      <w:pBdr>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18">
    <w:name w:val="xl118"/>
    <w:basedOn w:val="a"/>
    <w:uiPriority w:val="99"/>
    <w:qFormat/>
    <w:rsid w:val="00796216"/>
    <w:pPr>
      <w:pBdr>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19">
    <w:name w:val="xl119"/>
    <w:basedOn w:val="a"/>
    <w:uiPriority w:val="99"/>
    <w:qFormat/>
    <w:rsid w:val="00796216"/>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20">
    <w:name w:val="xl120"/>
    <w:basedOn w:val="a"/>
    <w:uiPriority w:val="99"/>
    <w:qFormat/>
    <w:rsid w:val="00796216"/>
    <w:pPr>
      <w:pBdr>
        <w:left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21">
    <w:name w:val="xl121"/>
    <w:basedOn w:val="a"/>
    <w:uiPriority w:val="99"/>
    <w:qFormat/>
    <w:rsid w:val="00796216"/>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22">
    <w:name w:val="xl122"/>
    <w:basedOn w:val="a"/>
    <w:uiPriority w:val="99"/>
    <w:qFormat/>
    <w:rsid w:val="00796216"/>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23">
    <w:name w:val="xl123"/>
    <w:basedOn w:val="a"/>
    <w:uiPriority w:val="99"/>
    <w:qFormat/>
    <w:rsid w:val="00796216"/>
    <w:pPr>
      <w:pBdr>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24">
    <w:name w:val="xl124"/>
    <w:basedOn w:val="a"/>
    <w:uiPriority w:val="99"/>
    <w:qFormat/>
    <w:rsid w:val="00796216"/>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25">
    <w:name w:val="xl125"/>
    <w:basedOn w:val="a"/>
    <w:uiPriority w:val="99"/>
    <w:qFormat/>
    <w:rsid w:val="00796216"/>
    <w:pPr>
      <w:pBdr>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26">
    <w:name w:val="xl126"/>
    <w:basedOn w:val="a"/>
    <w:uiPriority w:val="99"/>
    <w:qFormat/>
    <w:rsid w:val="00796216"/>
    <w:pPr>
      <w:pBdr>
        <w:left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127">
    <w:name w:val="xl127"/>
    <w:basedOn w:val="a"/>
    <w:uiPriority w:val="99"/>
    <w:qFormat/>
    <w:rsid w:val="00796216"/>
    <w:pPr>
      <w:shd w:val="clear" w:color="auto" w:fill="FFFFFF"/>
      <w:suppressAutoHyphens w:val="0"/>
      <w:spacing w:before="100" w:beforeAutospacing="1" w:after="100" w:afterAutospacing="1"/>
      <w:jc w:val="center"/>
    </w:pPr>
    <w:rPr>
      <w:b/>
      <w:bCs/>
      <w:sz w:val="28"/>
      <w:szCs w:val="28"/>
      <w:lang w:eastAsia="ru-RU"/>
    </w:rPr>
  </w:style>
  <w:style w:type="paragraph" w:customStyle="1" w:styleId="xl128">
    <w:name w:val="xl128"/>
    <w:basedOn w:val="a"/>
    <w:uiPriority w:val="99"/>
    <w:qFormat/>
    <w:rsid w:val="00796216"/>
    <w:pPr>
      <w:shd w:val="clear" w:color="auto" w:fill="FFFFFF"/>
      <w:suppressAutoHyphens w:val="0"/>
      <w:spacing w:before="100" w:beforeAutospacing="1" w:after="100" w:afterAutospacing="1"/>
      <w:jc w:val="center"/>
    </w:pPr>
    <w:rPr>
      <w:b/>
      <w:bCs/>
      <w:sz w:val="28"/>
      <w:szCs w:val="28"/>
      <w:lang w:eastAsia="ru-RU"/>
    </w:rPr>
  </w:style>
  <w:style w:type="paragraph" w:customStyle="1" w:styleId="xl129">
    <w:name w:val="xl129"/>
    <w:basedOn w:val="a"/>
    <w:uiPriority w:val="99"/>
    <w:qFormat/>
    <w:rsid w:val="00796216"/>
    <w:pPr>
      <w:shd w:val="clear" w:color="auto" w:fill="FFFFFF"/>
      <w:suppressAutoHyphens w:val="0"/>
      <w:spacing w:before="100" w:beforeAutospacing="1" w:after="100" w:afterAutospacing="1"/>
    </w:pPr>
    <w:rPr>
      <w:b/>
      <w:bCs/>
      <w:sz w:val="28"/>
      <w:szCs w:val="28"/>
      <w:lang w:eastAsia="ru-RU"/>
    </w:rPr>
  </w:style>
  <w:style w:type="paragraph" w:customStyle="1" w:styleId="xl130">
    <w:name w:val="xl130"/>
    <w:basedOn w:val="a"/>
    <w:uiPriority w:val="99"/>
    <w:qFormat/>
    <w:rsid w:val="00796216"/>
    <w:pPr>
      <w:shd w:val="clear" w:color="auto" w:fill="FFFFFF"/>
      <w:suppressAutoHyphens w:val="0"/>
      <w:spacing w:before="100" w:beforeAutospacing="1" w:after="100" w:afterAutospacing="1"/>
    </w:pPr>
    <w:rPr>
      <w:b/>
      <w:bCs/>
      <w:sz w:val="28"/>
      <w:szCs w:val="28"/>
      <w:lang w:eastAsia="ru-RU"/>
    </w:rPr>
  </w:style>
  <w:style w:type="paragraph" w:customStyle="1" w:styleId="xl131">
    <w:name w:val="xl131"/>
    <w:basedOn w:val="a"/>
    <w:uiPriority w:val="99"/>
    <w:qFormat/>
    <w:rsid w:val="00796216"/>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32">
    <w:name w:val="xl132"/>
    <w:basedOn w:val="a"/>
    <w:uiPriority w:val="99"/>
    <w:qFormat/>
    <w:rsid w:val="00796216"/>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33">
    <w:name w:val="xl133"/>
    <w:basedOn w:val="a"/>
    <w:uiPriority w:val="99"/>
    <w:qFormat/>
    <w:rsid w:val="00796216"/>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34">
    <w:name w:val="xl134"/>
    <w:basedOn w:val="a"/>
    <w:uiPriority w:val="99"/>
    <w:qFormat/>
    <w:rsid w:val="00796216"/>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35">
    <w:name w:val="xl135"/>
    <w:basedOn w:val="a"/>
    <w:uiPriority w:val="99"/>
    <w:qFormat/>
    <w:rsid w:val="00796216"/>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36">
    <w:name w:val="xl136"/>
    <w:basedOn w:val="a"/>
    <w:uiPriority w:val="99"/>
    <w:qFormat/>
    <w:rsid w:val="00796216"/>
    <w:pPr>
      <w:pBdr>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37">
    <w:name w:val="xl137"/>
    <w:basedOn w:val="a"/>
    <w:uiPriority w:val="99"/>
    <w:qFormat/>
    <w:rsid w:val="00796216"/>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38">
    <w:name w:val="xl138"/>
    <w:basedOn w:val="a"/>
    <w:uiPriority w:val="99"/>
    <w:qFormat/>
    <w:rsid w:val="00796216"/>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39">
    <w:name w:val="xl139"/>
    <w:basedOn w:val="a"/>
    <w:uiPriority w:val="99"/>
    <w:qFormat/>
    <w:rsid w:val="00796216"/>
    <w:pPr>
      <w:pBdr>
        <w:top w:val="single" w:sz="4" w:space="0" w:color="auto"/>
        <w:left w:val="single" w:sz="8"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40">
    <w:name w:val="xl140"/>
    <w:basedOn w:val="a"/>
    <w:uiPriority w:val="99"/>
    <w:qFormat/>
    <w:rsid w:val="00796216"/>
    <w:pPr>
      <w:pBdr>
        <w:left w:val="single" w:sz="8" w:space="0" w:color="auto"/>
        <w:bottom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41">
    <w:name w:val="xl141"/>
    <w:basedOn w:val="a"/>
    <w:uiPriority w:val="99"/>
    <w:qFormat/>
    <w:rsid w:val="00796216"/>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42">
    <w:name w:val="xl142"/>
    <w:basedOn w:val="a"/>
    <w:uiPriority w:val="99"/>
    <w:qFormat/>
    <w:rsid w:val="00796216"/>
    <w:pPr>
      <w:pBdr>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43">
    <w:name w:val="xl143"/>
    <w:basedOn w:val="a"/>
    <w:uiPriority w:val="99"/>
    <w:qFormat/>
    <w:rsid w:val="00796216"/>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144">
    <w:name w:val="xl144"/>
    <w:basedOn w:val="a"/>
    <w:uiPriority w:val="99"/>
    <w:qFormat/>
    <w:rsid w:val="00796216"/>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45">
    <w:name w:val="xl145"/>
    <w:basedOn w:val="a"/>
    <w:uiPriority w:val="99"/>
    <w:qFormat/>
    <w:rsid w:val="00796216"/>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46">
    <w:name w:val="xl146"/>
    <w:basedOn w:val="a"/>
    <w:uiPriority w:val="99"/>
    <w:qFormat/>
    <w:rsid w:val="00796216"/>
    <w:pPr>
      <w:pBdr>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47">
    <w:name w:val="xl147"/>
    <w:basedOn w:val="a"/>
    <w:uiPriority w:val="99"/>
    <w:qFormat/>
    <w:rsid w:val="00796216"/>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48">
    <w:name w:val="xl148"/>
    <w:basedOn w:val="a"/>
    <w:uiPriority w:val="99"/>
    <w:qFormat/>
    <w:rsid w:val="00796216"/>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49">
    <w:name w:val="xl149"/>
    <w:basedOn w:val="a"/>
    <w:uiPriority w:val="99"/>
    <w:qFormat/>
    <w:rsid w:val="00796216"/>
    <w:pPr>
      <w:pBdr>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50">
    <w:name w:val="xl150"/>
    <w:basedOn w:val="a"/>
    <w:uiPriority w:val="99"/>
    <w:qFormat/>
    <w:rsid w:val="00796216"/>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51">
    <w:name w:val="xl151"/>
    <w:basedOn w:val="a"/>
    <w:uiPriority w:val="99"/>
    <w:qFormat/>
    <w:rsid w:val="00796216"/>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52">
    <w:name w:val="xl152"/>
    <w:basedOn w:val="a"/>
    <w:uiPriority w:val="99"/>
    <w:qFormat/>
    <w:rsid w:val="00796216"/>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53">
    <w:name w:val="xl153"/>
    <w:basedOn w:val="a"/>
    <w:uiPriority w:val="99"/>
    <w:qFormat/>
    <w:rsid w:val="00796216"/>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54">
    <w:name w:val="xl154"/>
    <w:basedOn w:val="a"/>
    <w:uiPriority w:val="99"/>
    <w:qFormat/>
    <w:rsid w:val="00796216"/>
    <w:pPr>
      <w:pBdr>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55">
    <w:name w:val="xl155"/>
    <w:basedOn w:val="a"/>
    <w:uiPriority w:val="99"/>
    <w:qFormat/>
    <w:rsid w:val="00796216"/>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56">
    <w:name w:val="xl156"/>
    <w:basedOn w:val="a"/>
    <w:uiPriority w:val="99"/>
    <w:qFormat/>
    <w:rsid w:val="00796216"/>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57">
    <w:name w:val="xl157"/>
    <w:basedOn w:val="a"/>
    <w:uiPriority w:val="99"/>
    <w:qFormat/>
    <w:rsid w:val="00796216"/>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i/>
      <w:iCs/>
      <w:sz w:val="28"/>
      <w:szCs w:val="28"/>
      <w:lang w:eastAsia="ru-RU"/>
    </w:rPr>
  </w:style>
  <w:style w:type="paragraph" w:customStyle="1" w:styleId="xl158">
    <w:name w:val="xl158"/>
    <w:basedOn w:val="a"/>
    <w:uiPriority w:val="99"/>
    <w:qFormat/>
    <w:rsid w:val="00796216"/>
    <w:pPr>
      <w:pBdr>
        <w:left w:val="single" w:sz="8" w:space="0" w:color="auto"/>
        <w:right w:val="single" w:sz="8" w:space="0" w:color="auto"/>
      </w:pBdr>
      <w:shd w:val="clear" w:color="auto" w:fill="FFFFFF"/>
      <w:suppressAutoHyphens w:val="0"/>
      <w:spacing w:before="100" w:beforeAutospacing="1" w:after="100" w:afterAutospacing="1"/>
      <w:jc w:val="center"/>
    </w:pPr>
    <w:rPr>
      <w:b/>
      <w:bCs/>
      <w:i/>
      <w:iCs/>
      <w:sz w:val="28"/>
      <w:szCs w:val="28"/>
      <w:lang w:eastAsia="ru-RU"/>
    </w:rPr>
  </w:style>
  <w:style w:type="paragraph" w:customStyle="1" w:styleId="xl159">
    <w:name w:val="xl159"/>
    <w:basedOn w:val="a"/>
    <w:uiPriority w:val="99"/>
    <w:qFormat/>
    <w:rsid w:val="00796216"/>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i/>
      <w:iCs/>
      <w:sz w:val="28"/>
      <w:szCs w:val="28"/>
      <w:lang w:eastAsia="ru-RU"/>
    </w:rPr>
  </w:style>
  <w:style w:type="paragraph" w:customStyle="1" w:styleId="xl160">
    <w:name w:val="xl160"/>
    <w:basedOn w:val="a"/>
    <w:uiPriority w:val="99"/>
    <w:qFormat/>
    <w:rsid w:val="00796216"/>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61">
    <w:name w:val="xl161"/>
    <w:basedOn w:val="a"/>
    <w:uiPriority w:val="99"/>
    <w:qFormat/>
    <w:rsid w:val="00796216"/>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i/>
      <w:iCs/>
      <w:sz w:val="28"/>
      <w:szCs w:val="28"/>
      <w:lang w:eastAsia="ru-RU"/>
    </w:rPr>
  </w:style>
  <w:style w:type="paragraph" w:customStyle="1" w:styleId="xl162">
    <w:name w:val="xl162"/>
    <w:basedOn w:val="a"/>
    <w:uiPriority w:val="99"/>
    <w:qFormat/>
    <w:rsid w:val="00796216"/>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i/>
      <w:iCs/>
      <w:sz w:val="28"/>
      <w:szCs w:val="28"/>
      <w:lang w:eastAsia="ru-RU"/>
    </w:rPr>
  </w:style>
  <w:style w:type="paragraph" w:customStyle="1" w:styleId="xl163">
    <w:name w:val="xl163"/>
    <w:basedOn w:val="a"/>
    <w:uiPriority w:val="99"/>
    <w:qFormat/>
    <w:rsid w:val="00796216"/>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64">
    <w:name w:val="xl164"/>
    <w:basedOn w:val="a"/>
    <w:uiPriority w:val="99"/>
    <w:qFormat/>
    <w:rsid w:val="00796216"/>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65">
    <w:name w:val="xl165"/>
    <w:basedOn w:val="a"/>
    <w:uiPriority w:val="99"/>
    <w:qFormat/>
    <w:rsid w:val="00796216"/>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66">
    <w:name w:val="xl166"/>
    <w:basedOn w:val="a"/>
    <w:uiPriority w:val="99"/>
    <w:qFormat/>
    <w:rsid w:val="00796216"/>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67">
    <w:name w:val="xl167"/>
    <w:basedOn w:val="a"/>
    <w:uiPriority w:val="99"/>
    <w:qFormat/>
    <w:rsid w:val="00796216"/>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68">
    <w:name w:val="xl168"/>
    <w:basedOn w:val="a"/>
    <w:uiPriority w:val="99"/>
    <w:qFormat/>
    <w:rsid w:val="00796216"/>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69">
    <w:name w:val="xl169"/>
    <w:basedOn w:val="a"/>
    <w:uiPriority w:val="99"/>
    <w:qFormat/>
    <w:rsid w:val="00796216"/>
    <w:pPr>
      <w:pBdr>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70">
    <w:name w:val="xl170"/>
    <w:basedOn w:val="a"/>
    <w:uiPriority w:val="99"/>
    <w:qFormat/>
    <w:rsid w:val="00796216"/>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71">
    <w:name w:val="xl171"/>
    <w:basedOn w:val="a"/>
    <w:uiPriority w:val="99"/>
    <w:qFormat/>
    <w:rsid w:val="00796216"/>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72">
    <w:name w:val="xl172"/>
    <w:basedOn w:val="a"/>
    <w:uiPriority w:val="99"/>
    <w:qFormat/>
    <w:rsid w:val="00796216"/>
    <w:pPr>
      <w:pBdr>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73">
    <w:name w:val="xl173"/>
    <w:basedOn w:val="a"/>
    <w:uiPriority w:val="99"/>
    <w:qFormat/>
    <w:rsid w:val="00796216"/>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74">
    <w:name w:val="xl174"/>
    <w:basedOn w:val="a"/>
    <w:uiPriority w:val="99"/>
    <w:qFormat/>
    <w:rsid w:val="00796216"/>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75">
    <w:name w:val="xl175"/>
    <w:basedOn w:val="a"/>
    <w:uiPriority w:val="99"/>
    <w:qFormat/>
    <w:rsid w:val="00796216"/>
    <w:pPr>
      <w:pBdr>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76">
    <w:name w:val="xl176"/>
    <w:basedOn w:val="a"/>
    <w:uiPriority w:val="99"/>
    <w:qFormat/>
    <w:rsid w:val="00796216"/>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77">
    <w:name w:val="xl177"/>
    <w:basedOn w:val="a"/>
    <w:uiPriority w:val="99"/>
    <w:qFormat/>
    <w:rsid w:val="00796216"/>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78">
    <w:name w:val="xl178"/>
    <w:basedOn w:val="a"/>
    <w:uiPriority w:val="99"/>
    <w:qFormat/>
    <w:rsid w:val="00796216"/>
    <w:pPr>
      <w:pBdr>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79">
    <w:name w:val="xl179"/>
    <w:basedOn w:val="a"/>
    <w:uiPriority w:val="99"/>
    <w:qFormat/>
    <w:rsid w:val="00796216"/>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80">
    <w:name w:val="xl180"/>
    <w:basedOn w:val="a"/>
    <w:uiPriority w:val="99"/>
    <w:qFormat/>
    <w:rsid w:val="00796216"/>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81">
    <w:name w:val="xl181"/>
    <w:basedOn w:val="a"/>
    <w:uiPriority w:val="99"/>
    <w:qFormat/>
    <w:rsid w:val="00796216"/>
    <w:pPr>
      <w:pBdr>
        <w:left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82">
    <w:name w:val="xl182"/>
    <w:basedOn w:val="a"/>
    <w:uiPriority w:val="99"/>
    <w:qFormat/>
    <w:rsid w:val="00796216"/>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83">
    <w:name w:val="xl183"/>
    <w:basedOn w:val="a"/>
    <w:uiPriority w:val="99"/>
    <w:qFormat/>
    <w:rsid w:val="00796216"/>
    <w:pPr>
      <w:pBdr>
        <w:left w:val="single" w:sz="8" w:space="0" w:color="auto"/>
        <w:right w:val="single" w:sz="8" w:space="0" w:color="auto"/>
      </w:pBdr>
      <w:shd w:val="clear" w:color="auto" w:fill="FFFFFF"/>
      <w:suppressAutoHyphens w:val="0"/>
      <w:spacing w:before="100" w:beforeAutospacing="1" w:after="100" w:afterAutospacing="1"/>
    </w:pPr>
    <w:rPr>
      <w:b/>
      <w:bCs/>
      <w:i/>
      <w:iCs/>
      <w:sz w:val="28"/>
      <w:szCs w:val="28"/>
      <w:lang w:eastAsia="ru-RU"/>
    </w:rPr>
  </w:style>
  <w:style w:type="paragraph" w:customStyle="1" w:styleId="xl184">
    <w:name w:val="xl184"/>
    <w:basedOn w:val="a"/>
    <w:uiPriority w:val="99"/>
    <w:qFormat/>
    <w:rsid w:val="00796216"/>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185">
    <w:name w:val="xl185"/>
    <w:basedOn w:val="a"/>
    <w:uiPriority w:val="99"/>
    <w:qFormat/>
    <w:rsid w:val="00796216"/>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86">
    <w:name w:val="xl186"/>
    <w:basedOn w:val="a"/>
    <w:uiPriority w:val="99"/>
    <w:qFormat/>
    <w:rsid w:val="00796216"/>
    <w:pPr>
      <w:pBdr>
        <w:top w:val="single" w:sz="4" w:space="0" w:color="auto"/>
        <w:left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87">
    <w:name w:val="xl187"/>
    <w:basedOn w:val="a"/>
    <w:uiPriority w:val="99"/>
    <w:qFormat/>
    <w:rsid w:val="00796216"/>
    <w:pPr>
      <w:pBdr>
        <w:top w:val="single" w:sz="4" w:space="0" w:color="auto"/>
        <w:left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88">
    <w:name w:val="xl188"/>
    <w:basedOn w:val="a"/>
    <w:uiPriority w:val="99"/>
    <w:qFormat/>
    <w:rsid w:val="00796216"/>
    <w:pPr>
      <w:shd w:val="clear" w:color="auto" w:fill="FFFFFF"/>
      <w:suppressAutoHyphens w:val="0"/>
      <w:spacing w:before="100" w:beforeAutospacing="1" w:after="100" w:afterAutospacing="1"/>
      <w:jc w:val="center"/>
    </w:pPr>
    <w:rPr>
      <w:sz w:val="28"/>
      <w:szCs w:val="28"/>
      <w:lang w:eastAsia="ru-RU"/>
    </w:rPr>
  </w:style>
  <w:style w:type="paragraph" w:customStyle="1" w:styleId="xl189">
    <w:name w:val="xl189"/>
    <w:basedOn w:val="a"/>
    <w:uiPriority w:val="99"/>
    <w:qFormat/>
    <w:rsid w:val="00796216"/>
    <w:pPr>
      <w:pBdr>
        <w:top w:val="single" w:sz="4" w:space="0" w:color="auto"/>
        <w:left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90">
    <w:name w:val="xl190"/>
    <w:basedOn w:val="a"/>
    <w:uiPriority w:val="99"/>
    <w:qFormat/>
    <w:rsid w:val="00796216"/>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91">
    <w:name w:val="xl191"/>
    <w:basedOn w:val="a"/>
    <w:uiPriority w:val="99"/>
    <w:qFormat/>
    <w:rsid w:val="00796216"/>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92">
    <w:name w:val="xl192"/>
    <w:basedOn w:val="a"/>
    <w:uiPriority w:val="99"/>
    <w:qFormat/>
    <w:rsid w:val="00796216"/>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93">
    <w:name w:val="xl193"/>
    <w:basedOn w:val="a"/>
    <w:uiPriority w:val="99"/>
    <w:qFormat/>
    <w:rsid w:val="00796216"/>
    <w:pPr>
      <w:pBdr>
        <w:top w:val="single" w:sz="4" w:space="0" w:color="auto"/>
        <w:left w:val="single" w:sz="4" w:space="0" w:color="auto"/>
        <w:right w:val="single" w:sz="4"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94">
    <w:name w:val="xl194"/>
    <w:basedOn w:val="a"/>
    <w:uiPriority w:val="99"/>
    <w:qFormat/>
    <w:rsid w:val="00796216"/>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Style3">
    <w:name w:val="Style3"/>
    <w:basedOn w:val="a"/>
    <w:uiPriority w:val="99"/>
    <w:qFormat/>
    <w:rsid w:val="00796216"/>
    <w:pPr>
      <w:widowControl w:val="0"/>
      <w:suppressAutoHyphens w:val="0"/>
      <w:autoSpaceDE w:val="0"/>
      <w:autoSpaceDN w:val="0"/>
      <w:adjustRightInd w:val="0"/>
      <w:spacing w:line="466" w:lineRule="exact"/>
      <w:ind w:firstLine="725"/>
      <w:jc w:val="both"/>
    </w:pPr>
    <w:rPr>
      <w:lang w:eastAsia="ru-RU"/>
    </w:rPr>
  </w:style>
  <w:style w:type="paragraph" w:customStyle="1" w:styleId="Pa1">
    <w:name w:val="Pa1"/>
    <w:basedOn w:val="Default"/>
    <w:next w:val="Default"/>
    <w:uiPriority w:val="99"/>
    <w:qFormat/>
    <w:rsid w:val="00796216"/>
    <w:pPr>
      <w:spacing w:line="161" w:lineRule="atLeast"/>
    </w:pPr>
    <w:rPr>
      <w:rFonts w:ascii="PT Serif Pro Narrow" w:eastAsia="Calibri" w:hAnsi="PT Serif Pro Narrow"/>
      <w:color w:val="auto"/>
    </w:rPr>
  </w:style>
  <w:style w:type="paragraph" w:customStyle="1" w:styleId="Pa7">
    <w:name w:val="Pa7"/>
    <w:basedOn w:val="Default"/>
    <w:next w:val="Default"/>
    <w:uiPriority w:val="99"/>
    <w:qFormat/>
    <w:rsid w:val="00796216"/>
    <w:pPr>
      <w:spacing w:line="181" w:lineRule="atLeast"/>
    </w:pPr>
    <w:rPr>
      <w:rFonts w:ascii="PT Sans Narrow" w:eastAsia="Calibri" w:hAnsi="PT Sans Narrow"/>
      <w:color w:val="auto"/>
    </w:rPr>
  </w:style>
  <w:style w:type="paragraph" w:customStyle="1" w:styleId="adres">
    <w:name w:val="adres"/>
    <w:basedOn w:val="a"/>
    <w:autoRedefine/>
    <w:uiPriority w:val="99"/>
    <w:qFormat/>
    <w:rsid w:val="00796216"/>
    <w:pPr>
      <w:widowControl w:val="0"/>
      <w:suppressAutoHyphens w:val="0"/>
      <w:overflowPunct w:val="0"/>
      <w:autoSpaceDE w:val="0"/>
      <w:autoSpaceDN w:val="0"/>
      <w:adjustRightInd w:val="0"/>
      <w:spacing w:before="60" w:line="180" w:lineRule="atLeast"/>
    </w:pPr>
    <w:rPr>
      <w:rFonts w:ascii="Arial" w:hAnsi="Arial"/>
      <w:i/>
      <w:iCs/>
      <w:sz w:val="18"/>
      <w:szCs w:val="18"/>
      <w:lang w:eastAsia="ru-RU"/>
    </w:rPr>
  </w:style>
  <w:style w:type="paragraph" w:customStyle="1" w:styleId="Dolgnost">
    <w:name w:val="Dolgnost"/>
    <w:basedOn w:val="a"/>
    <w:autoRedefine/>
    <w:uiPriority w:val="99"/>
    <w:qFormat/>
    <w:rsid w:val="00796216"/>
    <w:pPr>
      <w:widowControl w:val="0"/>
      <w:tabs>
        <w:tab w:val="left" w:pos="720"/>
        <w:tab w:val="left" w:pos="4111"/>
        <w:tab w:val="left" w:pos="4678"/>
      </w:tabs>
      <w:suppressAutoHyphens w:val="0"/>
      <w:overflowPunct w:val="0"/>
      <w:autoSpaceDE w:val="0"/>
      <w:autoSpaceDN w:val="0"/>
      <w:adjustRightInd w:val="0"/>
      <w:spacing w:before="60" w:line="210" w:lineRule="atLeast"/>
    </w:pPr>
    <w:rPr>
      <w:rFonts w:ascii="Arial" w:hAnsi="Arial" w:cs="Arial"/>
      <w:i/>
      <w:iCs/>
      <w:spacing w:val="-20"/>
      <w:sz w:val="19"/>
      <w:szCs w:val="19"/>
      <w:lang w:eastAsia="ru-RU"/>
    </w:rPr>
  </w:style>
  <w:style w:type="paragraph" w:customStyle="1" w:styleId="FIO">
    <w:name w:val="FIO"/>
    <w:basedOn w:val="a"/>
    <w:autoRedefine/>
    <w:uiPriority w:val="99"/>
    <w:qFormat/>
    <w:rsid w:val="00796216"/>
    <w:pPr>
      <w:widowControl w:val="0"/>
      <w:tabs>
        <w:tab w:val="left" w:pos="720"/>
        <w:tab w:val="left" w:pos="4253"/>
        <w:tab w:val="left" w:pos="4962"/>
      </w:tabs>
      <w:suppressAutoHyphens w:val="0"/>
      <w:overflowPunct w:val="0"/>
      <w:autoSpaceDE w:val="0"/>
      <w:autoSpaceDN w:val="0"/>
      <w:adjustRightInd w:val="0"/>
      <w:spacing w:after="60" w:line="210" w:lineRule="atLeast"/>
      <w:ind w:right="-79"/>
    </w:pPr>
    <w:rPr>
      <w:rFonts w:ascii="Arial" w:hAnsi="Arial" w:cs="Arial"/>
      <w:b/>
      <w:bCs/>
      <w:spacing w:val="-20"/>
      <w:sz w:val="20"/>
      <w:szCs w:val="20"/>
      <w:lang w:eastAsia="ru-RU"/>
    </w:rPr>
  </w:style>
  <w:style w:type="paragraph" w:customStyle="1" w:styleId="39">
    <w:name w:val="заголовок 3"/>
    <w:basedOn w:val="a"/>
    <w:autoRedefine/>
    <w:uiPriority w:val="99"/>
    <w:qFormat/>
    <w:rsid w:val="00796216"/>
    <w:pPr>
      <w:keepNext/>
      <w:keepLines/>
      <w:widowControl w:val="0"/>
      <w:pBdr>
        <w:bottom w:val="single" w:sz="6" w:space="1" w:color="auto"/>
      </w:pBdr>
      <w:suppressAutoHyphens w:val="0"/>
      <w:overflowPunct w:val="0"/>
      <w:autoSpaceDE w:val="0"/>
      <w:autoSpaceDN w:val="0"/>
      <w:adjustRightInd w:val="0"/>
      <w:spacing w:before="170" w:line="220" w:lineRule="atLeast"/>
    </w:pPr>
    <w:rPr>
      <w:rFonts w:ascii="Arial" w:hAnsi="Arial"/>
      <w:b/>
      <w:bCs/>
      <w:i/>
      <w:iCs/>
      <w:sz w:val="20"/>
      <w:szCs w:val="20"/>
      <w:lang w:eastAsia="ru-RU"/>
    </w:rPr>
  </w:style>
  <w:style w:type="paragraph" w:customStyle="1" w:styleId="2f3">
    <w:name w:val="заголовок2"/>
    <w:basedOn w:val="a"/>
    <w:next w:val="a"/>
    <w:autoRedefine/>
    <w:uiPriority w:val="99"/>
    <w:qFormat/>
    <w:rsid w:val="00796216"/>
    <w:pPr>
      <w:keepNext/>
      <w:keepLines/>
      <w:widowControl w:val="0"/>
      <w:pBdr>
        <w:top w:val="single" w:sz="6" w:space="0" w:color="auto"/>
        <w:bottom w:val="single" w:sz="6" w:space="0" w:color="auto"/>
      </w:pBdr>
      <w:shd w:val="clear" w:color="auto" w:fill="C0C0C0"/>
      <w:suppressAutoHyphens w:val="0"/>
      <w:overflowPunct w:val="0"/>
      <w:autoSpaceDE w:val="0"/>
      <w:autoSpaceDN w:val="0"/>
      <w:adjustRightInd w:val="0"/>
      <w:spacing w:before="180" w:after="60" w:line="190" w:lineRule="atLeast"/>
      <w:ind w:right="-82"/>
    </w:pPr>
    <w:rPr>
      <w:rFonts w:ascii="Arial" w:hAnsi="Arial"/>
      <w:b/>
      <w:bCs/>
      <w:i/>
      <w:iCs/>
      <w:sz w:val="20"/>
      <w:szCs w:val="20"/>
      <w:lang w:eastAsia="ru-RU"/>
    </w:rPr>
  </w:style>
  <w:style w:type="paragraph" w:customStyle="1" w:styleId="1fa">
    <w:name w:val="заголовок1"/>
    <w:basedOn w:val="a"/>
    <w:next w:val="a"/>
    <w:autoRedefine/>
    <w:uiPriority w:val="99"/>
    <w:qFormat/>
    <w:rsid w:val="00796216"/>
    <w:pPr>
      <w:keepNext/>
      <w:keepLines/>
      <w:widowControl w:val="0"/>
      <w:pBdr>
        <w:top w:val="double" w:sz="6" w:space="0" w:color="auto"/>
        <w:bottom w:val="double" w:sz="6" w:space="0" w:color="auto"/>
      </w:pBdr>
      <w:suppressAutoHyphens w:val="0"/>
      <w:overflowPunct w:val="0"/>
      <w:autoSpaceDE w:val="0"/>
      <w:autoSpaceDN w:val="0"/>
      <w:adjustRightInd w:val="0"/>
      <w:spacing w:before="360" w:line="280" w:lineRule="atLeast"/>
      <w:ind w:right="-79"/>
    </w:pPr>
    <w:rPr>
      <w:rFonts w:ascii="Arial" w:hAnsi="Arial"/>
      <w:b/>
      <w:bCs/>
      <w:i/>
      <w:iCs/>
      <w:sz w:val="22"/>
      <w:szCs w:val="22"/>
      <w:lang w:eastAsia="ru-RU"/>
    </w:rPr>
  </w:style>
  <w:style w:type="paragraph" w:customStyle="1" w:styleId="xl240">
    <w:name w:val="xl240"/>
    <w:basedOn w:val="a"/>
    <w:uiPriority w:val="99"/>
    <w:qFormat/>
    <w:rsid w:val="00796216"/>
    <w:pPr>
      <w:pBdr>
        <w:top w:val="single" w:sz="4" w:space="0" w:color="000000"/>
        <w:right w:val="single" w:sz="8" w:space="0" w:color="000000"/>
      </w:pBdr>
      <w:suppressAutoHyphens w:val="0"/>
      <w:spacing w:before="100" w:beforeAutospacing="1" w:after="100" w:afterAutospacing="1"/>
      <w:ind w:firstLineChars="100" w:firstLine="100"/>
    </w:pPr>
    <w:rPr>
      <w:rFonts w:ascii="Arial" w:hAnsi="Arial" w:cs="Arial"/>
      <w:color w:val="000000"/>
      <w:sz w:val="16"/>
      <w:szCs w:val="16"/>
      <w:lang w:eastAsia="ru-RU"/>
    </w:rPr>
  </w:style>
  <w:style w:type="paragraph" w:customStyle="1" w:styleId="xl241">
    <w:name w:val="xl241"/>
    <w:basedOn w:val="a"/>
    <w:uiPriority w:val="99"/>
    <w:qFormat/>
    <w:rsid w:val="00796216"/>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pPr>
    <w:rPr>
      <w:rFonts w:ascii="Arial" w:hAnsi="Arial" w:cs="Arial"/>
      <w:color w:val="000000"/>
      <w:sz w:val="16"/>
      <w:szCs w:val="16"/>
      <w:lang w:eastAsia="ru-RU"/>
    </w:rPr>
  </w:style>
  <w:style w:type="paragraph" w:customStyle="1" w:styleId="xl242">
    <w:name w:val="xl242"/>
    <w:basedOn w:val="a"/>
    <w:uiPriority w:val="99"/>
    <w:qFormat/>
    <w:rsid w:val="00796216"/>
    <w:pPr>
      <w:pBdr>
        <w:bottom w:val="single" w:sz="4" w:space="0" w:color="000000"/>
        <w:right w:val="single" w:sz="8" w:space="0" w:color="000000"/>
      </w:pBdr>
      <w:suppressAutoHyphens w:val="0"/>
      <w:spacing w:before="100" w:beforeAutospacing="1" w:after="100" w:afterAutospacing="1"/>
    </w:pPr>
    <w:rPr>
      <w:rFonts w:ascii="Arial" w:hAnsi="Arial" w:cs="Arial"/>
      <w:color w:val="000000"/>
      <w:sz w:val="16"/>
      <w:szCs w:val="16"/>
      <w:lang w:eastAsia="ru-RU"/>
    </w:rPr>
  </w:style>
  <w:style w:type="paragraph" w:customStyle="1" w:styleId="xl243">
    <w:name w:val="xl243"/>
    <w:basedOn w:val="a"/>
    <w:uiPriority w:val="99"/>
    <w:qFormat/>
    <w:rsid w:val="00796216"/>
    <w:pPr>
      <w:pBdr>
        <w:left w:val="single" w:sz="4" w:space="0" w:color="000000"/>
        <w:bottom w:val="single" w:sz="4" w:space="0" w:color="000000"/>
        <w:right w:val="single" w:sz="4" w:space="0" w:color="000000"/>
      </w:pBdr>
      <w:suppressAutoHyphens w:val="0"/>
      <w:spacing w:before="100" w:beforeAutospacing="1" w:after="100" w:afterAutospacing="1"/>
      <w:jc w:val="right"/>
    </w:pPr>
    <w:rPr>
      <w:rFonts w:ascii="Arial" w:hAnsi="Arial" w:cs="Arial"/>
      <w:color w:val="000000"/>
      <w:sz w:val="16"/>
      <w:szCs w:val="16"/>
      <w:lang w:eastAsia="ru-RU"/>
    </w:rPr>
  </w:style>
  <w:style w:type="paragraph" w:customStyle="1" w:styleId="xl244">
    <w:name w:val="xl244"/>
    <w:basedOn w:val="a"/>
    <w:uiPriority w:val="99"/>
    <w:qFormat/>
    <w:rsid w:val="00796216"/>
    <w:pPr>
      <w:pBdr>
        <w:left w:val="single" w:sz="4" w:space="0" w:color="000000"/>
        <w:bottom w:val="single" w:sz="4" w:space="0" w:color="000000"/>
        <w:right w:val="single" w:sz="8" w:space="0" w:color="000000"/>
      </w:pBdr>
      <w:suppressAutoHyphens w:val="0"/>
      <w:spacing w:before="100" w:beforeAutospacing="1" w:after="100" w:afterAutospacing="1"/>
      <w:jc w:val="right"/>
    </w:pPr>
    <w:rPr>
      <w:rFonts w:ascii="Arial" w:hAnsi="Arial" w:cs="Arial"/>
      <w:color w:val="000000"/>
      <w:sz w:val="16"/>
      <w:szCs w:val="16"/>
      <w:lang w:eastAsia="ru-RU"/>
    </w:rPr>
  </w:style>
  <w:style w:type="paragraph" w:customStyle="1" w:styleId="xl245">
    <w:name w:val="xl245"/>
    <w:basedOn w:val="a"/>
    <w:uiPriority w:val="99"/>
    <w:qFormat/>
    <w:rsid w:val="00796216"/>
    <w:pPr>
      <w:pBdr>
        <w:top w:val="single" w:sz="4" w:space="0" w:color="000000"/>
        <w:left w:val="single" w:sz="4" w:space="0" w:color="000000"/>
        <w:bottom w:val="single" w:sz="4" w:space="0" w:color="000000"/>
        <w:right w:val="single" w:sz="8" w:space="0" w:color="000000"/>
      </w:pBdr>
      <w:suppressAutoHyphens w:val="0"/>
      <w:spacing w:before="100" w:beforeAutospacing="1" w:after="100" w:afterAutospacing="1"/>
      <w:jc w:val="center"/>
    </w:pPr>
    <w:rPr>
      <w:rFonts w:ascii="Arial" w:hAnsi="Arial" w:cs="Arial"/>
      <w:color w:val="000000"/>
      <w:sz w:val="16"/>
      <w:szCs w:val="16"/>
      <w:lang w:eastAsia="ru-RU"/>
    </w:rPr>
  </w:style>
  <w:style w:type="paragraph" w:customStyle="1" w:styleId="xl246">
    <w:name w:val="xl246"/>
    <w:basedOn w:val="a"/>
    <w:uiPriority w:val="99"/>
    <w:qFormat/>
    <w:rsid w:val="00796216"/>
    <w:pPr>
      <w:pBdr>
        <w:left w:val="single" w:sz="4" w:space="14" w:color="000000"/>
        <w:bottom w:val="single" w:sz="4" w:space="0" w:color="000000"/>
        <w:right w:val="single" w:sz="8" w:space="0" w:color="000000"/>
      </w:pBdr>
      <w:suppressAutoHyphens w:val="0"/>
      <w:spacing w:before="100" w:beforeAutospacing="1" w:after="100" w:afterAutospacing="1"/>
      <w:ind w:firstLineChars="200" w:firstLine="200"/>
    </w:pPr>
    <w:rPr>
      <w:rFonts w:ascii="Arial" w:hAnsi="Arial" w:cs="Arial"/>
      <w:color w:val="000000"/>
      <w:sz w:val="16"/>
      <w:szCs w:val="16"/>
      <w:lang w:eastAsia="ru-RU"/>
    </w:rPr>
  </w:style>
  <w:style w:type="paragraph" w:customStyle="1" w:styleId="xl247">
    <w:name w:val="xl247"/>
    <w:basedOn w:val="a"/>
    <w:uiPriority w:val="99"/>
    <w:qFormat/>
    <w:rsid w:val="00796216"/>
    <w:pPr>
      <w:pBdr>
        <w:top w:val="single" w:sz="4" w:space="0" w:color="000000"/>
        <w:bottom w:val="single" w:sz="4" w:space="0" w:color="000000"/>
      </w:pBdr>
      <w:suppressAutoHyphens w:val="0"/>
      <w:spacing w:before="100" w:beforeAutospacing="1" w:after="100" w:afterAutospacing="1"/>
    </w:pPr>
    <w:rPr>
      <w:rFonts w:ascii="Arial" w:hAnsi="Arial" w:cs="Arial"/>
      <w:color w:val="000000"/>
      <w:sz w:val="16"/>
      <w:szCs w:val="16"/>
      <w:lang w:eastAsia="ru-RU"/>
    </w:rPr>
  </w:style>
  <w:style w:type="paragraph" w:customStyle="1" w:styleId="xl248">
    <w:name w:val="xl248"/>
    <w:basedOn w:val="a"/>
    <w:uiPriority w:val="99"/>
    <w:qFormat/>
    <w:rsid w:val="00796216"/>
    <w:pPr>
      <w:pBdr>
        <w:top w:val="single" w:sz="8" w:space="0" w:color="000000"/>
        <w:bottom w:val="single" w:sz="8" w:space="0" w:color="000000"/>
      </w:pBdr>
      <w:suppressAutoHyphens w:val="0"/>
      <w:spacing w:before="100" w:beforeAutospacing="1" w:after="100" w:afterAutospacing="1"/>
    </w:pPr>
    <w:rPr>
      <w:rFonts w:ascii="Arial" w:hAnsi="Arial" w:cs="Arial"/>
      <w:color w:val="000000"/>
      <w:sz w:val="16"/>
      <w:szCs w:val="16"/>
      <w:lang w:eastAsia="ru-RU"/>
    </w:rPr>
  </w:style>
  <w:style w:type="paragraph" w:customStyle="1" w:styleId="xl249">
    <w:name w:val="xl249"/>
    <w:basedOn w:val="a"/>
    <w:uiPriority w:val="99"/>
    <w:qFormat/>
    <w:rsid w:val="00796216"/>
    <w:pPr>
      <w:pBdr>
        <w:top w:val="single" w:sz="4" w:space="0" w:color="000000"/>
        <w:bottom w:val="single" w:sz="4" w:space="0" w:color="000000"/>
        <w:right w:val="single" w:sz="8" w:space="0" w:color="000000"/>
      </w:pBdr>
      <w:suppressAutoHyphens w:val="0"/>
      <w:spacing w:before="100" w:beforeAutospacing="1" w:after="100" w:afterAutospacing="1"/>
    </w:pPr>
    <w:rPr>
      <w:rFonts w:ascii="Arial" w:hAnsi="Arial" w:cs="Arial"/>
      <w:b/>
      <w:bCs/>
      <w:color w:val="000000"/>
      <w:sz w:val="16"/>
      <w:szCs w:val="16"/>
      <w:lang w:eastAsia="ru-RU"/>
    </w:rPr>
  </w:style>
  <w:style w:type="paragraph" w:customStyle="1" w:styleId="xl250">
    <w:name w:val="xl250"/>
    <w:basedOn w:val="a"/>
    <w:uiPriority w:val="99"/>
    <w:qFormat/>
    <w:rsid w:val="00796216"/>
    <w:pPr>
      <w:pBdr>
        <w:top w:val="single" w:sz="8" w:space="0" w:color="000000"/>
        <w:left w:val="single" w:sz="4" w:space="0" w:color="000000"/>
        <w:bottom w:val="single" w:sz="4" w:space="0" w:color="000000"/>
        <w:right w:val="single" w:sz="4" w:space="0" w:color="000000"/>
      </w:pBdr>
      <w:suppressAutoHyphens w:val="0"/>
      <w:spacing w:before="100" w:beforeAutospacing="1" w:after="100" w:afterAutospacing="1"/>
      <w:jc w:val="right"/>
    </w:pPr>
    <w:rPr>
      <w:rFonts w:ascii="Arial" w:hAnsi="Arial" w:cs="Arial"/>
      <w:color w:val="000000"/>
      <w:sz w:val="16"/>
      <w:szCs w:val="16"/>
      <w:lang w:eastAsia="ru-RU"/>
    </w:rPr>
  </w:style>
  <w:style w:type="paragraph" w:customStyle="1" w:styleId="xl251">
    <w:name w:val="xl251"/>
    <w:basedOn w:val="a"/>
    <w:uiPriority w:val="99"/>
    <w:qFormat/>
    <w:rsid w:val="00796216"/>
    <w:pPr>
      <w:pBdr>
        <w:top w:val="single" w:sz="8" w:space="0" w:color="000000"/>
        <w:left w:val="single" w:sz="4" w:space="0" w:color="000000"/>
        <w:bottom w:val="single" w:sz="4" w:space="0" w:color="000000"/>
        <w:right w:val="single" w:sz="8" w:space="0" w:color="000000"/>
      </w:pBdr>
      <w:suppressAutoHyphens w:val="0"/>
      <w:spacing w:before="100" w:beforeAutospacing="1" w:after="100" w:afterAutospacing="1"/>
      <w:jc w:val="right"/>
    </w:pPr>
    <w:rPr>
      <w:rFonts w:ascii="Arial" w:hAnsi="Arial" w:cs="Arial"/>
      <w:color w:val="000000"/>
      <w:sz w:val="16"/>
      <w:szCs w:val="16"/>
      <w:lang w:eastAsia="ru-RU"/>
    </w:rPr>
  </w:style>
  <w:style w:type="paragraph" w:customStyle="1" w:styleId="Style4">
    <w:name w:val="Style4"/>
    <w:basedOn w:val="a"/>
    <w:uiPriority w:val="99"/>
    <w:qFormat/>
    <w:rsid w:val="00796216"/>
    <w:pPr>
      <w:widowControl w:val="0"/>
      <w:suppressAutoHyphens w:val="0"/>
      <w:autoSpaceDE w:val="0"/>
      <w:autoSpaceDN w:val="0"/>
      <w:adjustRightInd w:val="0"/>
      <w:spacing w:line="326" w:lineRule="exact"/>
      <w:jc w:val="center"/>
    </w:pPr>
    <w:rPr>
      <w:lang w:eastAsia="ru-RU"/>
    </w:rPr>
  </w:style>
  <w:style w:type="paragraph" w:customStyle="1" w:styleId="91">
    <w:name w:val="Абзац списка9"/>
    <w:basedOn w:val="a"/>
    <w:uiPriority w:val="99"/>
    <w:qFormat/>
    <w:rsid w:val="00796216"/>
    <w:pPr>
      <w:suppressAutoHyphens w:val="0"/>
      <w:ind w:left="720"/>
      <w:contextualSpacing/>
    </w:pPr>
    <w:rPr>
      <w:rFonts w:eastAsia="Calibri"/>
      <w:sz w:val="20"/>
      <w:szCs w:val="20"/>
      <w:lang w:eastAsia="ru-RU"/>
    </w:rPr>
  </w:style>
  <w:style w:type="paragraph" w:customStyle="1" w:styleId="312">
    <w:name w:val="Основной текст 31"/>
    <w:basedOn w:val="a"/>
    <w:uiPriority w:val="99"/>
    <w:qFormat/>
    <w:rsid w:val="00796216"/>
    <w:pPr>
      <w:ind w:right="5400"/>
    </w:pPr>
  </w:style>
  <w:style w:type="paragraph" w:customStyle="1" w:styleId="1fb">
    <w:name w:val="Заголовок1"/>
    <w:basedOn w:val="a"/>
    <w:next w:val="a0"/>
    <w:uiPriority w:val="99"/>
    <w:qFormat/>
    <w:rsid w:val="00796216"/>
    <w:pPr>
      <w:keepNext/>
      <w:spacing w:before="240" w:after="120"/>
    </w:pPr>
    <w:rPr>
      <w:rFonts w:ascii="Arial" w:eastAsia="SimSun" w:hAnsi="Arial" w:cs="Mangal"/>
      <w:sz w:val="28"/>
      <w:szCs w:val="28"/>
    </w:rPr>
  </w:style>
  <w:style w:type="character" w:customStyle="1" w:styleId="1fc">
    <w:name w:val="Название Знак1"/>
    <w:basedOn w:val="a1"/>
    <w:rsid w:val="00796216"/>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FontStyle47">
    <w:name w:val="Font Style47"/>
    <w:rsid w:val="00796216"/>
    <w:rPr>
      <w:rFonts w:ascii="Times New Roman" w:hAnsi="Times New Roman" w:cs="Times New Roman" w:hint="default"/>
      <w:b/>
      <w:bCs/>
      <w:sz w:val="22"/>
      <w:szCs w:val="22"/>
    </w:rPr>
  </w:style>
  <w:style w:type="character" w:customStyle="1" w:styleId="FontStyle15">
    <w:name w:val="Font Style15"/>
    <w:rsid w:val="00796216"/>
    <w:rPr>
      <w:rFonts w:ascii="Times New Roman" w:hAnsi="Times New Roman" w:cs="Times New Roman" w:hint="default"/>
      <w:sz w:val="16"/>
      <w:szCs w:val="16"/>
    </w:rPr>
  </w:style>
  <w:style w:type="character" w:customStyle="1" w:styleId="affffc">
    <w:name w:val="Цветовое выделение"/>
    <w:uiPriority w:val="99"/>
    <w:rsid w:val="00796216"/>
    <w:rPr>
      <w:b/>
      <w:bCs/>
      <w:color w:val="26282F"/>
    </w:rPr>
  </w:style>
  <w:style w:type="character" w:customStyle="1" w:styleId="blk">
    <w:name w:val="blk"/>
    <w:basedOn w:val="a1"/>
    <w:rsid w:val="00796216"/>
  </w:style>
  <w:style w:type="character" w:customStyle="1" w:styleId="2f4">
    <w:name w:val="Знак Знак2"/>
    <w:locked/>
    <w:rsid w:val="00796216"/>
    <w:rPr>
      <w:rFonts w:ascii="Arial" w:hAnsi="Arial" w:cs="Arial" w:hint="default"/>
      <w:color w:val="333333"/>
      <w:sz w:val="16"/>
      <w:szCs w:val="16"/>
      <w:lang w:val="ru-RU" w:eastAsia="ru-RU" w:bidi="ar-SA"/>
    </w:rPr>
  </w:style>
  <w:style w:type="character" w:customStyle="1" w:styleId="3a">
    <w:name w:val="Знак Знак3"/>
    <w:locked/>
    <w:rsid w:val="00796216"/>
    <w:rPr>
      <w:rFonts w:ascii="Arial" w:hAnsi="Arial" w:cs="Arial" w:hint="default"/>
      <w:color w:val="333333"/>
      <w:sz w:val="16"/>
      <w:szCs w:val="16"/>
      <w:lang w:val="ru-RU" w:eastAsia="ru-RU" w:bidi="ar-SA"/>
    </w:rPr>
  </w:style>
  <w:style w:type="character" w:customStyle="1" w:styleId="Absatz-Standardschriftart">
    <w:name w:val="Absatz-Standardschriftart"/>
    <w:rsid w:val="00796216"/>
  </w:style>
  <w:style w:type="character" w:customStyle="1" w:styleId="WW-Absatz-Standardschriftart">
    <w:name w:val="WW-Absatz-Standardschriftart"/>
    <w:rsid w:val="00796216"/>
  </w:style>
  <w:style w:type="character" w:customStyle="1" w:styleId="WW-Absatz-Standardschriftart1">
    <w:name w:val="WW-Absatz-Standardschriftart1"/>
    <w:rsid w:val="00796216"/>
  </w:style>
  <w:style w:type="character" w:customStyle="1" w:styleId="WW-Absatz-Standardschriftart11">
    <w:name w:val="WW-Absatz-Standardschriftart11"/>
    <w:rsid w:val="00796216"/>
  </w:style>
  <w:style w:type="character" w:customStyle="1" w:styleId="WW-Absatz-Standardschriftart111">
    <w:name w:val="WW-Absatz-Standardschriftart111"/>
    <w:rsid w:val="00796216"/>
  </w:style>
  <w:style w:type="character" w:customStyle="1" w:styleId="WW-Absatz-Standardschriftart1111">
    <w:name w:val="WW-Absatz-Standardschriftart1111"/>
    <w:rsid w:val="00796216"/>
  </w:style>
  <w:style w:type="character" w:customStyle="1" w:styleId="WW-Absatz-Standardschriftart11111">
    <w:name w:val="WW-Absatz-Standardschriftart11111"/>
    <w:rsid w:val="00796216"/>
  </w:style>
  <w:style w:type="character" w:customStyle="1" w:styleId="2f5">
    <w:name w:val="Основной шрифт абзаца2"/>
    <w:rsid w:val="00796216"/>
  </w:style>
  <w:style w:type="character" w:customStyle="1" w:styleId="WW8Num8z0">
    <w:name w:val="WW8Num8z0"/>
    <w:rsid w:val="00796216"/>
    <w:rPr>
      <w:b/>
      <w:bCs w:val="0"/>
    </w:rPr>
  </w:style>
  <w:style w:type="character" w:customStyle="1" w:styleId="1fd">
    <w:name w:val="Основной шрифт абзаца1"/>
    <w:rsid w:val="00796216"/>
  </w:style>
  <w:style w:type="character" w:customStyle="1" w:styleId="affffd">
    <w:name w:val="Символ нумерации"/>
    <w:rsid w:val="00796216"/>
  </w:style>
  <w:style w:type="character" w:customStyle="1" w:styleId="affffe">
    <w:name w:val="Маркеры списка"/>
    <w:rsid w:val="00796216"/>
    <w:rPr>
      <w:rFonts w:ascii="OpenSymbol" w:eastAsia="OpenSymbol" w:hAnsi="OpenSymbol" w:cs="OpenSymbol" w:hint="default"/>
    </w:rPr>
  </w:style>
  <w:style w:type="character" w:customStyle="1" w:styleId="afffff">
    <w:name w:val="Гипертекстовая ссылка"/>
    <w:basedOn w:val="a1"/>
    <w:rsid w:val="00796216"/>
    <w:rPr>
      <w:color w:val="106BBE"/>
    </w:rPr>
  </w:style>
  <w:style w:type="character" w:customStyle="1" w:styleId="afffff0">
    <w:name w:val="Сравнение редакций. Добавленный фрагмент"/>
    <w:uiPriority w:val="99"/>
    <w:rsid w:val="00796216"/>
    <w:rPr>
      <w:color w:val="000000"/>
      <w:shd w:val="clear" w:color="auto" w:fill="C1D7FF"/>
    </w:rPr>
  </w:style>
  <w:style w:type="character" w:customStyle="1" w:styleId="FontStyle26">
    <w:name w:val="Font Style26"/>
    <w:basedOn w:val="a1"/>
    <w:rsid w:val="00796216"/>
    <w:rPr>
      <w:rFonts w:ascii="Times New Roman" w:hAnsi="Times New Roman" w:cs="Times New Roman" w:hint="default"/>
      <w:sz w:val="26"/>
      <w:szCs w:val="26"/>
    </w:rPr>
  </w:style>
  <w:style w:type="character" w:customStyle="1" w:styleId="FontStyle13">
    <w:name w:val="Font Style13"/>
    <w:basedOn w:val="a1"/>
    <w:uiPriority w:val="99"/>
    <w:rsid w:val="00796216"/>
    <w:rPr>
      <w:rFonts w:ascii="Times New Roman" w:hAnsi="Times New Roman" w:cs="Times New Roman" w:hint="default"/>
      <w:b/>
      <w:bCs/>
      <w:spacing w:val="10"/>
      <w:sz w:val="24"/>
      <w:szCs w:val="24"/>
    </w:rPr>
  </w:style>
  <w:style w:type="character" w:customStyle="1" w:styleId="FontStyle14">
    <w:name w:val="Font Style14"/>
    <w:basedOn w:val="a1"/>
    <w:rsid w:val="00796216"/>
    <w:rPr>
      <w:rFonts w:ascii="Times New Roman" w:hAnsi="Times New Roman" w:cs="Times New Roman" w:hint="default"/>
      <w:spacing w:val="10"/>
      <w:sz w:val="24"/>
      <w:szCs w:val="24"/>
    </w:rPr>
  </w:style>
  <w:style w:type="character" w:customStyle="1" w:styleId="FontStyle19">
    <w:name w:val="Font Style19"/>
    <w:basedOn w:val="a1"/>
    <w:rsid w:val="00796216"/>
    <w:rPr>
      <w:rFonts w:ascii="Times New Roman" w:hAnsi="Times New Roman" w:cs="Times New Roman" w:hint="default"/>
      <w:sz w:val="26"/>
      <w:szCs w:val="26"/>
    </w:rPr>
  </w:style>
  <w:style w:type="character" w:customStyle="1" w:styleId="apple-converted-space">
    <w:name w:val="apple-converted-space"/>
    <w:basedOn w:val="a1"/>
    <w:rsid w:val="00796216"/>
  </w:style>
  <w:style w:type="character" w:customStyle="1" w:styleId="text11">
    <w:name w:val="text11"/>
    <w:rsid w:val="00796216"/>
    <w:rPr>
      <w:rFonts w:ascii="Arial CYR" w:hAnsi="Arial CYR" w:cs="Arial CYR" w:hint="default"/>
      <w:color w:val="000000"/>
      <w:sz w:val="18"/>
      <w:szCs w:val="18"/>
    </w:rPr>
  </w:style>
  <w:style w:type="character" w:customStyle="1" w:styleId="FontStyle50">
    <w:name w:val="Font Style50"/>
    <w:rsid w:val="00796216"/>
    <w:rPr>
      <w:rFonts w:ascii="Times New Roman" w:hAnsi="Times New Roman" w:cs="Times New Roman" w:hint="default"/>
      <w:color w:val="000000"/>
      <w:sz w:val="18"/>
      <w:szCs w:val="18"/>
    </w:rPr>
  </w:style>
  <w:style w:type="character" w:customStyle="1" w:styleId="FontStyle20">
    <w:name w:val="Font Style20"/>
    <w:rsid w:val="00796216"/>
    <w:rPr>
      <w:rFonts w:ascii="Times New Roman" w:hAnsi="Times New Roman" w:cs="Times New Roman" w:hint="default"/>
      <w:sz w:val="26"/>
      <w:szCs w:val="26"/>
    </w:rPr>
  </w:style>
  <w:style w:type="character" w:customStyle="1" w:styleId="A30">
    <w:name w:val="A3"/>
    <w:uiPriority w:val="99"/>
    <w:rsid w:val="00796216"/>
    <w:rPr>
      <w:rFonts w:ascii="PT Sans Narrow" w:hAnsi="PT Sans Narrow" w:cs="PT Sans Narrow" w:hint="default"/>
      <w:color w:val="000000"/>
      <w:sz w:val="16"/>
      <w:szCs w:val="16"/>
    </w:rPr>
  </w:style>
  <w:style w:type="character" w:customStyle="1" w:styleId="afffff1">
    <w:name w:val="номер страницы"/>
    <w:basedOn w:val="a1"/>
    <w:rsid w:val="00796216"/>
  </w:style>
  <w:style w:type="paragraph" w:customStyle="1" w:styleId="afffff2">
    <w:name w:val="РегистрОтр"/>
    <w:basedOn w:val="affff7"/>
    <w:uiPriority w:val="99"/>
    <w:qFormat/>
    <w:rsid w:val="00796216"/>
  </w:style>
  <w:style w:type="paragraph" w:styleId="2f6">
    <w:name w:val="List 2"/>
    <w:basedOn w:val="a"/>
    <w:unhideWhenUsed/>
    <w:rsid w:val="00796216"/>
    <w:pPr>
      <w:ind w:left="566" w:hanging="283"/>
      <w:contextualSpacing/>
    </w:pPr>
  </w:style>
  <w:style w:type="paragraph" w:customStyle="1" w:styleId="FirstParagraph">
    <w:name w:val="First Paragraph"/>
    <w:basedOn w:val="a0"/>
    <w:next w:val="a0"/>
    <w:uiPriority w:val="99"/>
    <w:qFormat/>
    <w:rsid w:val="00796216"/>
    <w:pPr>
      <w:suppressAutoHyphens w:val="0"/>
      <w:spacing w:before="180" w:after="180"/>
    </w:pPr>
    <w:rPr>
      <w:rFonts w:ascii="Calibri" w:eastAsia="Calibri" w:hAnsi="Calibri"/>
      <w:lang w:val="en-US" w:eastAsia="en-US"/>
    </w:rPr>
  </w:style>
  <w:style w:type="character" w:customStyle="1" w:styleId="afffff3">
    <w:name w:val="Продолжение ссылки"/>
    <w:basedOn w:val="afffff"/>
    <w:uiPriority w:val="99"/>
    <w:rsid w:val="00796216"/>
    <w:rPr>
      <w:b/>
      <w:bCs/>
    </w:rPr>
  </w:style>
  <w:style w:type="table" w:styleId="afffff4">
    <w:name w:val="Table Grid"/>
    <w:basedOn w:val="a2"/>
    <w:uiPriority w:val="59"/>
    <w:rsid w:val="00796216"/>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unformattext">
    <w:name w:val="unformattext"/>
    <w:basedOn w:val="a"/>
    <w:uiPriority w:val="99"/>
    <w:qFormat/>
    <w:rsid w:val="00796216"/>
    <w:pPr>
      <w:suppressAutoHyphens w:val="0"/>
      <w:spacing w:before="100" w:beforeAutospacing="1" w:after="100" w:afterAutospacing="1"/>
    </w:pPr>
    <w:rPr>
      <w:lang w:eastAsia="ru-RU"/>
    </w:rPr>
  </w:style>
  <w:style w:type="character" w:customStyle="1" w:styleId="ad">
    <w:name w:val="Абзац списка Знак"/>
    <w:aliases w:val="ПАРАГРАФ Знак,List Paragraph Знак,Абзац списка11 Знак"/>
    <w:link w:val="ac"/>
    <w:uiPriority w:val="34"/>
    <w:locked/>
    <w:rsid w:val="00796216"/>
    <w:rPr>
      <w:rFonts w:ascii="Times New Roman" w:eastAsia="Calibri" w:hAnsi="Times New Roman" w:cs="Times New Roman"/>
      <w:sz w:val="24"/>
      <w:szCs w:val="24"/>
    </w:rPr>
  </w:style>
  <w:style w:type="character" w:styleId="afffff5">
    <w:name w:val="page number"/>
    <w:rsid w:val="00796216"/>
    <w:rPr>
      <w:sz w:val="28"/>
      <w:szCs w:val="24"/>
    </w:rPr>
  </w:style>
  <w:style w:type="numbering" w:customStyle="1" w:styleId="1fe">
    <w:name w:val="Нет списка1"/>
    <w:next w:val="a3"/>
    <w:uiPriority w:val="99"/>
    <w:semiHidden/>
    <w:rsid w:val="00796216"/>
  </w:style>
  <w:style w:type="numbering" w:customStyle="1" w:styleId="2f7">
    <w:name w:val="Нет списка2"/>
    <w:next w:val="a3"/>
    <w:uiPriority w:val="99"/>
    <w:semiHidden/>
    <w:unhideWhenUsed/>
    <w:rsid w:val="00796216"/>
  </w:style>
  <w:style w:type="character" w:styleId="afffff6">
    <w:name w:val="FollowedHyperlink"/>
    <w:unhideWhenUsed/>
    <w:rsid w:val="00796216"/>
    <w:rPr>
      <w:color w:val="800080"/>
      <w:u w:val="single"/>
    </w:rPr>
  </w:style>
  <w:style w:type="numbering" w:customStyle="1" w:styleId="3b">
    <w:name w:val="Нет списка3"/>
    <w:next w:val="a3"/>
    <w:uiPriority w:val="99"/>
    <w:semiHidden/>
    <w:unhideWhenUsed/>
    <w:rsid w:val="00796216"/>
  </w:style>
  <w:style w:type="numbering" w:customStyle="1" w:styleId="45">
    <w:name w:val="Нет списка4"/>
    <w:next w:val="a3"/>
    <w:uiPriority w:val="99"/>
    <w:semiHidden/>
    <w:unhideWhenUsed/>
    <w:rsid w:val="00796216"/>
  </w:style>
  <w:style w:type="paragraph" w:customStyle="1" w:styleId="xl195">
    <w:name w:val="xl195"/>
    <w:basedOn w:val="a"/>
    <w:uiPriority w:val="99"/>
    <w:qFormat/>
    <w:rsid w:val="00796216"/>
    <w:pPr>
      <w:pBdr>
        <w:left w:val="single" w:sz="8"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top"/>
    </w:pPr>
    <w:rPr>
      <w:i/>
      <w:iCs/>
      <w:sz w:val="28"/>
      <w:szCs w:val="28"/>
      <w:lang w:eastAsia="ru-RU"/>
    </w:rPr>
  </w:style>
  <w:style w:type="paragraph" w:customStyle="1" w:styleId="xl196">
    <w:name w:val="xl196"/>
    <w:basedOn w:val="a"/>
    <w:uiPriority w:val="99"/>
    <w:qFormat/>
    <w:rsid w:val="00796216"/>
    <w:pPr>
      <w:pBdr>
        <w:top w:val="single" w:sz="8" w:space="0" w:color="auto"/>
        <w:left w:val="single" w:sz="8" w:space="0" w:color="auto"/>
        <w:right w:val="single" w:sz="8" w:space="0" w:color="auto"/>
      </w:pBdr>
      <w:shd w:val="clear" w:color="000000" w:fill="FFFFFF"/>
      <w:suppressAutoHyphens w:val="0"/>
      <w:spacing w:before="100" w:beforeAutospacing="1" w:after="100" w:afterAutospacing="1"/>
      <w:textAlignment w:val="top"/>
    </w:pPr>
    <w:rPr>
      <w:i/>
      <w:iCs/>
      <w:sz w:val="28"/>
      <w:szCs w:val="28"/>
      <w:lang w:eastAsia="ru-RU"/>
    </w:rPr>
  </w:style>
  <w:style w:type="paragraph" w:customStyle="1" w:styleId="xl197">
    <w:name w:val="xl197"/>
    <w:basedOn w:val="a"/>
    <w:uiPriority w:val="99"/>
    <w:qFormat/>
    <w:rsid w:val="00796216"/>
    <w:pPr>
      <w:pBdr>
        <w:left w:val="single" w:sz="8" w:space="0" w:color="auto"/>
        <w:bottom w:val="single" w:sz="8" w:space="0" w:color="auto"/>
        <w:right w:val="single" w:sz="8" w:space="0" w:color="auto"/>
      </w:pBdr>
      <w:shd w:val="clear" w:color="000000" w:fill="FFFFFF"/>
      <w:suppressAutoHyphens w:val="0"/>
      <w:spacing w:before="100" w:beforeAutospacing="1" w:after="100" w:afterAutospacing="1"/>
      <w:textAlignment w:val="top"/>
    </w:pPr>
    <w:rPr>
      <w:i/>
      <w:iCs/>
      <w:sz w:val="28"/>
      <w:szCs w:val="28"/>
      <w:lang w:eastAsia="ru-RU"/>
    </w:rPr>
  </w:style>
  <w:style w:type="paragraph" w:customStyle="1" w:styleId="xl238">
    <w:name w:val="xl238"/>
    <w:basedOn w:val="a"/>
    <w:uiPriority w:val="99"/>
    <w:qFormat/>
    <w:rsid w:val="00796216"/>
    <w:pPr>
      <w:pBdr>
        <w:top w:val="single" w:sz="4" w:space="0" w:color="000000"/>
        <w:right w:val="single" w:sz="8" w:space="0" w:color="000000"/>
      </w:pBdr>
      <w:suppressAutoHyphens w:val="0"/>
      <w:spacing w:before="100" w:beforeAutospacing="1" w:after="100" w:afterAutospacing="1"/>
      <w:ind w:firstLineChars="100" w:firstLine="100"/>
    </w:pPr>
    <w:rPr>
      <w:color w:val="000000"/>
      <w:sz w:val="28"/>
      <w:szCs w:val="28"/>
      <w:lang w:eastAsia="ru-RU"/>
    </w:rPr>
  </w:style>
  <w:style w:type="paragraph" w:customStyle="1" w:styleId="xl239">
    <w:name w:val="xl239"/>
    <w:basedOn w:val="a"/>
    <w:uiPriority w:val="99"/>
    <w:qFormat/>
    <w:rsid w:val="00796216"/>
    <w:pPr>
      <w:pBdr>
        <w:bottom w:val="single" w:sz="4" w:space="0" w:color="000000"/>
        <w:right w:val="single" w:sz="8" w:space="0" w:color="000000"/>
      </w:pBdr>
      <w:suppressAutoHyphens w:val="0"/>
      <w:spacing w:before="100" w:beforeAutospacing="1" w:after="100" w:afterAutospacing="1"/>
    </w:pPr>
    <w:rPr>
      <w:color w:val="000000"/>
      <w:sz w:val="28"/>
      <w:szCs w:val="28"/>
      <w:lang w:eastAsia="ru-RU"/>
    </w:rPr>
  </w:style>
  <w:style w:type="paragraph" w:customStyle="1" w:styleId="100">
    <w:name w:val="Абзац списка10"/>
    <w:basedOn w:val="a"/>
    <w:uiPriority w:val="99"/>
    <w:qFormat/>
    <w:rsid w:val="00796216"/>
    <w:pPr>
      <w:suppressAutoHyphens w:val="0"/>
      <w:ind w:left="720"/>
      <w:contextualSpacing/>
    </w:pPr>
    <w:rPr>
      <w:rFonts w:eastAsia="Calibri"/>
      <w:sz w:val="20"/>
      <w:szCs w:val="20"/>
      <w:lang w:eastAsia="ru-RU"/>
    </w:rPr>
  </w:style>
  <w:style w:type="paragraph" w:customStyle="1" w:styleId="3c">
    <w:name w:val="Без интервала3"/>
    <w:uiPriority w:val="99"/>
    <w:qFormat/>
    <w:rsid w:val="00796216"/>
    <w:pPr>
      <w:spacing w:after="0" w:line="240" w:lineRule="auto"/>
    </w:pPr>
    <w:rPr>
      <w:rFonts w:ascii="Calibri" w:eastAsia="Times New Roman" w:hAnsi="Calibri" w:cs="Calibri"/>
    </w:rPr>
  </w:style>
  <w:style w:type="character" w:customStyle="1" w:styleId="1ff">
    <w:name w:val="Основной текст Знак1"/>
    <w:aliases w:val=" Знак1 Знак"/>
    <w:basedOn w:val="a1"/>
    <w:rsid w:val="00796216"/>
    <w:rPr>
      <w:rFonts w:cs="Times New Roman"/>
    </w:rPr>
  </w:style>
  <w:style w:type="paragraph" w:customStyle="1" w:styleId="msonormalbullet2gif">
    <w:name w:val="msonormalbullet2.gif"/>
    <w:basedOn w:val="a"/>
    <w:uiPriority w:val="99"/>
    <w:qFormat/>
    <w:rsid w:val="00796216"/>
    <w:pPr>
      <w:suppressAutoHyphens w:val="0"/>
      <w:spacing w:before="100" w:beforeAutospacing="1" w:after="100" w:afterAutospacing="1"/>
    </w:pPr>
    <w:rPr>
      <w:rFonts w:eastAsia="Calibri"/>
      <w:lang w:eastAsia="ru-RU"/>
    </w:rPr>
  </w:style>
  <w:style w:type="paragraph" w:customStyle="1" w:styleId="xl63">
    <w:name w:val="xl63"/>
    <w:basedOn w:val="a"/>
    <w:uiPriority w:val="99"/>
    <w:qFormat/>
    <w:rsid w:val="00796216"/>
    <w:pPr>
      <w:suppressAutoHyphens w:val="0"/>
      <w:spacing w:before="100" w:beforeAutospacing="1" w:after="100" w:afterAutospacing="1"/>
    </w:pPr>
    <w:rPr>
      <w:lang w:eastAsia="ru-RU"/>
    </w:rPr>
  </w:style>
  <w:style w:type="paragraph" w:customStyle="1" w:styleId="xl64">
    <w:name w:val="xl64"/>
    <w:basedOn w:val="a"/>
    <w:uiPriority w:val="99"/>
    <w:qFormat/>
    <w:rsid w:val="0079621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lang w:eastAsia="ru-RU"/>
    </w:rPr>
  </w:style>
  <w:style w:type="paragraph" w:customStyle="1" w:styleId="xl198">
    <w:name w:val="xl198"/>
    <w:basedOn w:val="a"/>
    <w:uiPriority w:val="99"/>
    <w:qFormat/>
    <w:rsid w:val="00796216"/>
    <w:pPr>
      <w:pBdr>
        <w:top w:val="single" w:sz="8" w:space="0" w:color="auto"/>
        <w:left w:val="single" w:sz="4"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xl199">
    <w:name w:val="xl199"/>
    <w:basedOn w:val="a"/>
    <w:uiPriority w:val="99"/>
    <w:qFormat/>
    <w:rsid w:val="00796216"/>
    <w:pPr>
      <w:pBdr>
        <w:left w:val="single" w:sz="4"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xl200">
    <w:name w:val="xl200"/>
    <w:basedOn w:val="a"/>
    <w:uiPriority w:val="99"/>
    <w:qFormat/>
    <w:rsid w:val="00796216"/>
    <w:pPr>
      <w:pBdr>
        <w:left w:val="single" w:sz="4" w:space="0" w:color="auto"/>
        <w:bottom w:val="single" w:sz="8"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xl201">
    <w:name w:val="xl201"/>
    <w:basedOn w:val="a"/>
    <w:uiPriority w:val="99"/>
    <w:qFormat/>
    <w:rsid w:val="00796216"/>
    <w:pPr>
      <w:pBdr>
        <w:top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02">
    <w:name w:val="xl202"/>
    <w:basedOn w:val="a"/>
    <w:uiPriority w:val="99"/>
    <w:qFormat/>
    <w:rsid w:val="00796216"/>
    <w:pPr>
      <w:pBdr>
        <w:right w:val="single" w:sz="4" w:space="0" w:color="auto"/>
      </w:pBdr>
      <w:suppressAutoHyphens w:val="0"/>
      <w:spacing w:before="100" w:beforeAutospacing="1" w:after="100" w:afterAutospacing="1"/>
      <w:textAlignment w:val="center"/>
    </w:pPr>
    <w:rPr>
      <w:lang w:eastAsia="ru-RU"/>
    </w:rPr>
  </w:style>
  <w:style w:type="paragraph" w:customStyle="1" w:styleId="xl203">
    <w:name w:val="xl203"/>
    <w:basedOn w:val="a"/>
    <w:uiPriority w:val="99"/>
    <w:qFormat/>
    <w:rsid w:val="00796216"/>
    <w:pPr>
      <w:pBdr>
        <w:bottom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04">
    <w:name w:val="xl204"/>
    <w:basedOn w:val="a"/>
    <w:uiPriority w:val="99"/>
    <w:qFormat/>
    <w:rsid w:val="00796216"/>
    <w:pPr>
      <w:pBdr>
        <w:top w:val="single" w:sz="8" w:space="0" w:color="auto"/>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05">
    <w:name w:val="xl205"/>
    <w:basedOn w:val="a"/>
    <w:uiPriority w:val="99"/>
    <w:qFormat/>
    <w:rsid w:val="00796216"/>
    <w:pPr>
      <w:pBdr>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06">
    <w:name w:val="xl206"/>
    <w:basedOn w:val="a"/>
    <w:uiPriority w:val="99"/>
    <w:qFormat/>
    <w:rsid w:val="00796216"/>
    <w:pPr>
      <w:pBdr>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xl207">
    <w:name w:val="xl207"/>
    <w:basedOn w:val="a"/>
    <w:uiPriority w:val="99"/>
    <w:qFormat/>
    <w:rsid w:val="00796216"/>
    <w:pPr>
      <w:pBdr>
        <w:bottom w:val="single" w:sz="8"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xl208">
    <w:name w:val="xl208"/>
    <w:basedOn w:val="a"/>
    <w:uiPriority w:val="99"/>
    <w:qFormat/>
    <w:rsid w:val="00796216"/>
    <w:pPr>
      <w:pBdr>
        <w:bottom w:val="single" w:sz="4" w:space="0" w:color="auto"/>
      </w:pBdr>
      <w:suppressAutoHyphens w:val="0"/>
      <w:spacing w:before="100" w:beforeAutospacing="1" w:after="100" w:afterAutospacing="1"/>
      <w:jc w:val="center"/>
    </w:pPr>
    <w:rPr>
      <w:lang w:eastAsia="ru-RU"/>
    </w:rPr>
  </w:style>
  <w:style w:type="paragraph" w:customStyle="1" w:styleId="xl209">
    <w:name w:val="xl209"/>
    <w:basedOn w:val="a"/>
    <w:uiPriority w:val="99"/>
    <w:qFormat/>
    <w:rsid w:val="00796216"/>
    <w:pPr>
      <w:pBdr>
        <w:left w:val="single" w:sz="4" w:space="0" w:color="auto"/>
        <w:right w:val="single" w:sz="4" w:space="0" w:color="auto"/>
      </w:pBdr>
      <w:suppressAutoHyphens w:val="0"/>
      <w:spacing w:before="100" w:beforeAutospacing="1" w:after="100" w:afterAutospacing="1"/>
      <w:textAlignment w:val="center"/>
    </w:pPr>
    <w:rPr>
      <w:b/>
      <w:bCs/>
      <w:lang w:eastAsia="ru-RU"/>
    </w:rPr>
  </w:style>
  <w:style w:type="paragraph" w:customStyle="1" w:styleId="xl210">
    <w:name w:val="xl210"/>
    <w:basedOn w:val="a"/>
    <w:uiPriority w:val="99"/>
    <w:qFormat/>
    <w:rsid w:val="00796216"/>
    <w:pPr>
      <w:pBdr>
        <w:left w:val="single" w:sz="4" w:space="0" w:color="auto"/>
        <w:bottom w:val="single" w:sz="8" w:space="0" w:color="auto"/>
        <w:right w:val="single" w:sz="4" w:space="0" w:color="auto"/>
      </w:pBdr>
      <w:suppressAutoHyphens w:val="0"/>
      <w:spacing w:before="100" w:beforeAutospacing="1" w:after="100" w:afterAutospacing="1"/>
      <w:textAlignment w:val="center"/>
    </w:pPr>
    <w:rPr>
      <w:b/>
      <w:bCs/>
      <w:lang w:eastAsia="ru-RU"/>
    </w:rPr>
  </w:style>
  <w:style w:type="paragraph" w:customStyle="1" w:styleId="xl211">
    <w:name w:val="xl211"/>
    <w:basedOn w:val="a"/>
    <w:uiPriority w:val="99"/>
    <w:qFormat/>
    <w:rsid w:val="00796216"/>
    <w:pPr>
      <w:pBdr>
        <w:top w:val="single" w:sz="4" w:space="0" w:color="auto"/>
        <w:left w:val="single" w:sz="4" w:space="0" w:color="auto"/>
        <w:bottom w:val="single" w:sz="4" w:space="0" w:color="auto"/>
      </w:pBdr>
      <w:suppressAutoHyphens w:val="0"/>
      <w:spacing w:before="100" w:beforeAutospacing="1" w:after="100" w:afterAutospacing="1"/>
      <w:jc w:val="center"/>
    </w:pPr>
    <w:rPr>
      <w:lang w:eastAsia="ru-RU"/>
    </w:rPr>
  </w:style>
  <w:style w:type="paragraph" w:customStyle="1" w:styleId="xl212">
    <w:name w:val="xl212"/>
    <w:basedOn w:val="a"/>
    <w:uiPriority w:val="99"/>
    <w:qFormat/>
    <w:rsid w:val="00796216"/>
    <w:pPr>
      <w:pBdr>
        <w:top w:val="single" w:sz="4" w:space="0" w:color="auto"/>
        <w:bottom w:val="single" w:sz="4" w:space="0" w:color="auto"/>
      </w:pBdr>
      <w:suppressAutoHyphens w:val="0"/>
      <w:spacing w:before="100" w:beforeAutospacing="1" w:after="100" w:afterAutospacing="1"/>
      <w:jc w:val="center"/>
    </w:pPr>
    <w:rPr>
      <w:lang w:eastAsia="ru-RU"/>
    </w:rPr>
  </w:style>
  <w:style w:type="paragraph" w:customStyle="1" w:styleId="xl213">
    <w:name w:val="xl213"/>
    <w:basedOn w:val="a"/>
    <w:uiPriority w:val="99"/>
    <w:qFormat/>
    <w:rsid w:val="00796216"/>
    <w:pPr>
      <w:pBdr>
        <w:top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214">
    <w:name w:val="xl214"/>
    <w:basedOn w:val="a"/>
    <w:uiPriority w:val="99"/>
    <w:qFormat/>
    <w:rsid w:val="00796216"/>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15">
    <w:name w:val="xl215"/>
    <w:basedOn w:val="a"/>
    <w:uiPriority w:val="99"/>
    <w:qFormat/>
    <w:rsid w:val="00796216"/>
    <w:pPr>
      <w:pBdr>
        <w:left w:val="single" w:sz="4" w:space="0" w:color="auto"/>
        <w:bottom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16">
    <w:name w:val="xl216"/>
    <w:basedOn w:val="a"/>
    <w:uiPriority w:val="99"/>
    <w:qFormat/>
    <w:rsid w:val="00796216"/>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17">
    <w:name w:val="xl217"/>
    <w:basedOn w:val="a"/>
    <w:uiPriority w:val="99"/>
    <w:qFormat/>
    <w:rsid w:val="00796216"/>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18">
    <w:name w:val="xl218"/>
    <w:basedOn w:val="a"/>
    <w:uiPriority w:val="99"/>
    <w:qFormat/>
    <w:rsid w:val="00796216"/>
    <w:pPr>
      <w:pBdr>
        <w:left w:val="single" w:sz="4" w:space="0" w:color="auto"/>
        <w:bottom w:val="single" w:sz="4" w:space="0" w:color="auto"/>
        <w:right w:val="single" w:sz="4" w:space="0" w:color="auto"/>
      </w:pBdr>
      <w:shd w:val="clear" w:color="000000" w:fill="F2DDDC"/>
      <w:suppressAutoHyphens w:val="0"/>
      <w:spacing w:before="100" w:beforeAutospacing="1" w:after="100" w:afterAutospacing="1"/>
      <w:jc w:val="center"/>
      <w:textAlignment w:val="center"/>
    </w:pPr>
    <w:rPr>
      <w:b/>
      <w:bCs/>
      <w:sz w:val="28"/>
      <w:szCs w:val="28"/>
      <w:lang w:eastAsia="ru-RU"/>
    </w:rPr>
  </w:style>
  <w:style w:type="paragraph" w:customStyle="1" w:styleId="xl219">
    <w:name w:val="xl219"/>
    <w:basedOn w:val="a"/>
    <w:uiPriority w:val="99"/>
    <w:qFormat/>
    <w:rsid w:val="00796216"/>
    <w:pPr>
      <w:pBdr>
        <w:top w:val="single" w:sz="4" w:space="0" w:color="auto"/>
        <w:left w:val="single" w:sz="4" w:space="0" w:color="auto"/>
        <w:bottom w:val="single" w:sz="4" w:space="0" w:color="auto"/>
        <w:right w:val="single" w:sz="4" w:space="0" w:color="auto"/>
      </w:pBdr>
      <w:shd w:val="clear" w:color="000000" w:fill="F2DDDC"/>
      <w:suppressAutoHyphens w:val="0"/>
      <w:spacing w:before="100" w:beforeAutospacing="1" w:after="100" w:afterAutospacing="1"/>
      <w:jc w:val="center"/>
      <w:textAlignment w:val="center"/>
    </w:pPr>
    <w:rPr>
      <w:b/>
      <w:bCs/>
      <w:sz w:val="28"/>
      <w:szCs w:val="28"/>
      <w:lang w:eastAsia="ru-RU"/>
    </w:rPr>
  </w:style>
  <w:style w:type="paragraph" w:customStyle="1" w:styleId="xl220">
    <w:name w:val="xl220"/>
    <w:basedOn w:val="a"/>
    <w:uiPriority w:val="99"/>
    <w:qFormat/>
    <w:rsid w:val="00796216"/>
    <w:pPr>
      <w:pBdr>
        <w:top w:val="single" w:sz="4" w:space="0" w:color="auto"/>
        <w:left w:val="single" w:sz="4" w:space="0" w:color="auto"/>
        <w:bottom w:val="single" w:sz="8" w:space="0" w:color="auto"/>
        <w:right w:val="single" w:sz="4" w:space="0" w:color="auto"/>
      </w:pBdr>
      <w:shd w:val="clear" w:color="000000" w:fill="F2DDDC"/>
      <w:suppressAutoHyphens w:val="0"/>
      <w:spacing w:before="100" w:beforeAutospacing="1" w:after="100" w:afterAutospacing="1"/>
      <w:jc w:val="center"/>
      <w:textAlignment w:val="center"/>
    </w:pPr>
    <w:rPr>
      <w:b/>
      <w:bCs/>
      <w:sz w:val="28"/>
      <w:szCs w:val="28"/>
      <w:lang w:eastAsia="ru-RU"/>
    </w:rPr>
  </w:style>
  <w:style w:type="paragraph" w:customStyle="1" w:styleId="xl221">
    <w:name w:val="xl221"/>
    <w:basedOn w:val="a"/>
    <w:uiPriority w:val="99"/>
    <w:qFormat/>
    <w:rsid w:val="00796216"/>
    <w:pPr>
      <w:pBdr>
        <w:right w:val="single" w:sz="4" w:space="0" w:color="auto"/>
      </w:pBdr>
      <w:shd w:val="clear" w:color="000000" w:fill="F2DDDC"/>
      <w:suppressAutoHyphens w:val="0"/>
      <w:spacing w:before="100" w:beforeAutospacing="1" w:after="100" w:afterAutospacing="1"/>
      <w:jc w:val="center"/>
      <w:textAlignment w:val="center"/>
    </w:pPr>
    <w:rPr>
      <w:b/>
      <w:bCs/>
      <w:sz w:val="28"/>
      <w:szCs w:val="28"/>
      <w:lang w:eastAsia="ru-RU"/>
    </w:rPr>
  </w:style>
  <w:style w:type="paragraph" w:customStyle="1" w:styleId="xl222">
    <w:name w:val="xl222"/>
    <w:basedOn w:val="a"/>
    <w:uiPriority w:val="99"/>
    <w:qFormat/>
    <w:rsid w:val="00796216"/>
    <w:pPr>
      <w:pBdr>
        <w:bottom w:val="single" w:sz="8" w:space="0" w:color="auto"/>
        <w:right w:val="single" w:sz="4" w:space="0" w:color="auto"/>
      </w:pBdr>
      <w:shd w:val="clear" w:color="000000" w:fill="F2DDDC"/>
      <w:suppressAutoHyphens w:val="0"/>
      <w:spacing w:before="100" w:beforeAutospacing="1" w:after="100" w:afterAutospacing="1"/>
      <w:jc w:val="center"/>
      <w:textAlignment w:val="center"/>
    </w:pPr>
    <w:rPr>
      <w:b/>
      <w:bCs/>
      <w:sz w:val="28"/>
      <w:szCs w:val="28"/>
      <w:lang w:eastAsia="ru-RU"/>
    </w:rPr>
  </w:style>
  <w:style w:type="paragraph" w:customStyle="1" w:styleId="xl223">
    <w:name w:val="xl223"/>
    <w:basedOn w:val="a"/>
    <w:uiPriority w:val="99"/>
    <w:qFormat/>
    <w:rsid w:val="00796216"/>
    <w:pPr>
      <w:pBdr>
        <w:top w:val="single" w:sz="8"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24">
    <w:name w:val="xl224"/>
    <w:basedOn w:val="a"/>
    <w:uiPriority w:val="99"/>
    <w:qFormat/>
    <w:rsid w:val="00796216"/>
    <w:pPr>
      <w:pBdr>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25">
    <w:name w:val="xl225"/>
    <w:basedOn w:val="a"/>
    <w:uiPriority w:val="99"/>
    <w:qFormat/>
    <w:rsid w:val="00796216"/>
    <w:pPr>
      <w:pBdr>
        <w:bottom w:val="single" w:sz="8"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26">
    <w:name w:val="xl226"/>
    <w:basedOn w:val="a"/>
    <w:uiPriority w:val="99"/>
    <w:qFormat/>
    <w:rsid w:val="00796216"/>
    <w:pPr>
      <w:pBdr>
        <w:top w:val="single" w:sz="8" w:space="0" w:color="auto"/>
        <w:left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27">
    <w:name w:val="xl227"/>
    <w:basedOn w:val="a"/>
    <w:uiPriority w:val="99"/>
    <w:qFormat/>
    <w:rsid w:val="00796216"/>
    <w:pPr>
      <w:pBdr>
        <w:left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28">
    <w:name w:val="xl228"/>
    <w:basedOn w:val="a"/>
    <w:uiPriority w:val="99"/>
    <w:qFormat/>
    <w:rsid w:val="00796216"/>
    <w:pPr>
      <w:pBdr>
        <w:left w:val="single" w:sz="4" w:space="0" w:color="auto"/>
        <w:bottom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29">
    <w:name w:val="xl229"/>
    <w:basedOn w:val="a"/>
    <w:uiPriority w:val="99"/>
    <w:qFormat/>
    <w:rsid w:val="00796216"/>
    <w:pPr>
      <w:pBdr>
        <w:top w:val="single" w:sz="8" w:space="0" w:color="auto"/>
        <w:left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30">
    <w:name w:val="xl230"/>
    <w:basedOn w:val="a"/>
    <w:uiPriority w:val="99"/>
    <w:qFormat/>
    <w:rsid w:val="00796216"/>
    <w:pPr>
      <w:pBdr>
        <w:left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31">
    <w:name w:val="xl231"/>
    <w:basedOn w:val="a"/>
    <w:uiPriority w:val="99"/>
    <w:qFormat/>
    <w:rsid w:val="00796216"/>
    <w:pPr>
      <w:pBdr>
        <w:left w:val="single" w:sz="4" w:space="0" w:color="auto"/>
        <w:bottom w:val="single" w:sz="8"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32">
    <w:name w:val="xl232"/>
    <w:basedOn w:val="a"/>
    <w:uiPriority w:val="99"/>
    <w:qFormat/>
    <w:rsid w:val="00796216"/>
    <w:pPr>
      <w:pBdr>
        <w:top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33">
    <w:name w:val="xl233"/>
    <w:basedOn w:val="a"/>
    <w:uiPriority w:val="99"/>
    <w:qFormat/>
    <w:rsid w:val="00796216"/>
    <w:pPr>
      <w:pBdr>
        <w:top w:val="single" w:sz="8" w:space="0" w:color="auto"/>
        <w:left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34">
    <w:name w:val="xl234"/>
    <w:basedOn w:val="a"/>
    <w:uiPriority w:val="99"/>
    <w:qFormat/>
    <w:rsid w:val="00796216"/>
    <w:pPr>
      <w:pBdr>
        <w:left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35">
    <w:name w:val="xl235"/>
    <w:basedOn w:val="a"/>
    <w:uiPriority w:val="99"/>
    <w:qFormat/>
    <w:rsid w:val="00796216"/>
    <w:pPr>
      <w:pBdr>
        <w:left w:val="single" w:sz="4" w:space="0" w:color="auto"/>
        <w:bottom w:val="single" w:sz="8"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36">
    <w:name w:val="xl236"/>
    <w:basedOn w:val="a"/>
    <w:uiPriority w:val="99"/>
    <w:qFormat/>
    <w:rsid w:val="00796216"/>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37">
    <w:name w:val="xl237"/>
    <w:basedOn w:val="a"/>
    <w:uiPriority w:val="99"/>
    <w:qFormat/>
    <w:rsid w:val="00796216"/>
    <w:pPr>
      <w:pBdr>
        <w:top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52">
    <w:name w:val="xl252"/>
    <w:basedOn w:val="a"/>
    <w:uiPriority w:val="99"/>
    <w:qFormat/>
    <w:rsid w:val="00796216"/>
    <w:pPr>
      <w:pBdr>
        <w:top w:val="single" w:sz="8" w:space="0" w:color="auto"/>
        <w:left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253">
    <w:name w:val="xl253"/>
    <w:basedOn w:val="a"/>
    <w:uiPriority w:val="99"/>
    <w:qFormat/>
    <w:rsid w:val="00796216"/>
    <w:pPr>
      <w:pBdr>
        <w:left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254">
    <w:name w:val="xl254"/>
    <w:basedOn w:val="a"/>
    <w:uiPriority w:val="99"/>
    <w:qFormat/>
    <w:rsid w:val="00796216"/>
    <w:pPr>
      <w:pBdr>
        <w:left w:val="single" w:sz="4" w:space="0" w:color="auto"/>
        <w:bottom w:val="single" w:sz="8"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255">
    <w:name w:val="xl255"/>
    <w:basedOn w:val="a"/>
    <w:uiPriority w:val="99"/>
    <w:qFormat/>
    <w:rsid w:val="00796216"/>
    <w:pPr>
      <w:pBdr>
        <w:left w:val="single" w:sz="4" w:space="0" w:color="auto"/>
        <w:right w:val="single" w:sz="4" w:space="0" w:color="auto"/>
      </w:pBdr>
      <w:shd w:val="clear" w:color="000000" w:fill="DBE5F1"/>
      <w:suppressAutoHyphens w:val="0"/>
      <w:spacing w:before="100" w:beforeAutospacing="1" w:after="100" w:afterAutospacing="1"/>
      <w:jc w:val="center"/>
      <w:textAlignment w:val="center"/>
    </w:pPr>
    <w:rPr>
      <w:u w:val="single"/>
      <w:lang w:eastAsia="ru-RU"/>
    </w:rPr>
  </w:style>
  <w:style w:type="paragraph" w:customStyle="1" w:styleId="xl256">
    <w:name w:val="xl256"/>
    <w:basedOn w:val="a"/>
    <w:uiPriority w:val="99"/>
    <w:qFormat/>
    <w:rsid w:val="00796216"/>
    <w:pPr>
      <w:pBdr>
        <w:left w:val="single" w:sz="4" w:space="0" w:color="auto"/>
        <w:bottom w:val="single" w:sz="8" w:space="0" w:color="auto"/>
        <w:right w:val="single" w:sz="4" w:space="0" w:color="auto"/>
      </w:pBdr>
      <w:shd w:val="clear" w:color="000000" w:fill="DBE5F1"/>
      <w:suppressAutoHyphens w:val="0"/>
      <w:spacing w:before="100" w:beforeAutospacing="1" w:after="100" w:afterAutospacing="1"/>
      <w:jc w:val="center"/>
      <w:textAlignment w:val="center"/>
    </w:pPr>
    <w:rPr>
      <w:u w:val="single"/>
      <w:lang w:eastAsia="ru-RU"/>
    </w:rPr>
  </w:style>
  <w:style w:type="paragraph" w:customStyle="1" w:styleId="xl257">
    <w:name w:val="xl257"/>
    <w:basedOn w:val="a"/>
    <w:uiPriority w:val="99"/>
    <w:qFormat/>
    <w:rsid w:val="00796216"/>
    <w:pPr>
      <w:pBdr>
        <w:top w:val="single" w:sz="8" w:space="0" w:color="auto"/>
        <w:left w:val="single" w:sz="4" w:space="0" w:color="auto"/>
        <w:bottom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58">
    <w:name w:val="xl258"/>
    <w:basedOn w:val="a"/>
    <w:uiPriority w:val="99"/>
    <w:qFormat/>
    <w:rsid w:val="00796216"/>
    <w:pPr>
      <w:pBdr>
        <w:top w:val="single" w:sz="8" w:space="0" w:color="auto"/>
        <w:left w:val="single" w:sz="4" w:space="0" w:color="auto"/>
        <w:right w:val="single" w:sz="4" w:space="0" w:color="auto"/>
      </w:pBdr>
      <w:shd w:val="clear" w:color="000000" w:fill="DBE5F1"/>
      <w:suppressAutoHyphens w:val="0"/>
      <w:spacing w:before="100" w:beforeAutospacing="1" w:after="100" w:afterAutospacing="1"/>
      <w:jc w:val="center"/>
      <w:textAlignment w:val="center"/>
    </w:pPr>
    <w:rPr>
      <w:lang w:eastAsia="ru-RU"/>
    </w:rPr>
  </w:style>
  <w:style w:type="paragraph" w:customStyle="1" w:styleId="xl259">
    <w:name w:val="xl259"/>
    <w:basedOn w:val="a"/>
    <w:uiPriority w:val="99"/>
    <w:qFormat/>
    <w:rsid w:val="00796216"/>
    <w:pPr>
      <w:pBdr>
        <w:top w:val="single" w:sz="8"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60">
    <w:name w:val="xl260"/>
    <w:basedOn w:val="a"/>
    <w:uiPriority w:val="99"/>
    <w:qFormat/>
    <w:rsid w:val="00796216"/>
    <w:pPr>
      <w:pBdr>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61">
    <w:name w:val="xl261"/>
    <w:basedOn w:val="a"/>
    <w:uiPriority w:val="99"/>
    <w:qFormat/>
    <w:rsid w:val="00796216"/>
    <w:pPr>
      <w:pBdr>
        <w:bottom w:val="single" w:sz="8"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62">
    <w:name w:val="xl262"/>
    <w:basedOn w:val="a"/>
    <w:uiPriority w:val="99"/>
    <w:qFormat/>
    <w:rsid w:val="00796216"/>
    <w:pPr>
      <w:pBdr>
        <w:left w:val="single" w:sz="4" w:space="0" w:color="auto"/>
        <w:bottom w:val="single" w:sz="4"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46">
    <w:name w:val="Без интервала4"/>
    <w:uiPriority w:val="99"/>
    <w:qFormat/>
    <w:rsid w:val="00796216"/>
    <w:pPr>
      <w:spacing w:after="0" w:line="240" w:lineRule="auto"/>
    </w:pPr>
    <w:rPr>
      <w:rFonts w:ascii="Calibri" w:eastAsia="Times New Roman" w:hAnsi="Calibri" w:cs="Calibri"/>
    </w:rPr>
  </w:style>
  <w:style w:type="paragraph" w:customStyle="1" w:styleId="s1">
    <w:name w:val="s_1"/>
    <w:basedOn w:val="a"/>
    <w:qFormat/>
    <w:rsid w:val="00796216"/>
    <w:pPr>
      <w:suppressAutoHyphens w:val="0"/>
      <w:spacing w:before="100" w:beforeAutospacing="1" w:after="100" w:afterAutospacing="1"/>
    </w:pPr>
    <w:rPr>
      <w:lang w:eastAsia="ru-RU"/>
    </w:rPr>
  </w:style>
  <w:style w:type="paragraph" w:customStyle="1" w:styleId="52">
    <w:name w:val="Без интервала5"/>
    <w:uiPriority w:val="99"/>
    <w:qFormat/>
    <w:rsid w:val="00796216"/>
    <w:pPr>
      <w:spacing w:after="0" w:line="240" w:lineRule="auto"/>
    </w:pPr>
    <w:rPr>
      <w:rFonts w:ascii="Calibri" w:eastAsia="Times New Roman" w:hAnsi="Calibri" w:cs="Calibri"/>
    </w:rPr>
  </w:style>
  <w:style w:type="paragraph" w:customStyle="1" w:styleId="indent1">
    <w:name w:val="indent_1"/>
    <w:basedOn w:val="a"/>
    <w:qFormat/>
    <w:rsid w:val="00796216"/>
    <w:pPr>
      <w:suppressAutoHyphens w:val="0"/>
      <w:spacing w:before="100" w:beforeAutospacing="1" w:after="100" w:afterAutospacing="1"/>
    </w:pPr>
    <w:rPr>
      <w:lang w:eastAsia="ru-RU"/>
    </w:rPr>
  </w:style>
  <w:style w:type="paragraph" w:customStyle="1" w:styleId="s5">
    <w:name w:val="s_5"/>
    <w:basedOn w:val="a"/>
    <w:uiPriority w:val="99"/>
    <w:qFormat/>
    <w:rsid w:val="00796216"/>
    <w:pPr>
      <w:suppressAutoHyphens w:val="0"/>
      <w:spacing w:before="100" w:beforeAutospacing="1" w:after="100" w:afterAutospacing="1"/>
    </w:pPr>
    <w:rPr>
      <w:lang w:eastAsia="ru-RU"/>
    </w:rPr>
  </w:style>
  <w:style w:type="paragraph" w:customStyle="1" w:styleId="msonormal0">
    <w:name w:val="msonormal"/>
    <w:basedOn w:val="a"/>
    <w:uiPriority w:val="99"/>
    <w:qFormat/>
    <w:rsid w:val="00796216"/>
    <w:pPr>
      <w:suppressAutoHyphens w:val="0"/>
      <w:spacing w:before="100" w:beforeAutospacing="1" w:after="100" w:afterAutospacing="1"/>
    </w:pPr>
    <w:rPr>
      <w:lang w:eastAsia="ru-RU"/>
    </w:rPr>
  </w:style>
  <w:style w:type="paragraph" w:customStyle="1" w:styleId="afffff7">
    <w:name w:val="Базовый"/>
    <w:uiPriority w:val="99"/>
    <w:qFormat/>
    <w:rsid w:val="00796216"/>
    <w:pPr>
      <w:tabs>
        <w:tab w:val="left" w:pos="709"/>
      </w:tabs>
      <w:suppressAutoHyphens/>
    </w:pPr>
    <w:rPr>
      <w:rFonts w:ascii="Times New Roman" w:eastAsia="Times New Roman" w:hAnsi="Times New Roman" w:cs="Times New Roman"/>
      <w:sz w:val="24"/>
      <w:szCs w:val="24"/>
      <w:lang w:eastAsia="ru-RU"/>
    </w:rPr>
  </w:style>
  <w:style w:type="paragraph" w:customStyle="1" w:styleId="formattexttopleveltext">
    <w:name w:val="formattext topleveltext"/>
    <w:basedOn w:val="a"/>
    <w:uiPriority w:val="99"/>
    <w:qFormat/>
    <w:rsid w:val="00796216"/>
    <w:pPr>
      <w:suppressAutoHyphens w:val="0"/>
      <w:spacing w:before="100" w:beforeAutospacing="1" w:after="100" w:afterAutospacing="1"/>
    </w:pPr>
    <w:rPr>
      <w:lang w:eastAsia="ru-RU"/>
    </w:rPr>
  </w:style>
  <w:style w:type="paragraph" w:customStyle="1" w:styleId="formattexttopleveltextcentertext">
    <w:name w:val="formattext topleveltext centertext"/>
    <w:basedOn w:val="a"/>
    <w:uiPriority w:val="99"/>
    <w:qFormat/>
    <w:rsid w:val="00796216"/>
    <w:pPr>
      <w:suppressAutoHyphens w:val="0"/>
      <w:spacing w:before="100" w:beforeAutospacing="1" w:after="100" w:afterAutospacing="1"/>
    </w:pPr>
    <w:rPr>
      <w:lang w:eastAsia="ru-RU"/>
    </w:rPr>
  </w:style>
  <w:style w:type="paragraph" w:customStyle="1" w:styleId="63">
    <w:name w:val="Без интервала6"/>
    <w:uiPriority w:val="99"/>
    <w:qFormat/>
    <w:rsid w:val="00796216"/>
    <w:pPr>
      <w:spacing w:after="0" w:line="240" w:lineRule="auto"/>
    </w:pPr>
    <w:rPr>
      <w:rFonts w:ascii="Calibri" w:eastAsia="Times New Roman" w:hAnsi="Calibri" w:cs="Calibri"/>
    </w:rPr>
  </w:style>
  <w:style w:type="character" w:styleId="afffff8">
    <w:name w:val="footnote reference"/>
    <w:rsid w:val="00796216"/>
    <w:rPr>
      <w:vertAlign w:val="superscript"/>
    </w:rPr>
  </w:style>
  <w:style w:type="character" w:styleId="afffff9">
    <w:name w:val="line number"/>
    <w:basedOn w:val="a1"/>
    <w:uiPriority w:val="99"/>
    <w:unhideWhenUsed/>
    <w:rsid w:val="00796216"/>
  </w:style>
  <w:style w:type="paragraph" w:styleId="3d">
    <w:name w:val="toc 3"/>
    <w:basedOn w:val="a"/>
    <w:next w:val="a"/>
    <w:autoRedefine/>
    <w:rsid w:val="00796216"/>
    <w:pPr>
      <w:tabs>
        <w:tab w:val="left" w:pos="851"/>
        <w:tab w:val="right" w:leader="dot" w:pos="9720"/>
      </w:tabs>
      <w:suppressAutoHyphens w:val="0"/>
      <w:ind w:firstLine="720"/>
      <w:jc w:val="both"/>
    </w:pPr>
    <w:rPr>
      <w:iCs/>
      <w:noProof/>
      <w:sz w:val="22"/>
      <w:szCs w:val="22"/>
      <w:lang w:eastAsia="ru-RU"/>
    </w:rPr>
  </w:style>
  <w:style w:type="paragraph" w:styleId="1ff0">
    <w:name w:val="toc 1"/>
    <w:basedOn w:val="a"/>
    <w:next w:val="a"/>
    <w:autoRedefine/>
    <w:rsid w:val="00796216"/>
    <w:pPr>
      <w:tabs>
        <w:tab w:val="right" w:leader="dot" w:pos="9720"/>
      </w:tabs>
      <w:suppressAutoHyphens w:val="0"/>
      <w:spacing w:before="120" w:after="120"/>
    </w:pPr>
    <w:rPr>
      <w:rFonts w:ascii="Arial" w:hAnsi="Arial" w:cs="Arial"/>
      <w:b/>
      <w:bCs/>
      <w:caps/>
      <w:color w:val="333333"/>
      <w:sz w:val="20"/>
      <w:szCs w:val="20"/>
      <w:lang w:eastAsia="ru-RU"/>
    </w:rPr>
  </w:style>
  <w:style w:type="paragraph" w:styleId="2f8">
    <w:name w:val="toc 2"/>
    <w:basedOn w:val="a"/>
    <w:next w:val="a"/>
    <w:autoRedefine/>
    <w:rsid w:val="00796216"/>
    <w:pPr>
      <w:tabs>
        <w:tab w:val="right" w:leader="dot" w:pos="9720"/>
      </w:tabs>
      <w:suppressAutoHyphens w:val="0"/>
      <w:ind w:left="240"/>
    </w:pPr>
    <w:rPr>
      <w:rFonts w:ascii="Arial" w:hAnsi="Arial" w:cs="Arial"/>
      <w:smallCaps/>
      <w:color w:val="333333"/>
      <w:sz w:val="20"/>
      <w:szCs w:val="20"/>
      <w:lang w:eastAsia="ru-RU"/>
    </w:rPr>
  </w:style>
  <w:style w:type="paragraph" w:styleId="3e">
    <w:name w:val="List Continue 3"/>
    <w:basedOn w:val="a"/>
    <w:rsid w:val="00796216"/>
    <w:pPr>
      <w:suppressAutoHyphens w:val="0"/>
      <w:spacing w:after="120"/>
      <w:ind w:left="849"/>
      <w:jc w:val="both"/>
    </w:pPr>
    <w:rPr>
      <w:rFonts w:ascii="Arial" w:hAnsi="Arial" w:cs="Arial"/>
      <w:color w:val="333333"/>
      <w:sz w:val="20"/>
      <w:szCs w:val="20"/>
      <w:lang w:eastAsia="ru-RU"/>
    </w:rPr>
  </w:style>
  <w:style w:type="paragraph" w:styleId="47">
    <w:name w:val="List Continue 4"/>
    <w:basedOn w:val="a"/>
    <w:rsid w:val="00796216"/>
    <w:pPr>
      <w:suppressAutoHyphens w:val="0"/>
      <w:spacing w:after="120"/>
      <w:ind w:left="1132"/>
      <w:jc w:val="both"/>
    </w:pPr>
    <w:rPr>
      <w:rFonts w:ascii="Arial" w:hAnsi="Arial" w:cs="Arial"/>
      <w:color w:val="333333"/>
      <w:sz w:val="20"/>
      <w:szCs w:val="20"/>
      <w:lang w:eastAsia="ru-RU"/>
    </w:rPr>
  </w:style>
  <w:style w:type="paragraph" w:styleId="afffffa">
    <w:name w:val="List Bullet"/>
    <w:basedOn w:val="a"/>
    <w:autoRedefine/>
    <w:rsid w:val="00796216"/>
    <w:pPr>
      <w:widowControl w:val="0"/>
      <w:suppressAutoHyphens w:val="0"/>
      <w:spacing w:after="60"/>
      <w:jc w:val="both"/>
    </w:pPr>
    <w:rPr>
      <w:rFonts w:ascii="Arial" w:hAnsi="Arial" w:cs="Arial"/>
      <w:color w:val="333333"/>
      <w:sz w:val="20"/>
      <w:szCs w:val="20"/>
      <w:lang w:eastAsia="ru-RU"/>
    </w:rPr>
  </w:style>
  <w:style w:type="paragraph" w:styleId="afffffb">
    <w:name w:val="List"/>
    <w:basedOn w:val="a0"/>
    <w:rsid w:val="00796216"/>
    <w:pPr>
      <w:spacing w:after="0"/>
      <w:jc w:val="both"/>
    </w:pPr>
    <w:rPr>
      <w:rFonts w:ascii="Arial" w:hAnsi="Arial" w:cs="Mangal"/>
      <w:sz w:val="28"/>
    </w:rPr>
  </w:style>
  <w:style w:type="table" w:customStyle="1" w:styleId="1ff1">
    <w:name w:val="Сетка таблицы1"/>
    <w:basedOn w:val="a2"/>
    <w:next w:val="afffff4"/>
    <w:uiPriority w:val="59"/>
    <w:rsid w:val="00796216"/>
    <w:pPr>
      <w:spacing w:after="0" w:line="240" w:lineRule="auto"/>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1"/>
    <w:uiPriority w:val="99"/>
    <w:rsid w:val="00796216"/>
    <w:rPr>
      <w:rFonts w:cs="Times New Roman"/>
    </w:rPr>
  </w:style>
  <w:style w:type="paragraph" w:customStyle="1" w:styleId="ConsCell">
    <w:name w:val="ConsCell"/>
    <w:uiPriority w:val="99"/>
    <w:qFormat/>
    <w:rsid w:val="00796216"/>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afffffc">
    <w:name w:val="Знак Знак Знак Знак"/>
    <w:basedOn w:val="a"/>
    <w:qFormat/>
    <w:rsid w:val="00796216"/>
    <w:pPr>
      <w:suppressAutoHyphens w:val="0"/>
      <w:spacing w:after="160" w:line="240" w:lineRule="exact"/>
    </w:pPr>
    <w:rPr>
      <w:rFonts w:ascii="Arial" w:hAnsi="Arial" w:cs="Arial"/>
      <w:sz w:val="20"/>
      <w:szCs w:val="20"/>
      <w:lang w:val="en-US" w:eastAsia="en-US"/>
    </w:rPr>
  </w:style>
  <w:style w:type="paragraph" w:customStyle="1" w:styleId="consplusnormal1">
    <w:name w:val="consplusnormal"/>
    <w:basedOn w:val="a"/>
    <w:uiPriority w:val="99"/>
    <w:qFormat/>
    <w:rsid w:val="00796216"/>
    <w:pPr>
      <w:suppressAutoHyphens w:val="0"/>
      <w:spacing w:before="100" w:beforeAutospacing="1" w:after="100" w:afterAutospacing="1"/>
    </w:pPr>
    <w:rPr>
      <w:lang w:eastAsia="ru-RU"/>
    </w:rPr>
  </w:style>
  <w:style w:type="character" w:customStyle="1" w:styleId="NoSpacingChar">
    <w:name w:val="No Spacing Char"/>
    <w:link w:val="1f8"/>
    <w:locked/>
    <w:rsid w:val="00796216"/>
    <w:rPr>
      <w:rFonts w:ascii="Calibri" w:eastAsia="Times New Roman" w:hAnsi="Calibri" w:cs="Calibri"/>
    </w:rPr>
  </w:style>
  <w:style w:type="character" w:customStyle="1" w:styleId="text1">
    <w:name w:val="text1"/>
    <w:basedOn w:val="a1"/>
    <w:rsid w:val="00796216"/>
  </w:style>
  <w:style w:type="character" w:customStyle="1" w:styleId="FontStyle12">
    <w:name w:val="Font Style12"/>
    <w:rsid w:val="00796216"/>
    <w:rPr>
      <w:rFonts w:ascii="Times New Roman" w:hAnsi="Times New Roman" w:cs="Times New Roman" w:hint="default"/>
      <w:sz w:val="26"/>
      <w:szCs w:val="26"/>
    </w:rPr>
  </w:style>
  <w:style w:type="paragraph" w:customStyle="1" w:styleId="1125">
    <w:name w:val="Стиль Основной текст + Слева:  1 см Первая строка:  125 см Справ..."/>
    <w:basedOn w:val="a0"/>
    <w:uiPriority w:val="99"/>
    <w:qFormat/>
    <w:rsid w:val="00796216"/>
    <w:pPr>
      <w:suppressAutoHyphens w:val="0"/>
      <w:spacing w:after="0" w:line="360" w:lineRule="auto"/>
      <w:ind w:left="567" w:right="284" w:firstLine="709"/>
      <w:jc w:val="both"/>
    </w:pPr>
    <w:rPr>
      <w:szCs w:val="20"/>
      <w:lang w:eastAsia="ru-RU"/>
    </w:rPr>
  </w:style>
  <w:style w:type="character" w:customStyle="1" w:styleId="FontStyle38">
    <w:name w:val="Font Style38"/>
    <w:basedOn w:val="a1"/>
    <w:rsid w:val="00796216"/>
    <w:rPr>
      <w:rFonts w:ascii="Times New Roman" w:hAnsi="Times New Roman" w:cs="Times New Roman"/>
      <w:b/>
      <w:bCs/>
      <w:sz w:val="24"/>
      <w:szCs w:val="24"/>
    </w:rPr>
  </w:style>
  <w:style w:type="character" w:customStyle="1" w:styleId="212pt">
    <w:name w:val="Основной текст (2) + 12 pt;Полужирный"/>
    <w:rsid w:val="00796216"/>
    <w:rPr>
      <w:b/>
      <w:bCs/>
      <w:color w:val="000000"/>
      <w:spacing w:val="0"/>
      <w:w w:val="100"/>
      <w:position w:val="0"/>
      <w:sz w:val="24"/>
      <w:szCs w:val="24"/>
      <w:shd w:val="clear" w:color="auto" w:fill="FFFFFF"/>
      <w:lang w:val="ru-RU" w:eastAsia="ru-RU" w:bidi="ru-RU"/>
    </w:rPr>
  </w:style>
  <w:style w:type="character" w:customStyle="1" w:styleId="213pt">
    <w:name w:val="Основной текст (2) + 13 pt"/>
    <w:rsid w:val="00796216"/>
    <w:rPr>
      <w:color w:val="000000"/>
      <w:spacing w:val="0"/>
      <w:w w:val="100"/>
      <w:position w:val="0"/>
      <w:sz w:val="26"/>
      <w:szCs w:val="26"/>
      <w:shd w:val="clear" w:color="auto" w:fill="FFFFFF"/>
      <w:lang w:val="ru-RU" w:eastAsia="ru-RU" w:bidi="ru-RU"/>
    </w:rPr>
  </w:style>
  <w:style w:type="character" w:customStyle="1" w:styleId="2f9">
    <w:name w:val="Заголовок №2_"/>
    <w:basedOn w:val="a1"/>
    <w:link w:val="2fa"/>
    <w:locked/>
    <w:rsid w:val="00796216"/>
    <w:rPr>
      <w:b/>
      <w:bCs/>
      <w:sz w:val="28"/>
      <w:szCs w:val="28"/>
      <w:shd w:val="clear" w:color="auto" w:fill="FFFFFF"/>
    </w:rPr>
  </w:style>
  <w:style w:type="paragraph" w:customStyle="1" w:styleId="2fa">
    <w:name w:val="Заголовок №2"/>
    <w:basedOn w:val="a"/>
    <w:link w:val="2f9"/>
    <w:qFormat/>
    <w:rsid w:val="00796216"/>
    <w:pPr>
      <w:widowControl w:val="0"/>
      <w:shd w:val="clear" w:color="auto" w:fill="FFFFFF"/>
      <w:suppressAutoHyphens w:val="0"/>
      <w:spacing w:before="1020" w:after="480" w:line="0" w:lineRule="atLeast"/>
      <w:jc w:val="center"/>
      <w:outlineLvl w:val="1"/>
    </w:pPr>
    <w:rPr>
      <w:rFonts w:asciiTheme="minorHAnsi" w:eastAsiaTheme="minorHAnsi" w:hAnsiTheme="minorHAnsi" w:cstheme="minorBidi"/>
      <w:b/>
      <w:bCs/>
      <w:sz w:val="28"/>
      <w:szCs w:val="28"/>
      <w:lang w:eastAsia="en-US"/>
    </w:rPr>
  </w:style>
  <w:style w:type="paragraph" w:customStyle="1" w:styleId="124">
    <w:name w:val="Абзац списка12"/>
    <w:basedOn w:val="a"/>
    <w:uiPriority w:val="99"/>
    <w:qFormat/>
    <w:rsid w:val="00796216"/>
    <w:pPr>
      <w:suppressAutoHyphens w:val="0"/>
      <w:autoSpaceDE w:val="0"/>
      <w:autoSpaceDN w:val="0"/>
      <w:adjustRightInd w:val="0"/>
      <w:ind w:left="720" w:firstLine="540"/>
      <w:contextualSpacing/>
      <w:jc w:val="both"/>
    </w:pPr>
    <w:rPr>
      <w:rFonts w:eastAsia="Calibri"/>
      <w:sz w:val="20"/>
      <w:szCs w:val="20"/>
      <w:lang w:eastAsia="ru-RU"/>
    </w:rPr>
  </w:style>
  <w:style w:type="paragraph" w:customStyle="1" w:styleId="font7">
    <w:name w:val="font7"/>
    <w:basedOn w:val="a"/>
    <w:uiPriority w:val="99"/>
    <w:qFormat/>
    <w:rsid w:val="00796216"/>
    <w:pPr>
      <w:suppressAutoHyphens w:val="0"/>
      <w:spacing w:before="100" w:beforeAutospacing="1" w:after="100" w:afterAutospacing="1"/>
    </w:pPr>
    <w:rPr>
      <w:b/>
      <w:bCs/>
      <w:color w:val="000000"/>
      <w:sz w:val="28"/>
      <w:szCs w:val="28"/>
      <w:lang w:eastAsia="ru-RU"/>
    </w:rPr>
  </w:style>
  <w:style w:type="paragraph" w:customStyle="1" w:styleId="font8">
    <w:name w:val="font8"/>
    <w:basedOn w:val="a"/>
    <w:uiPriority w:val="99"/>
    <w:qFormat/>
    <w:rsid w:val="00796216"/>
    <w:pPr>
      <w:suppressAutoHyphens w:val="0"/>
      <w:spacing w:before="100" w:beforeAutospacing="1" w:after="100" w:afterAutospacing="1"/>
    </w:pPr>
    <w:rPr>
      <w:b/>
      <w:bCs/>
      <w:color w:val="000000"/>
      <w:sz w:val="22"/>
      <w:szCs w:val="22"/>
      <w:lang w:eastAsia="ru-RU"/>
    </w:rPr>
  </w:style>
  <w:style w:type="paragraph" w:customStyle="1" w:styleId="font9">
    <w:name w:val="font9"/>
    <w:basedOn w:val="a"/>
    <w:uiPriority w:val="99"/>
    <w:qFormat/>
    <w:rsid w:val="00796216"/>
    <w:pPr>
      <w:suppressAutoHyphens w:val="0"/>
      <w:spacing w:before="100" w:beforeAutospacing="1" w:after="100" w:afterAutospacing="1"/>
    </w:pPr>
    <w:rPr>
      <w:color w:val="000000"/>
      <w:sz w:val="22"/>
      <w:szCs w:val="22"/>
      <w:lang w:eastAsia="ru-RU"/>
    </w:rPr>
  </w:style>
  <w:style w:type="paragraph" w:customStyle="1" w:styleId="font10">
    <w:name w:val="font10"/>
    <w:basedOn w:val="a"/>
    <w:uiPriority w:val="99"/>
    <w:qFormat/>
    <w:rsid w:val="00796216"/>
    <w:pPr>
      <w:suppressAutoHyphens w:val="0"/>
      <w:spacing w:before="100" w:beforeAutospacing="1" w:after="100" w:afterAutospacing="1"/>
    </w:pPr>
    <w:rPr>
      <w:color w:val="000000"/>
      <w:sz w:val="28"/>
      <w:szCs w:val="28"/>
      <w:lang w:eastAsia="ru-RU"/>
    </w:rPr>
  </w:style>
  <w:style w:type="paragraph" w:customStyle="1" w:styleId="s16">
    <w:name w:val="s_16"/>
    <w:basedOn w:val="a"/>
    <w:uiPriority w:val="99"/>
    <w:qFormat/>
    <w:rsid w:val="00796216"/>
    <w:pPr>
      <w:suppressAutoHyphens w:val="0"/>
      <w:spacing w:before="100" w:beforeAutospacing="1" w:after="100" w:afterAutospacing="1"/>
    </w:pPr>
    <w:rPr>
      <w:lang w:eastAsia="ru-RU"/>
    </w:rPr>
  </w:style>
  <w:style w:type="character" w:customStyle="1" w:styleId="s10">
    <w:name w:val="s_10"/>
    <w:basedOn w:val="a1"/>
    <w:rsid w:val="00796216"/>
  </w:style>
  <w:style w:type="character" w:customStyle="1" w:styleId="WW8Num1z1">
    <w:name w:val="WW8Num1z1"/>
    <w:rsid w:val="00796216"/>
    <w:rPr>
      <w:rFonts w:ascii="Times New Roman" w:eastAsia="Times New Roman" w:hAnsi="Times New Roman" w:cs="Times New Roman"/>
    </w:rPr>
  </w:style>
  <w:style w:type="character" w:customStyle="1" w:styleId="WW8Num3z0">
    <w:name w:val="WW8Num3z0"/>
    <w:rsid w:val="00796216"/>
    <w:rPr>
      <w:sz w:val="28"/>
    </w:rPr>
  </w:style>
  <w:style w:type="character" w:customStyle="1" w:styleId="WW8Num10z0">
    <w:name w:val="WW8Num10z0"/>
    <w:rsid w:val="00796216"/>
    <w:rPr>
      <w:rFonts w:ascii="Symbol" w:hAnsi="Symbol" w:cs="OpenSymbol"/>
    </w:rPr>
  </w:style>
  <w:style w:type="character" w:customStyle="1" w:styleId="WW8Num11z0">
    <w:name w:val="WW8Num11z0"/>
    <w:rsid w:val="00796216"/>
    <w:rPr>
      <w:rFonts w:ascii="Symbol" w:hAnsi="Symbol" w:cs="OpenSymbol"/>
    </w:rPr>
  </w:style>
  <w:style w:type="character" w:customStyle="1" w:styleId="WW8Num13z0">
    <w:name w:val="WW8Num13z0"/>
    <w:rsid w:val="00796216"/>
    <w:rPr>
      <w:rFonts w:ascii="Symbol" w:hAnsi="Symbol" w:cs="OpenSymbol"/>
    </w:rPr>
  </w:style>
  <w:style w:type="character" w:customStyle="1" w:styleId="WW-Absatz-Standardschriftart111111">
    <w:name w:val="WW-Absatz-Standardschriftart111111"/>
    <w:rsid w:val="00796216"/>
  </w:style>
  <w:style w:type="character" w:customStyle="1" w:styleId="WW8Num4z0">
    <w:name w:val="WW8Num4z0"/>
    <w:rsid w:val="00796216"/>
    <w:rPr>
      <w:sz w:val="28"/>
    </w:rPr>
  </w:style>
  <w:style w:type="character" w:customStyle="1" w:styleId="WW8Num12z0">
    <w:name w:val="WW8Num12z0"/>
    <w:rsid w:val="00796216"/>
    <w:rPr>
      <w:rFonts w:ascii="Symbol" w:hAnsi="Symbol" w:cs="OpenSymbol"/>
    </w:rPr>
  </w:style>
  <w:style w:type="character" w:customStyle="1" w:styleId="WW-Absatz-Standardschriftart1111111">
    <w:name w:val="WW-Absatz-Standardschriftart1111111"/>
    <w:rsid w:val="00796216"/>
  </w:style>
  <w:style w:type="character" w:customStyle="1" w:styleId="WW-Absatz-Standardschriftart11111111">
    <w:name w:val="WW-Absatz-Standardschriftart11111111"/>
    <w:rsid w:val="00796216"/>
  </w:style>
  <w:style w:type="character" w:customStyle="1" w:styleId="WW-Absatz-Standardschriftart111111111">
    <w:name w:val="WW-Absatz-Standardschriftart111111111"/>
    <w:rsid w:val="00796216"/>
  </w:style>
  <w:style w:type="character" w:customStyle="1" w:styleId="WW8Num3z1">
    <w:name w:val="WW8Num3z1"/>
    <w:rsid w:val="00796216"/>
    <w:rPr>
      <w:rFonts w:ascii="Times New Roman" w:eastAsia="Times New Roman" w:hAnsi="Times New Roman" w:cs="Times New Roman"/>
    </w:rPr>
  </w:style>
  <w:style w:type="character" w:customStyle="1" w:styleId="WW8Num5z0">
    <w:name w:val="WW8Num5z0"/>
    <w:rsid w:val="00796216"/>
    <w:rPr>
      <w:sz w:val="28"/>
    </w:rPr>
  </w:style>
  <w:style w:type="character" w:customStyle="1" w:styleId="WW8Num10z1">
    <w:name w:val="WW8Num10z1"/>
    <w:rsid w:val="00796216"/>
    <w:rPr>
      <w:rFonts w:ascii="Times New Roman" w:eastAsia="Times New Roman" w:hAnsi="Times New Roman" w:cs="Times New Roman"/>
    </w:rPr>
  </w:style>
  <w:style w:type="character" w:customStyle="1" w:styleId="WW8Num18z0">
    <w:name w:val="WW8Num18z0"/>
    <w:rsid w:val="00796216"/>
    <w:rPr>
      <w:rFonts w:ascii="Times New Roman" w:hAnsi="Times New Roman" w:cs="Times New Roman"/>
      <w:b/>
    </w:rPr>
  </w:style>
  <w:style w:type="character" w:customStyle="1" w:styleId="WW8Num18z1">
    <w:name w:val="WW8Num18z1"/>
    <w:rsid w:val="00796216"/>
    <w:rPr>
      <w:rFonts w:ascii="Times New Roman" w:hAnsi="Times New Roman" w:cs="Times New Roman"/>
      <w:b/>
      <w:i w:val="0"/>
    </w:rPr>
  </w:style>
  <w:style w:type="character" w:customStyle="1" w:styleId="WW8Num28z1">
    <w:name w:val="WW8Num28z1"/>
    <w:rsid w:val="00796216"/>
    <w:rPr>
      <w:rFonts w:ascii="Times New Roman" w:eastAsia="Times New Roman" w:hAnsi="Times New Roman" w:cs="Times New Roman"/>
    </w:rPr>
  </w:style>
  <w:style w:type="character" w:customStyle="1" w:styleId="afffffd">
    <w:name w:val="Символ сноски"/>
    <w:basedOn w:val="1fd"/>
    <w:rsid w:val="00796216"/>
    <w:rPr>
      <w:rFonts w:ascii="Times New Roman" w:hAnsi="Times New Roman" w:cs="Times New Roman"/>
      <w:vertAlign w:val="superscript"/>
    </w:rPr>
  </w:style>
  <w:style w:type="character" w:customStyle="1" w:styleId="WW-Absatz-Standardschriftart1111111111">
    <w:name w:val="WW-Absatz-Standardschriftart1111111111"/>
    <w:rsid w:val="00796216"/>
  </w:style>
  <w:style w:type="character" w:customStyle="1" w:styleId="val">
    <w:name w:val="val"/>
    <w:basedOn w:val="1fd"/>
    <w:rsid w:val="00796216"/>
  </w:style>
  <w:style w:type="paragraph" w:customStyle="1" w:styleId="afffffe">
    <w:name w:val="Знак Знак Знак Знак Знак Знак Знак"/>
    <w:basedOn w:val="a"/>
    <w:uiPriority w:val="99"/>
    <w:qFormat/>
    <w:rsid w:val="00796216"/>
    <w:rPr>
      <w:rFonts w:ascii="Verdana" w:hAnsi="Verdana" w:cs="Verdana"/>
    </w:rPr>
  </w:style>
  <w:style w:type="paragraph" w:customStyle="1" w:styleId="1ff2">
    <w:name w:val="Схема документа1"/>
    <w:basedOn w:val="a"/>
    <w:uiPriority w:val="99"/>
    <w:qFormat/>
    <w:rsid w:val="00796216"/>
    <w:pPr>
      <w:shd w:val="clear" w:color="auto" w:fill="000080"/>
      <w:autoSpaceDE w:val="0"/>
    </w:pPr>
    <w:rPr>
      <w:rFonts w:ascii="Tahoma" w:hAnsi="Tahoma" w:cs="Tahoma"/>
      <w:sz w:val="20"/>
      <w:szCs w:val="20"/>
    </w:rPr>
  </w:style>
  <w:style w:type="paragraph" w:customStyle="1" w:styleId="affffff">
    <w:name w:val="Содержимое врезки"/>
    <w:basedOn w:val="a0"/>
    <w:uiPriority w:val="99"/>
    <w:qFormat/>
    <w:rsid w:val="00796216"/>
  </w:style>
  <w:style w:type="paragraph" w:customStyle="1" w:styleId="xl263">
    <w:name w:val="xl263"/>
    <w:basedOn w:val="a"/>
    <w:uiPriority w:val="99"/>
    <w:qFormat/>
    <w:rsid w:val="00796216"/>
    <w:pPr>
      <w:pBdr>
        <w:top w:val="single" w:sz="8" w:space="0" w:color="auto"/>
        <w:left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64">
    <w:name w:val="xl264"/>
    <w:basedOn w:val="a"/>
    <w:uiPriority w:val="99"/>
    <w:qFormat/>
    <w:rsid w:val="00796216"/>
    <w:pPr>
      <w:pBdr>
        <w:left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65">
    <w:name w:val="xl265"/>
    <w:basedOn w:val="a"/>
    <w:uiPriority w:val="99"/>
    <w:qFormat/>
    <w:rsid w:val="00796216"/>
    <w:pPr>
      <w:pBdr>
        <w:left w:val="single" w:sz="4" w:space="0" w:color="auto"/>
        <w:bottom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66">
    <w:name w:val="xl266"/>
    <w:basedOn w:val="a"/>
    <w:uiPriority w:val="99"/>
    <w:qFormat/>
    <w:rsid w:val="00796216"/>
    <w:pPr>
      <w:pBdr>
        <w:top w:val="single" w:sz="8" w:space="0" w:color="auto"/>
        <w:left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67">
    <w:name w:val="xl267"/>
    <w:basedOn w:val="a"/>
    <w:uiPriority w:val="99"/>
    <w:qFormat/>
    <w:rsid w:val="00796216"/>
    <w:pPr>
      <w:pBdr>
        <w:left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68">
    <w:name w:val="xl268"/>
    <w:basedOn w:val="a"/>
    <w:uiPriority w:val="99"/>
    <w:qFormat/>
    <w:rsid w:val="00796216"/>
    <w:pPr>
      <w:pBdr>
        <w:left w:val="single" w:sz="4" w:space="0" w:color="auto"/>
        <w:bottom w:val="single" w:sz="8"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69">
    <w:name w:val="xl269"/>
    <w:basedOn w:val="a"/>
    <w:uiPriority w:val="99"/>
    <w:qFormat/>
    <w:rsid w:val="00796216"/>
    <w:pPr>
      <w:pBdr>
        <w:top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70">
    <w:name w:val="xl270"/>
    <w:basedOn w:val="a"/>
    <w:uiPriority w:val="99"/>
    <w:qFormat/>
    <w:rsid w:val="00796216"/>
    <w:pPr>
      <w:pBdr>
        <w:top w:val="single" w:sz="8" w:space="0" w:color="auto"/>
        <w:left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71">
    <w:name w:val="xl271"/>
    <w:basedOn w:val="a"/>
    <w:uiPriority w:val="99"/>
    <w:qFormat/>
    <w:rsid w:val="00796216"/>
    <w:pPr>
      <w:pBdr>
        <w:left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72">
    <w:name w:val="xl272"/>
    <w:basedOn w:val="a"/>
    <w:uiPriority w:val="99"/>
    <w:qFormat/>
    <w:rsid w:val="00796216"/>
    <w:pPr>
      <w:pBdr>
        <w:left w:val="single" w:sz="4" w:space="0" w:color="auto"/>
        <w:bottom w:val="single" w:sz="8"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73">
    <w:name w:val="xl273"/>
    <w:basedOn w:val="a"/>
    <w:uiPriority w:val="99"/>
    <w:qFormat/>
    <w:rsid w:val="00796216"/>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74">
    <w:name w:val="xl274"/>
    <w:basedOn w:val="a"/>
    <w:uiPriority w:val="99"/>
    <w:qFormat/>
    <w:rsid w:val="00796216"/>
    <w:pPr>
      <w:pBdr>
        <w:top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75">
    <w:name w:val="xl275"/>
    <w:basedOn w:val="a"/>
    <w:uiPriority w:val="99"/>
    <w:qFormat/>
    <w:rsid w:val="00796216"/>
    <w:pPr>
      <w:pBdr>
        <w:right w:val="single" w:sz="4" w:space="0" w:color="auto"/>
      </w:pBdr>
      <w:suppressAutoHyphens w:val="0"/>
      <w:spacing w:before="100" w:beforeAutospacing="1" w:after="100" w:afterAutospacing="1"/>
      <w:textAlignment w:val="center"/>
    </w:pPr>
    <w:rPr>
      <w:lang w:eastAsia="ru-RU"/>
    </w:rPr>
  </w:style>
  <w:style w:type="paragraph" w:customStyle="1" w:styleId="xl276">
    <w:name w:val="xl276"/>
    <w:basedOn w:val="a"/>
    <w:uiPriority w:val="99"/>
    <w:qFormat/>
    <w:rsid w:val="00796216"/>
    <w:pPr>
      <w:pBdr>
        <w:bottom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77">
    <w:name w:val="xl277"/>
    <w:basedOn w:val="a"/>
    <w:uiPriority w:val="99"/>
    <w:qFormat/>
    <w:rsid w:val="00796216"/>
    <w:pPr>
      <w:pBdr>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78">
    <w:name w:val="xl278"/>
    <w:basedOn w:val="a"/>
    <w:uiPriority w:val="99"/>
    <w:qFormat/>
    <w:rsid w:val="00796216"/>
    <w:pPr>
      <w:pBdr>
        <w:right w:val="single" w:sz="4" w:space="0" w:color="auto"/>
      </w:pBdr>
      <w:shd w:val="clear" w:color="000000" w:fill="C2D69A"/>
      <w:suppressAutoHyphens w:val="0"/>
      <w:spacing w:before="100" w:beforeAutospacing="1" w:after="100" w:afterAutospacing="1"/>
      <w:textAlignment w:val="center"/>
    </w:pPr>
    <w:rPr>
      <w:b/>
      <w:bCs/>
      <w:sz w:val="28"/>
      <w:szCs w:val="28"/>
      <w:lang w:eastAsia="ru-RU"/>
    </w:rPr>
  </w:style>
  <w:style w:type="paragraph" w:customStyle="1" w:styleId="xl279">
    <w:name w:val="xl279"/>
    <w:basedOn w:val="a"/>
    <w:uiPriority w:val="99"/>
    <w:qFormat/>
    <w:rsid w:val="00796216"/>
    <w:pPr>
      <w:pBdr>
        <w:bottom w:val="single" w:sz="4" w:space="0" w:color="auto"/>
        <w:right w:val="single" w:sz="4" w:space="0" w:color="auto"/>
      </w:pBdr>
      <w:shd w:val="clear" w:color="000000" w:fill="C2D69A"/>
      <w:suppressAutoHyphens w:val="0"/>
      <w:spacing w:before="100" w:beforeAutospacing="1" w:after="100" w:afterAutospacing="1"/>
      <w:textAlignment w:val="center"/>
    </w:pPr>
    <w:rPr>
      <w:b/>
      <w:bCs/>
      <w:sz w:val="28"/>
      <w:szCs w:val="28"/>
      <w:lang w:eastAsia="ru-RU"/>
    </w:rPr>
  </w:style>
  <w:style w:type="paragraph" w:customStyle="1" w:styleId="xl280">
    <w:name w:val="xl280"/>
    <w:basedOn w:val="a"/>
    <w:uiPriority w:val="99"/>
    <w:qFormat/>
    <w:rsid w:val="00796216"/>
    <w:pPr>
      <w:pBdr>
        <w:top w:val="single" w:sz="4" w:space="0" w:color="auto"/>
        <w:left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lang w:eastAsia="ru-RU"/>
    </w:rPr>
  </w:style>
  <w:style w:type="paragraph" w:customStyle="1" w:styleId="xl281">
    <w:name w:val="xl281"/>
    <w:basedOn w:val="a"/>
    <w:uiPriority w:val="99"/>
    <w:qFormat/>
    <w:rsid w:val="00796216"/>
    <w:pPr>
      <w:pBdr>
        <w:left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lang w:eastAsia="ru-RU"/>
    </w:rPr>
  </w:style>
  <w:style w:type="paragraph" w:customStyle="1" w:styleId="xl282">
    <w:name w:val="xl282"/>
    <w:basedOn w:val="a"/>
    <w:uiPriority w:val="99"/>
    <w:qFormat/>
    <w:rsid w:val="00796216"/>
    <w:pPr>
      <w:pBdr>
        <w:left w:val="single" w:sz="4" w:space="0" w:color="auto"/>
        <w:bottom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lang w:eastAsia="ru-RU"/>
    </w:rPr>
  </w:style>
  <w:style w:type="paragraph" w:customStyle="1" w:styleId="xl283">
    <w:name w:val="xl283"/>
    <w:basedOn w:val="a"/>
    <w:uiPriority w:val="99"/>
    <w:qFormat/>
    <w:rsid w:val="00796216"/>
    <w:pPr>
      <w:pBdr>
        <w:top w:val="single" w:sz="4" w:space="0" w:color="auto"/>
        <w:left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84">
    <w:name w:val="xl284"/>
    <w:basedOn w:val="a"/>
    <w:uiPriority w:val="99"/>
    <w:qFormat/>
    <w:rsid w:val="00796216"/>
    <w:pPr>
      <w:pBdr>
        <w:top w:val="single" w:sz="4" w:space="0" w:color="auto"/>
        <w:left w:val="single" w:sz="4" w:space="0" w:color="auto"/>
        <w:bottom w:val="single" w:sz="4" w:space="0" w:color="auto"/>
        <w:right w:val="single" w:sz="4" w:space="0" w:color="auto"/>
      </w:pBdr>
      <w:shd w:val="clear" w:color="000000" w:fill="D7E4BC"/>
      <w:suppressAutoHyphens w:val="0"/>
      <w:spacing w:before="100" w:beforeAutospacing="1" w:after="100" w:afterAutospacing="1"/>
      <w:jc w:val="center"/>
      <w:textAlignment w:val="center"/>
    </w:pPr>
    <w:rPr>
      <w:b/>
      <w:bCs/>
      <w:sz w:val="28"/>
      <w:szCs w:val="28"/>
      <w:lang w:eastAsia="ru-RU"/>
    </w:rPr>
  </w:style>
  <w:style w:type="paragraph" w:customStyle="1" w:styleId="xl285">
    <w:name w:val="xl285"/>
    <w:basedOn w:val="a"/>
    <w:uiPriority w:val="99"/>
    <w:qFormat/>
    <w:rsid w:val="00796216"/>
    <w:pPr>
      <w:pBdr>
        <w:top w:val="single" w:sz="8" w:space="0" w:color="auto"/>
        <w:left w:val="single" w:sz="4" w:space="0" w:color="auto"/>
        <w:right w:val="single" w:sz="4" w:space="0" w:color="auto"/>
      </w:pBdr>
      <w:shd w:val="clear" w:color="000000" w:fill="D7E4BC"/>
      <w:suppressAutoHyphens w:val="0"/>
      <w:spacing w:before="100" w:beforeAutospacing="1" w:after="100" w:afterAutospacing="1"/>
      <w:jc w:val="center"/>
      <w:textAlignment w:val="center"/>
    </w:pPr>
    <w:rPr>
      <w:b/>
      <w:bCs/>
      <w:lang w:eastAsia="ru-RU"/>
    </w:rPr>
  </w:style>
  <w:style w:type="paragraph" w:customStyle="1" w:styleId="xl286">
    <w:name w:val="xl286"/>
    <w:basedOn w:val="a"/>
    <w:uiPriority w:val="99"/>
    <w:qFormat/>
    <w:rsid w:val="00796216"/>
    <w:pPr>
      <w:pBdr>
        <w:left w:val="single" w:sz="4" w:space="0" w:color="auto"/>
        <w:right w:val="single" w:sz="4" w:space="0" w:color="auto"/>
      </w:pBdr>
      <w:shd w:val="clear" w:color="000000" w:fill="D7E4BC"/>
      <w:suppressAutoHyphens w:val="0"/>
      <w:spacing w:before="100" w:beforeAutospacing="1" w:after="100" w:afterAutospacing="1"/>
      <w:jc w:val="center"/>
      <w:textAlignment w:val="center"/>
    </w:pPr>
    <w:rPr>
      <w:b/>
      <w:bCs/>
      <w:lang w:eastAsia="ru-RU"/>
    </w:rPr>
  </w:style>
  <w:style w:type="paragraph" w:customStyle="1" w:styleId="xl287">
    <w:name w:val="xl287"/>
    <w:basedOn w:val="a"/>
    <w:uiPriority w:val="99"/>
    <w:qFormat/>
    <w:rsid w:val="00796216"/>
    <w:pPr>
      <w:pBdr>
        <w:left w:val="single" w:sz="4" w:space="0" w:color="auto"/>
        <w:bottom w:val="single" w:sz="4" w:space="0" w:color="auto"/>
        <w:right w:val="single" w:sz="4" w:space="0" w:color="auto"/>
      </w:pBdr>
      <w:shd w:val="clear" w:color="000000" w:fill="D7E4BC"/>
      <w:suppressAutoHyphens w:val="0"/>
      <w:spacing w:before="100" w:beforeAutospacing="1" w:after="100" w:afterAutospacing="1"/>
      <w:jc w:val="center"/>
      <w:textAlignment w:val="center"/>
    </w:pPr>
    <w:rPr>
      <w:b/>
      <w:bCs/>
      <w:lang w:eastAsia="ru-RU"/>
    </w:rPr>
  </w:style>
  <w:style w:type="paragraph" w:customStyle="1" w:styleId="xl288">
    <w:name w:val="xl288"/>
    <w:basedOn w:val="a"/>
    <w:uiPriority w:val="99"/>
    <w:qFormat/>
    <w:rsid w:val="00796216"/>
    <w:pPr>
      <w:pBdr>
        <w:top w:val="single" w:sz="4" w:space="0" w:color="auto"/>
        <w:left w:val="single" w:sz="4" w:space="0" w:color="auto"/>
        <w:right w:val="single" w:sz="4" w:space="0" w:color="auto"/>
      </w:pBdr>
      <w:shd w:val="clear" w:color="000000" w:fill="DBE5F1"/>
      <w:suppressAutoHyphens w:val="0"/>
      <w:spacing w:before="100" w:beforeAutospacing="1" w:after="100" w:afterAutospacing="1"/>
      <w:jc w:val="center"/>
      <w:textAlignment w:val="center"/>
    </w:pPr>
    <w:rPr>
      <w:u w:val="single"/>
      <w:lang w:eastAsia="ru-RU"/>
    </w:rPr>
  </w:style>
  <w:style w:type="paragraph" w:customStyle="1" w:styleId="xl289">
    <w:name w:val="xl289"/>
    <w:basedOn w:val="a"/>
    <w:uiPriority w:val="99"/>
    <w:qFormat/>
    <w:rsid w:val="00796216"/>
    <w:pPr>
      <w:pBdr>
        <w:top w:val="single" w:sz="8" w:space="0" w:color="auto"/>
        <w:left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290">
    <w:name w:val="xl290"/>
    <w:basedOn w:val="a"/>
    <w:uiPriority w:val="99"/>
    <w:qFormat/>
    <w:rsid w:val="00796216"/>
    <w:pPr>
      <w:pBdr>
        <w:left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291">
    <w:name w:val="xl291"/>
    <w:basedOn w:val="a"/>
    <w:uiPriority w:val="99"/>
    <w:qFormat/>
    <w:rsid w:val="00796216"/>
    <w:pPr>
      <w:pBdr>
        <w:left w:val="single" w:sz="4" w:space="0" w:color="auto"/>
        <w:bottom w:val="single" w:sz="8"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292">
    <w:name w:val="xl292"/>
    <w:basedOn w:val="a"/>
    <w:uiPriority w:val="99"/>
    <w:qFormat/>
    <w:rsid w:val="00796216"/>
    <w:pPr>
      <w:pBdr>
        <w:left w:val="single" w:sz="4" w:space="0" w:color="auto"/>
        <w:right w:val="single" w:sz="4" w:space="0" w:color="auto"/>
      </w:pBdr>
      <w:shd w:val="clear" w:color="000000" w:fill="DBE5F1"/>
      <w:suppressAutoHyphens w:val="0"/>
      <w:spacing w:before="100" w:beforeAutospacing="1" w:after="100" w:afterAutospacing="1"/>
      <w:jc w:val="center"/>
      <w:textAlignment w:val="center"/>
    </w:pPr>
    <w:rPr>
      <w:u w:val="single"/>
      <w:lang w:eastAsia="ru-RU"/>
    </w:rPr>
  </w:style>
  <w:style w:type="paragraph" w:customStyle="1" w:styleId="xl293">
    <w:name w:val="xl293"/>
    <w:basedOn w:val="a"/>
    <w:uiPriority w:val="99"/>
    <w:qFormat/>
    <w:rsid w:val="00796216"/>
    <w:pPr>
      <w:pBdr>
        <w:left w:val="single" w:sz="4" w:space="0" w:color="auto"/>
        <w:bottom w:val="single" w:sz="8" w:space="0" w:color="auto"/>
        <w:right w:val="single" w:sz="4" w:space="0" w:color="auto"/>
      </w:pBdr>
      <w:shd w:val="clear" w:color="000000" w:fill="DBE5F1"/>
      <w:suppressAutoHyphens w:val="0"/>
      <w:spacing w:before="100" w:beforeAutospacing="1" w:after="100" w:afterAutospacing="1"/>
      <w:jc w:val="center"/>
      <w:textAlignment w:val="center"/>
    </w:pPr>
    <w:rPr>
      <w:u w:val="single"/>
      <w:lang w:eastAsia="ru-RU"/>
    </w:rPr>
  </w:style>
  <w:style w:type="paragraph" w:customStyle="1" w:styleId="xl294">
    <w:name w:val="xl294"/>
    <w:basedOn w:val="a"/>
    <w:uiPriority w:val="99"/>
    <w:qFormat/>
    <w:rsid w:val="00796216"/>
    <w:pPr>
      <w:pBdr>
        <w:top w:val="single" w:sz="8" w:space="0" w:color="auto"/>
        <w:left w:val="single" w:sz="4" w:space="0" w:color="auto"/>
        <w:bottom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95">
    <w:name w:val="xl295"/>
    <w:basedOn w:val="a"/>
    <w:uiPriority w:val="99"/>
    <w:qFormat/>
    <w:rsid w:val="00796216"/>
    <w:pPr>
      <w:pBdr>
        <w:top w:val="single" w:sz="8" w:space="0" w:color="auto"/>
        <w:left w:val="single" w:sz="4" w:space="0" w:color="auto"/>
        <w:right w:val="single" w:sz="4" w:space="0" w:color="auto"/>
      </w:pBdr>
      <w:shd w:val="clear" w:color="000000" w:fill="DBE5F1"/>
      <w:suppressAutoHyphens w:val="0"/>
      <w:spacing w:before="100" w:beforeAutospacing="1" w:after="100" w:afterAutospacing="1"/>
      <w:jc w:val="center"/>
      <w:textAlignment w:val="center"/>
    </w:pPr>
    <w:rPr>
      <w:lang w:eastAsia="ru-RU"/>
    </w:rPr>
  </w:style>
  <w:style w:type="paragraph" w:customStyle="1" w:styleId="xl296">
    <w:name w:val="xl296"/>
    <w:basedOn w:val="a"/>
    <w:uiPriority w:val="99"/>
    <w:qFormat/>
    <w:rsid w:val="00796216"/>
    <w:pPr>
      <w:pBdr>
        <w:top w:val="single" w:sz="8"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97">
    <w:name w:val="xl297"/>
    <w:basedOn w:val="a"/>
    <w:uiPriority w:val="99"/>
    <w:qFormat/>
    <w:rsid w:val="00796216"/>
    <w:pPr>
      <w:pBdr>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98">
    <w:name w:val="xl298"/>
    <w:basedOn w:val="a"/>
    <w:uiPriority w:val="99"/>
    <w:qFormat/>
    <w:rsid w:val="00796216"/>
    <w:pPr>
      <w:pBdr>
        <w:bottom w:val="single" w:sz="8"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99">
    <w:name w:val="xl299"/>
    <w:basedOn w:val="a"/>
    <w:uiPriority w:val="99"/>
    <w:qFormat/>
    <w:rsid w:val="00796216"/>
    <w:pPr>
      <w:pBdr>
        <w:left w:val="single" w:sz="4" w:space="0" w:color="auto"/>
        <w:bottom w:val="single" w:sz="4"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s3">
    <w:name w:val="s_3"/>
    <w:basedOn w:val="a"/>
    <w:uiPriority w:val="99"/>
    <w:qFormat/>
    <w:rsid w:val="00796216"/>
    <w:pPr>
      <w:suppressAutoHyphens w:val="0"/>
      <w:spacing w:before="100" w:beforeAutospacing="1" w:after="100" w:afterAutospacing="1"/>
    </w:pPr>
    <w:rPr>
      <w:lang w:eastAsia="ru-RU"/>
    </w:rPr>
  </w:style>
  <w:style w:type="paragraph" w:customStyle="1" w:styleId="affffff0">
    <w:name w:val="Текст в заданном формате"/>
    <w:basedOn w:val="a"/>
    <w:uiPriority w:val="99"/>
    <w:qFormat/>
    <w:rsid w:val="00796216"/>
    <w:pPr>
      <w:widowControl w:val="0"/>
    </w:pPr>
    <w:rPr>
      <w:rFonts w:eastAsia="Courier New" w:cs="Courier New"/>
      <w:sz w:val="20"/>
      <w:szCs w:val="20"/>
      <w:lang w:eastAsia="hi-IN" w:bidi="hi-IN"/>
    </w:rPr>
  </w:style>
  <w:style w:type="character" w:customStyle="1" w:styleId="314">
    <w:name w:val="Заголовок 3 Знак1"/>
    <w:aliases w:val="end Знак1"/>
    <w:basedOn w:val="a1"/>
    <w:semiHidden/>
    <w:rsid w:val="00796216"/>
    <w:rPr>
      <w:rFonts w:asciiTheme="majorHAnsi" w:eastAsiaTheme="majorEastAsia" w:hAnsiTheme="majorHAnsi" w:cstheme="majorBidi"/>
      <w:b/>
      <w:bCs/>
      <w:color w:val="4F81BD" w:themeColor="accent1"/>
      <w:sz w:val="24"/>
      <w:szCs w:val="24"/>
      <w:lang w:eastAsia="ar-SA"/>
    </w:rPr>
  </w:style>
  <w:style w:type="character" w:customStyle="1" w:styleId="3f">
    <w:name w:val="Обычный (веб) Знак3"/>
    <w:aliases w:val="Обычный (веб) Знак1 Знак2,Обычный (веб) Знак Знак Знак3,Обычный (веб) Знак Знак Знак Знак2,Обычный (веб) Знак Знак Знак Знак Знак Знак2,Обычный (веб) Знак Знак Знак Знак Знак Знак Знак Знак Знак Знак Знак Знак Знак2"/>
    <w:uiPriority w:val="1"/>
    <w:locked/>
    <w:rsid w:val="00796216"/>
    <w:rPr>
      <w:rFonts w:ascii="Calibri" w:hAnsi="Calibri" w:cs="Calibri"/>
    </w:rPr>
  </w:style>
  <w:style w:type="character" w:customStyle="1" w:styleId="710">
    <w:name w:val="Заголовок 7 Знак1"/>
    <w:basedOn w:val="a1"/>
    <w:semiHidden/>
    <w:rsid w:val="00796216"/>
    <w:rPr>
      <w:rFonts w:asciiTheme="majorHAnsi" w:eastAsiaTheme="majorEastAsia" w:hAnsiTheme="majorHAnsi" w:cstheme="majorBidi"/>
      <w:i/>
      <w:iCs/>
      <w:color w:val="404040" w:themeColor="text1" w:themeTint="BF"/>
      <w:sz w:val="24"/>
      <w:szCs w:val="24"/>
      <w:lang w:eastAsia="ar-SA"/>
    </w:rPr>
  </w:style>
  <w:style w:type="character" w:customStyle="1" w:styleId="810">
    <w:name w:val="Заголовок 8 Знак1"/>
    <w:basedOn w:val="a1"/>
    <w:semiHidden/>
    <w:rsid w:val="00796216"/>
    <w:rPr>
      <w:rFonts w:asciiTheme="majorHAnsi" w:eastAsiaTheme="majorEastAsia" w:hAnsiTheme="majorHAnsi" w:cstheme="majorBidi"/>
      <w:color w:val="404040" w:themeColor="text1" w:themeTint="BF"/>
      <w:lang w:eastAsia="ar-SA"/>
    </w:rPr>
  </w:style>
  <w:style w:type="character" w:customStyle="1" w:styleId="910">
    <w:name w:val="Заголовок 9 Знак1"/>
    <w:basedOn w:val="a1"/>
    <w:semiHidden/>
    <w:rsid w:val="00796216"/>
    <w:rPr>
      <w:rFonts w:asciiTheme="majorHAnsi" w:eastAsiaTheme="majorEastAsia" w:hAnsiTheme="majorHAnsi" w:cstheme="majorBidi"/>
      <w:i/>
      <w:iCs/>
      <w:color w:val="404040" w:themeColor="text1" w:themeTint="BF"/>
      <w:lang w:eastAsia="ar-SA"/>
    </w:rPr>
  </w:style>
  <w:style w:type="character" w:customStyle="1" w:styleId="212pt0">
    <w:name w:val="Основной текст (2) + 12 pt"/>
    <w:aliases w:val="Полужирный"/>
    <w:rsid w:val="00796216"/>
    <w:rPr>
      <w:b/>
      <w:bCs/>
      <w:color w:val="000000"/>
      <w:spacing w:val="0"/>
      <w:w w:val="100"/>
      <w:position w:val="0"/>
      <w:sz w:val="24"/>
      <w:szCs w:val="24"/>
      <w:shd w:val="clear" w:color="auto" w:fill="FFFFFF"/>
      <w:lang w:val="ru-RU" w:eastAsia="ru-RU" w:bidi="ru-RU"/>
    </w:rPr>
  </w:style>
  <w:style w:type="paragraph" w:customStyle="1" w:styleId="u">
    <w:name w:val="u"/>
    <w:basedOn w:val="a"/>
    <w:rsid w:val="00796216"/>
    <w:pPr>
      <w:suppressAutoHyphens w:val="0"/>
      <w:spacing w:before="100" w:beforeAutospacing="1" w:after="100" w:afterAutospacing="1"/>
      <w:ind w:firstLine="567"/>
      <w:jc w:val="both"/>
    </w:pPr>
    <w:rPr>
      <w:rFonts w:ascii="Arial" w:hAnsi="Arial"/>
      <w:lang w:eastAsia="ru-RU"/>
    </w:rPr>
  </w:style>
  <w:style w:type="paragraph" w:customStyle="1" w:styleId="affffff1">
    <w:name w:val="подпись к объекту"/>
    <w:basedOn w:val="a"/>
    <w:next w:val="a"/>
    <w:rsid w:val="00796216"/>
    <w:pPr>
      <w:tabs>
        <w:tab w:val="left" w:pos="3060"/>
      </w:tabs>
      <w:suppressAutoHyphens w:val="0"/>
      <w:spacing w:line="240" w:lineRule="atLeast"/>
      <w:ind w:firstLine="567"/>
      <w:jc w:val="center"/>
    </w:pPr>
    <w:rPr>
      <w:rFonts w:ascii="Arial" w:hAnsi="Arial"/>
      <w:b/>
      <w:caps/>
      <w:sz w:val="28"/>
      <w:szCs w:val="20"/>
      <w:lang w:eastAsia="ru-RU"/>
    </w:rPr>
  </w:style>
  <w:style w:type="character" w:styleId="HTML2">
    <w:name w:val="HTML Variable"/>
    <w:aliases w:val="!Ссылки в документе"/>
    <w:basedOn w:val="a1"/>
    <w:rsid w:val="00796216"/>
    <w:rPr>
      <w:rFonts w:ascii="Arial" w:hAnsi="Arial"/>
      <w:b w:val="0"/>
      <w:i w:val="0"/>
      <w:iCs/>
      <w:color w:val="0000FF"/>
      <w:sz w:val="24"/>
      <w:u w:val="none"/>
    </w:rPr>
  </w:style>
  <w:style w:type="paragraph" w:customStyle="1" w:styleId="Application">
    <w:name w:val="Application!Приложение"/>
    <w:rsid w:val="00796216"/>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796216"/>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796216"/>
    <w:pPr>
      <w:spacing w:after="0" w:line="240" w:lineRule="auto"/>
      <w:jc w:val="center"/>
    </w:pPr>
    <w:rPr>
      <w:rFonts w:ascii="Arial" w:eastAsia="Times New Roman" w:hAnsi="Arial" w:cs="Arial"/>
      <w:b/>
      <w:bCs/>
      <w:kern w:val="28"/>
      <w:sz w:val="24"/>
      <w:szCs w:val="32"/>
      <w:lang w:eastAsia="ru-RU"/>
    </w:rPr>
  </w:style>
  <w:style w:type="paragraph" w:customStyle="1" w:styleId="MinorHeading">
    <w:name w:val="Minor Heading"/>
    <w:next w:val="a"/>
    <w:rsid w:val="00796216"/>
    <w:pPr>
      <w:keepNext/>
      <w:keepLines/>
      <w:widowControl w:val="0"/>
      <w:spacing w:before="144" w:after="144" w:line="264" w:lineRule="atLeast"/>
      <w:jc w:val="center"/>
    </w:pPr>
    <w:rPr>
      <w:rFonts w:ascii="TimesDL" w:eastAsia="Times New Roman" w:hAnsi="TimesDL" w:cs="Times New Roman"/>
      <w:b/>
      <w:sz w:val="24"/>
      <w:szCs w:val="20"/>
      <w:lang w:val="en-US" w:eastAsia="ru-RU"/>
    </w:rPr>
  </w:style>
  <w:style w:type="paragraph" w:customStyle="1" w:styleId="empty">
    <w:name w:val="empty"/>
    <w:basedOn w:val="a"/>
    <w:rsid w:val="00796216"/>
    <w:pPr>
      <w:suppressAutoHyphens w:val="0"/>
      <w:spacing w:before="100" w:beforeAutospacing="1" w:after="100" w:afterAutospacing="1"/>
    </w:pPr>
    <w:rPr>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39</Pages>
  <Words>10254</Words>
  <Characters>58449</Characters>
  <Application>Microsoft Office Word</Application>
  <DocSecurity>0</DocSecurity>
  <Lines>487</Lines>
  <Paragraphs>137</Paragraphs>
  <ScaleCrop>false</ScaleCrop>
  <Company/>
  <LinksUpToDate>false</LinksUpToDate>
  <CharactersWithSpaces>68566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gverhotina</dc:creator>
  <cp:lastModifiedBy>gverhotina</cp:lastModifiedBy>
  <cp:revision>1</cp:revision>
  <dcterms:created xsi:type="dcterms:W3CDTF">2021-07-05T11:59:00Z</dcterms:created>
  <dcterms:modified xsi:type="dcterms:W3CDTF">2021-07-05T11:59:00Z</dcterms:modified>
</cp:coreProperties>
</file>