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37" w:rsidRPr="00575012" w:rsidRDefault="009B4737" w:rsidP="009B4737">
      <w:pPr>
        <w:jc w:val="right"/>
      </w:pPr>
    </w:p>
    <w:p w:rsidR="009B4737" w:rsidRPr="00575012" w:rsidRDefault="009B4737" w:rsidP="009B4737">
      <w:pPr>
        <w:jc w:val="right"/>
      </w:pPr>
    </w:p>
    <w:p w:rsidR="009B4737" w:rsidRPr="00575012" w:rsidRDefault="009B4737" w:rsidP="009B4737">
      <w:pPr>
        <w:pStyle w:val="4"/>
        <w:spacing w:before="0" w:after="0"/>
        <w:jc w:val="center"/>
        <w:rPr>
          <w:b w:val="0"/>
          <w:spacing w:val="40"/>
          <w:sz w:val="24"/>
          <w:szCs w:val="24"/>
        </w:rPr>
      </w:pPr>
      <w:r w:rsidRPr="00575012">
        <w:rPr>
          <w:b w:val="0"/>
          <w:spacing w:val="40"/>
          <w:sz w:val="24"/>
          <w:szCs w:val="24"/>
        </w:rPr>
        <w:t xml:space="preserve">                          АДМИНИСТРАЦИЯ</w:t>
      </w:r>
    </w:p>
    <w:p w:rsidR="009B4737" w:rsidRPr="00575012" w:rsidRDefault="009B4737" w:rsidP="009B4737">
      <w:pPr>
        <w:pStyle w:val="4"/>
        <w:spacing w:before="0" w:after="0"/>
        <w:jc w:val="center"/>
        <w:rPr>
          <w:b w:val="0"/>
          <w:sz w:val="24"/>
          <w:szCs w:val="24"/>
        </w:rPr>
      </w:pPr>
      <w:r w:rsidRPr="00575012">
        <w:rPr>
          <w:b w:val="0"/>
          <w:spacing w:val="40"/>
          <w:sz w:val="24"/>
          <w:szCs w:val="24"/>
        </w:rPr>
        <w:t>ПАНИНСКОГО МУНИЦИПАЛЬНОГО РАЙОНА ВОРОНЕЖСКОЙ ОБЛАСТИ</w:t>
      </w:r>
    </w:p>
    <w:p w:rsidR="009B4737" w:rsidRPr="00575012" w:rsidRDefault="009B4737" w:rsidP="009B4737">
      <w:pPr>
        <w:pStyle w:val="affc"/>
        <w:spacing w:before="120"/>
        <w:jc w:val="center"/>
        <w:rPr>
          <w:rFonts w:ascii="Times New Roman" w:hAnsi="Times New Roman"/>
          <w:spacing w:val="60"/>
          <w:sz w:val="24"/>
          <w:szCs w:val="24"/>
        </w:rPr>
      </w:pPr>
      <w:r w:rsidRPr="00575012">
        <w:rPr>
          <w:rFonts w:ascii="Times New Roman" w:hAnsi="Times New Roman"/>
          <w:spacing w:val="60"/>
          <w:sz w:val="24"/>
          <w:szCs w:val="24"/>
        </w:rPr>
        <w:t>ПОСТАНОВЛЕНИЕ</w:t>
      </w:r>
    </w:p>
    <w:p w:rsidR="009B4737" w:rsidRPr="00575012" w:rsidRDefault="009B4737" w:rsidP="009B4737">
      <w:pPr>
        <w:pStyle w:val="affc"/>
        <w:tabs>
          <w:tab w:val="left" w:pos="7513"/>
        </w:tabs>
        <w:rPr>
          <w:rFonts w:ascii="Times New Roman" w:hAnsi="Times New Roman"/>
          <w:sz w:val="24"/>
          <w:szCs w:val="24"/>
        </w:rPr>
      </w:pPr>
    </w:p>
    <w:p w:rsidR="009B4737" w:rsidRPr="00575012" w:rsidRDefault="009B4737" w:rsidP="009B4737">
      <w:pPr>
        <w:pStyle w:val="affc"/>
        <w:tabs>
          <w:tab w:val="left" w:pos="7809"/>
        </w:tabs>
        <w:ind w:right="2"/>
        <w:rPr>
          <w:rFonts w:ascii="Times New Roman" w:hAnsi="Times New Roman"/>
          <w:sz w:val="24"/>
          <w:szCs w:val="24"/>
        </w:rPr>
      </w:pPr>
      <w:r w:rsidRPr="00575012">
        <w:rPr>
          <w:rFonts w:ascii="Times New Roman" w:hAnsi="Times New Roman"/>
          <w:sz w:val="24"/>
          <w:szCs w:val="24"/>
        </w:rPr>
        <w:t>от  24.06.2021 № 229</w:t>
      </w:r>
    </w:p>
    <w:p w:rsidR="009B4737" w:rsidRPr="00575012" w:rsidRDefault="009B4737" w:rsidP="009B4737">
      <w:pPr>
        <w:pStyle w:val="affc"/>
        <w:tabs>
          <w:tab w:val="left" w:pos="1418"/>
        </w:tabs>
        <w:rPr>
          <w:rFonts w:ascii="Times New Roman" w:hAnsi="Times New Roman"/>
          <w:sz w:val="24"/>
          <w:szCs w:val="24"/>
        </w:rPr>
      </w:pPr>
      <w:r w:rsidRPr="00575012">
        <w:rPr>
          <w:rFonts w:ascii="Times New Roman" w:hAnsi="Times New Roman"/>
          <w:sz w:val="24"/>
          <w:szCs w:val="24"/>
        </w:rPr>
        <w:t>р.п. Панино</w:t>
      </w:r>
    </w:p>
    <w:p w:rsidR="009B4737" w:rsidRPr="00575012" w:rsidRDefault="009B4737" w:rsidP="009B4737">
      <w:pPr>
        <w:jc w:val="both"/>
      </w:pPr>
    </w:p>
    <w:p w:rsidR="009B4737" w:rsidRPr="00575012" w:rsidRDefault="009B4737" w:rsidP="009B4737">
      <w:pPr>
        <w:tabs>
          <w:tab w:val="left" w:pos="4820"/>
        </w:tabs>
        <w:ind w:right="3684"/>
      </w:pPr>
      <w:r w:rsidRPr="00575012">
        <w:t>Об утверждении Административного регламента администрации</w:t>
      </w:r>
      <w:r>
        <w:t xml:space="preserve"> </w:t>
      </w:r>
      <w:r w:rsidRPr="00575012">
        <w:t>Панинского муниципального района Воронежской области по предоставлению муниципальной услуги «Прием заявлений, постановка на учет и зачисление детей</w:t>
      </w:r>
      <w:r>
        <w:t xml:space="preserve"> </w:t>
      </w:r>
      <w:r w:rsidRPr="00575012">
        <w:t xml:space="preserve">в образовательные учреждения, реализующие основную образовательную программу дошкольного образования </w:t>
      </w:r>
      <w:r>
        <w:t xml:space="preserve"> </w:t>
      </w:r>
      <w:r w:rsidRPr="00575012">
        <w:t>(детские сады)</w:t>
      </w:r>
    </w:p>
    <w:p w:rsidR="009B4737" w:rsidRPr="00575012" w:rsidRDefault="009B4737" w:rsidP="009B4737">
      <w:pPr>
        <w:pStyle w:val="2"/>
        <w:keepNext/>
        <w:widowControl w:val="0"/>
        <w:numPr>
          <w:ilvl w:val="1"/>
          <w:numId w:val="0"/>
        </w:numPr>
        <w:tabs>
          <w:tab w:val="num" w:pos="0"/>
        </w:tabs>
        <w:spacing w:before="0"/>
        <w:ind w:left="576" w:hanging="576"/>
        <w:jc w:val="center"/>
        <w:rPr>
          <w:rFonts w:ascii="Times New Roman" w:hAnsi="Times New Roman"/>
          <w:b w:val="0"/>
          <w:sz w:val="24"/>
          <w:szCs w:val="24"/>
        </w:rPr>
      </w:pPr>
    </w:p>
    <w:p w:rsidR="009B4737" w:rsidRPr="00575012" w:rsidRDefault="009B4737" w:rsidP="009B4737">
      <w:pPr>
        <w:tabs>
          <w:tab w:val="left" w:pos="9356"/>
        </w:tabs>
        <w:ind w:firstLine="708"/>
        <w:jc w:val="both"/>
      </w:pPr>
      <w:proofErr w:type="gramStart"/>
      <w:r w:rsidRPr="00575012">
        <w:t>В соответствии с Федеральными законами от 29.12.2012 № 273-ФЗ «Об образовании в Российской Федерации», от 27.07.2010 № 210-ФЗ «Об организации предоставления государственных и муниципальных услуг», руководствуясь 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приказом Министерства просвещения Российской Федерации от 25.06.2020 № 320      «О внесении изменений в Порядок и условия осуществления перевода</w:t>
      </w:r>
      <w:proofErr w:type="gramEnd"/>
      <w:r w:rsidRPr="00575012">
        <w:t xml:space="preserve"> </w:t>
      </w:r>
      <w:proofErr w:type="gramStart"/>
      <w:r w:rsidRPr="00575012">
        <w:t>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 в целях приведения нормативных правовых актов администрации Панинского муниципального района Воронежской области в соответствие действующему законодательству администрация Панинского муниципального района Воронежской</w:t>
      </w:r>
      <w:proofErr w:type="gramEnd"/>
      <w:r w:rsidRPr="00575012">
        <w:t xml:space="preserve"> области     </w:t>
      </w:r>
      <w:proofErr w:type="spellStart"/>
      <w:proofErr w:type="gramStart"/>
      <w:r w:rsidRPr="00575012">
        <w:t>п</w:t>
      </w:r>
      <w:proofErr w:type="spellEnd"/>
      <w:proofErr w:type="gramEnd"/>
      <w:r w:rsidRPr="00575012">
        <w:t xml:space="preserve"> о с т а </w:t>
      </w:r>
      <w:proofErr w:type="spellStart"/>
      <w:r w:rsidRPr="00575012">
        <w:t>н</w:t>
      </w:r>
      <w:proofErr w:type="spellEnd"/>
      <w:r w:rsidRPr="00575012">
        <w:t xml:space="preserve"> о в л я е т: </w:t>
      </w:r>
    </w:p>
    <w:p w:rsidR="009B4737" w:rsidRPr="00575012" w:rsidRDefault="009B4737" w:rsidP="009B4737">
      <w:pPr>
        <w:tabs>
          <w:tab w:val="left" w:pos="567"/>
          <w:tab w:val="left" w:pos="9356"/>
        </w:tabs>
        <w:ind w:firstLine="709"/>
        <w:jc w:val="both"/>
      </w:pPr>
      <w:r w:rsidRPr="00575012">
        <w:t>1. Утвердить прилагаемый Административный регламент администрации Панинского муниципального района Воронежской области               по предоставлению муниципальной услуги «</w:t>
      </w:r>
      <w:r w:rsidRPr="00575012">
        <w:rPr>
          <w:bCs/>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575012">
        <w:t>».</w:t>
      </w:r>
    </w:p>
    <w:p w:rsidR="009B4737" w:rsidRPr="00575012" w:rsidRDefault="009B4737" w:rsidP="009B4737">
      <w:pPr>
        <w:tabs>
          <w:tab w:val="left" w:pos="360"/>
        </w:tabs>
        <w:ind w:firstLine="709"/>
        <w:jc w:val="both"/>
      </w:pPr>
      <w:r w:rsidRPr="00575012">
        <w:t>2. Признать утратившими силу:</w:t>
      </w:r>
    </w:p>
    <w:p w:rsidR="009B4737" w:rsidRPr="00575012" w:rsidRDefault="009B4737" w:rsidP="009B4737">
      <w:pPr>
        <w:tabs>
          <w:tab w:val="left" w:pos="360"/>
        </w:tabs>
        <w:ind w:firstLine="709"/>
        <w:jc w:val="both"/>
      </w:pPr>
      <w:r w:rsidRPr="00575012">
        <w:t>- постановление администрации Панинского муниципального района Воронежской области от 30.01.2017 № 23 «О внесении изменений    в постановление администрации Панинского муниципального района Воронежской области от 09.07.2015 года № 275»;</w:t>
      </w:r>
    </w:p>
    <w:p w:rsidR="009B4737" w:rsidRPr="00575012" w:rsidRDefault="009B4737" w:rsidP="009B4737">
      <w:pPr>
        <w:tabs>
          <w:tab w:val="left" w:pos="360"/>
        </w:tabs>
        <w:ind w:firstLine="709"/>
        <w:jc w:val="both"/>
      </w:pPr>
      <w:r w:rsidRPr="00575012">
        <w:t xml:space="preserve">- постановление от 09.11.2017 № 395 «О внесении изменений                                               в постановление администрации Панинского </w:t>
      </w:r>
      <w:proofErr w:type="gramStart"/>
      <w:r w:rsidRPr="00575012">
        <w:t>муниципального</w:t>
      </w:r>
      <w:proofErr w:type="gramEnd"/>
      <w:r w:rsidRPr="00575012">
        <w:t xml:space="preserve"> района Воронежской области от 30.01.2017 № 23».</w:t>
      </w:r>
    </w:p>
    <w:p w:rsidR="009B4737" w:rsidRPr="00575012" w:rsidRDefault="009B4737" w:rsidP="009B4737">
      <w:pPr>
        <w:ind w:firstLine="709"/>
        <w:jc w:val="both"/>
      </w:pPr>
      <w:r w:rsidRPr="00575012">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9B4737" w:rsidRPr="00575012" w:rsidRDefault="009B4737" w:rsidP="009B4737">
      <w:pPr>
        <w:tabs>
          <w:tab w:val="left" w:pos="360"/>
        </w:tabs>
        <w:ind w:firstLine="709"/>
        <w:jc w:val="both"/>
      </w:pPr>
      <w:r w:rsidRPr="00575012">
        <w:t>4. Настоящее постановление вступает в силу со дня его официального опубликования.</w:t>
      </w:r>
    </w:p>
    <w:p w:rsidR="009B4737" w:rsidRPr="00575012" w:rsidRDefault="009B4737" w:rsidP="009B4737">
      <w:pPr>
        <w:tabs>
          <w:tab w:val="left" w:pos="360"/>
        </w:tabs>
        <w:ind w:firstLine="709"/>
        <w:jc w:val="both"/>
      </w:pPr>
      <w:r w:rsidRPr="00575012">
        <w:lastRenderedPageBreak/>
        <w:t xml:space="preserve">5. </w:t>
      </w:r>
      <w:proofErr w:type="gramStart"/>
      <w:r w:rsidRPr="00575012">
        <w:t>Контроль за</w:t>
      </w:r>
      <w:proofErr w:type="gramEnd"/>
      <w:r w:rsidRPr="00575012">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9B4737" w:rsidRPr="00575012" w:rsidRDefault="009B4737" w:rsidP="009B4737">
      <w:pPr>
        <w:tabs>
          <w:tab w:val="left" w:pos="360"/>
        </w:tabs>
        <w:ind w:left="-16"/>
        <w:jc w:val="both"/>
      </w:pPr>
    </w:p>
    <w:p w:rsidR="009B4737" w:rsidRPr="00575012" w:rsidRDefault="009B4737" w:rsidP="009B4737">
      <w:pPr>
        <w:tabs>
          <w:tab w:val="left" w:pos="360"/>
        </w:tabs>
        <w:ind w:left="-16"/>
        <w:jc w:val="both"/>
      </w:pPr>
    </w:p>
    <w:p w:rsidR="009B4737" w:rsidRPr="00575012" w:rsidRDefault="009B4737" w:rsidP="009B4737">
      <w:r w:rsidRPr="00575012">
        <w:t>Глава</w:t>
      </w:r>
    </w:p>
    <w:p w:rsidR="009B4737" w:rsidRPr="00575012" w:rsidRDefault="009B4737" w:rsidP="009B4737">
      <w:r w:rsidRPr="00575012">
        <w:t xml:space="preserve">Панинского </w:t>
      </w:r>
      <w:proofErr w:type="gramStart"/>
      <w:r w:rsidRPr="00575012">
        <w:t>муниципального</w:t>
      </w:r>
      <w:proofErr w:type="gramEnd"/>
      <w:r w:rsidRPr="00575012">
        <w:t xml:space="preserve"> района                                                 Н.В. Щеглов</w:t>
      </w:r>
    </w:p>
    <w:p w:rsidR="009B4737" w:rsidRPr="00575012" w:rsidRDefault="009B4737" w:rsidP="009B4737">
      <w:pPr>
        <w:jc w:val="both"/>
      </w:pPr>
      <w:r>
        <w:t xml:space="preserve"> </w:t>
      </w:r>
    </w:p>
    <w:p w:rsidR="009B4737" w:rsidRPr="00575012" w:rsidRDefault="009B4737" w:rsidP="009B4737">
      <w:pPr>
        <w:tabs>
          <w:tab w:val="center" w:pos="4573"/>
          <w:tab w:val="left" w:pos="5685"/>
        </w:tabs>
        <w:ind w:left="74"/>
      </w:pPr>
      <w:r w:rsidRPr="00575012">
        <w:tab/>
        <w:t xml:space="preserve">              </w:t>
      </w:r>
      <w:r>
        <w:t xml:space="preserve">         </w:t>
      </w:r>
      <w:r w:rsidRPr="00575012">
        <w:t xml:space="preserve">                                          УТВЕРЖДЕН</w:t>
      </w:r>
    </w:p>
    <w:p w:rsidR="009B4737" w:rsidRPr="00575012" w:rsidRDefault="009B4737" w:rsidP="009B4737">
      <w:pPr>
        <w:tabs>
          <w:tab w:val="center" w:pos="4573"/>
          <w:tab w:val="left" w:pos="5685"/>
        </w:tabs>
        <w:ind w:left="74"/>
      </w:pPr>
      <w:r w:rsidRPr="00575012">
        <w:t xml:space="preserve">                                                                                               постановлением  администрации </w:t>
      </w:r>
    </w:p>
    <w:p w:rsidR="009B4737" w:rsidRPr="00575012" w:rsidRDefault="009B4737" w:rsidP="009B4737">
      <w:pPr>
        <w:tabs>
          <w:tab w:val="center" w:pos="4573"/>
          <w:tab w:val="left" w:pos="5685"/>
        </w:tabs>
        <w:ind w:left="74"/>
      </w:pPr>
      <w:r w:rsidRPr="00575012">
        <w:t xml:space="preserve">                                                                                               Панинского муниципального района</w:t>
      </w:r>
    </w:p>
    <w:p w:rsidR="009B4737" w:rsidRPr="00575012" w:rsidRDefault="009B4737" w:rsidP="009B4737">
      <w:pPr>
        <w:tabs>
          <w:tab w:val="center" w:pos="4573"/>
          <w:tab w:val="left" w:pos="5685"/>
        </w:tabs>
        <w:ind w:left="74"/>
      </w:pPr>
      <w:r w:rsidRPr="00575012">
        <w:t xml:space="preserve">                                                                                               Воронежской области</w:t>
      </w:r>
    </w:p>
    <w:p w:rsidR="009B4737" w:rsidRPr="00575012" w:rsidRDefault="009B4737" w:rsidP="009B4737">
      <w:pPr>
        <w:tabs>
          <w:tab w:val="center" w:pos="4573"/>
          <w:tab w:val="left" w:pos="5685"/>
        </w:tabs>
        <w:ind w:left="74"/>
      </w:pPr>
      <w:r w:rsidRPr="00575012">
        <w:t xml:space="preserve">                                                                                               от 24.06.2021 № 229 </w:t>
      </w:r>
    </w:p>
    <w:p w:rsidR="009B4737" w:rsidRPr="00575012" w:rsidRDefault="009B4737" w:rsidP="009B4737">
      <w:pPr>
        <w:spacing w:after="327"/>
      </w:pPr>
      <w:r w:rsidRPr="00575012">
        <w:t xml:space="preserve"> </w:t>
      </w:r>
    </w:p>
    <w:p w:rsidR="009B4737" w:rsidRPr="00575012" w:rsidRDefault="009B4737" w:rsidP="009B4737">
      <w:pPr>
        <w:ind w:right="7"/>
        <w:jc w:val="center"/>
      </w:pPr>
      <w:r w:rsidRPr="00575012">
        <w:t>АДМИНИСТРАТИВНЫЙ РЕГЛАМЕНТ АДМИНИСТРАЦИИ ПАНИНСКОГО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9B4737" w:rsidRPr="00575012" w:rsidRDefault="009B4737" w:rsidP="009B4737">
      <w:pPr>
        <w:ind w:right="7"/>
        <w:jc w:val="center"/>
      </w:pPr>
    </w:p>
    <w:p w:rsidR="009B4737" w:rsidRPr="00575012" w:rsidRDefault="009B4737" w:rsidP="009B4737">
      <w:pPr>
        <w:numPr>
          <w:ilvl w:val="0"/>
          <w:numId w:val="8"/>
        </w:numPr>
        <w:suppressAutoHyphens w:val="0"/>
        <w:ind w:right="159" w:hanging="281"/>
        <w:jc w:val="center"/>
      </w:pPr>
      <w:r w:rsidRPr="00575012">
        <w:t>Общие положения</w:t>
      </w:r>
    </w:p>
    <w:p w:rsidR="009B4737" w:rsidRPr="00575012" w:rsidRDefault="009B4737" w:rsidP="009B4737">
      <w:pPr>
        <w:ind w:left="-567"/>
        <w:jc w:val="center"/>
      </w:pPr>
      <w:r w:rsidRPr="00575012">
        <w:t xml:space="preserve"> </w:t>
      </w:r>
    </w:p>
    <w:p w:rsidR="009B4737" w:rsidRPr="00575012" w:rsidRDefault="009B4737" w:rsidP="009B4737">
      <w:pPr>
        <w:numPr>
          <w:ilvl w:val="1"/>
          <w:numId w:val="8"/>
        </w:numPr>
        <w:suppressAutoHyphens w:val="0"/>
        <w:ind w:left="-567" w:right="77"/>
        <w:jc w:val="both"/>
      </w:pPr>
      <w:r w:rsidRPr="00575012">
        <w:t xml:space="preserve">Предмет регулирования административного регламента </w:t>
      </w:r>
    </w:p>
    <w:p w:rsidR="009B4737" w:rsidRPr="00575012" w:rsidRDefault="009B4737" w:rsidP="009B4737">
      <w:pPr>
        <w:ind w:left="-567"/>
        <w:jc w:val="center"/>
      </w:pPr>
      <w:r w:rsidRPr="00575012">
        <w:t xml:space="preserve"> </w:t>
      </w:r>
    </w:p>
    <w:p w:rsidR="009B4737" w:rsidRPr="00575012" w:rsidRDefault="009B4737" w:rsidP="009B4737">
      <w:pPr>
        <w:numPr>
          <w:ilvl w:val="2"/>
          <w:numId w:val="8"/>
        </w:numPr>
        <w:suppressAutoHyphens w:val="0"/>
        <w:spacing w:after="5"/>
        <w:ind w:left="-567"/>
        <w:jc w:val="both"/>
      </w:pPr>
      <w:proofErr w:type="gramStart"/>
      <w:r w:rsidRPr="00575012">
        <w:t>Административный регламент администрации Панинского муниципального района Воронежской области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муниципальная услуга)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Панинского муниципального района Воронежской</w:t>
      </w:r>
      <w:proofErr w:type="gramEnd"/>
      <w:r w:rsidRPr="00575012">
        <w:t xml:space="preserve"> области с заявителями, образовательными учреждениями, участвующими в предоставлении муниципальной услуги, многофункциональным центром предоставления государственных и муниципальных услуг (далее - МФЦ) при предоставлении муниципальной услуги. </w:t>
      </w:r>
    </w:p>
    <w:p w:rsidR="009B4737" w:rsidRPr="00575012" w:rsidRDefault="009B4737" w:rsidP="009B4737">
      <w:pPr>
        <w:numPr>
          <w:ilvl w:val="2"/>
          <w:numId w:val="8"/>
        </w:numPr>
        <w:suppressAutoHyphens w:val="0"/>
        <w:spacing w:after="5"/>
        <w:ind w:left="-567"/>
        <w:jc w:val="both"/>
      </w:pPr>
      <w:r w:rsidRPr="00575012">
        <w:t xml:space="preserve">Предметом регулирования настоящего административного регламента являются отношения, возникающие между заявителями, администрацией Панинского муниципального района Воронежской области, образовательными учреждениями, участвующими в предоставлении муниципальной услуги, и МФЦ в связи с предоставлением муниципальной услуги. </w:t>
      </w:r>
    </w:p>
    <w:p w:rsidR="009B4737" w:rsidRPr="00575012" w:rsidRDefault="009B4737" w:rsidP="009B4737">
      <w:pPr>
        <w:suppressAutoHyphens w:val="0"/>
        <w:spacing w:after="5"/>
        <w:ind w:left="-567"/>
        <w:jc w:val="both"/>
      </w:pPr>
    </w:p>
    <w:p w:rsidR="009B4737" w:rsidRPr="00575012" w:rsidRDefault="009B4737" w:rsidP="009B4737">
      <w:pPr>
        <w:numPr>
          <w:ilvl w:val="1"/>
          <w:numId w:val="8"/>
        </w:numPr>
        <w:suppressAutoHyphens w:val="0"/>
        <w:spacing w:after="14"/>
        <w:ind w:left="-567" w:right="77"/>
        <w:jc w:val="both"/>
      </w:pPr>
      <w:r w:rsidRPr="00575012">
        <w:t>Круг заявителей</w:t>
      </w:r>
    </w:p>
    <w:p w:rsidR="009B4737" w:rsidRPr="00575012" w:rsidRDefault="009B4737" w:rsidP="009B4737">
      <w:pPr>
        <w:ind w:left="-567"/>
        <w:jc w:val="center"/>
      </w:pPr>
      <w:r w:rsidRPr="00575012">
        <w:t xml:space="preserve"> </w:t>
      </w:r>
    </w:p>
    <w:p w:rsidR="009B4737" w:rsidRPr="00575012" w:rsidRDefault="009B4737" w:rsidP="009B4737">
      <w:pPr>
        <w:ind w:left="-567"/>
      </w:pPr>
      <w:r w:rsidRPr="00575012">
        <w:t xml:space="preserve">Заявителями являются физические лица - родители (законные представители) детей: </w:t>
      </w:r>
    </w:p>
    <w:p w:rsidR="009B4737" w:rsidRPr="00575012" w:rsidRDefault="009B4737" w:rsidP="009B4737">
      <w:pPr>
        <w:numPr>
          <w:ilvl w:val="0"/>
          <w:numId w:val="9"/>
        </w:numPr>
        <w:suppressAutoHyphens w:val="0"/>
        <w:spacing w:after="5"/>
        <w:ind w:left="-567"/>
        <w:jc w:val="both"/>
      </w:pPr>
      <w:r w:rsidRPr="00575012">
        <w:t xml:space="preserve">в возрасте до 8 лет - при постановке на учет детей, нуждающихся в предоставлении места в образовательных учреждениях, реализующих основную образовательную программу дошкольного образования (далее – образовательные учреждения); </w:t>
      </w:r>
    </w:p>
    <w:p w:rsidR="009B4737" w:rsidRPr="00575012" w:rsidRDefault="009B4737" w:rsidP="009B4737">
      <w:pPr>
        <w:numPr>
          <w:ilvl w:val="0"/>
          <w:numId w:val="9"/>
        </w:numPr>
        <w:suppressAutoHyphens w:val="0"/>
        <w:spacing w:after="5"/>
        <w:ind w:left="-567"/>
        <w:jc w:val="both"/>
      </w:pPr>
      <w:proofErr w:type="gramStart"/>
      <w:r w:rsidRPr="00575012">
        <w:t xml:space="preserve">в возрасте от 2 месяцев (при наличии условий) до 8 лет - при зачислении в образовательные учреждения, реализующие основную образовательную программу дошкольного образования, </w:t>
      </w:r>
      <w:r w:rsidRPr="00575012">
        <w:lastRenderedPageBreak/>
        <w:t xml:space="preserve">проживающие на территории Панинского муниципального района Воронежской области либо их уполномоченные представители (далее - заявитель). </w:t>
      </w:r>
      <w:proofErr w:type="gramEnd"/>
    </w:p>
    <w:p w:rsidR="009B4737" w:rsidRPr="00575012" w:rsidRDefault="009B4737" w:rsidP="009B4737">
      <w:pPr>
        <w:ind w:left="-567"/>
      </w:pPr>
      <w:r w:rsidRPr="00575012">
        <w:t xml:space="preserve"> </w:t>
      </w:r>
    </w:p>
    <w:p w:rsidR="009B4737" w:rsidRPr="00575012" w:rsidRDefault="009B4737" w:rsidP="009B4737">
      <w:pPr>
        <w:ind w:left="-567"/>
      </w:pPr>
      <w:r w:rsidRPr="00575012">
        <w:t xml:space="preserve">1.3. Требования к порядку информирования о предоставлении муниципальной услуги </w:t>
      </w:r>
    </w:p>
    <w:p w:rsidR="009B4737" w:rsidRPr="00575012" w:rsidRDefault="009B4737" w:rsidP="009B4737">
      <w:pPr>
        <w:ind w:left="-567"/>
      </w:pPr>
      <w:r w:rsidRPr="00575012">
        <w:t xml:space="preserve"> </w:t>
      </w:r>
    </w:p>
    <w:p w:rsidR="009B4737" w:rsidRPr="00575012" w:rsidRDefault="009B4737" w:rsidP="009B4737">
      <w:pPr>
        <w:numPr>
          <w:ilvl w:val="2"/>
          <w:numId w:val="10"/>
        </w:numPr>
        <w:suppressAutoHyphens w:val="0"/>
        <w:spacing w:after="5"/>
        <w:ind w:left="-567"/>
        <w:jc w:val="both"/>
      </w:pPr>
      <w:proofErr w:type="gramStart"/>
      <w:r w:rsidRPr="00575012">
        <w:t xml:space="preserve">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Панинского муниципального района, отдела по образованию, опеке, попечительству, спорту и работе с молодежью администрации Панинского муниципального района Воронежской области, комиссии по комплектованию, образовательных учреждений, МФЦ приводятся в приложении № 1 к настоящему административному регламенту и размещаются: </w:t>
      </w:r>
      <w:proofErr w:type="gramEnd"/>
    </w:p>
    <w:p w:rsidR="009B4737" w:rsidRPr="00575012" w:rsidRDefault="009B4737" w:rsidP="009B4737">
      <w:pPr>
        <w:numPr>
          <w:ilvl w:val="0"/>
          <w:numId w:val="9"/>
        </w:numPr>
        <w:suppressAutoHyphens w:val="0"/>
        <w:spacing w:after="5"/>
        <w:ind w:left="-567"/>
        <w:jc w:val="both"/>
      </w:pPr>
      <w:r w:rsidRPr="00575012">
        <w:t xml:space="preserve">на официальном сайте администрации Панинского </w:t>
      </w:r>
      <w:proofErr w:type="gramStart"/>
      <w:r w:rsidRPr="00575012">
        <w:t>муниципального</w:t>
      </w:r>
      <w:proofErr w:type="gramEnd"/>
      <w:r w:rsidRPr="00575012">
        <w:t xml:space="preserve"> района Воронежской области в сети Интернет (</w:t>
      </w:r>
      <w:proofErr w:type="spellStart"/>
      <w:r w:rsidRPr="00575012">
        <w:rPr>
          <w:lang w:val="en-US"/>
        </w:rPr>
        <w:t>panin</w:t>
      </w:r>
      <w:proofErr w:type="spellEnd"/>
      <w:r w:rsidRPr="00575012">
        <w:t>@</w:t>
      </w:r>
      <w:proofErr w:type="spellStart"/>
      <w:r w:rsidRPr="00575012">
        <w:rPr>
          <w:lang w:val="en-US"/>
        </w:rPr>
        <w:t>govvrn</w:t>
      </w:r>
      <w:proofErr w:type="spellEnd"/>
      <w:r w:rsidRPr="00575012">
        <w:t>.</w:t>
      </w:r>
      <w:proofErr w:type="spellStart"/>
      <w:r w:rsidRPr="00575012">
        <w:rPr>
          <w:lang w:val="en-US"/>
        </w:rPr>
        <w:t>ru</w:t>
      </w:r>
      <w:proofErr w:type="spellEnd"/>
      <w:r w:rsidRPr="00575012">
        <w:t xml:space="preserve">); </w:t>
      </w:r>
    </w:p>
    <w:p w:rsidR="009B4737" w:rsidRPr="00575012" w:rsidRDefault="009B4737" w:rsidP="009B4737">
      <w:pPr>
        <w:numPr>
          <w:ilvl w:val="0"/>
          <w:numId w:val="9"/>
        </w:numPr>
        <w:suppressAutoHyphens w:val="0"/>
        <w:spacing w:after="5"/>
        <w:ind w:left="-567"/>
        <w:jc w:val="both"/>
      </w:pPr>
      <w:r w:rsidRPr="00575012">
        <w:t xml:space="preserve">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
    <w:p w:rsidR="009B4737" w:rsidRPr="00575012" w:rsidRDefault="009B4737" w:rsidP="009B4737">
      <w:pPr>
        <w:ind w:left="-567"/>
      </w:pPr>
      <w:r w:rsidRPr="00575012">
        <w:t>(</w:t>
      </w:r>
      <w:proofErr w:type="spellStart"/>
      <w:r w:rsidRPr="00575012">
        <w:t>www.svc.govvrn.ru</w:t>
      </w:r>
      <w:proofErr w:type="spellEnd"/>
      <w:r w:rsidRPr="00575012">
        <w:t xml:space="preserve">) (далее - Портал государственных и муниципальных услуг Воронежской области); </w:t>
      </w:r>
    </w:p>
    <w:p w:rsidR="009B4737" w:rsidRPr="00575012" w:rsidRDefault="009B4737" w:rsidP="009B4737">
      <w:pPr>
        <w:numPr>
          <w:ilvl w:val="0"/>
          <w:numId w:val="9"/>
        </w:numPr>
        <w:suppressAutoHyphens w:val="0"/>
        <w:spacing w:after="11"/>
        <w:ind w:left="-567"/>
        <w:jc w:val="both"/>
      </w:pPr>
      <w:r w:rsidRPr="00575012">
        <w:t>на Едином портале государственных и муниципальных услуг (функций) в сети Интернет (</w:t>
      </w:r>
      <w:proofErr w:type="spellStart"/>
      <w:r w:rsidRPr="00575012">
        <w:t>www.gosuslugi.ru</w:t>
      </w:r>
      <w:proofErr w:type="spellEnd"/>
      <w:r w:rsidRPr="00575012">
        <w:t xml:space="preserve">); </w:t>
      </w:r>
    </w:p>
    <w:p w:rsidR="009B4737" w:rsidRPr="00575012" w:rsidRDefault="009B4737" w:rsidP="009B4737">
      <w:pPr>
        <w:numPr>
          <w:ilvl w:val="0"/>
          <w:numId w:val="9"/>
        </w:numPr>
        <w:suppressAutoHyphens w:val="0"/>
        <w:spacing w:after="5"/>
        <w:ind w:left="-567" w:firstLine="709"/>
        <w:jc w:val="both"/>
      </w:pPr>
      <w:r w:rsidRPr="00575012">
        <w:t>на официальном сайте МФЦ (</w:t>
      </w:r>
      <w:r w:rsidRPr="00575012">
        <w:rPr>
          <w:lang w:val="en-US"/>
        </w:rPr>
        <w:t>www</w:t>
      </w:r>
      <w:r w:rsidRPr="00575012">
        <w:t>.</w:t>
      </w:r>
      <w:proofErr w:type="spellStart"/>
      <w:r w:rsidRPr="00575012">
        <w:rPr>
          <w:lang w:val="en-US"/>
        </w:rPr>
        <w:t>mydocuments</w:t>
      </w:r>
      <w:proofErr w:type="spellEnd"/>
      <w:r w:rsidRPr="00575012">
        <w:t>36.</w:t>
      </w:r>
      <w:proofErr w:type="spellStart"/>
      <w:r w:rsidRPr="00575012">
        <w:rPr>
          <w:lang w:val="en-US"/>
        </w:rPr>
        <w:t>ru</w:t>
      </w:r>
      <w:proofErr w:type="spellEnd"/>
      <w:r w:rsidRPr="00575012">
        <w:t xml:space="preserve">);  </w:t>
      </w:r>
    </w:p>
    <w:p w:rsidR="009B4737" w:rsidRPr="00575012" w:rsidRDefault="009B4737" w:rsidP="009B4737">
      <w:pPr>
        <w:numPr>
          <w:ilvl w:val="0"/>
          <w:numId w:val="9"/>
        </w:numPr>
        <w:suppressAutoHyphens w:val="0"/>
        <w:spacing w:after="5"/>
        <w:ind w:left="-567" w:firstLine="709"/>
        <w:jc w:val="both"/>
      </w:pPr>
      <w:r w:rsidRPr="00575012">
        <w:t xml:space="preserve">на информационных стендах отдела по образованию, опеке, попечительству, спорту и работе с молодежью администрации Панинского муниципального района Воронежской области (комиссии по комплектованию) и образовательных учреждений; </w:t>
      </w:r>
    </w:p>
    <w:p w:rsidR="009B4737" w:rsidRPr="00575012" w:rsidRDefault="009B4737" w:rsidP="009B4737">
      <w:pPr>
        <w:numPr>
          <w:ilvl w:val="0"/>
          <w:numId w:val="9"/>
        </w:numPr>
        <w:suppressAutoHyphens w:val="0"/>
        <w:spacing w:after="5"/>
        <w:ind w:left="-567" w:firstLine="709"/>
        <w:jc w:val="both"/>
      </w:pPr>
      <w:r w:rsidRPr="00575012">
        <w:t xml:space="preserve">на информационных стендах в МФЦ. </w:t>
      </w:r>
    </w:p>
    <w:p w:rsidR="009B4737" w:rsidRPr="00575012" w:rsidRDefault="009B4737" w:rsidP="009B4737">
      <w:pPr>
        <w:ind w:left="-567" w:firstLine="709"/>
        <w:jc w:val="both"/>
      </w:pPr>
      <w:r w:rsidRPr="00575012">
        <w:t xml:space="preserve">1.3.2.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w:t>
      </w:r>
    </w:p>
    <w:p w:rsidR="009B4737" w:rsidRPr="00575012" w:rsidRDefault="009B4737" w:rsidP="009B4737">
      <w:pPr>
        <w:numPr>
          <w:ilvl w:val="0"/>
          <w:numId w:val="9"/>
        </w:numPr>
        <w:suppressAutoHyphens w:val="0"/>
        <w:spacing w:after="5"/>
        <w:ind w:left="-567" w:firstLine="709"/>
        <w:jc w:val="both"/>
      </w:pPr>
      <w:r w:rsidRPr="00575012">
        <w:t xml:space="preserve">непосредственно в администрации Панинского </w:t>
      </w:r>
      <w:proofErr w:type="gramStart"/>
      <w:r w:rsidRPr="00575012">
        <w:t>муниципального</w:t>
      </w:r>
      <w:proofErr w:type="gramEnd"/>
      <w:r w:rsidRPr="00575012">
        <w:t xml:space="preserve"> района Воронежской области, отделе  по образованию, опеке, попечительству, спорту и работе с молодежью администрации Панинского муниципального района Воронежской области (комиссии по комплектованию), образовательных учреждениях, МФЦ; </w:t>
      </w:r>
    </w:p>
    <w:p w:rsidR="009B4737" w:rsidRPr="00575012" w:rsidRDefault="009B4737" w:rsidP="009B4737">
      <w:pPr>
        <w:numPr>
          <w:ilvl w:val="0"/>
          <w:numId w:val="9"/>
        </w:numPr>
        <w:suppressAutoHyphens w:val="0"/>
        <w:spacing w:after="5"/>
        <w:ind w:left="-567" w:firstLine="709"/>
        <w:jc w:val="both"/>
      </w:pPr>
      <w:r w:rsidRPr="00575012">
        <w:t xml:space="preserve">с использованием средств телефонной связи, средств сети Интернет. </w:t>
      </w:r>
    </w:p>
    <w:p w:rsidR="009B4737" w:rsidRPr="00575012" w:rsidRDefault="009B4737" w:rsidP="009B4737">
      <w:pPr>
        <w:ind w:left="-567" w:firstLine="709"/>
        <w:jc w:val="both"/>
      </w:pPr>
      <w:r w:rsidRPr="00575012">
        <w:t xml:space="preserve">1.3.3. </w:t>
      </w:r>
      <w:proofErr w:type="gramStart"/>
      <w:r w:rsidRPr="00575012">
        <w:t xml:space="preserve">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отдела по образованию, опеке, попечительству, спорту и работе с молодежью администрации Панинского муниципального района Воронежской области, образовательных учреждений, МФЦ (далее - уполномоченные должностные лица). </w:t>
      </w:r>
      <w:proofErr w:type="gramEnd"/>
    </w:p>
    <w:p w:rsidR="009B4737" w:rsidRPr="00575012" w:rsidRDefault="009B4737" w:rsidP="009B4737">
      <w:pPr>
        <w:ind w:left="-567" w:firstLine="709"/>
        <w:jc w:val="both"/>
      </w:pPr>
      <w:r w:rsidRPr="00575012">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9B4737" w:rsidRPr="00575012" w:rsidRDefault="009B4737" w:rsidP="009B4737">
      <w:pPr>
        <w:ind w:left="-567" w:firstLine="709"/>
        <w:jc w:val="both"/>
      </w:pPr>
      <w:r w:rsidRPr="00575012">
        <w:t xml:space="preserve">1.3.4. Заявители, представившие заявление на получение муниципальной услуги, в обязательном порядке информируются уполномоченными должностными лицами: </w:t>
      </w:r>
    </w:p>
    <w:p w:rsidR="009B4737" w:rsidRPr="00575012" w:rsidRDefault="009B4737" w:rsidP="009B4737">
      <w:pPr>
        <w:numPr>
          <w:ilvl w:val="0"/>
          <w:numId w:val="9"/>
        </w:numPr>
        <w:suppressAutoHyphens w:val="0"/>
        <w:spacing w:after="4"/>
        <w:ind w:left="-567" w:firstLine="709"/>
        <w:jc w:val="both"/>
      </w:pPr>
      <w:r w:rsidRPr="00575012">
        <w:t xml:space="preserve">о порядке предоставления муниципальной услуги; </w:t>
      </w:r>
    </w:p>
    <w:p w:rsidR="009B4737" w:rsidRPr="00575012" w:rsidRDefault="009B4737" w:rsidP="009B4737">
      <w:pPr>
        <w:numPr>
          <w:ilvl w:val="0"/>
          <w:numId w:val="9"/>
        </w:numPr>
        <w:suppressAutoHyphens w:val="0"/>
        <w:spacing w:after="4"/>
        <w:ind w:left="-567" w:firstLine="709"/>
        <w:jc w:val="both"/>
      </w:pPr>
      <w:r w:rsidRPr="00575012">
        <w:t xml:space="preserve">о ходе предоставления муниципальной услуги; </w:t>
      </w:r>
    </w:p>
    <w:p w:rsidR="009B4737" w:rsidRPr="00575012" w:rsidRDefault="009B4737" w:rsidP="009B4737">
      <w:pPr>
        <w:numPr>
          <w:ilvl w:val="0"/>
          <w:numId w:val="9"/>
        </w:numPr>
        <w:suppressAutoHyphens w:val="0"/>
        <w:spacing w:after="4"/>
        <w:ind w:left="-567" w:firstLine="709"/>
        <w:jc w:val="both"/>
      </w:pPr>
      <w:r w:rsidRPr="00575012">
        <w:t xml:space="preserve">об отказе в предоставлении муниципальной услуги. </w:t>
      </w:r>
    </w:p>
    <w:p w:rsidR="009B4737" w:rsidRPr="00575012" w:rsidRDefault="009B4737" w:rsidP="009B4737">
      <w:pPr>
        <w:numPr>
          <w:ilvl w:val="2"/>
          <w:numId w:val="29"/>
        </w:numPr>
        <w:suppressAutoHyphens w:val="0"/>
        <w:spacing w:after="4"/>
        <w:ind w:firstLine="709"/>
        <w:jc w:val="both"/>
      </w:pPr>
      <w:r w:rsidRPr="00575012">
        <w:lastRenderedPageBreak/>
        <w:t>Информация о сроке включения ребенка в список на комплектование образовательного учреждения заявителям сообщается при подаче документов, необходимых для постановки ребенка на учет детей, нуждающихся в предоставлении места в образовательных учреждениях.</w:t>
      </w:r>
    </w:p>
    <w:p w:rsidR="009B4737" w:rsidRPr="00575012" w:rsidRDefault="009B4737" w:rsidP="009B4737">
      <w:pPr>
        <w:suppressAutoHyphens w:val="0"/>
        <w:spacing w:after="4"/>
        <w:ind w:left="154" w:firstLine="709"/>
        <w:jc w:val="both"/>
      </w:pPr>
      <w:r w:rsidRPr="00575012">
        <w:t xml:space="preserve"> </w:t>
      </w:r>
    </w:p>
    <w:p w:rsidR="009B4737" w:rsidRPr="00575012" w:rsidRDefault="009B4737" w:rsidP="009B4737">
      <w:pPr>
        <w:ind w:left="-567" w:firstLine="709"/>
        <w:jc w:val="both"/>
      </w:pPr>
      <w:r w:rsidRPr="00575012">
        <w:t xml:space="preserve">    Информация о сроках зачисления ребенка в образовательное учреждение заявителям сообщается при предоставлении пакета документов, необходимых для приема ребенка на  обучение  по образовательным программам дошкольного образования.  </w:t>
      </w:r>
    </w:p>
    <w:p w:rsidR="009B4737" w:rsidRPr="00575012" w:rsidRDefault="009B4737" w:rsidP="009B4737">
      <w:pPr>
        <w:numPr>
          <w:ilvl w:val="2"/>
          <w:numId w:val="11"/>
        </w:numPr>
        <w:suppressAutoHyphens w:val="0"/>
        <w:spacing w:after="5"/>
        <w:ind w:left="-567" w:firstLine="709"/>
        <w:jc w:val="both"/>
      </w:pPr>
      <w:proofErr w:type="gramStart"/>
      <w:r w:rsidRPr="00575012">
        <w:t xml:space="preserve">В любое время с момента приема документов, необходимых для постановки на учет детей, нуждающихся в предоставлении места в образовательных учреждениях,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средств Интернета (в данной части предоставления муниципальной услуги), а также при личном контакте с уполномоченными должностными лицами. </w:t>
      </w:r>
      <w:proofErr w:type="gramEnd"/>
    </w:p>
    <w:p w:rsidR="009B4737" w:rsidRPr="00575012" w:rsidRDefault="009B4737" w:rsidP="009B4737">
      <w:pPr>
        <w:ind w:left="-567" w:firstLine="709"/>
        <w:jc w:val="both"/>
      </w:pPr>
      <w:r w:rsidRPr="00575012">
        <w:t xml:space="preserve">При ответах на телефонные звонки и устные </w:t>
      </w:r>
      <w:proofErr w:type="gramStart"/>
      <w:r w:rsidRPr="00575012">
        <w:t>обращения</w:t>
      </w:r>
      <w:proofErr w:type="gramEnd"/>
      <w:r w:rsidRPr="00575012">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позвонил гражданин, фамилии, имени, отчестве, занимаемой должности уполномоченного должностного лица, принявшего телефонный звонок. </w:t>
      </w:r>
    </w:p>
    <w:p w:rsidR="009B4737" w:rsidRPr="00575012" w:rsidRDefault="009B4737" w:rsidP="009B4737">
      <w:pPr>
        <w:ind w:left="-567" w:firstLine="709"/>
        <w:jc w:val="both"/>
      </w:pPr>
      <w:r w:rsidRPr="00575012">
        <w:t xml:space="preserve">В случае невозможности уполномоченного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9B4737" w:rsidRPr="00575012" w:rsidRDefault="009B4737" w:rsidP="009B4737">
      <w:pPr>
        <w:ind w:left="-567" w:firstLine="709"/>
        <w:jc w:val="both"/>
      </w:pPr>
    </w:p>
    <w:p w:rsidR="009B4737" w:rsidRPr="00575012" w:rsidRDefault="009B4737" w:rsidP="009B4737">
      <w:pPr>
        <w:ind w:left="-567" w:firstLine="709"/>
        <w:jc w:val="both"/>
      </w:pPr>
    </w:p>
    <w:p w:rsidR="009B4737" w:rsidRPr="00575012" w:rsidRDefault="009B4737" w:rsidP="009B4737">
      <w:pPr>
        <w:ind w:left="-567" w:firstLine="709"/>
        <w:jc w:val="both"/>
      </w:pPr>
      <w:r w:rsidRPr="00575012">
        <w:t xml:space="preserve"> </w:t>
      </w:r>
    </w:p>
    <w:p w:rsidR="009B4737" w:rsidRPr="00575012" w:rsidRDefault="009B4737" w:rsidP="009B4737">
      <w:pPr>
        <w:numPr>
          <w:ilvl w:val="0"/>
          <w:numId w:val="12"/>
        </w:numPr>
        <w:suppressAutoHyphens w:val="0"/>
        <w:spacing w:after="14"/>
        <w:ind w:left="-567" w:right="152" w:firstLine="709"/>
        <w:jc w:val="both"/>
      </w:pPr>
      <w:r w:rsidRPr="00575012">
        <w:t>Стандарт предоставления муниципальной услуги</w:t>
      </w:r>
    </w:p>
    <w:p w:rsidR="009B4737" w:rsidRPr="00575012" w:rsidRDefault="009B4737" w:rsidP="009B4737">
      <w:pPr>
        <w:spacing w:after="60"/>
        <w:ind w:left="-567" w:firstLine="709"/>
        <w:jc w:val="both"/>
      </w:pPr>
      <w:r w:rsidRPr="00575012">
        <w:t xml:space="preserve"> </w:t>
      </w:r>
    </w:p>
    <w:p w:rsidR="009B4737" w:rsidRPr="00575012" w:rsidRDefault="009B4737" w:rsidP="009B4737">
      <w:pPr>
        <w:numPr>
          <w:ilvl w:val="1"/>
          <w:numId w:val="12"/>
        </w:numPr>
        <w:suppressAutoHyphens w:val="0"/>
        <w:spacing w:after="14"/>
        <w:ind w:left="-567" w:right="158" w:firstLine="709"/>
        <w:jc w:val="both"/>
      </w:pPr>
      <w:r w:rsidRPr="00575012">
        <w:t xml:space="preserve">Наименование муниципальной услуги </w:t>
      </w:r>
    </w:p>
    <w:p w:rsidR="009B4737" w:rsidRPr="00575012" w:rsidRDefault="009B4737" w:rsidP="009B4737">
      <w:pPr>
        <w:spacing w:after="58"/>
        <w:ind w:left="-567" w:firstLine="709"/>
        <w:jc w:val="both"/>
      </w:pPr>
      <w:r w:rsidRPr="00575012">
        <w:t xml:space="preserve"> </w:t>
      </w:r>
    </w:p>
    <w:p w:rsidR="009B4737" w:rsidRPr="00575012" w:rsidRDefault="009B4737" w:rsidP="009B4737">
      <w:pPr>
        <w:ind w:left="-567" w:firstLine="709"/>
        <w:jc w:val="both"/>
      </w:pPr>
      <w:r w:rsidRPr="00575012">
        <w:t xml:space="preserve">В рамках действия настоящего административного регламента осуществляется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9B4737" w:rsidRPr="00575012" w:rsidRDefault="009B4737" w:rsidP="009B4737">
      <w:pPr>
        <w:ind w:left="-567" w:firstLine="709"/>
        <w:jc w:val="both"/>
      </w:pPr>
      <w:r w:rsidRPr="00575012">
        <w:t xml:space="preserve"> </w:t>
      </w:r>
    </w:p>
    <w:p w:rsidR="009B4737" w:rsidRPr="00575012" w:rsidRDefault="009B4737" w:rsidP="009B4737">
      <w:pPr>
        <w:numPr>
          <w:ilvl w:val="1"/>
          <w:numId w:val="12"/>
        </w:numPr>
        <w:suppressAutoHyphens w:val="0"/>
        <w:spacing w:after="14"/>
        <w:ind w:left="-567" w:right="158" w:firstLine="709"/>
        <w:jc w:val="both"/>
      </w:pPr>
      <w:r w:rsidRPr="00575012">
        <w:t xml:space="preserve">Наименование органа, предоставляющего муниципальную услугу </w:t>
      </w:r>
    </w:p>
    <w:p w:rsidR="009B4737" w:rsidRPr="00575012" w:rsidRDefault="009B4737" w:rsidP="009B4737">
      <w:pPr>
        <w:ind w:left="-567" w:firstLine="709"/>
        <w:jc w:val="both"/>
      </w:pPr>
      <w:r w:rsidRPr="00575012">
        <w:t xml:space="preserve"> </w:t>
      </w:r>
    </w:p>
    <w:p w:rsidR="009B4737" w:rsidRPr="00575012" w:rsidRDefault="009B4737" w:rsidP="009B4737">
      <w:pPr>
        <w:numPr>
          <w:ilvl w:val="2"/>
          <w:numId w:val="12"/>
        </w:numPr>
        <w:suppressAutoHyphens w:val="0"/>
        <w:spacing w:after="5"/>
        <w:ind w:left="-567" w:firstLine="709"/>
        <w:jc w:val="both"/>
      </w:pPr>
      <w:r w:rsidRPr="00575012">
        <w:t xml:space="preserve">Орган, предоставляющий муниципальную услугу, - администрация Панинского </w:t>
      </w:r>
      <w:proofErr w:type="gramStart"/>
      <w:r w:rsidRPr="00575012">
        <w:t>муниципального</w:t>
      </w:r>
      <w:proofErr w:type="gramEnd"/>
      <w:r w:rsidRPr="00575012">
        <w:t xml:space="preserve"> района Воронежской области (далее – администрация муниципального района).  </w:t>
      </w:r>
    </w:p>
    <w:p w:rsidR="009B4737" w:rsidRPr="00575012" w:rsidRDefault="009B4737" w:rsidP="009B4737">
      <w:pPr>
        <w:ind w:left="-567" w:firstLine="709"/>
        <w:jc w:val="both"/>
      </w:pPr>
      <w:proofErr w:type="gramStart"/>
      <w:r w:rsidRPr="00575012">
        <w:t>Структурным  подразделением, обеспечивающим организацию предоставления муниципальной услуги в части приема заявлений и постановки на учет детей, нуждающихся в предоставлении места в образовательных учреждениях, является отдел по образованию, опеке, попечительству, спорту и работе с молодежью администрации Панинского муниципального района Воронежской области  в лице комиссии по комплектованию образовательных учреждений, реализующих основную образовательную программу дошкольного образования Панинского муниципального района Воронежской области (далее – комиссия</w:t>
      </w:r>
      <w:proofErr w:type="gramEnd"/>
      <w:r w:rsidRPr="00575012">
        <w:t xml:space="preserve"> по комплектованию). </w:t>
      </w:r>
    </w:p>
    <w:p w:rsidR="009B4737" w:rsidRPr="00575012" w:rsidRDefault="009B4737" w:rsidP="009B4737">
      <w:pPr>
        <w:ind w:left="-567" w:firstLine="709"/>
        <w:jc w:val="both"/>
      </w:pPr>
      <w:r w:rsidRPr="00575012">
        <w:t>Предоставление  муниципальной услуги в части зачисления детей в образовательные учреждения обеспечивают  образовательные учреждения.</w:t>
      </w:r>
    </w:p>
    <w:p w:rsidR="009B4737" w:rsidRPr="00575012" w:rsidRDefault="009B4737" w:rsidP="009B4737">
      <w:pPr>
        <w:ind w:left="-567" w:firstLine="709"/>
        <w:jc w:val="both"/>
      </w:pPr>
      <w:r w:rsidRPr="00575012">
        <w:t xml:space="preserve">За предоставлением муниципальной услуги заявитель также может обратиться в МФЦ. </w:t>
      </w:r>
    </w:p>
    <w:p w:rsidR="009B4737" w:rsidRPr="00575012" w:rsidRDefault="009B4737" w:rsidP="009B4737">
      <w:pPr>
        <w:numPr>
          <w:ilvl w:val="2"/>
          <w:numId w:val="12"/>
        </w:numPr>
        <w:suppressAutoHyphens w:val="0"/>
        <w:spacing w:after="5"/>
        <w:ind w:left="-567" w:firstLine="709"/>
        <w:jc w:val="both"/>
      </w:pPr>
      <w:r w:rsidRPr="00575012">
        <w:lastRenderedPageBreak/>
        <w:t xml:space="preserve">Образовательные учреждения при предоставлении муниципальной услуги в целях получения документов, необходимых для принятия решения о зачислении ребенка в состав воспитанников  образовательного учреждения, информации для проверки сведений, представленных заявителем, осуществляет взаимодействие с отделом по образованию, опеке, попечительству, спорту и работе с молодежью администрации Панинского муниципального района Воронежской области. </w:t>
      </w:r>
    </w:p>
    <w:p w:rsidR="009B4737" w:rsidRPr="00575012" w:rsidRDefault="009B4737" w:rsidP="009B4737">
      <w:pPr>
        <w:numPr>
          <w:ilvl w:val="2"/>
          <w:numId w:val="12"/>
        </w:numPr>
        <w:suppressAutoHyphens w:val="0"/>
        <w:spacing w:after="5"/>
        <w:ind w:left="-567" w:firstLine="709"/>
        <w:jc w:val="both"/>
      </w:pPr>
      <w:r w:rsidRPr="0057501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 муниципального района муниципальных услуг.  </w:t>
      </w:r>
    </w:p>
    <w:p w:rsidR="009B4737" w:rsidRPr="00575012" w:rsidRDefault="009B4737" w:rsidP="009B4737">
      <w:pPr>
        <w:spacing w:after="21"/>
        <w:ind w:left="-567" w:firstLine="709"/>
        <w:jc w:val="both"/>
      </w:pPr>
      <w:r w:rsidRPr="00575012">
        <w:t xml:space="preserve"> </w:t>
      </w:r>
    </w:p>
    <w:p w:rsidR="009B4737" w:rsidRPr="00575012" w:rsidRDefault="009B4737" w:rsidP="009B4737">
      <w:pPr>
        <w:numPr>
          <w:ilvl w:val="1"/>
          <w:numId w:val="12"/>
        </w:numPr>
        <w:suppressAutoHyphens w:val="0"/>
        <w:spacing w:after="14"/>
        <w:ind w:left="-567" w:right="158" w:firstLine="709"/>
        <w:jc w:val="both"/>
      </w:pPr>
      <w:r w:rsidRPr="00575012">
        <w:t xml:space="preserve">Результат предоставления муниципальной услуги </w:t>
      </w:r>
    </w:p>
    <w:p w:rsidR="009B4737" w:rsidRPr="00575012" w:rsidRDefault="009B4737" w:rsidP="009B4737">
      <w:pPr>
        <w:spacing w:after="17"/>
        <w:ind w:left="-567" w:firstLine="709"/>
        <w:jc w:val="both"/>
      </w:pPr>
      <w:r w:rsidRPr="00575012">
        <w:t xml:space="preserve"> </w:t>
      </w:r>
    </w:p>
    <w:p w:rsidR="009B4737" w:rsidRPr="00575012" w:rsidRDefault="009B4737" w:rsidP="009B4737">
      <w:pPr>
        <w:ind w:left="-567" w:firstLine="709"/>
        <w:jc w:val="both"/>
      </w:pPr>
      <w:r w:rsidRPr="00575012">
        <w:t xml:space="preserve">Результатом предоставления муниципальной услуги является: </w:t>
      </w:r>
    </w:p>
    <w:p w:rsidR="009B4737" w:rsidRPr="00575012" w:rsidRDefault="009B4737" w:rsidP="009B4737">
      <w:pPr>
        <w:numPr>
          <w:ilvl w:val="3"/>
          <w:numId w:val="14"/>
        </w:numPr>
        <w:suppressAutoHyphens w:val="0"/>
        <w:spacing w:after="5"/>
        <w:ind w:left="-567" w:firstLine="709"/>
        <w:jc w:val="both"/>
      </w:pPr>
      <w:r w:rsidRPr="00575012">
        <w:t xml:space="preserve">постановка на учет детей, нуждающихся в предоставлении места в образовательных учреждениях (далее – учет), либо мотивированный отказ в постановке на учет; </w:t>
      </w:r>
    </w:p>
    <w:p w:rsidR="009B4737" w:rsidRPr="00575012" w:rsidRDefault="009B4737" w:rsidP="009B4737">
      <w:pPr>
        <w:numPr>
          <w:ilvl w:val="3"/>
          <w:numId w:val="14"/>
        </w:numPr>
        <w:suppressAutoHyphens w:val="0"/>
        <w:spacing w:after="5"/>
        <w:ind w:left="-567" w:firstLine="709"/>
        <w:jc w:val="both"/>
      </w:pPr>
      <w:r w:rsidRPr="00575012">
        <w:t xml:space="preserve">зачисление ребенка в образовательное учреждение приказом руководителя учреждения либо мотивированный отказ в зачислении ребенка. </w:t>
      </w:r>
    </w:p>
    <w:p w:rsidR="009B4737" w:rsidRPr="00575012" w:rsidRDefault="009B4737" w:rsidP="009B4737">
      <w:pPr>
        <w:ind w:left="-567" w:firstLine="709"/>
        <w:jc w:val="both"/>
      </w:pPr>
      <w:r w:rsidRPr="00575012">
        <w:t xml:space="preserve"> </w:t>
      </w:r>
    </w:p>
    <w:p w:rsidR="009B4737" w:rsidRPr="00575012" w:rsidRDefault="009B4737" w:rsidP="009B4737">
      <w:pPr>
        <w:numPr>
          <w:ilvl w:val="1"/>
          <w:numId w:val="12"/>
        </w:numPr>
        <w:suppressAutoHyphens w:val="0"/>
        <w:spacing w:after="14"/>
        <w:ind w:left="-567" w:right="158" w:firstLine="709"/>
        <w:jc w:val="both"/>
      </w:pPr>
      <w:r w:rsidRPr="00575012">
        <w:t xml:space="preserve">Сроки предоставления муниципальной услуги </w:t>
      </w:r>
    </w:p>
    <w:p w:rsidR="009B4737" w:rsidRPr="00575012" w:rsidRDefault="009B4737" w:rsidP="009B4737">
      <w:pPr>
        <w:spacing w:after="18"/>
        <w:ind w:left="-567" w:firstLine="709"/>
        <w:jc w:val="both"/>
      </w:pPr>
      <w:r w:rsidRPr="00575012">
        <w:t xml:space="preserve"> </w:t>
      </w:r>
    </w:p>
    <w:p w:rsidR="009B4737" w:rsidRPr="00575012" w:rsidRDefault="009B4737" w:rsidP="009B4737">
      <w:pPr>
        <w:ind w:left="-567" w:firstLine="709"/>
        <w:jc w:val="both"/>
      </w:pPr>
      <w:r w:rsidRPr="00575012">
        <w:t xml:space="preserve">Срок предоставления муниципальной услуги в части приема заявлений и постановки на учет -  в течение дня обращения заявителя в комиссию по комплектованию, в МФЦ - в течение 3 рабочих дней с момента регистрации заявления в МФЦ. </w:t>
      </w:r>
    </w:p>
    <w:p w:rsidR="009B4737" w:rsidRPr="00575012" w:rsidRDefault="009B4737" w:rsidP="009B4737">
      <w:pPr>
        <w:ind w:left="-567" w:firstLine="709"/>
        <w:jc w:val="both"/>
      </w:pPr>
      <w:r w:rsidRPr="00575012">
        <w:t xml:space="preserve">Срок комплектования образовательных учреждений вновь поступающими воспитанниками: </w:t>
      </w:r>
    </w:p>
    <w:p w:rsidR="009B4737" w:rsidRPr="00575012" w:rsidRDefault="009B4737" w:rsidP="009B4737">
      <w:pPr>
        <w:numPr>
          <w:ilvl w:val="3"/>
          <w:numId w:val="13"/>
        </w:numPr>
        <w:suppressAutoHyphens w:val="0"/>
        <w:spacing w:after="5"/>
        <w:ind w:left="-567" w:firstLine="709"/>
        <w:jc w:val="both"/>
      </w:pPr>
      <w:r w:rsidRPr="00575012">
        <w:t xml:space="preserve"> Ежегодно, в период с 01 июня по 31 августа текущего календарного года, распределяя по образовательным учреждениям детей, поставленных на учет и включенных в список детей, нуждающихся в предоставлении места в образовательных учреждениях с 1 сентября текущего календарного года; </w:t>
      </w:r>
    </w:p>
    <w:p w:rsidR="009B4737" w:rsidRPr="00575012" w:rsidRDefault="009B4737" w:rsidP="009B4737">
      <w:pPr>
        <w:numPr>
          <w:ilvl w:val="3"/>
          <w:numId w:val="13"/>
        </w:numPr>
        <w:suppressAutoHyphens w:val="0"/>
        <w:spacing w:after="5"/>
        <w:ind w:left="-567" w:firstLine="709"/>
        <w:jc w:val="both"/>
      </w:pPr>
      <w:r w:rsidRPr="00575012">
        <w:t xml:space="preserve">в остальное время производится комплектование образовательных учреждений на свободные (освободившиеся, вновь созданные) места. </w:t>
      </w:r>
    </w:p>
    <w:p w:rsidR="009B4737" w:rsidRPr="00575012" w:rsidRDefault="009B4737" w:rsidP="009B4737">
      <w:pPr>
        <w:ind w:left="-567" w:firstLine="709"/>
        <w:jc w:val="both"/>
      </w:pPr>
      <w:r w:rsidRPr="00575012">
        <w:t xml:space="preserve">    Срок предоставления муниципальной услуги в части приема заявления и комплекта документов на зачисление ребенка в состав воспитанников образовательного учреждения - в течение рабочего дня. </w:t>
      </w:r>
    </w:p>
    <w:p w:rsidR="009B4737" w:rsidRPr="00575012" w:rsidRDefault="009B4737" w:rsidP="009B4737">
      <w:pPr>
        <w:ind w:left="-567" w:firstLine="709"/>
        <w:jc w:val="both"/>
      </w:pPr>
      <w:r w:rsidRPr="00575012">
        <w:t xml:space="preserve">      Срок исполнения административной процедуры по заключению договора об образовании  между образовательным учреждением и заявителем - 1 рабочий день. </w:t>
      </w:r>
    </w:p>
    <w:p w:rsidR="009B4737" w:rsidRPr="00575012" w:rsidRDefault="009B4737" w:rsidP="009B4737">
      <w:pPr>
        <w:ind w:left="-567" w:firstLine="709"/>
        <w:jc w:val="both"/>
      </w:pPr>
      <w:r w:rsidRPr="00575012">
        <w:t xml:space="preserve">     Срок исполнения административной процедуры по зачислению ребенка в состав воспитанников образовательного учреждения приказом руководителя учреждения  - в течение трех  рабочих  дней после заключения  договора об образовании. </w:t>
      </w:r>
    </w:p>
    <w:p w:rsidR="009B4737" w:rsidRPr="00575012" w:rsidRDefault="009B4737" w:rsidP="009B4737">
      <w:pPr>
        <w:ind w:left="-567" w:firstLine="709"/>
        <w:jc w:val="both"/>
      </w:pPr>
      <w:r w:rsidRPr="00575012">
        <w:t xml:space="preserve">По личному заявлению заявителя предоставление муниципальной услуги может быть приостановлено. </w:t>
      </w:r>
    </w:p>
    <w:p w:rsidR="009B4737" w:rsidRPr="00575012" w:rsidRDefault="009B4737" w:rsidP="009B4737">
      <w:pPr>
        <w:ind w:left="-567" w:firstLine="709"/>
        <w:jc w:val="both"/>
      </w:pPr>
      <w:r w:rsidRPr="00575012">
        <w:t xml:space="preserve">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w:t>
      </w:r>
    </w:p>
    <w:p w:rsidR="009B4737" w:rsidRPr="00575012" w:rsidRDefault="009B4737" w:rsidP="009B4737">
      <w:pPr>
        <w:spacing w:after="20"/>
        <w:ind w:left="-567" w:firstLine="709"/>
        <w:jc w:val="both"/>
      </w:pPr>
      <w:r w:rsidRPr="00575012">
        <w:t xml:space="preserve"> </w:t>
      </w:r>
    </w:p>
    <w:p w:rsidR="009B4737" w:rsidRPr="00575012" w:rsidRDefault="009B4737" w:rsidP="009B4737">
      <w:pPr>
        <w:ind w:left="-567" w:firstLine="709"/>
        <w:jc w:val="both"/>
      </w:pPr>
      <w:r w:rsidRPr="00575012">
        <w:t xml:space="preserve">2.5. Нормативные правовые акты, регулирующие  предоставление  муниципальной услуги </w:t>
      </w:r>
    </w:p>
    <w:p w:rsidR="009B4737" w:rsidRPr="00575012" w:rsidRDefault="009B4737" w:rsidP="009B4737">
      <w:pPr>
        <w:spacing w:after="18"/>
        <w:ind w:left="-567" w:firstLine="709"/>
        <w:jc w:val="both"/>
      </w:pPr>
      <w:r w:rsidRPr="00575012">
        <w:t xml:space="preserve"> </w:t>
      </w:r>
    </w:p>
    <w:p w:rsidR="009B4737" w:rsidRPr="00575012" w:rsidRDefault="009B4737" w:rsidP="009B4737">
      <w:pPr>
        <w:tabs>
          <w:tab w:val="left" w:pos="9639"/>
        </w:tabs>
        <w:spacing w:after="11"/>
        <w:ind w:left="-567" w:right="-142" w:firstLine="709"/>
        <w:jc w:val="both"/>
      </w:pPr>
      <w:r w:rsidRPr="00575012">
        <w:lastRenderedPageBreak/>
        <w:t xml:space="preserve">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Панинского муниципального района Воронежской области, в Федеральном реестре в сети Интернет, на Едином портале государственных и муниципальных услуг (функций) и на Портале Воронежской области.</w:t>
      </w:r>
    </w:p>
    <w:p w:rsidR="009B4737" w:rsidRPr="00575012" w:rsidRDefault="009B4737" w:rsidP="009B4737">
      <w:pPr>
        <w:spacing w:after="14"/>
        <w:ind w:left="-567" w:right="845" w:firstLine="709"/>
        <w:jc w:val="both"/>
      </w:pPr>
      <w:r w:rsidRPr="00575012">
        <w:t xml:space="preserve">2.6. Исчерпывающий перечень документов, </w:t>
      </w:r>
      <w:proofErr w:type="gramStart"/>
      <w:r w:rsidRPr="00575012">
        <w:t>необходимых</w:t>
      </w:r>
      <w:proofErr w:type="gramEnd"/>
      <w:r w:rsidRPr="00575012">
        <w:t xml:space="preserve"> в соответствии с законодательными или иными нормативными </w:t>
      </w:r>
    </w:p>
    <w:p w:rsidR="009B4737" w:rsidRPr="00575012" w:rsidRDefault="009B4737" w:rsidP="009B4737">
      <w:pPr>
        <w:spacing w:after="14"/>
        <w:ind w:left="-567" w:right="159" w:firstLine="709"/>
        <w:jc w:val="both"/>
      </w:pPr>
      <w:r w:rsidRPr="00575012">
        <w:t xml:space="preserve">правовыми актами для предоставления муниципальной услуги </w:t>
      </w:r>
    </w:p>
    <w:p w:rsidR="009B4737" w:rsidRPr="00575012" w:rsidRDefault="009B4737" w:rsidP="009B4737">
      <w:pPr>
        <w:spacing w:after="40"/>
        <w:ind w:left="-567" w:firstLine="709"/>
        <w:jc w:val="both"/>
      </w:pPr>
      <w:r w:rsidRPr="00575012">
        <w:t xml:space="preserve"> </w:t>
      </w:r>
    </w:p>
    <w:p w:rsidR="009B4737" w:rsidRPr="00575012" w:rsidRDefault="009B4737" w:rsidP="009B4737">
      <w:pPr>
        <w:ind w:left="-567" w:firstLine="709"/>
        <w:jc w:val="both"/>
      </w:pPr>
      <w:r w:rsidRPr="00575012">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B4737" w:rsidRPr="00575012" w:rsidRDefault="009B4737" w:rsidP="009B4737">
      <w:pPr>
        <w:ind w:left="-567" w:firstLine="709"/>
        <w:jc w:val="both"/>
      </w:pPr>
      <w:r w:rsidRPr="00575012">
        <w:t xml:space="preserve">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9B4737" w:rsidRPr="00575012" w:rsidRDefault="009B4737" w:rsidP="009B4737">
      <w:pPr>
        <w:ind w:left="-567" w:firstLine="709"/>
        <w:jc w:val="both"/>
      </w:pPr>
      <w:r w:rsidRPr="00575012">
        <w:t>Муниципальная услуга предоставляется на основании заявления   на бумажном носителе и (или) в электронной форме, поступившего в комиссию по комплектованию, в МФЦ, в электронной форме через единый портал государственных и муниципальных услуг и (или) региональные порталы государственных и муниципальных услуг.</w:t>
      </w:r>
    </w:p>
    <w:p w:rsidR="009B4737" w:rsidRPr="00575012" w:rsidRDefault="009B4737" w:rsidP="009B4737">
      <w:pPr>
        <w:ind w:left="-567" w:firstLine="709"/>
        <w:jc w:val="both"/>
      </w:pPr>
      <w:r w:rsidRPr="00575012">
        <w:t>В письменном заявлении указываются следующие сведения:</w:t>
      </w:r>
    </w:p>
    <w:p w:rsidR="009B4737" w:rsidRPr="00575012" w:rsidRDefault="009B4737" w:rsidP="009B4737">
      <w:pPr>
        <w:ind w:left="-567" w:firstLine="709"/>
        <w:jc w:val="both"/>
      </w:pPr>
      <w:r w:rsidRPr="00575012">
        <w:t>а) фамилия, имя, отчество (последнее – при наличии) ребенка;</w:t>
      </w:r>
    </w:p>
    <w:p w:rsidR="009B4737" w:rsidRPr="00575012" w:rsidRDefault="009B4737" w:rsidP="009B4737">
      <w:pPr>
        <w:ind w:left="-567" w:firstLine="709"/>
        <w:jc w:val="both"/>
      </w:pPr>
      <w:r w:rsidRPr="00575012">
        <w:t>б) дата рождения ребенка;</w:t>
      </w:r>
    </w:p>
    <w:p w:rsidR="009B4737" w:rsidRPr="00575012" w:rsidRDefault="009B4737" w:rsidP="009B4737">
      <w:pPr>
        <w:ind w:left="-567" w:firstLine="709"/>
        <w:jc w:val="both"/>
      </w:pPr>
      <w:r w:rsidRPr="00575012">
        <w:t>в) реквизиты свидетельства о рождении ребенка;</w:t>
      </w:r>
    </w:p>
    <w:p w:rsidR="009B4737" w:rsidRPr="00575012" w:rsidRDefault="009B4737" w:rsidP="009B4737">
      <w:pPr>
        <w:ind w:left="-567" w:firstLine="709"/>
        <w:jc w:val="both"/>
      </w:pPr>
      <w:r w:rsidRPr="00575012">
        <w:t>г) адрес места жительства (места пребывания, места фактического проживания) ребенка;</w:t>
      </w:r>
    </w:p>
    <w:p w:rsidR="009B4737" w:rsidRPr="00575012" w:rsidRDefault="009B4737" w:rsidP="009B4737">
      <w:pPr>
        <w:ind w:left="-567" w:firstLine="709"/>
        <w:jc w:val="both"/>
      </w:pPr>
      <w:proofErr w:type="spellStart"/>
      <w:proofErr w:type="gramStart"/>
      <w:r w:rsidRPr="00575012">
        <w:t>д</w:t>
      </w:r>
      <w:proofErr w:type="spellEnd"/>
      <w:r w:rsidRPr="00575012">
        <w:t>) фамилия, имя, отчество (последнее – при наличии) родителей (законных представителей) ребенка;</w:t>
      </w:r>
      <w:proofErr w:type="gramEnd"/>
    </w:p>
    <w:p w:rsidR="009B4737" w:rsidRPr="00575012" w:rsidRDefault="009B4737" w:rsidP="009B4737">
      <w:pPr>
        <w:ind w:left="-567" w:firstLine="709"/>
        <w:jc w:val="both"/>
      </w:pPr>
      <w:r w:rsidRPr="00575012">
        <w:t>е) реквизиты документа, удостоверяющего личность родителя (законного представителя) ребенка;</w:t>
      </w:r>
    </w:p>
    <w:p w:rsidR="009B4737" w:rsidRPr="00575012" w:rsidRDefault="009B4737" w:rsidP="009B4737">
      <w:pPr>
        <w:ind w:left="-567" w:firstLine="709"/>
        <w:jc w:val="both"/>
      </w:pPr>
      <w:r w:rsidRPr="00575012">
        <w:t>ж) реквизиты документа, подтверждающего установление опеки (при наличии);</w:t>
      </w:r>
    </w:p>
    <w:p w:rsidR="009B4737" w:rsidRPr="00575012" w:rsidRDefault="009B4737" w:rsidP="009B4737">
      <w:pPr>
        <w:ind w:left="-567" w:firstLine="709"/>
        <w:jc w:val="both"/>
      </w:pPr>
      <w:proofErr w:type="spellStart"/>
      <w:r w:rsidRPr="00575012">
        <w:t>з</w:t>
      </w:r>
      <w:proofErr w:type="spellEnd"/>
      <w:r w:rsidRPr="00575012">
        <w:t>) адрес электронной почты, номер телефона (при наличии) родителей (законных представителей) ребенка;</w:t>
      </w:r>
    </w:p>
    <w:p w:rsidR="009B4737" w:rsidRPr="00575012" w:rsidRDefault="009B4737" w:rsidP="009B4737">
      <w:pPr>
        <w:ind w:left="-567" w:firstLine="709"/>
        <w:jc w:val="both"/>
      </w:pPr>
      <w:r w:rsidRPr="00575012">
        <w:t>и) о выборе языка образования, родного языка из числа языков народов Российской Федерации, в том числе русского языка как родного языка;</w:t>
      </w:r>
    </w:p>
    <w:p w:rsidR="009B4737" w:rsidRPr="00575012" w:rsidRDefault="009B4737" w:rsidP="009B4737">
      <w:pPr>
        <w:ind w:left="-567" w:firstLine="709"/>
        <w:jc w:val="both"/>
      </w:pPr>
      <w:r w:rsidRPr="00575012">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B4737" w:rsidRPr="00575012" w:rsidRDefault="009B4737" w:rsidP="009B4737">
      <w:pPr>
        <w:ind w:left="-567" w:firstLine="709"/>
        <w:jc w:val="both"/>
      </w:pPr>
      <w:r w:rsidRPr="00575012">
        <w:t>л) о направленности дошкольной группы;</w:t>
      </w:r>
    </w:p>
    <w:p w:rsidR="009B4737" w:rsidRPr="00575012" w:rsidRDefault="009B4737" w:rsidP="009B4737">
      <w:pPr>
        <w:ind w:left="-567" w:firstLine="709"/>
        <w:jc w:val="both"/>
      </w:pPr>
      <w:r w:rsidRPr="00575012">
        <w:t>м) о необходимом режиме пребывания ребенка;</w:t>
      </w:r>
    </w:p>
    <w:p w:rsidR="009B4737" w:rsidRPr="00575012" w:rsidRDefault="009B4737" w:rsidP="009B4737">
      <w:pPr>
        <w:ind w:left="-567" w:firstLine="709"/>
        <w:jc w:val="both"/>
      </w:pPr>
      <w:proofErr w:type="spellStart"/>
      <w:r w:rsidRPr="00575012">
        <w:t>н</w:t>
      </w:r>
      <w:proofErr w:type="spellEnd"/>
      <w:r w:rsidRPr="00575012">
        <w:t>) о желаемой дате приема на обучение.</w:t>
      </w:r>
    </w:p>
    <w:p w:rsidR="009B4737" w:rsidRPr="00575012" w:rsidRDefault="009B4737" w:rsidP="009B4737">
      <w:pPr>
        <w:ind w:left="-567" w:firstLine="709"/>
        <w:jc w:val="both"/>
      </w:pPr>
      <w:r w:rsidRPr="00575012">
        <w:t xml:space="preserve">   В заявлении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9B4737" w:rsidRPr="00575012" w:rsidRDefault="009B4737" w:rsidP="009B4737">
      <w:pPr>
        <w:ind w:left="-567" w:firstLine="709"/>
        <w:jc w:val="both"/>
      </w:pPr>
      <w:r w:rsidRPr="00575012">
        <w:t xml:space="preserve">    </w:t>
      </w:r>
      <w:proofErr w:type="gramStart"/>
      <w:r w:rsidRPr="00575012">
        <w:t xml:space="preserve">При наличии у ребенка братьев и (или) сестер, проживающих в </w:t>
      </w:r>
      <w:proofErr w:type="spellStart"/>
      <w:r w:rsidRPr="00575012">
        <w:t>обной</w:t>
      </w:r>
      <w:proofErr w:type="spellEnd"/>
      <w:r w:rsidRPr="00575012">
        <w:t xml:space="preserve"> с ним семье и имеющих общее с ним место жительства, обучающихся в образовательном учреждении,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575012">
        <w:t>ии</w:t>
      </w:r>
      <w:proofErr w:type="spellEnd"/>
      <w:r w:rsidRPr="00575012">
        <w:t>), имя (имена), отчество (-а) (последнее – при наличии) братьев и (или) сестер.</w:t>
      </w:r>
      <w:proofErr w:type="gramEnd"/>
    </w:p>
    <w:p w:rsidR="009B4737" w:rsidRPr="00575012" w:rsidRDefault="009B4737" w:rsidP="009B4737">
      <w:pPr>
        <w:ind w:left="-567" w:firstLine="709"/>
        <w:jc w:val="both"/>
      </w:pPr>
      <w:r w:rsidRPr="00575012">
        <w:t>Заявление должно быть подписано заявителем или его уполномоченным представителем.</w:t>
      </w:r>
    </w:p>
    <w:p w:rsidR="009B4737" w:rsidRPr="00575012" w:rsidRDefault="009B4737" w:rsidP="009B4737">
      <w:pPr>
        <w:ind w:left="-567" w:firstLine="709"/>
        <w:jc w:val="both"/>
      </w:pPr>
      <w:r w:rsidRPr="00575012">
        <w:lastRenderedPageBreak/>
        <w:t xml:space="preserve">Образец заявления приведен в приложении N 2 к настоящему административному регламенту. </w:t>
      </w:r>
    </w:p>
    <w:p w:rsidR="009B4737" w:rsidRPr="00575012" w:rsidRDefault="009B4737" w:rsidP="009B4737">
      <w:pPr>
        <w:ind w:left="-567" w:firstLine="709"/>
        <w:jc w:val="both"/>
      </w:pPr>
      <w:r w:rsidRPr="00575012">
        <w:t xml:space="preserve">При обращении за получением муниципальной услуги от имени заявителя его представитель </w:t>
      </w:r>
      <w:proofErr w:type="gramStart"/>
      <w:r w:rsidRPr="00575012">
        <w:t>предоставляет документ</w:t>
      </w:r>
      <w:proofErr w:type="gramEnd"/>
      <w:r w:rsidRPr="00575012">
        <w:t xml:space="preserve">, удостоверяющий личность, и документ, подтверждающий его полномочия на представление интересов заявителя. </w:t>
      </w:r>
    </w:p>
    <w:p w:rsidR="009B4737" w:rsidRPr="00575012" w:rsidRDefault="009B4737" w:rsidP="009B4737">
      <w:pPr>
        <w:ind w:left="-567" w:firstLine="709"/>
        <w:jc w:val="both"/>
      </w:pPr>
      <w:r w:rsidRPr="00575012">
        <w:t xml:space="preserve">Для приема в образовательную организацию к заявлению прилагаются следующие документы: </w:t>
      </w:r>
    </w:p>
    <w:p w:rsidR="009B4737" w:rsidRPr="00575012" w:rsidRDefault="009B4737" w:rsidP="009B4737">
      <w:pPr>
        <w:ind w:left="-567" w:firstLine="709"/>
        <w:jc w:val="both"/>
      </w:pPr>
      <w:proofErr w:type="gramStart"/>
      <w:r w:rsidRPr="00575012">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9B4737" w:rsidRPr="00575012" w:rsidRDefault="009B4737" w:rsidP="009B4737">
      <w:pPr>
        <w:ind w:left="-567" w:firstLine="709"/>
        <w:jc w:val="both"/>
      </w:pPr>
      <w:r w:rsidRPr="00575012">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B4737" w:rsidRPr="00575012" w:rsidRDefault="009B4737" w:rsidP="009B4737">
      <w:pPr>
        <w:ind w:left="-567" w:firstLine="709"/>
        <w:jc w:val="both"/>
      </w:pPr>
      <w:r w:rsidRPr="00575012">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B4737" w:rsidRPr="00575012" w:rsidRDefault="009B4737" w:rsidP="009B4737">
      <w:pPr>
        <w:suppressAutoHyphens w:val="0"/>
        <w:spacing w:after="5"/>
        <w:ind w:left="-567" w:firstLine="709"/>
        <w:jc w:val="both"/>
      </w:pPr>
      <w:r w:rsidRPr="00575012">
        <w:t xml:space="preserve">     Документы, подтверждающие право заявителя на внесение записи о ребенке в журнал учета детей, нуждающихся в предоставлении места в образовательных учреждениях, на льготных основаниях, в соответствии с категориями граждан, имеющих право на внеочередное (первоочередное, преимущественное) предоставление места в образовательных учреждениях, согласно приложению N 3 к настоящему административному регламенту. </w:t>
      </w:r>
    </w:p>
    <w:p w:rsidR="009B4737" w:rsidRPr="00575012" w:rsidRDefault="009B4737" w:rsidP="009B4737">
      <w:pPr>
        <w:ind w:left="-567" w:firstLine="709"/>
        <w:jc w:val="both"/>
      </w:pPr>
      <w:r w:rsidRPr="00575012">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B4737" w:rsidRPr="00575012" w:rsidRDefault="009B4737" w:rsidP="009B4737">
      <w:pPr>
        <w:ind w:left="-567" w:firstLine="709"/>
        <w:jc w:val="both"/>
      </w:pPr>
      <w:r w:rsidRPr="00575012">
        <w:t xml:space="preserve">Копии </w:t>
      </w:r>
      <w:proofErr w:type="gramStart"/>
      <w:r w:rsidRPr="00575012">
        <w:t>предъявляемых</w:t>
      </w:r>
      <w:proofErr w:type="gramEnd"/>
      <w:r w:rsidRPr="00575012">
        <w:t xml:space="preserve"> при приеме документов хранятся в образовательном учреждении на время обучения ребенка.</w:t>
      </w:r>
    </w:p>
    <w:p w:rsidR="009B4737" w:rsidRPr="00575012" w:rsidRDefault="009B4737" w:rsidP="009B4737">
      <w:pPr>
        <w:ind w:left="-567" w:firstLine="709"/>
        <w:jc w:val="both"/>
      </w:pPr>
      <w:r w:rsidRPr="00575012">
        <w:t xml:space="preserve">  Образец заявления приведен в приложении № 4 к настоящему административному регламенту.</w:t>
      </w:r>
    </w:p>
    <w:p w:rsidR="009B4737" w:rsidRPr="00575012" w:rsidRDefault="009B4737" w:rsidP="009B4737">
      <w:pPr>
        <w:ind w:left="-567" w:firstLine="709"/>
        <w:jc w:val="both"/>
      </w:pPr>
      <w:r w:rsidRPr="00575012">
        <w:t xml:space="preserve">    Заявители могут направить заявление о приеме в образовательное учреждение почтовым отправлением, посредством официального сайта учредителя образовательного учреждения на Едином портале государственных и муниципальных услуг (функций) в порядке предоставления государственной и муниципальной услуги.</w:t>
      </w:r>
    </w:p>
    <w:p w:rsidR="009B4737" w:rsidRPr="00575012" w:rsidRDefault="009B4737" w:rsidP="009B4737">
      <w:pPr>
        <w:ind w:left="-567" w:firstLine="709"/>
        <w:jc w:val="both"/>
      </w:pPr>
      <w:r w:rsidRPr="00575012">
        <w:t xml:space="preserve">    Оригинал паспорта или иного документа, удостоверяющего личность заявителей, и другие документы в соответствии с пунктом 2.6.1. настоящего административного регламента предъявляются руководителю образовательного учреждения или уполномоченному им должностному лицу в сроки, определяемые учредителем образовательного учреждения, до начала посещения ребенком образовательного учреждения.</w:t>
      </w:r>
    </w:p>
    <w:p w:rsidR="009B4737" w:rsidRPr="00575012" w:rsidRDefault="009B4737" w:rsidP="009B4737">
      <w:pPr>
        <w:ind w:left="-567" w:firstLine="709"/>
        <w:jc w:val="both"/>
      </w:pPr>
      <w:r w:rsidRPr="0057501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B4737" w:rsidRPr="00575012" w:rsidRDefault="009B4737" w:rsidP="009B4737">
      <w:pPr>
        <w:ind w:left="-567" w:firstLine="709"/>
        <w:jc w:val="both"/>
      </w:pPr>
      <w:r w:rsidRPr="00575012">
        <w:t xml:space="preserve">   Документы, сведения, информация, необходимые для предоставления муниципальной услуги </w:t>
      </w:r>
      <w:proofErr w:type="gramStart"/>
      <w:r w:rsidRPr="00575012">
        <w:t xml:space="preserve">( </w:t>
      </w:r>
      <w:proofErr w:type="gramEnd"/>
      <w:r w:rsidRPr="00575012">
        <w:t>в части приема заявлений и постановки на учет), которые находятся в распоряжении государственных органов, органов местного самоуправления и иных организаций, отсутствуют.</w:t>
      </w:r>
    </w:p>
    <w:p w:rsidR="009B4737" w:rsidRPr="00575012" w:rsidRDefault="009B4737" w:rsidP="009B4737">
      <w:pPr>
        <w:ind w:left="-567" w:firstLine="709"/>
        <w:jc w:val="both"/>
      </w:pPr>
      <w:r w:rsidRPr="00575012">
        <w:t xml:space="preserve">Документы, сведения, информация, необходимые для предоставления муниципальной услуги </w:t>
      </w:r>
      <w:proofErr w:type="gramStart"/>
      <w:r w:rsidRPr="00575012">
        <w:t xml:space="preserve">( </w:t>
      </w:r>
      <w:proofErr w:type="gramEnd"/>
      <w:r w:rsidRPr="00575012">
        <w:t>в части зачисления ребенка в образовательное учреждение), которые находятся в распоряжении государственных органов, органов местного самоуправления и иных организаций:</w:t>
      </w:r>
    </w:p>
    <w:p w:rsidR="009B4737" w:rsidRPr="00575012" w:rsidRDefault="009B4737" w:rsidP="009B4737">
      <w:pPr>
        <w:ind w:left="-567" w:firstLine="709"/>
        <w:jc w:val="both"/>
      </w:pPr>
      <w:r w:rsidRPr="00575012">
        <w:t>- направление комиссии по комплектованию.</w:t>
      </w:r>
    </w:p>
    <w:p w:rsidR="009B4737" w:rsidRPr="00575012" w:rsidRDefault="009B4737" w:rsidP="009B4737">
      <w:pPr>
        <w:ind w:left="-567" w:firstLine="709"/>
        <w:jc w:val="both"/>
      </w:pPr>
      <w:r w:rsidRPr="00575012">
        <w:t xml:space="preserve">   Образовательное учреждение в рамках межведомственного взаимодействия запрашивает данные документы в комиссии по комплектованию.</w:t>
      </w:r>
    </w:p>
    <w:p w:rsidR="009B4737" w:rsidRPr="00575012" w:rsidRDefault="009B4737" w:rsidP="009B4737">
      <w:pPr>
        <w:ind w:left="-567" w:firstLine="709"/>
        <w:jc w:val="both"/>
      </w:pPr>
      <w:r w:rsidRPr="00575012">
        <w:lastRenderedPageBreak/>
        <w:t xml:space="preserve">   Заявитель вправе представить указанные документы самостоятельно.</w:t>
      </w:r>
    </w:p>
    <w:p w:rsidR="009B4737" w:rsidRPr="00575012" w:rsidRDefault="009B4737" w:rsidP="009B4737">
      <w:pPr>
        <w:ind w:left="-567" w:firstLine="709"/>
        <w:jc w:val="both"/>
      </w:pPr>
      <w:r w:rsidRPr="00575012">
        <w:t xml:space="preserve">Непредставление заявителем </w:t>
      </w:r>
      <w:proofErr w:type="gramStart"/>
      <w:r w:rsidRPr="00575012">
        <w:t>указанных</w:t>
      </w:r>
      <w:proofErr w:type="gramEnd"/>
      <w:r w:rsidRPr="00575012">
        <w:t xml:space="preserve"> документов не является основанием для отказа заявителю в предоставлении услуги.</w:t>
      </w:r>
    </w:p>
    <w:p w:rsidR="009B4737" w:rsidRPr="00575012" w:rsidRDefault="009B4737" w:rsidP="009B4737">
      <w:pPr>
        <w:ind w:left="-567" w:firstLine="709"/>
        <w:jc w:val="both"/>
      </w:pPr>
      <w:r w:rsidRPr="00575012">
        <w:t xml:space="preserve">    Запрещается требовать от заявителя:</w:t>
      </w:r>
    </w:p>
    <w:p w:rsidR="009B4737" w:rsidRPr="00575012" w:rsidRDefault="009B4737" w:rsidP="009B4737">
      <w:pPr>
        <w:ind w:left="-567" w:firstLine="709"/>
        <w:jc w:val="both"/>
      </w:pPr>
      <w:r w:rsidRPr="00575012">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737" w:rsidRPr="00575012" w:rsidRDefault="009B4737" w:rsidP="009B4737">
      <w:pPr>
        <w:ind w:left="-567" w:firstLine="709"/>
        <w:jc w:val="both"/>
      </w:pPr>
      <w:proofErr w:type="gramStart"/>
      <w:r w:rsidRPr="00575012">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75012">
        <w:t xml:space="preserve"> 7 Федерального закона «Об организации предоставления государственных и муниципальных услуг».</w:t>
      </w:r>
    </w:p>
    <w:p w:rsidR="009B4737" w:rsidRPr="00575012" w:rsidRDefault="009B4737" w:rsidP="009B4737">
      <w:pPr>
        <w:ind w:left="-567" w:firstLine="709"/>
        <w:jc w:val="both"/>
      </w:pPr>
      <w:r w:rsidRPr="0057501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4737" w:rsidRPr="00575012" w:rsidRDefault="009B4737" w:rsidP="009B4737">
      <w:pPr>
        <w:ind w:left="-567" w:firstLine="709"/>
        <w:jc w:val="both"/>
      </w:pPr>
      <w:r w:rsidRPr="00575012">
        <w:t xml:space="preserve">     Получение заявителем услуг, являющихся необходимыми и обязательными для предоставления муниципальной услуги, не требуется. </w:t>
      </w:r>
    </w:p>
    <w:p w:rsidR="009B4737" w:rsidRPr="00575012" w:rsidRDefault="009B4737" w:rsidP="009B4737">
      <w:pPr>
        <w:ind w:left="-567" w:firstLine="709"/>
        <w:jc w:val="both"/>
      </w:pPr>
      <w:r w:rsidRPr="00575012">
        <w:t xml:space="preserve">   </w:t>
      </w:r>
    </w:p>
    <w:p w:rsidR="009B4737" w:rsidRPr="00575012" w:rsidRDefault="009B4737" w:rsidP="009B4737">
      <w:pPr>
        <w:ind w:left="-567" w:firstLine="709"/>
        <w:jc w:val="both"/>
      </w:pPr>
      <w:r w:rsidRPr="00575012">
        <w:t xml:space="preserve">    2.7. Исчерпывающий перечень оснований для отказа в приеме документов, необходимых для предоставления муниципальной услуги </w:t>
      </w:r>
    </w:p>
    <w:p w:rsidR="009B4737" w:rsidRPr="00575012" w:rsidRDefault="009B4737" w:rsidP="009B4737">
      <w:pPr>
        <w:spacing w:after="74"/>
        <w:ind w:left="-567" w:firstLine="709"/>
        <w:jc w:val="both"/>
      </w:pPr>
      <w:r w:rsidRPr="00575012">
        <w:t xml:space="preserve"> </w:t>
      </w:r>
    </w:p>
    <w:p w:rsidR="009B4737" w:rsidRPr="00575012" w:rsidRDefault="009B4737" w:rsidP="009B4737">
      <w:pPr>
        <w:ind w:left="-567" w:firstLine="709"/>
        <w:jc w:val="both"/>
      </w:pPr>
      <w:r w:rsidRPr="00575012">
        <w:t xml:space="preserve">Основанием для отказа в приеме документов, </w:t>
      </w:r>
      <w:proofErr w:type="gramStart"/>
      <w:r w:rsidRPr="00575012">
        <w:t>необходимых</w:t>
      </w:r>
      <w:proofErr w:type="gramEnd"/>
      <w:r w:rsidRPr="00575012">
        <w:t xml:space="preserve"> для предоставления муниципальной услуги, является: </w:t>
      </w:r>
    </w:p>
    <w:p w:rsidR="009B4737" w:rsidRPr="00575012" w:rsidRDefault="009B4737" w:rsidP="009B4737">
      <w:pPr>
        <w:numPr>
          <w:ilvl w:val="0"/>
          <w:numId w:val="15"/>
        </w:numPr>
        <w:suppressAutoHyphens w:val="0"/>
        <w:spacing w:after="5"/>
        <w:ind w:left="-567" w:firstLine="709"/>
        <w:jc w:val="both"/>
      </w:pPr>
      <w:r w:rsidRPr="00575012">
        <w:t xml:space="preserve">отсутствие документов, </w:t>
      </w:r>
      <w:proofErr w:type="gramStart"/>
      <w:r w:rsidRPr="00575012">
        <w:t>предусмотренных</w:t>
      </w:r>
      <w:proofErr w:type="gramEnd"/>
      <w:r w:rsidRPr="00575012">
        <w:t xml:space="preserve"> пунктом 2.6.1. настоящего административного регламента, или представление не в полном объеме документов (при постановке на учет); </w:t>
      </w:r>
    </w:p>
    <w:p w:rsidR="009B4737" w:rsidRPr="00575012" w:rsidRDefault="009B4737" w:rsidP="009B4737">
      <w:pPr>
        <w:numPr>
          <w:ilvl w:val="0"/>
          <w:numId w:val="15"/>
        </w:numPr>
        <w:suppressAutoHyphens w:val="0"/>
        <w:spacing w:after="5"/>
        <w:ind w:left="-567" w:firstLine="709"/>
        <w:jc w:val="both"/>
      </w:pPr>
      <w:r w:rsidRPr="00575012">
        <w:t xml:space="preserve">заявление подано лицом, не уполномоченным совершать такого рода действия. </w:t>
      </w:r>
    </w:p>
    <w:p w:rsidR="009B4737" w:rsidRPr="00575012" w:rsidRDefault="009B4737" w:rsidP="009B4737">
      <w:pPr>
        <w:spacing w:after="40"/>
        <w:ind w:left="-567" w:firstLine="709"/>
        <w:jc w:val="both"/>
      </w:pPr>
      <w:r w:rsidRPr="00575012">
        <w:t xml:space="preserve"> </w:t>
      </w:r>
    </w:p>
    <w:p w:rsidR="009B4737" w:rsidRPr="00575012" w:rsidRDefault="009B4737" w:rsidP="009B4737">
      <w:pPr>
        <w:spacing w:after="14"/>
        <w:ind w:left="-567" w:right="147" w:firstLine="709"/>
        <w:jc w:val="both"/>
      </w:pPr>
      <w:r w:rsidRPr="00575012">
        <w:t xml:space="preserve">2.8. Исчерпывающий перечень оснований для отказа в предоставлении муниципальной услуги </w:t>
      </w:r>
    </w:p>
    <w:p w:rsidR="009B4737" w:rsidRPr="00575012" w:rsidRDefault="009B4737" w:rsidP="009B4737">
      <w:pPr>
        <w:spacing w:after="43"/>
        <w:ind w:left="-567" w:firstLine="709"/>
        <w:jc w:val="both"/>
      </w:pPr>
      <w:r w:rsidRPr="00575012">
        <w:t xml:space="preserve"> </w:t>
      </w:r>
    </w:p>
    <w:p w:rsidR="009B4737" w:rsidRPr="00575012" w:rsidRDefault="009B4737" w:rsidP="009B4737">
      <w:pPr>
        <w:ind w:left="-567" w:firstLine="709"/>
        <w:jc w:val="both"/>
      </w:pPr>
      <w:r w:rsidRPr="00575012">
        <w:t xml:space="preserve">2.8.1. Исчерпывающий перечень оснований для отказа в предоставлении муниципальной услуги </w:t>
      </w:r>
      <w:proofErr w:type="spellStart"/>
      <w:r w:rsidRPr="00575012">
        <w:t>н</w:t>
      </w:r>
      <w:proofErr w:type="spellEnd"/>
      <w:r w:rsidRPr="00575012">
        <w:t xml:space="preserve"> стадии приема заявлений и постановки на учет: </w:t>
      </w:r>
    </w:p>
    <w:p w:rsidR="009B4737" w:rsidRPr="00575012" w:rsidRDefault="009B4737" w:rsidP="009B4737">
      <w:pPr>
        <w:numPr>
          <w:ilvl w:val="0"/>
          <w:numId w:val="15"/>
        </w:numPr>
        <w:suppressAutoHyphens w:val="0"/>
        <w:spacing w:after="5"/>
        <w:ind w:left="-567" w:firstLine="709"/>
        <w:jc w:val="both"/>
      </w:pPr>
      <w:r w:rsidRPr="00575012">
        <w:t xml:space="preserve">представление неполного пакета документов, </w:t>
      </w:r>
      <w:proofErr w:type="gramStart"/>
      <w:r w:rsidRPr="00575012">
        <w:t>указанных</w:t>
      </w:r>
      <w:proofErr w:type="gramEnd"/>
      <w:r w:rsidRPr="00575012">
        <w:t xml:space="preserve"> в  п. 2.6.1.  настоящего административного регламента (посредством почтового отправления и в электронном виде); </w:t>
      </w:r>
    </w:p>
    <w:p w:rsidR="009B4737" w:rsidRPr="00575012" w:rsidRDefault="009B4737" w:rsidP="009B4737">
      <w:pPr>
        <w:numPr>
          <w:ilvl w:val="0"/>
          <w:numId w:val="15"/>
        </w:numPr>
        <w:suppressAutoHyphens w:val="0"/>
        <w:spacing w:after="5"/>
        <w:ind w:left="-567" w:firstLine="709"/>
        <w:jc w:val="both"/>
      </w:pPr>
      <w:r w:rsidRPr="00575012">
        <w:t>предоставление недостоверных сведений;</w:t>
      </w:r>
    </w:p>
    <w:p w:rsidR="009B4737" w:rsidRPr="00575012" w:rsidRDefault="009B4737" w:rsidP="009B4737">
      <w:pPr>
        <w:numPr>
          <w:ilvl w:val="0"/>
          <w:numId w:val="15"/>
        </w:numPr>
        <w:suppressAutoHyphens w:val="0"/>
        <w:spacing w:after="5"/>
        <w:ind w:left="-567" w:firstLine="709"/>
        <w:jc w:val="both"/>
      </w:pPr>
      <w:r w:rsidRPr="00575012">
        <w:t xml:space="preserve">возраст ребенка не соответствует возрастным критериям, установленным пунктом 1.2 настоящего административного регламента. </w:t>
      </w:r>
    </w:p>
    <w:p w:rsidR="009B4737" w:rsidRPr="00575012" w:rsidRDefault="009B4737" w:rsidP="009B4737">
      <w:pPr>
        <w:ind w:left="-567" w:firstLine="709"/>
        <w:jc w:val="both"/>
      </w:pPr>
      <w:r w:rsidRPr="00575012">
        <w:t>2.8.2. Исчерпывающий перечень оснований для отказа в предоставлении муниципальной услуги на стадии   зачисления детей в состав воспитанников образовательного  учреждения:</w:t>
      </w:r>
    </w:p>
    <w:p w:rsidR="009B4737" w:rsidRPr="00575012" w:rsidRDefault="009B4737" w:rsidP="009B4737">
      <w:pPr>
        <w:ind w:left="-567" w:firstLine="709"/>
        <w:jc w:val="both"/>
      </w:pPr>
      <w:r w:rsidRPr="00575012">
        <w:t xml:space="preserve">- представление неполного пакета документов, </w:t>
      </w:r>
      <w:proofErr w:type="gramStart"/>
      <w:r w:rsidRPr="00575012">
        <w:t>указанных</w:t>
      </w:r>
      <w:proofErr w:type="gramEnd"/>
      <w:r w:rsidRPr="00575012">
        <w:t xml:space="preserve"> в п. 2.6.1. настоящего административного регламента; </w:t>
      </w:r>
    </w:p>
    <w:p w:rsidR="009B4737" w:rsidRPr="00575012" w:rsidRDefault="009B4737" w:rsidP="009B4737">
      <w:pPr>
        <w:suppressAutoHyphens w:val="0"/>
        <w:spacing w:after="5"/>
        <w:ind w:left="-567" w:firstLine="709"/>
        <w:jc w:val="both"/>
      </w:pPr>
      <w:r w:rsidRPr="00575012">
        <w:t>- отсутствие мест в образовательном учреждении;</w:t>
      </w:r>
    </w:p>
    <w:p w:rsidR="009B4737" w:rsidRPr="00575012" w:rsidRDefault="009B4737" w:rsidP="009B4737">
      <w:pPr>
        <w:suppressAutoHyphens w:val="0"/>
        <w:spacing w:after="5"/>
        <w:ind w:left="-567" w:firstLine="709"/>
        <w:jc w:val="both"/>
      </w:pPr>
      <w:r w:rsidRPr="00575012">
        <w:t xml:space="preserve">- неявка заявителя без уважительных причин в образовательное  учреждение в установленный для образовательных  учреждений период  комплектования. </w:t>
      </w:r>
    </w:p>
    <w:p w:rsidR="009B4737" w:rsidRPr="00575012" w:rsidRDefault="009B4737" w:rsidP="009B4737">
      <w:pPr>
        <w:suppressAutoHyphens w:val="0"/>
        <w:spacing w:after="5"/>
        <w:ind w:left="-567" w:firstLine="709"/>
        <w:jc w:val="both"/>
      </w:pPr>
      <w:r w:rsidRPr="00575012">
        <w:t>2.8.3. Основанием для приостановления предоставления услуги является отзыв заявления заявителем.</w:t>
      </w:r>
    </w:p>
    <w:p w:rsidR="009B4737" w:rsidRPr="00575012" w:rsidRDefault="009B4737" w:rsidP="009B4737">
      <w:pPr>
        <w:suppressAutoHyphens w:val="0"/>
        <w:spacing w:after="5"/>
        <w:ind w:left="-567" w:firstLine="709"/>
        <w:jc w:val="both"/>
      </w:pPr>
      <w:r w:rsidRPr="00575012">
        <w:lastRenderedPageBreak/>
        <w:t xml:space="preserve">2.8.4. Родителям (Законным представителям), в случае отсутствия свободных мест в желательных образовательных организациях  (как </w:t>
      </w:r>
      <w:proofErr w:type="gramStart"/>
      <w:r w:rsidRPr="00575012">
        <w:t>приоритетной</w:t>
      </w:r>
      <w:proofErr w:type="gramEnd"/>
      <w:r w:rsidRPr="00575012">
        <w:t>, так и дополнительных) для обеспечения ребенка дошкольным образованием предлагаются места в других образовательных организациях муниципального района и любым доступным способом направляются родителям (законным представителям) соответствующую информацию для принятия решения в течение 14 календарных дней.</w:t>
      </w:r>
    </w:p>
    <w:p w:rsidR="009B4737" w:rsidRPr="00575012" w:rsidRDefault="009B4737" w:rsidP="009B4737">
      <w:pPr>
        <w:suppressAutoHyphens w:val="0"/>
        <w:spacing w:after="5"/>
        <w:ind w:left="-567" w:firstLine="709"/>
        <w:jc w:val="both"/>
      </w:pPr>
      <w:r w:rsidRPr="00575012">
        <w:t xml:space="preserve">  </w:t>
      </w:r>
      <w:proofErr w:type="gramStart"/>
      <w:r w:rsidRPr="00575012">
        <w:t>В случае отказа родителей (законных представителей) от предложенных образовательных организаций или в случае отсутствия в установленный срок обратной информации от родителей (законных представителей) о принятом ими решении ребенок исключается комиссией по комплектованию из реестра актуального спроса и переносится в реестр отложенного спроса (желаемая дата зачисления переносится на следующий год с сохранением первоначальной даты постановки на учет).</w:t>
      </w:r>
      <w:proofErr w:type="gramEnd"/>
    </w:p>
    <w:p w:rsidR="009B4737" w:rsidRPr="00575012" w:rsidRDefault="009B4737" w:rsidP="009B4737">
      <w:pPr>
        <w:suppressAutoHyphens w:val="0"/>
        <w:spacing w:after="5"/>
        <w:ind w:left="-567" w:firstLine="709"/>
        <w:jc w:val="both"/>
      </w:pPr>
    </w:p>
    <w:p w:rsidR="009B4737" w:rsidRPr="00575012" w:rsidRDefault="009B4737" w:rsidP="009B4737">
      <w:pPr>
        <w:suppressAutoHyphens w:val="0"/>
        <w:spacing w:after="5"/>
        <w:ind w:left="-567" w:firstLine="709"/>
        <w:jc w:val="both"/>
      </w:pPr>
      <w:r w:rsidRPr="00575012">
        <w:t xml:space="preserve"> </w:t>
      </w:r>
    </w:p>
    <w:p w:rsidR="009B4737" w:rsidRPr="00575012" w:rsidRDefault="009B4737" w:rsidP="009B4737">
      <w:pPr>
        <w:numPr>
          <w:ilvl w:val="1"/>
          <w:numId w:val="16"/>
        </w:numPr>
        <w:suppressAutoHyphens w:val="0"/>
        <w:spacing w:after="5"/>
        <w:ind w:left="-567" w:firstLine="709"/>
        <w:jc w:val="both"/>
      </w:pPr>
      <w:r w:rsidRPr="00575012">
        <w:t>Размер платы, взимаемой с заявителя при предоставлении</w:t>
      </w:r>
    </w:p>
    <w:p w:rsidR="009B4737" w:rsidRPr="00575012" w:rsidRDefault="009B4737" w:rsidP="009B4737">
      <w:pPr>
        <w:ind w:left="-567" w:firstLine="709"/>
        <w:jc w:val="both"/>
      </w:pPr>
      <w:r w:rsidRPr="00575012">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Панинского муниципального района Воронежской области</w:t>
      </w:r>
    </w:p>
    <w:p w:rsidR="009B4737" w:rsidRPr="00575012" w:rsidRDefault="009B4737" w:rsidP="009B4737">
      <w:pPr>
        <w:spacing w:after="59"/>
        <w:ind w:left="-567" w:firstLine="709"/>
        <w:jc w:val="both"/>
      </w:pPr>
      <w:r w:rsidRPr="00575012">
        <w:t xml:space="preserve"> </w:t>
      </w:r>
    </w:p>
    <w:p w:rsidR="009B4737" w:rsidRPr="00575012" w:rsidRDefault="009B4737" w:rsidP="009B4737">
      <w:pPr>
        <w:spacing w:after="30"/>
        <w:ind w:left="-567" w:firstLine="709"/>
        <w:jc w:val="both"/>
      </w:pPr>
      <w:r w:rsidRPr="00575012">
        <w:t xml:space="preserve">      За предоставление муниципальной услуги государственная пошлина или иная плата не взимаются. </w:t>
      </w:r>
    </w:p>
    <w:p w:rsidR="009B4737" w:rsidRPr="00575012" w:rsidRDefault="009B4737" w:rsidP="009B4737">
      <w:pPr>
        <w:spacing w:after="29"/>
        <w:ind w:left="-567" w:firstLine="709"/>
        <w:jc w:val="both"/>
      </w:pPr>
      <w:r w:rsidRPr="00575012">
        <w:t xml:space="preserve"> </w:t>
      </w:r>
    </w:p>
    <w:p w:rsidR="009B4737" w:rsidRPr="00575012" w:rsidRDefault="009B4737" w:rsidP="009B4737">
      <w:pPr>
        <w:numPr>
          <w:ilvl w:val="1"/>
          <w:numId w:val="16"/>
        </w:numPr>
        <w:suppressAutoHyphens w:val="0"/>
        <w:spacing w:after="5"/>
        <w:ind w:left="-567" w:firstLine="709"/>
        <w:jc w:val="both"/>
      </w:pPr>
      <w:r w:rsidRPr="0057501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737" w:rsidRPr="00575012" w:rsidRDefault="009B4737" w:rsidP="009B4737">
      <w:pPr>
        <w:suppressAutoHyphens w:val="0"/>
        <w:spacing w:after="5"/>
        <w:ind w:left="-567" w:firstLine="709"/>
        <w:jc w:val="both"/>
      </w:pPr>
      <w:r w:rsidRPr="00575012">
        <w:t xml:space="preserve"> </w:t>
      </w:r>
    </w:p>
    <w:p w:rsidR="009B4737" w:rsidRPr="00575012" w:rsidRDefault="009B4737" w:rsidP="009B4737">
      <w:pPr>
        <w:ind w:left="-567" w:firstLine="709"/>
        <w:jc w:val="both"/>
      </w:pPr>
      <w:r w:rsidRPr="00575012">
        <w:t xml:space="preserve">Максимальный срок ожидания в очереди при подаче: </w:t>
      </w:r>
    </w:p>
    <w:p w:rsidR="009B4737" w:rsidRPr="00575012" w:rsidRDefault="009B4737" w:rsidP="009B4737">
      <w:pPr>
        <w:numPr>
          <w:ilvl w:val="0"/>
          <w:numId w:val="15"/>
        </w:numPr>
        <w:suppressAutoHyphens w:val="0"/>
        <w:spacing w:after="5"/>
        <w:ind w:left="-567" w:firstLine="709"/>
        <w:jc w:val="both"/>
      </w:pPr>
      <w:r w:rsidRPr="00575012">
        <w:t xml:space="preserve">заявления о постановке ребенка на учет не должен превышать 15 минут; </w:t>
      </w:r>
    </w:p>
    <w:p w:rsidR="009B4737" w:rsidRPr="00575012" w:rsidRDefault="009B4737" w:rsidP="009B4737">
      <w:pPr>
        <w:numPr>
          <w:ilvl w:val="0"/>
          <w:numId w:val="15"/>
        </w:numPr>
        <w:suppressAutoHyphens w:val="0"/>
        <w:spacing w:after="5"/>
        <w:ind w:left="-567" w:firstLine="709"/>
        <w:jc w:val="both"/>
      </w:pPr>
      <w:r w:rsidRPr="00575012">
        <w:t xml:space="preserve">заявления о зачислении ребенка в образовательное учреждение не должен превышать 15 минут. </w:t>
      </w:r>
    </w:p>
    <w:p w:rsidR="009B4737" w:rsidRPr="00575012" w:rsidRDefault="009B4737" w:rsidP="009B4737">
      <w:pPr>
        <w:ind w:left="-567" w:firstLine="709"/>
        <w:jc w:val="both"/>
      </w:pPr>
      <w:r w:rsidRPr="00575012">
        <w:t xml:space="preserve">Максимальный срок ожидания в очереди при получении результата предоставления муниципальной услуги - выдаче копии приказа (выписки из приказа) руководителя образовательного учреждения о зачислении ребенка в образовательное учреждение не должен превышать 20 минут. </w:t>
      </w:r>
    </w:p>
    <w:p w:rsidR="009B4737" w:rsidRPr="00575012" w:rsidRDefault="009B4737" w:rsidP="009B4737">
      <w:pPr>
        <w:spacing w:after="78"/>
        <w:ind w:left="-567" w:firstLine="709"/>
        <w:jc w:val="both"/>
      </w:pPr>
      <w:r w:rsidRPr="00575012">
        <w:t xml:space="preserve"> </w:t>
      </w:r>
    </w:p>
    <w:p w:rsidR="009B4737" w:rsidRPr="00575012" w:rsidRDefault="009B4737" w:rsidP="009B4737">
      <w:pPr>
        <w:spacing w:after="14"/>
        <w:ind w:left="-567" w:right="83" w:firstLine="709"/>
        <w:jc w:val="both"/>
      </w:pPr>
      <w:r w:rsidRPr="00575012">
        <w:t xml:space="preserve">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9B4737" w:rsidRPr="00575012" w:rsidRDefault="009B4737" w:rsidP="009B4737">
      <w:pPr>
        <w:spacing w:after="78"/>
        <w:ind w:left="-567" w:firstLine="709"/>
        <w:jc w:val="both"/>
      </w:pPr>
      <w:r w:rsidRPr="00575012">
        <w:t xml:space="preserve"> </w:t>
      </w:r>
    </w:p>
    <w:p w:rsidR="009B4737" w:rsidRPr="00575012" w:rsidRDefault="009B4737" w:rsidP="009B4737">
      <w:pPr>
        <w:numPr>
          <w:ilvl w:val="2"/>
          <w:numId w:val="17"/>
        </w:numPr>
        <w:suppressAutoHyphens w:val="0"/>
        <w:spacing w:after="5"/>
        <w:ind w:left="-567" w:firstLine="709"/>
        <w:jc w:val="both"/>
      </w:pPr>
      <w:r w:rsidRPr="00575012">
        <w:t>Прием документов осуществляется в рабочие дни в течение календарного года. Регистрация принятых документов проводится специалистом, ответственным за регистрацию входящих документов, в день их поступления в порядке общего делопроизводства.</w:t>
      </w:r>
    </w:p>
    <w:p w:rsidR="009B4737" w:rsidRPr="00575012" w:rsidRDefault="009B4737" w:rsidP="009B4737">
      <w:pPr>
        <w:numPr>
          <w:ilvl w:val="2"/>
          <w:numId w:val="17"/>
        </w:numPr>
        <w:suppressAutoHyphens w:val="0"/>
        <w:spacing w:after="5"/>
        <w:ind w:left="-567" w:firstLine="709"/>
        <w:jc w:val="both"/>
      </w:pPr>
      <w:r w:rsidRPr="00575012">
        <w:t>Запрос заявителя, поступивший в виде электронного документа, подлежит обязательной регистрации в порядке общего делопроизводства лицом, уполномоченным на прием запроса в электронном виде, не позднее одного рабочего дня, следующего за днем его поступления в орган местного самоуправления или организацию, предоставляющую услугу.</w:t>
      </w:r>
    </w:p>
    <w:p w:rsidR="009B4737" w:rsidRPr="00575012" w:rsidRDefault="009B4737" w:rsidP="009B4737">
      <w:pPr>
        <w:ind w:left="-567" w:firstLine="709"/>
        <w:jc w:val="both"/>
      </w:pPr>
      <w:r w:rsidRPr="00575012">
        <w:t>Образовательное учреждение в день подачи заявления о зачислении ребенка в образовательное учреждение обязано его зарегистрировать или отказать в его регистрации.</w:t>
      </w:r>
    </w:p>
    <w:p w:rsidR="009B4737" w:rsidRPr="00575012" w:rsidRDefault="009B4737" w:rsidP="009B4737">
      <w:pPr>
        <w:widowControl w:val="0"/>
        <w:numPr>
          <w:ilvl w:val="1"/>
          <w:numId w:val="31"/>
        </w:numPr>
        <w:ind w:left="-426" w:firstLine="710"/>
        <w:jc w:val="both"/>
      </w:pPr>
      <w:proofErr w:type="gramStart"/>
      <w:r w:rsidRPr="00575012">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575012">
        <w:lastRenderedPageBreak/>
        <w:t xml:space="preserve">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75012">
        <w:t>мультимедийной</w:t>
      </w:r>
      <w:proofErr w:type="spellEnd"/>
      <w:r w:rsidRPr="00575012">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75012">
        <w:t xml:space="preserve"> законодательством Российской Федерации о социальной защите инвалидов</w:t>
      </w:r>
    </w:p>
    <w:p w:rsidR="009B4737" w:rsidRPr="00575012" w:rsidRDefault="009B4737" w:rsidP="009B4737">
      <w:pPr>
        <w:ind w:left="720" w:firstLine="709"/>
        <w:jc w:val="both"/>
      </w:pPr>
      <w:r w:rsidRPr="00575012">
        <w:t xml:space="preserve"> </w:t>
      </w:r>
    </w:p>
    <w:p w:rsidR="009B4737" w:rsidRPr="00575012" w:rsidRDefault="009B4737" w:rsidP="009B4737">
      <w:pPr>
        <w:suppressAutoHyphens w:val="0"/>
        <w:spacing w:after="5"/>
        <w:ind w:left="-567" w:firstLine="709"/>
        <w:jc w:val="both"/>
      </w:pPr>
      <w:r w:rsidRPr="00575012">
        <w:t xml:space="preserve">    Прием граждан осуществляется в специально выделенных для предоставления муниципальных услуг помещениях.</w:t>
      </w:r>
    </w:p>
    <w:p w:rsidR="009B4737" w:rsidRPr="00575012" w:rsidRDefault="009B4737" w:rsidP="009B4737">
      <w:pPr>
        <w:suppressAutoHyphens w:val="0"/>
        <w:spacing w:after="5"/>
        <w:ind w:left="-567" w:firstLine="709"/>
        <w:jc w:val="both"/>
      </w:pPr>
      <w:r w:rsidRPr="00575012">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B4737" w:rsidRPr="00575012" w:rsidRDefault="009B4737" w:rsidP="009B4737">
      <w:pPr>
        <w:suppressAutoHyphens w:val="0"/>
        <w:spacing w:after="5"/>
        <w:ind w:left="-567" w:firstLine="709"/>
        <w:jc w:val="both"/>
      </w:pPr>
      <w:r w:rsidRPr="00575012">
        <w:t xml:space="preserve">Около здания  организуются парковочные места для автотранспорта, в том числе для лиц с ограниченными возможностями здоровья, инвалидов. </w:t>
      </w:r>
    </w:p>
    <w:p w:rsidR="009B4737" w:rsidRPr="00575012" w:rsidRDefault="009B4737" w:rsidP="009B4737">
      <w:pPr>
        <w:ind w:left="-567" w:firstLine="709"/>
        <w:jc w:val="both"/>
      </w:pPr>
      <w:r w:rsidRPr="00575012">
        <w:t>Доступ заявителей к парковочным местам является бесплатным.</w:t>
      </w:r>
    </w:p>
    <w:p w:rsidR="009B4737" w:rsidRPr="00575012" w:rsidRDefault="009B4737" w:rsidP="009B4737">
      <w:pPr>
        <w:ind w:left="-567" w:firstLine="709"/>
        <w:jc w:val="both"/>
      </w:pPr>
      <w:r w:rsidRPr="00575012">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 </w:t>
      </w:r>
    </w:p>
    <w:p w:rsidR="009B4737" w:rsidRPr="00575012" w:rsidRDefault="009B4737" w:rsidP="009B4737">
      <w:pPr>
        <w:suppressAutoHyphens w:val="0"/>
        <w:spacing w:after="5"/>
        <w:ind w:left="-567" w:firstLine="709"/>
        <w:jc w:val="both"/>
      </w:pPr>
      <w:r w:rsidRPr="00575012">
        <w:t xml:space="preserve">В помещениях для ожидания заявителям отводятся места, оборудованные стульями, кресельными секциями. Места ожидания должны быть </w:t>
      </w:r>
      <w:proofErr w:type="gramStart"/>
      <w:r w:rsidRPr="00575012">
        <w:t>обеспечены средствами для оказания первой помощи и оборудованы</w:t>
      </w:r>
      <w:proofErr w:type="gramEnd"/>
      <w:r w:rsidRPr="00575012">
        <w:t xml:space="preserve"> местами общего пользования. </w:t>
      </w:r>
    </w:p>
    <w:p w:rsidR="009B4737" w:rsidRPr="00575012" w:rsidRDefault="009B4737" w:rsidP="009B4737">
      <w:pPr>
        <w:suppressAutoHyphens w:val="0"/>
        <w:spacing w:after="5"/>
        <w:ind w:left="-567" w:firstLine="709"/>
        <w:jc w:val="both"/>
      </w:pPr>
      <w:r w:rsidRPr="00575012">
        <w:t xml:space="preserve">Места информирования, предназначенные для ознакомления заявителей с информационными материалами, должны быть оборудованы: </w:t>
      </w:r>
    </w:p>
    <w:p w:rsidR="009B4737" w:rsidRPr="00575012" w:rsidRDefault="009B4737" w:rsidP="009B4737">
      <w:pPr>
        <w:numPr>
          <w:ilvl w:val="0"/>
          <w:numId w:val="15"/>
        </w:numPr>
        <w:suppressAutoHyphens w:val="0"/>
        <w:spacing w:after="5"/>
        <w:ind w:left="-567" w:firstLine="709"/>
        <w:jc w:val="both"/>
      </w:pPr>
      <w:r w:rsidRPr="00575012">
        <w:t xml:space="preserve">информационными стендами, на которых размещается визуальная и текстовая информация; </w:t>
      </w:r>
    </w:p>
    <w:p w:rsidR="009B4737" w:rsidRPr="00575012" w:rsidRDefault="009B4737" w:rsidP="009B4737">
      <w:pPr>
        <w:numPr>
          <w:ilvl w:val="0"/>
          <w:numId w:val="15"/>
        </w:numPr>
        <w:suppressAutoHyphens w:val="0"/>
        <w:spacing w:after="5"/>
        <w:ind w:left="-567" w:firstLine="709"/>
        <w:jc w:val="both"/>
      </w:pPr>
      <w:r w:rsidRPr="00575012">
        <w:t xml:space="preserve">стульями и столами для оформления документов. </w:t>
      </w:r>
    </w:p>
    <w:p w:rsidR="009B4737" w:rsidRPr="00575012" w:rsidRDefault="009B4737" w:rsidP="009B4737">
      <w:pPr>
        <w:ind w:left="-567" w:firstLine="709"/>
        <w:jc w:val="both"/>
      </w:pPr>
      <w:r w:rsidRPr="00575012">
        <w:t xml:space="preserve">К информационным стендам должна быть обеспечена возможность свободного доступа граждан. </w:t>
      </w:r>
    </w:p>
    <w:p w:rsidR="009B4737" w:rsidRPr="00575012" w:rsidRDefault="009B4737" w:rsidP="009B4737">
      <w:pPr>
        <w:ind w:left="-567" w:firstLine="709"/>
        <w:jc w:val="both"/>
      </w:pPr>
      <w:r w:rsidRPr="00575012">
        <w:t xml:space="preserve">На информационных стендах, а также на официальных сайтах в сети Интернет размещается следующая обязательная информация: </w:t>
      </w:r>
    </w:p>
    <w:p w:rsidR="009B4737" w:rsidRPr="00575012" w:rsidRDefault="009B4737" w:rsidP="009B4737">
      <w:pPr>
        <w:ind w:left="-567" w:right="-10" w:firstLine="709"/>
        <w:jc w:val="both"/>
      </w:pPr>
      <w:r w:rsidRPr="00575012">
        <w:t xml:space="preserve">- номера телефонов, факсов, адреса официальных сайтов, </w:t>
      </w:r>
      <w:proofErr w:type="gramStart"/>
      <w:r w:rsidRPr="00575012">
        <w:t>электронной</w:t>
      </w:r>
      <w:proofErr w:type="gramEnd"/>
      <w:r w:rsidRPr="00575012">
        <w:t xml:space="preserve"> </w:t>
      </w:r>
    </w:p>
    <w:p w:rsidR="009B4737" w:rsidRPr="00575012" w:rsidRDefault="009B4737" w:rsidP="009B4737">
      <w:pPr>
        <w:ind w:left="-567" w:firstLine="709"/>
        <w:jc w:val="both"/>
      </w:pPr>
      <w:r w:rsidRPr="00575012">
        <w:t xml:space="preserve">почты органов, учреждений, предоставляющих муниципальную услугу; </w:t>
      </w:r>
    </w:p>
    <w:p w:rsidR="009B4737" w:rsidRPr="00575012" w:rsidRDefault="009B4737" w:rsidP="009B4737">
      <w:pPr>
        <w:tabs>
          <w:tab w:val="center" w:pos="1102"/>
          <w:tab w:val="center" w:pos="2466"/>
          <w:tab w:val="center" w:pos="3941"/>
          <w:tab w:val="center" w:pos="5753"/>
          <w:tab w:val="right" w:pos="9246"/>
        </w:tabs>
        <w:ind w:left="-567" w:right="-10" w:firstLine="709"/>
        <w:jc w:val="both"/>
      </w:pPr>
      <w:r w:rsidRPr="00575012">
        <w:t xml:space="preserve">- режим </w:t>
      </w:r>
      <w:r w:rsidRPr="00575012">
        <w:tab/>
        <w:t xml:space="preserve">работы </w:t>
      </w:r>
      <w:r w:rsidRPr="00575012">
        <w:tab/>
        <w:t xml:space="preserve">органов, </w:t>
      </w:r>
      <w:r w:rsidRPr="00575012">
        <w:tab/>
        <w:t xml:space="preserve">учреждений, </w:t>
      </w:r>
      <w:r w:rsidRPr="00575012">
        <w:tab/>
        <w:t xml:space="preserve">предоставляющих </w:t>
      </w:r>
    </w:p>
    <w:p w:rsidR="009B4737" w:rsidRPr="00575012" w:rsidRDefault="009B4737" w:rsidP="009B4737">
      <w:pPr>
        <w:ind w:left="-567" w:firstLine="709"/>
        <w:jc w:val="both"/>
      </w:pPr>
      <w:r w:rsidRPr="00575012">
        <w:t xml:space="preserve">муниципальную услугу; </w:t>
      </w:r>
    </w:p>
    <w:p w:rsidR="009B4737" w:rsidRPr="00575012" w:rsidRDefault="009B4737" w:rsidP="009B4737">
      <w:pPr>
        <w:ind w:left="-567" w:firstLine="709"/>
        <w:jc w:val="both"/>
      </w:pPr>
      <w:r w:rsidRPr="00575012">
        <w:t xml:space="preserve">- графики личного приема граждан уполномоченными должностными </w:t>
      </w:r>
    </w:p>
    <w:p w:rsidR="009B4737" w:rsidRPr="00575012" w:rsidRDefault="009B4737" w:rsidP="009B4737">
      <w:pPr>
        <w:ind w:left="-567" w:firstLine="709"/>
        <w:jc w:val="both"/>
      </w:pPr>
      <w:r w:rsidRPr="00575012">
        <w:t xml:space="preserve">лицами; </w:t>
      </w:r>
    </w:p>
    <w:p w:rsidR="009B4737" w:rsidRPr="00575012" w:rsidRDefault="009B4737" w:rsidP="009B4737">
      <w:pPr>
        <w:ind w:left="-567" w:firstLine="709"/>
        <w:jc w:val="both"/>
      </w:pPr>
      <w:r w:rsidRPr="00575012">
        <w:t xml:space="preserve">- номера кабинетов, где осуществляются прием письменных обращений </w:t>
      </w:r>
    </w:p>
    <w:p w:rsidR="009B4737" w:rsidRPr="00575012" w:rsidRDefault="009B4737" w:rsidP="009B4737">
      <w:pPr>
        <w:ind w:left="-567" w:firstLine="709"/>
        <w:jc w:val="both"/>
      </w:pPr>
      <w:r w:rsidRPr="00575012">
        <w:t>граждан и устное информирование граждан;</w:t>
      </w:r>
    </w:p>
    <w:p w:rsidR="009B4737" w:rsidRPr="00575012" w:rsidRDefault="009B4737" w:rsidP="009B4737">
      <w:pPr>
        <w:ind w:left="-567" w:firstLine="709"/>
        <w:jc w:val="both"/>
      </w:pPr>
      <w:r w:rsidRPr="00575012">
        <w:t xml:space="preserve">- фамилии, имена, отчества и должности лиц, осуществляющих прием </w:t>
      </w:r>
    </w:p>
    <w:p w:rsidR="009B4737" w:rsidRPr="00575012" w:rsidRDefault="009B4737" w:rsidP="009B4737">
      <w:pPr>
        <w:ind w:left="-567" w:firstLine="709"/>
        <w:jc w:val="both"/>
      </w:pPr>
      <w:r w:rsidRPr="00575012">
        <w:t>письменных обращений граждан и устное информирование граждан;</w:t>
      </w:r>
    </w:p>
    <w:p w:rsidR="009B4737" w:rsidRPr="00575012" w:rsidRDefault="009B4737" w:rsidP="009B4737">
      <w:pPr>
        <w:ind w:left="-567" w:firstLine="709"/>
        <w:jc w:val="both"/>
      </w:pPr>
      <w:r w:rsidRPr="00575012">
        <w:t xml:space="preserve"> - текст настоящего административного регламента (полная версия - на официальном сайте администрации Панинского муниципального района в сети Интернет и извлечения - на информационных стендах);</w:t>
      </w:r>
    </w:p>
    <w:p w:rsidR="009B4737" w:rsidRPr="00575012" w:rsidRDefault="009B4737" w:rsidP="009B4737">
      <w:pPr>
        <w:ind w:left="-567" w:firstLine="709"/>
        <w:jc w:val="both"/>
      </w:pPr>
      <w:r w:rsidRPr="00575012">
        <w:t xml:space="preserve">-  тексты </w:t>
      </w:r>
      <w:proofErr w:type="gramStart"/>
      <w:r w:rsidRPr="00575012">
        <w:t>нормативных</w:t>
      </w:r>
      <w:proofErr w:type="gramEnd"/>
      <w:r w:rsidRPr="00575012">
        <w:t xml:space="preserve"> правовых актов, регулирующих предоставление </w:t>
      </w:r>
    </w:p>
    <w:p w:rsidR="009B4737" w:rsidRPr="00575012" w:rsidRDefault="009B4737" w:rsidP="009B4737">
      <w:pPr>
        <w:ind w:left="-567" w:right="2495" w:firstLine="709"/>
        <w:jc w:val="both"/>
      </w:pPr>
      <w:r w:rsidRPr="00575012">
        <w:t xml:space="preserve">муниципальной услуги, либо выдержки из них; </w:t>
      </w:r>
    </w:p>
    <w:p w:rsidR="009B4737" w:rsidRPr="00575012" w:rsidRDefault="009B4737" w:rsidP="009B4737">
      <w:pPr>
        <w:ind w:left="-567" w:right="2495" w:firstLine="709"/>
        <w:jc w:val="both"/>
      </w:pPr>
      <w:r w:rsidRPr="00575012">
        <w:t xml:space="preserve">- образцы оформления документов. </w:t>
      </w:r>
    </w:p>
    <w:p w:rsidR="009B4737" w:rsidRPr="00575012" w:rsidRDefault="009B4737" w:rsidP="009B4737">
      <w:pPr>
        <w:ind w:left="-567" w:firstLine="709"/>
        <w:jc w:val="both"/>
      </w:pPr>
      <w:r w:rsidRPr="00575012">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 в том числе обеспечивать возможность реализации прав лиц с ограниченными возможностями здоровья, инвалидов на предоставление муниципальной услуги.</w:t>
      </w:r>
    </w:p>
    <w:p w:rsidR="009B4737" w:rsidRPr="00575012" w:rsidRDefault="009B4737" w:rsidP="009B4737">
      <w:pPr>
        <w:ind w:left="-567" w:firstLine="709"/>
        <w:jc w:val="both"/>
      </w:pPr>
      <w:proofErr w:type="gramStart"/>
      <w:r w:rsidRPr="00575012">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75012">
        <w:lastRenderedPageBreak/>
        <w:t xml:space="preserve">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9B4737" w:rsidRPr="00575012" w:rsidRDefault="009B4737" w:rsidP="009B4737">
      <w:pPr>
        <w:ind w:left="-567" w:firstLine="709"/>
        <w:jc w:val="both"/>
      </w:pPr>
      <w:r w:rsidRPr="00575012">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575012">
        <w:t>орган</w:t>
      </w:r>
      <w:proofErr w:type="gramEnd"/>
      <w:r w:rsidRPr="00575012">
        <w:t xml:space="preserve"> предоставляющий муниципальную услугу обеспечивает предоставление муниципальной услуги по месту жительства инвалидов. </w:t>
      </w:r>
    </w:p>
    <w:p w:rsidR="009B4737" w:rsidRPr="00575012" w:rsidRDefault="009B4737" w:rsidP="009B4737">
      <w:pPr>
        <w:spacing w:after="14"/>
        <w:ind w:left="-567" w:right="157" w:firstLine="709"/>
        <w:jc w:val="both"/>
      </w:pPr>
      <w:r w:rsidRPr="00575012">
        <w:t xml:space="preserve">2.13. </w:t>
      </w:r>
      <w:proofErr w:type="gramStart"/>
      <w:r w:rsidRPr="00575012">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575012">
        <w:t xml:space="preserve"> </w:t>
      </w:r>
      <w:proofErr w:type="gramStart"/>
      <w:r w:rsidRPr="00575012">
        <w:t xml:space="preserve">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roofErr w:type="gramEnd"/>
    </w:p>
    <w:p w:rsidR="009B4737" w:rsidRPr="00575012" w:rsidRDefault="009B4737" w:rsidP="009B4737">
      <w:pPr>
        <w:spacing w:after="80"/>
        <w:ind w:left="-567" w:firstLine="709"/>
        <w:jc w:val="both"/>
      </w:pPr>
      <w:r w:rsidRPr="00575012">
        <w:t xml:space="preserve"> </w:t>
      </w:r>
    </w:p>
    <w:p w:rsidR="009B4737" w:rsidRPr="00575012" w:rsidRDefault="009B4737" w:rsidP="009B4737">
      <w:pPr>
        <w:ind w:left="-567" w:firstLine="709"/>
        <w:jc w:val="both"/>
      </w:pPr>
      <w:r w:rsidRPr="00575012">
        <w:t xml:space="preserve">2.13.1. Показателями доступности муниципальной услуги являются: </w:t>
      </w:r>
    </w:p>
    <w:p w:rsidR="009B4737" w:rsidRPr="00575012" w:rsidRDefault="009B4737" w:rsidP="009B4737">
      <w:pPr>
        <w:numPr>
          <w:ilvl w:val="0"/>
          <w:numId w:val="18"/>
        </w:numPr>
        <w:suppressAutoHyphens w:val="0"/>
        <w:spacing w:after="5"/>
        <w:ind w:left="-567" w:firstLine="709"/>
        <w:jc w:val="both"/>
      </w:pPr>
      <w:r w:rsidRPr="00575012">
        <w:t xml:space="preserve">транспортная доступность к местам предоставления муниципальной услуги; </w:t>
      </w:r>
    </w:p>
    <w:p w:rsidR="009B4737" w:rsidRPr="00575012" w:rsidRDefault="009B4737" w:rsidP="009B4737">
      <w:pPr>
        <w:numPr>
          <w:ilvl w:val="0"/>
          <w:numId w:val="18"/>
        </w:numPr>
        <w:suppressAutoHyphens w:val="0"/>
        <w:spacing w:after="5"/>
        <w:ind w:left="-567" w:firstLine="709"/>
        <w:jc w:val="both"/>
      </w:pPr>
      <w:proofErr w:type="gramStart"/>
      <w:r w:rsidRPr="00575012">
        <w:t xml:space="preserve">оборудование территорий, прилегающих к месторасположению отдела по образованию, опеке, попечительству, спорту и работе с молодежью администрации Панинского муниципального района Воронежской области, комиссии по комплектованию,  образовательных учреждений местами для парковки автотранспортных средств, в том числе для лиц с ограниченными возможностями здоровья, инвалидов; </w:t>
      </w:r>
      <w:proofErr w:type="gramEnd"/>
    </w:p>
    <w:p w:rsidR="009B4737" w:rsidRPr="00575012" w:rsidRDefault="009B4737" w:rsidP="009B4737">
      <w:pPr>
        <w:numPr>
          <w:ilvl w:val="0"/>
          <w:numId w:val="18"/>
        </w:numPr>
        <w:suppressAutoHyphens w:val="0"/>
        <w:spacing w:after="5"/>
        <w:ind w:left="-567" w:firstLine="709"/>
        <w:jc w:val="both"/>
      </w:pPr>
      <w:r w:rsidRPr="00575012">
        <w:t xml:space="preserve">оборудование помещений, в которых предоставляется муниципальная услуга местами общего пользования; </w:t>
      </w:r>
    </w:p>
    <w:p w:rsidR="009B4737" w:rsidRPr="00575012" w:rsidRDefault="009B4737" w:rsidP="009B4737">
      <w:pPr>
        <w:numPr>
          <w:ilvl w:val="0"/>
          <w:numId w:val="18"/>
        </w:numPr>
        <w:suppressAutoHyphens w:val="0"/>
        <w:spacing w:after="5"/>
        <w:ind w:left="-567" w:firstLine="709"/>
        <w:jc w:val="both"/>
      </w:pPr>
      <w:r w:rsidRPr="00575012">
        <w:t xml:space="preserve">оборудование мест ожидания и мест приема заявителей в отделе по образованию, опеке, попечительству, спорту и работе с молодежью администрации Панинского муниципального района Воронежской области, комиссии по комплектованию, образовательных учреждениях стульями, столами (стойками) для возможности оформления документов; </w:t>
      </w:r>
    </w:p>
    <w:p w:rsidR="009B4737" w:rsidRPr="00575012" w:rsidRDefault="009B4737" w:rsidP="009B4737">
      <w:pPr>
        <w:numPr>
          <w:ilvl w:val="0"/>
          <w:numId w:val="18"/>
        </w:numPr>
        <w:suppressAutoHyphens w:val="0"/>
        <w:spacing w:after="5"/>
        <w:ind w:left="-567" w:firstLine="709"/>
        <w:jc w:val="both"/>
      </w:pPr>
      <w:r w:rsidRPr="00575012">
        <w:t xml:space="preserve">соблюдение графика работы отдела по образованию, опеке, попечительству, спорту и работе с молодежью администрации Панинского муниципального района Воронежской области, комиссии по комплектованию, образовательных  учреждений; </w:t>
      </w:r>
    </w:p>
    <w:p w:rsidR="009B4737" w:rsidRPr="00575012" w:rsidRDefault="009B4737" w:rsidP="009B4737">
      <w:pPr>
        <w:numPr>
          <w:ilvl w:val="0"/>
          <w:numId w:val="18"/>
        </w:numPr>
        <w:suppressAutoHyphens w:val="0"/>
        <w:spacing w:after="5"/>
        <w:ind w:left="-567" w:firstLine="709"/>
        <w:jc w:val="both"/>
      </w:pPr>
      <w:proofErr w:type="gramStart"/>
      <w:r w:rsidRPr="00575012">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Панинского муниципального района, на информационных стендах отдела по образованию, опеке, попечительству, спорту и работе с молодежью администрации Панинского муниципального района Воронежской области (комиссии по комплектованию), образовательных</w:t>
      </w:r>
      <w:proofErr w:type="gramEnd"/>
      <w:r w:rsidRPr="00575012">
        <w:t xml:space="preserve"> учреждений; </w:t>
      </w:r>
    </w:p>
    <w:p w:rsidR="009B4737" w:rsidRPr="00575012" w:rsidRDefault="009B4737" w:rsidP="009B4737">
      <w:pPr>
        <w:numPr>
          <w:ilvl w:val="0"/>
          <w:numId w:val="18"/>
        </w:numPr>
        <w:suppressAutoHyphens w:val="0"/>
        <w:spacing w:after="5"/>
        <w:ind w:left="-567" w:firstLine="709"/>
        <w:jc w:val="both"/>
      </w:pPr>
      <w:r w:rsidRPr="00575012">
        <w:t xml:space="preserve">возможность получения муниципальной услуги через МФЦ; </w:t>
      </w:r>
    </w:p>
    <w:p w:rsidR="009B4737" w:rsidRPr="00575012" w:rsidRDefault="009B4737" w:rsidP="009B4737">
      <w:pPr>
        <w:numPr>
          <w:ilvl w:val="0"/>
          <w:numId w:val="18"/>
        </w:numPr>
        <w:suppressAutoHyphens w:val="0"/>
        <w:spacing w:after="5"/>
        <w:ind w:left="-567" w:firstLine="709"/>
        <w:jc w:val="both"/>
      </w:pPr>
      <w:proofErr w:type="gramStart"/>
      <w:r w:rsidRPr="00575012">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электронном виде с использованием автоматизированной информационной системы «Комплектование дошкольных образовательных учреждений»  (далее - АИС "Комплектование ДОУ"). </w:t>
      </w:r>
      <w:proofErr w:type="gramEnd"/>
    </w:p>
    <w:p w:rsidR="009B4737" w:rsidRPr="00575012" w:rsidRDefault="009B4737" w:rsidP="009B4737">
      <w:pPr>
        <w:ind w:left="-567" w:firstLine="709"/>
        <w:jc w:val="both"/>
      </w:pPr>
      <w:r w:rsidRPr="00575012">
        <w:t xml:space="preserve">2.13.2. Показателями качества муниципальной услуги являются: </w:t>
      </w:r>
    </w:p>
    <w:p w:rsidR="009B4737" w:rsidRPr="00575012" w:rsidRDefault="009B4737" w:rsidP="009B4737">
      <w:pPr>
        <w:numPr>
          <w:ilvl w:val="0"/>
          <w:numId w:val="18"/>
        </w:numPr>
        <w:suppressAutoHyphens w:val="0"/>
        <w:spacing w:after="5"/>
        <w:ind w:left="-567" w:firstLine="709"/>
        <w:jc w:val="both"/>
      </w:pPr>
      <w:r w:rsidRPr="00575012">
        <w:lastRenderedPageBreak/>
        <w:t xml:space="preserve">полнота предоставления муниципальной услуги в соответствии с требованиями настоящего административного регламента; </w:t>
      </w:r>
    </w:p>
    <w:p w:rsidR="009B4737" w:rsidRPr="00575012" w:rsidRDefault="009B4737" w:rsidP="009B4737">
      <w:pPr>
        <w:numPr>
          <w:ilvl w:val="0"/>
          <w:numId w:val="18"/>
        </w:numPr>
        <w:suppressAutoHyphens w:val="0"/>
        <w:spacing w:after="5"/>
        <w:ind w:left="-567" w:firstLine="709"/>
        <w:jc w:val="both"/>
      </w:pPr>
      <w:r w:rsidRPr="00575012">
        <w:t xml:space="preserve">соблюдение сроков предоставления муниципальной услуги; </w:t>
      </w:r>
    </w:p>
    <w:p w:rsidR="009B4737" w:rsidRPr="00575012" w:rsidRDefault="009B4737" w:rsidP="009B4737">
      <w:pPr>
        <w:numPr>
          <w:ilvl w:val="0"/>
          <w:numId w:val="18"/>
        </w:numPr>
        <w:suppressAutoHyphens w:val="0"/>
        <w:spacing w:after="5"/>
        <w:ind w:left="-567" w:firstLine="709"/>
        <w:jc w:val="both"/>
      </w:pPr>
      <w:r w:rsidRPr="00575012">
        <w:t xml:space="preserve">удельный вес поступивших в администрацию муниципального района жалоб по вопросу предоставления муниципальной услуги, в общем количестве заявлений на предоставление муниципальной услуги. </w:t>
      </w:r>
    </w:p>
    <w:p w:rsidR="009B4737" w:rsidRPr="00575012" w:rsidRDefault="009B4737" w:rsidP="009B4737">
      <w:pPr>
        <w:suppressAutoHyphens w:val="0"/>
        <w:spacing w:after="5"/>
        <w:ind w:firstLine="709"/>
        <w:jc w:val="both"/>
      </w:pPr>
    </w:p>
    <w:p w:rsidR="009B4737" w:rsidRPr="00575012" w:rsidRDefault="009B4737" w:rsidP="009B4737">
      <w:pPr>
        <w:widowControl w:val="0"/>
        <w:numPr>
          <w:ilvl w:val="1"/>
          <w:numId w:val="30"/>
        </w:numPr>
        <w:ind w:firstLine="709"/>
        <w:jc w:val="both"/>
      </w:pPr>
      <w:r w:rsidRPr="00575012">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B4737" w:rsidRPr="00575012" w:rsidRDefault="009B4737" w:rsidP="009B4737">
      <w:pPr>
        <w:ind w:left="347" w:firstLine="709"/>
        <w:jc w:val="both"/>
      </w:pPr>
    </w:p>
    <w:p w:rsidR="009B4737" w:rsidRPr="00575012" w:rsidRDefault="009B4737" w:rsidP="009B4737">
      <w:pPr>
        <w:widowControl w:val="0"/>
        <w:numPr>
          <w:ilvl w:val="2"/>
          <w:numId w:val="30"/>
        </w:numPr>
        <w:ind w:left="-567" w:firstLine="709"/>
        <w:jc w:val="both"/>
      </w:pPr>
      <w:r w:rsidRPr="00575012">
        <w:t xml:space="preserve">Прием заявителей (прием и выдача документов) осуществляется уполномоченными должностными лицами МФЦ. </w:t>
      </w:r>
    </w:p>
    <w:p w:rsidR="009B4737" w:rsidRPr="00575012" w:rsidRDefault="009B4737" w:rsidP="009B4737">
      <w:pPr>
        <w:widowControl w:val="0"/>
        <w:numPr>
          <w:ilvl w:val="2"/>
          <w:numId w:val="30"/>
        </w:numPr>
        <w:ind w:firstLine="709"/>
        <w:jc w:val="both"/>
      </w:pPr>
      <w:r w:rsidRPr="00575012">
        <w:t xml:space="preserve">Прием заявителей уполномоченными лицами осуществляется в соответствии с графиком (режимом) работы МФЦ. </w:t>
      </w:r>
    </w:p>
    <w:p w:rsidR="009B4737" w:rsidRPr="00575012" w:rsidRDefault="009B4737" w:rsidP="009B4737">
      <w:pPr>
        <w:numPr>
          <w:ilvl w:val="2"/>
          <w:numId w:val="30"/>
        </w:numPr>
        <w:suppressAutoHyphens w:val="0"/>
        <w:spacing w:after="5"/>
        <w:ind w:left="-567" w:firstLine="709"/>
        <w:jc w:val="both"/>
      </w:pPr>
      <w:r w:rsidRPr="00575012">
        <w:t xml:space="preserve">Заявитель в целях получения муниципальной услуги (в части приема заявлений и постановки на учет)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w:t>
      </w:r>
    </w:p>
    <w:p w:rsidR="009B4737" w:rsidRPr="00575012" w:rsidRDefault="009B4737" w:rsidP="009B4737">
      <w:pPr>
        <w:spacing w:after="23"/>
        <w:ind w:left="-567" w:firstLine="709"/>
        <w:jc w:val="both"/>
      </w:pPr>
      <w:r w:rsidRPr="00575012">
        <w:t xml:space="preserve"> </w:t>
      </w:r>
    </w:p>
    <w:p w:rsidR="009B4737" w:rsidRPr="00575012" w:rsidRDefault="009B4737" w:rsidP="009B4737">
      <w:pPr>
        <w:numPr>
          <w:ilvl w:val="0"/>
          <w:numId w:val="19"/>
        </w:numPr>
        <w:suppressAutoHyphens w:val="0"/>
        <w:spacing w:after="14"/>
        <w:ind w:left="-567" w:right="154" w:firstLine="709"/>
        <w:jc w:val="both"/>
      </w:pPr>
      <w:r w:rsidRPr="00575012">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B4737" w:rsidRPr="00575012" w:rsidRDefault="009B4737" w:rsidP="009B4737">
      <w:pPr>
        <w:suppressAutoHyphens w:val="0"/>
        <w:spacing w:after="14"/>
        <w:ind w:left="-567" w:right="154" w:firstLine="709"/>
        <w:jc w:val="both"/>
      </w:pPr>
    </w:p>
    <w:p w:rsidR="009B4737" w:rsidRPr="00575012" w:rsidRDefault="009B4737" w:rsidP="009B4737">
      <w:pPr>
        <w:numPr>
          <w:ilvl w:val="1"/>
          <w:numId w:val="19"/>
        </w:numPr>
        <w:suppressAutoHyphens w:val="0"/>
        <w:spacing w:after="14"/>
        <w:ind w:left="-567" w:firstLine="709"/>
        <w:jc w:val="both"/>
      </w:pPr>
      <w:r w:rsidRPr="00575012">
        <w:t xml:space="preserve">Исчерпывающий перечень административных процедур (действий) </w:t>
      </w:r>
    </w:p>
    <w:p w:rsidR="009B4737" w:rsidRPr="00575012" w:rsidRDefault="009B4737" w:rsidP="009B4737">
      <w:pPr>
        <w:spacing w:after="42"/>
        <w:ind w:left="-567" w:firstLine="709"/>
        <w:jc w:val="both"/>
      </w:pPr>
      <w:r w:rsidRPr="00575012">
        <w:t xml:space="preserve"> </w:t>
      </w:r>
    </w:p>
    <w:p w:rsidR="009B4737" w:rsidRPr="00575012" w:rsidRDefault="009B4737" w:rsidP="009B4737">
      <w:pPr>
        <w:numPr>
          <w:ilvl w:val="2"/>
          <w:numId w:val="19"/>
        </w:numPr>
        <w:suppressAutoHyphens w:val="0"/>
        <w:spacing w:after="5"/>
        <w:ind w:left="-567" w:firstLine="709"/>
        <w:jc w:val="both"/>
      </w:pPr>
      <w:r w:rsidRPr="00575012">
        <w:t xml:space="preserve">Предоставление муниципальной услуги включает в себя следующие административные процедуры (действия): </w:t>
      </w:r>
    </w:p>
    <w:p w:rsidR="009B4737" w:rsidRPr="00575012" w:rsidRDefault="009B4737" w:rsidP="009B4737">
      <w:pPr>
        <w:numPr>
          <w:ilvl w:val="4"/>
          <w:numId w:val="22"/>
        </w:numPr>
        <w:suppressAutoHyphens w:val="0"/>
        <w:spacing w:after="5"/>
        <w:ind w:left="-567" w:firstLine="709"/>
        <w:jc w:val="both"/>
      </w:pPr>
      <w:r w:rsidRPr="00575012">
        <w:t xml:space="preserve">прием заявления и комплекта документов, регистрация ребенка в журнале учета детей, нуждающихся в предоставлении места в образовательных учреждениях, реализующих основную образовательную программу дошкольного образования, внесение данных о ребенке в АИС "Комплектование ДОУ"; </w:t>
      </w:r>
    </w:p>
    <w:p w:rsidR="009B4737" w:rsidRPr="00575012" w:rsidRDefault="009B4737" w:rsidP="009B4737">
      <w:pPr>
        <w:numPr>
          <w:ilvl w:val="4"/>
          <w:numId w:val="22"/>
        </w:numPr>
        <w:suppressAutoHyphens w:val="0"/>
        <w:spacing w:after="5"/>
        <w:ind w:left="-567" w:firstLine="709"/>
        <w:jc w:val="both"/>
      </w:pPr>
      <w:r w:rsidRPr="00575012">
        <w:t xml:space="preserve">комплектование образовательных учреждений; </w:t>
      </w:r>
    </w:p>
    <w:p w:rsidR="009B4737" w:rsidRPr="00575012" w:rsidRDefault="009B4737" w:rsidP="009B4737">
      <w:pPr>
        <w:numPr>
          <w:ilvl w:val="4"/>
          <w:numId w:val="22"/>
        </w:numPr>
        <w:suppressAutoHyphens w:val="0"/>
        <w:spacing w:after="5"/>
        <w:ind w:left="-567" w:firstLine="709"/>
        <w:jc w:val="both"/>
      </w:pPr>
      <w:r w:rsidRPr="00575012">
        <w:t xml:space="preserve">прием заявления и комплекта документов для зачисления ребенка в образовательное учреждение; </w:t>
      </w:r>
    </w:p>
    <w:p w:rsidR="009B4737" w:rsidRPr="00575012" w:rsidRDefault="009B4737" w:rsidP="009B4737">
      <w:pPr>
        <w:numPr>
          <w:ilvl w:val="4"/>
          <w:numId w:val="22"/>
        </w:numPr>
        <w:suppressAutoHyphens w:val="0"/>
        <w:spacing w:after="5"/>
        <w:ind w:left="-567" w:firstLine="709"/>
        <w:jc w:val="both"/>
      </w:pPr>
      <w:r w:rsidRPr="00575012">
        <w:t xml:space="preserve">заключение договора об образовании между образовательным учреждением и заявителем; </w:t>
      </w:r>
    </w:p>
    <w:p w:rsidR="009B4737" w:rsidRPr="00575012" w:rsidRDefault="009B4737" w:rsidP="009B4737">
      <w:pPr>
        <w:numPr>
          <w:ilvl w:val="4"/>
          <w:numId w:val="22"/>
        </w:numPr>
        <w:suppressAutoHyphens w:val="0"/>
        <w:spacing w:after="5"/>
        <w:ind w:left="-567" w:firstLine="709"/>
        <w:jc w:val="both"/>
      </w:pPr>
      <w:r w:rsidRPr="00575012">
        <w:t xml:space="preserve">зачисление ребенка в состав воспитанников образовательного учреждения приказом руководителя. </w:t>
      </w:r>
    </w:p>
    <w:p w:rsidR="009B4737" w:rsidRPr="00575012" w:rsidRDefault="009B4737" w:rsidP="009B4737">
      <w:pPr>
        <w:numPr>
          <w:ilvl w:val="2"/>
          <w:numId w:val="19"/>
        </w:numPr>
        <w:suppressAutoHyphens w:val="0"/>
        <w:spacing w:after="5"/>
        <w:ind w:left="-567" w:firstLine="709"/>
        <w:jc w:val="both"/>
      </w:pPr>
      <w:r w:rsidRPr="00575012">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 </w:t>
      </w:r>
    </w:p>
    <w:p w:rsidR="009B4737" w:rsidRPr="00575012" w:rsidRDefault="009B4737" w:rsidP="009B4737">
      <w:pPr>
        <w:suppressAutoHyphens w:val="0"/>
        <w:spacing w:after="5"/>
        <w:ind w:left="867" w:firstLine="709"/>
        <w:jc w:val="both"/>
      </w:pPr>
    </w:p>
    <w:p w:rsidR="009B4737" w:rsidRPr="00575012" w:rsidRDefault="009B4737" w:rsidP="009B4737">
      <w:pPr>
        <w:ind w:left="-567" w:firstLine="709"/>
        <w:jc w:val="both"/>
      </w:pPr>
      <w:r w:rsidRPr="00575012">
        <w:t xml:space="preserve"> </w:t>
      </w:r>
    </w:p>
    <w:p w:rsidR="009B4737" w:rsidRPr="00575012" w:rsidRDefault="009B4737" w:rsidP="009B4737">
      <w:pPr>
        <w:numPr>
          <w:ilvl w:val="1"/>
          <w:numId w:val="19"/>
        </w:numPr>
        <w:suppressAutoHyphens w:val="0"/>
        <w:spacing w:after="14"/>
        <w:ind w:left="-567" w:firstLine="709"/>
        <w:jc w:val="both"/>
      </w:pPr>
      <w:r w:rsidRPr="00575012">
        <w:t xml:space="preserve">Прием заявления и комплекта документов, регистрация ребенка в журнале учета детей, нуждающихся в предоставлении места в образовательных учреждениях, реализующих </w:t>
      </w:r>
      <w:r w:rsidRPr="00575012">
        <w:lastRenderedPageBreak/>
        <w:t xml:space="preserve">основную образовательную программу дошкольного образования, внесение данных о ребенке  в АИС «Комплектование ДОУ» </w:t>
      </w:r>
    </w:p>
    <w:p w:rsidR="009B4737" w:rsidRPr="00575012" w:rsidRDefault="009B4737" w:rsidP="009B4737">
      <w:pPr>
        <w:spacing w:after="22"/>
        <w:ind w:left="-567" w:firstLine="709"/>
        <w:jc w:val="both"/>
      </w:pPr>
      <w:r w:rsidRPr="00575012">
        <w:t xml:space="preserve"> </w:t>
      </w:r>
    </w:p>
    <w:p w:rsidR="009B4737" w:rsidRPr="00575012" w:rsidRDefault="009B4737" w:rsidP="009B4737">
      <w:pPr>
        <w:numPr>
          <w:ilvl w:val="2"/>
          <w:numId w:val="19"/>
        </w:numPr>
        <w:suppressAutoHyphens w:val="0"/>
        <w:spacing w:after="5"/>
        <w:ind w:left="-567" w:firstLine="709"/>
        <w:jc w:val="both"/>
      </w:pPr>
      <w:proofErr w:type="gramStart"/>
      <w:r w:rsidRPr="00575012">
        <w:t>Основанием для начала административной процедуры является личное обращение заявителя или его уполномоченного представителя в комиссию по комплектованию, МФЦ с заявлением по форме согласно приложению N 2 к административному регламенту либо поступление заявления в адрес комиссии по комплектованию, направленного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w:t>
      </w:r>
      <w:proofErr w:type="gramEnd"/>
      <w:r w:rsidRPr="00575012">
        <w:t xml:space="preserve"> и муниципальных услуг (функций) и (или) Портала  Воронежской области. </w:t>
      </w:r>
    </w:p>
    <w:p w:rsidR="009B4737" w:rsidRPr="00575012" w:rsidRDefault="009B4737" w:rsidP="009B4737">
      <w:pPr>
        <w:ind w:left="-567" w:firstLine="709"/>
        <w:jc w:val="both"/>
      </w:pPr>
      <w:r w:rsidRPr="00575012">
        <w:t xml:space="preserve">К заявлению должны быть приложены документы, указанные в п. 2.6.1. настоящего административного регламента. </w:t>
      </w:r>
    </w:p>
    <w:p w:rsidR="009B4737" w:rsidRPr="00575012" w:rsidRDefault="009B4737" w:rsidP="009B4737">
      <w:pPr>
        <w:numPr>
          <w:ilvl w:val="2"/>
          <w:numId w:val="19"/>
        </w:numPr>
        <w:suppressAutoHyphens w:val="0"/>
        <w:spacing w:after="5"/>
        <w:ind w:left="-567" w:firstLine="709"/>
        <w:jc w:val="both"/>
      </w:pPr>
      <w:r w:rsidRPr="00575012">
        <w:t xml:space="preserve">В случае направления заявителем заявления посредством почтового отправления к нему прилагаются копии документов, заверенные в установленном законом порядке; </w:t>
      </w:r>
    </w:p>
    <w:p w:rsidR="009B4737" w:rsidRPr="00575012" w:rsidRDefault="009B4737" w:rsidP="009B4737">
      <w:pPr>
        <w:ind w:left="-567" w:firstLine="709"/>
        <w:jc w:val="both"/>
      </w:pPr>
      <w:r w:rsidRPr="00575012">
        <w:t xml:space="preserve">подлинники документов не направляются. </w:t>
      </w:r>
    </w:p>
    <w:p w:rsidR="009B4737" w:rsidRPr="00575012" w:rsidRDefault="009B4737" w:rsidP="009B4737">
      <w:pPr>
        <w:ind w:left="-567" w:firstLine="709"/>
        <w:jc w:val="both"/>
      </w:pPr>
      <w:r w:rsidRPr="00575012">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p>
    <w:p w:rsidR="009B4737" w:rsidRPr="00575012" w:rsidRDefault="009B4737" w:rsidP="009B4737">
      <w:pPr>
        <w:numPr>
          <w:ilvl w:val="2"/>
          <w:numId w:val="19"/>
        </w:numPr>
        <w:suppressAutoHyphens w:val="0"/>
        <w:spacing w:after="5"/>
        <w:ind w:left="-567" w:firstLine="709"/>
        <w:jc w:val="both"/>
      </w:pPr>
      <w:r w:rsidRPr="00575012">
        <w:t xml:space="preserve">При личном обращении заявителя в комиссию по комплектованию либо в МФЦ уполномоченное должностное лицо, ответственное  за прием документов: </w:t>
      </w:r>
    </w:p>
    <w:p w:rsidR="009B4737" w:rsidRPr="00575012" w:rsidRDefault="009B4737" w:rsidP="009B4737">
      <w:pPr>
        <w:numPr>
          <w:ilvl w:val="4"/>
          <w:numId w:val="21"/>
        </w:numPr>
        <w:suppressAutoHyphens w:val="0"/>
        <w:spacing w:after="5"/>
        <w:ind w:left="-567" w:firstLine="709"/>
        <w:jc w:val="both"/>
      </w:pPr>
      <w:r w:rsidRPr="00575012">
        <w:t xml:space="preserve">устанавливает предмет обращения; </w:t>
      </w:r>
    </w:p>
    <w:p w:rsidR="009B4737" w:rsidRPr="00575012" w:rsidRDefault="009B4737" w:rsidP="009B4737">
      <w:pPr>
        <w:numPr>
          <w:ilvl w:val="4"/>
          <w:numId w:val="21"/>
        </w:numPr>
        <w:suppressAutoHyphens w:val="0"/>
        <w:spacing w:after="5"/>
        <w:ind w:left="-567" w:firstLine="709"/>
        <w:jc w:val="both"/>
      </w:pPr>
      <w:r w:rsidRPr="00575012">
        <w:t xml:space="preserve">устанавливает личность заявителя, проверяет документ, удостоверяющий личность заявителя; </w:t>
      </w:r>
    </w:p>
    <w:p w:rsidR="009B4737" w:rsidRPr="00575012" w:rsidRDefault="009B4737" w:rsidP="009B4737">
      <w:pPr>
        <w:numPr>
          <w:ilvl w:val="4"/>
          <w:numId w:val="21"/>
        </w:numPr>
        <w:suppressAutoHyphens w:val="0"/>
        <w:spacing w:after="5"/>
        <w:ind w:left="-567" w:firstLine="709"/>
        <w:jc w:val="both"/>
      </w:pPr>
      <w:r w:rsidRPr="00575012">
        <w:t xml:space="preserve">проверяет полномочия заявителя, в том числе полномочия представителя гражданина действовать от его имени; </w:t>
      </w:r>
    </w:p>
    <w:p w:rsidR="009B4737" w:rsidRPr="00575012" w:rsidRDefault="009B4737" w:rsidP="009B4737">
      <w:pPr>
        <w:numPr>
          <w:ilvl w:val="4"/>
          <w:numId w:val="21"/>
        </w:numPr>
        <w:suppressAutoHyphens w:val="0"/>
        <w:spacing w:after="14"/>
        <w:ind w:left="-567" w:firstLine="709"/>
        <w:jc w:val="both"/>
      </w:pPr>
      <w:r w:rsidRPr="00575012">
        <w:t xml:space="preserve">проверяет соответствие заявления установленным требованиям; </w:t>
      </w:r>
    </w:p>
    <w:p w:rsidR="009B4737" w:rsidRPr="00575012" w:rsidRDefault="009B4737" w:rsidP="009B4737">
      <w:pPr>
        <w:numPr>
          <w:ilvl w:val="4"/>
          <w:numId w:val="21"/>
        </w:numPr>
        <w:suppressAutoHyphens w:val="0"/>
        <w:spacing w:after="5"/>
        <w:ind w:left="-567" w:firstLine="709"/>
        <w:jc w:val="both"/>
      </w:pPr>
      <w:r w:rsidRPr="00575012">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9B4737" w:rsidRPr="00575012" w:rsidRDefault="009B4737" w:rsidP="009B4737">
      <w:pPr>
        <w:ind w:left="-567" w:firstLine="709"/>
        <w:jc w:val="both"/>
      </w:pPr>
      <w:r w:rsidRPr="00575012">
        <w:t xml:space="preserve"> в документах нет подчисток, приписок, зачеркнутых слов и иных неоговоренных исправлений;</w:t>
      </w:r>
    </w:p>
    <w:p w:rsidR="009B4737" w:rsidRPr="00575012" w:rsidRDefault="009B4737" w:rsidP="009B4737">
      <w:pPr>
        <w:ind w:left="-567" w:firstLine="709"/>
        <w:jc w:val="both"/>
      </w:pPr>
      <w:r w:rsidRPr="00575012">
        <w:t xml:space="preserve">документы не имеют серьезных повреждений, наличие которых не позволяет однозначно истолковать их содержание. </w:t>
      </w:r>
    </w:p>
    <w:p w:rsidR="009B4737" w:rsidRPr="00575012" w:rsidRDefault="009B4737" w:rsidP="009B4737">
      <w:pPr>
        <w:numPr>
          <w:ilvl w:val="2"/>
          <w:numId w:val="19"/>
        </w:numPr>
        <w:suppressAutoHyphens w:val="0"/>
        <w:spacing w:after="5"/>
        <w:ind w:left="-567" w:firstLine="709"/>
        <w:jc w:val="both"/>
      </w:pPr>
      <w:r w:rsidRPr="00575012">
        <w:t xml:space="preserve">При отсутствии оснований, указанных в п. 2.7 настоящего административного регламента: </w:t>
      </w:r>
    </w:p>
    <w:p w:rsidR="009B4737" w:rsidRPr="00575012" w:rsidRDefault="009B4737" w:rsidP="009B4737">
      <w:pPr>
        <w:numPr>
          <w:ilvl w:val="3"/>
          <w:numId w:val="19"/>
        </w:numPr>
        <w:suppressAutoHyphens w:val="0"/>
        <w:spacing w:after="5"/>
        <w:ind w:left="-567" w:firstLine="709"/>
        <w:jc w:val="both"/>
      </w:pPr>
      <w:r w:rsidRPr="00575012">
        <w:t xml:space="preserve">В случае обращения заявителя за предоставлением муниципальной услуги через МФЦ: </w:t>
      </w:r>
    </w:p>
    <w:p w:rsidR="009B4737" w:rsidRPr="00575012" w:rsidRDefault="009B4737" w:rsidP="009B4737">
      <w:pPr>
        <w:numPr>
          <w:ilvl w:val="4"/>
          <w:numId w:val="19"/>
        </w:numPr>
        <w:suppressAutoHyphens w:val="0"/>
        <w:spacing w:after="14"/>
        <w:ind w:left="-567" w:firstLine="709"/>
        <w:jc w:val="both"/>
      </w:pPr>
      <w:r w:rsidRPr="00575012">
        <w:t xml:space="preserve">регистрирует заявление с прилагаемым комплектом документов; </w:t>
      </w:r>
    </w:p>
    <w:p w:rsidR="009B4737" w:rsidRPr="00575012" w:rsidRDefault="009B4737" w:rsidP="009B4737">
      <w:pPr>
        <w:ind w:left="-567" w:firstLine="709"/>
        <w:jc w:val="both"/>
      </w:pPr>
      <w:r w:rsidRPr="00575012">
        <w:t xml:space="preserve">- передает по акту приема-передачи документации зарегистрированное заявление с прилагаемым комплектом документов в адрес  комиссии по комплектованию в течение двух рабочих дней с момента регистрации. </w:t>
      </w:r>
    </w:p>
    <w:p w:rsidR="009B4737" w:rsidRPr="00575012" w:rsidRDefault="009B4737" w:rsidP="009B4737">
      <w:pPr>
        <w:numPr>
          <w:ilvl w:val="3"/>
          <w:numId w:val="19"/>
        </w:numPr>
        <w:suppressAutoHyphens w:val="0"/>
        <w:spacing w:after="5"/>
        <w:ind w:left="-567" w:firstLine="709"/>
        <w:jc w:val="both"/>
      </w:pPr>
      <w:r w:rsidRPr="00575012">
        <w:t xml:space="preserve">В случае обращения заявителя в комиссию по комплектованию либо поступлении заявления и документов из МФЦ: </w:t>
      </w:r>
    </w:p>
    <w:p w:rsidR="009B4737" w:rsidRPr="00575012" w:rsidRDefault="009B4737" w:rsidP="009B4737">
      <w:pPr>
        <w:numPr>
          <w:ilvl w:val="4"/>
          <w:numId w:val="19"/>
        </w:numPr>
        <w:suppressAutoHyphens w:val="0"/>
        <w:spacing w:after="5"/>
        <w:ind w:left="-567" w:firstLine="709"/>
        <w:jc w:val="both"/>
      </w:pPr>
      <w:r w:rsidRPr="00575012">
        <w:t xml:space="preserve">регистрирует ребенка в журнале учета детей, нуждающихся в предоставлении места в образовательных учреждениях, реализующих основную образовательную программу дошкольного образования,  и вносит сведения о ребенке в АИС "Комплектование ДОУ"; </w:t>
      </w:r>
    </w:p>
    <w:p w:rsidR="009B4737" w:rsidRPr="00575012" w:rsidRDefault="009B4737" w:rsidP="009B4737">
      <w:pPr>
        <w:numPr>
          <w:ilvl w:val="4"/>
          <w:numId w:val="19"/>
        </w:numPr>
        <w:suppressAutoHyphens w:val="0"/>
        <w:spacing w:after="5"/>
        <w:ind w:left="-567" w:firstLine="709"/>
        <w:jc w:val="both"/>
      </w:pPr>
      <w:r w:rsidRPr="00575012">
        <w:t xml:space="preserve">выдает заявителю либо направляет через МФЦ  уведомление о регистрации ребенка в журнале учета детей, нуждающихся в предоставлении места  в образовательных учреждениях, </w:t>
      </w:r>
      <w:r w:rsidRPr="00575012">
        <w:lastRenderedPageBreak/>
        <w:t xml:space="preserve">реализующих основную образовательную программу дошкольного образования, по форме согласно приложению N 6 к настоящему административному регламенту. </w:t>
      </w:r>
    </w:p>
    <w:p w:rsidR="009B4737" w:rsidRPr="00575012" w:rsidRDefault="009B4737" w:rsidP="009B4737">
      <w:pPr>
        <w:ind w:left="-567" w:firstLine="709"/>
        <w:jc w:val="both"/>
      </w:pPr>
      <w:r w:rsidRPr="00575012">
        <w:t xml:space="preserve">Уведомление  о регистрации ребенка в журнале учета детей, нуждающихся в предоставлении места в образовательных  учреждениях, реализующих основную образовательную программу дошкольного образования,  также может быть направлено заявителю почтовым отправлением (заказным письмом). </w:t>
      </w:r>
    </w:p>
    <w:p w:rsidR="009B4737" w:rsidRPr="00575012" w:rsidRDefault="009B4737" w:rsidP="009B4737">
      <w:pPr>
        <w:numPr>
          <w:ilvl w:val="2"/>
          <w:numId w:val="19"/>
        </w:numPr>
        <w:suppressAutoHyphens w:val="0"/>
        <w:spacing w:after="5"/>
        <w:ind w:left="-567" w:firstLine="709"/>
        <w:jc w:val="both"/>
      </w:pPr>
      <w:r w:rsidRPr="00575012">
        <w:t xml:space="preserve">При наличии оснований, указанных в п. 2.7 настоящего административного регламента, уполномоченное должностное лицо, ответственное за прием документов, уведомляет заявителя о наличии препятствий к принятию документов, возвращает документы, </w:t>
      </w:r>
      <w:proofErr w:type="gramStart"/>
      <w:r w:rsidRPr="00575012">
        <w:t>объясняет заявителю содержание выявленных недостатков в представленных документах и предлагает</w:t>
      </w:r>
      <w:proofErr w:type="gramEnd"/>
      <w:r w:rsidRPr="00575012">
        <w:t xml:space="preserve"> принять меры по их устранению. </w:t>
      </w:r>
    </w:p>
    <w:p w:rsidR="009B4737" w:rsidRPr="00575012" w:rsidRDefault="009B4737" w:rsidP="009B4737">
      <w:pPr>
        <w:numPr>
          <w:ilvl w:val="2"/>
          <w:numId w:val="19"/>
        </w:numPr>
        <w:suppressAutoHyphens w:val="0"/>
        <w:spacing w:after="5"/>
        <w:ind w:left="-567" w:firstLine="709"/>
        <w:jc w:val="both"/>
      </w:pPr>
      <w:r w:rsidRPr="00575012">
        <w:t xml:space="preserve">При наличии оснований, указанных в п. 2.8.1 настоящего административного регламента, уполномоченное должностное лицо, ответственное за прием документов, направляет заявителю почтовым отправлением уведомление об отказе в постановке ребенка на учет, по форме согласно приложению N 8 к настоящему административному регламенту. </w:t>
      </w:r>
    </w:p>
    <w:p w:rsidR="009B4737" w:rsidRPr="00575012" w:rsidRDefault="009B4737" w:rsidP="009B4737">
      <w:pPr>
        <w:suppressAutoHyphens w:val="0"/>
        <w:spacing w:after="5"/>
        <w:ind w:left="-567" w:firstLine="709"/>
        <w:jc w:val="both"/>
      </w:pPr>
      <w:r w:rsidRPr="00575012">
        <w:t>3.2.7. Результатом административной процедуры является постановка ребенка на учет либо мотивированный отказ в постановке ребенка на учет.</w:t>
      </w:r>
    </w:p>
    <w:p w:rsidR="009B4737" w:rsidRPr="00575012" w:rsidRDefault="009B4737" w:rsidP="009B4737">
      <w:pPr>
        <w:suppressAutoHyphens w:val="0"/>
        <w:spacing w:after="5"/>
        <w:ind w:left="-567" w:firstLine="709"/>
        <w:jc w:val="both"/>
      </w:pPr>
      <w:r w:rsidRPr="00575012">
        <w:t xml:space="preserve">3.2.8.Максимальный срок исполнения административной процедуры: </w:t>
      </w:r>
    </w:p>
    <w:p w:rsidR="009B4737" w:rsidRPr="00575012" w:rsidRDefault="009B4737" w:rsidP="009B4737">
      <w:pPr>
        <w:numPr>
          <w:ilvl w:val="4"/>
          <w:numId w:val="24"/>
        </w:numPr>
        <w:suppressAutoHyphens w:val="0"/>
        <w:spacing w:after="5"/>
        <w:ind w:left="-567" w:firstLine="709"/>
        <w:jc w:val="both"/>
      </w:pPr>
      <w:r w:rsidRPr="00575012">
        <w:t xml:space="preserve">при личном обращении заявителя в комиссию по комплектованию в течение дня обращения заявителя в комиссию по комплектованию; </w:t>
      </w:r>
    </w:p>
    <w:p w:rsidR="009B4737" w:rsidRPr="00575012" w:rsidRDefault="009B4737" w:rsidP="009B4737">
      <w:pPr>
        <w:numPr>
          <w:ilvl w:val="4"/>
          <w:numId w:val="24"/>
        </w:numPr>
        <w:suppressAutoHyphens w:val="0"/>
        <w:spacing w:after="5"/>
        <w:ind w:left="-567" w:firstLine="709"/>
        <w:jc w:val="both"/>
      </w:pPr>
      <w:r w:rsidRPr="00575012">
        <w:t xml:space="preserve">при обращении заявителя в МФЦ - в течение 3 рабочих дней с момента регистрации заявления в МФЦ; </w:t>
      </w:r>
    </w:p>
    <w:p w:rsidR="009B4737" w:rsidRPr="00575012" w:rsidRDefault="009B4737" w:rsidP="009B4737">
      <w:pPr>
        <w:spacing w:after="38"/>
        <w:ind w:left="-567" w:firstLine="709"/>
        <w:jc w:val="both"/>
      </w:pPr>
    </w:p>
    <w:p w:rsidR="009B4737" w:rsidRPr="00575012" w:rsidRDefault="009B4737" w:rsidP="009B4737">
      <w:pPr>
        <w:numPr>
          <w:ilvl w:val="1"/>
          <w:numId w:val="19"/>
        </w:numPr>
        <w:suppressAutoHyphens w:val="0"/>
        <w:spacing w:after="14"/>
        <w:ind w:left="-567" w:firstLine="709"/>
        <w:jc w:val="both"/>
      </w:pPr>
      <w:r w:rsidRPr="00575012">
        <w:t xml:space="preserve">Комплектование образовательных учреждений  </w:t>
      </w:r>
    </w:p>
    <w:p w:rsidR="009B4737" w:rsidRPr="00575012" w:rsidRDefault="009B4737" w:rsidP="009B4737">
      <w:pPr>
        <w:ind w:left="-567" w:firstLine="709"/>
        <w:jc w:val="both"/>
      </w:pPr>
      <w:r w:rsidRPr="00575012">
        <w:t xml:space="preserve"> </w:t>
      </w:r>
    </w:p>
    <w:p w:rsidR="009B4737" w:rsidRPr="00575012" w:rsidRDefault="009B4737" w:rsidP="009B4737">
      <w:pPr>
        <w:numPr>
          <w:ilvl w:val="2"/>
          <w:numId w:val="19"/>
        </w:numPr>
        <w:suppressAutoHyphens w:val="0"/>
        <w:spacing w:after="5"/>
        <w:ind w:left="-567" w:firstLine="709"/>
        <w:jc w:val="both"/>
      </w:pPr>
      <w:r w:rsidRPr="00575012">
        <w:t xml:space="preserve">Основанием для начала административной процедуры является наличие записи в журнале учета детей, нуждающихся в предоставлении места в образовательных учреждениях, реализующих основную образовательную программу дошкольного образования и данных в АИС  "Комплектование ДОУ". </w:t>
      </w:r>
    </w:p>
    <w:p w:rsidR="009B4737" w:rsidRPr="00575012" w:rsidRDefault="009B4737" w:rsidP="009B4737">
      <w:pPr>
        <w:numPr>
          <w:ilvl w:val="2"/>
          <w:numId w:val="19"/>
        </w:numPr>
        <w:suppressAutoHyphens w:val="0"/>
        <w:spacing w:after="5"/>
        <w:ind w:left="-567" w:firstLine="709"/>
        <w:jc w:val="both"/>
      </w:pPr>
      <w:r w:rsidRPr="00575012">
        <w:t>Комплектование образовательных учреждений осуществляется:</w:t>
      </w:r>
    </w:p>
    <w:p w:rsidR="009B4737" w:rsidRPr="00575012" w:rsidRDefault="009B4737" w:rsidP="009B4737">
      <w:pPr>
        <w:suppressAutoHyphens w:val="0"/>
        <w:spacing w:after="5"/>
        <w:ind w:left="-567" w:firstLine="709"/>
        <w:jc w:val="both"/>
      </w:pPr>
      <w:r w:rsidRPr="00575012">
        <w:t>-  ежегодно, в период с 01 июня по 31 августа текущего календарного года, распределяя по образовательным учреждениям детей, поставленных на учет и включенных в список детей, нуждающихся в предоставлении места в образовательных учреждениях с 1 сентября текущего календарного года;</w:t>
      </w:r>
    </w:p>
    <w:p w:rsidR="009B4737" w:rsidRPr="00575012" w:rsidRDefault="009B4737" w:rsidP="009B4737">
      <w:pPr>
        <w:suppressAutoHyphens w:val="0"/>
        <w:spacing w:after="5"/>
        <w:ind w:left="-567" w:firstLine="709"/>
        <w:jc w:val="both"/>
      </w:pPr>
      <w:r w:rsidRPr="00575012">
        <w:t xml:space="preserve">- в остальное время производится комплектование образовательных учреждений на свободные (освободившиеся, вновь созданные) места. </w:t>
      </w:r>
    </w:p>
    <w:p w:rsidR="009B4737" w:rsidRPr="00575012" w:rsidRDefault="009B4737" w:rsidP="009B4737">
      <w:pPr>
        <w:numPr>
          <w:ilvl w:val="2"/>
          <w:numId w:val="19"/>
        </w:numPr>
        <w:suppressAutoHyphens w:val="0"/>
        <w:spacing w:after="5"/>
        <w:ind w:left="-567" w:firstLine="709"/>
        <w:jc w:val="both"/>
      </w:pPr>
      <w:r w:rsidRPr="00575012">
        <w:t>Список детей, нуждающихся в предоставлении места в образовательных учреждениях с 1 сентября текущего календарного года, формируется на 1 июня календарного года. После 1 июня календарного года в список детей, нуждающихся в предоставлении места в образовательных учреждениях с 1 сентября текущего календарного года, могут быть включены только дети, имеющие право на внеочередное (первоочередное, преимущественное) предоставление места в образовательных учреждениях.</w:t>
      </w:r>
    </w:p>
    <w:p w:rsidR="009B4737" w:rsidRPr="00575012" w:rsidRDefault="009B4737" w:rsidP="009B4737">
      <w:pPr>
        <w:suppressAutoHyphens w:val="0"/>
        <w:spacing w:after="5"/>
        <w:ind w:left="-567" w:firstLine="709"/>
        <w:jc w:val="both"/>
      </w:pPr>
      <w:r w:rsidRPr="00575012">
        <w:t xml:space="preserve">       Дети, родители (законные представители) которых подали заявление о постановке на учет после 1 июня текущего календарного года, включаются в список детей, которым место в образовательных учреждениях необходимо представить с 1 сентября следующего календарного года.</w:t>
      </w:r>
    </w:p>
    <w:p w:rsidR="009B4737" w:rsidRPr="00575012" w:rsidRDefault="009B4737" w:rsidP="009B4737">
      <w:pPr>
        <w:suppressAutoHyphens w:val="0"/>
        <w:spacing w:after="5"/>
        <w:ind w:left="-567" w:firstLine="709"/>
        <w:jc w:val="both"/>
      </w:pPr>
      <w:r w:rsidRPr="00575012">
        <w:t xml:space="preserve">      При отсутствии свободных мест в выбранных ДОУ, родителям (законным представителям) могут быть предложены свободные места в других учреждениях в доступной близости от места проживания ребенка.</w:t>
      </w:r>
    </w:p>
    <w:p w:rsidR="009B4737" w:rsidRPr="00575012" w:rsidRDefault="009B4737" w:rsidP="009B4737">
      <w:pPr>
        <w:suppressAutoHyphens w:val="0"/>
        <w:spacing w:after="5"/>
        <w:ind w:left="-567" w:firstLine="709"/>
        <w:jc w:val="both"/>
      </w:pPr>
      <w:r w:rsidRPr="00575012">
        <w:lastRenderedPageBreak/>
        <w:t xml:space="preserve">    Информация направляется родителям (законным представителям) в личный кабинет на Портале. Родителям (законным представителям) предлагается в течение 14 календарных дней выбрать ДОУ </w:t>
      </w:r>
      <w:proofErr w:type="gramStart"/>
      <w:r w:rsidRPr="00575012">
        <w:t>из</w:t>
      </w:r>
      <w:proofErr w:type="gramEnd"/>
      <w:r w:rsidRPr="00575012">
        <w:t xml:space="preserve"> предложенных.</w:t>
      </w:r>
    </w:p>
    <w:p w:rsidR="009B4737" w:rsidRPr="00575012" w:rsidRDefault="009B4737" w:rsidP="009B4737">
      <w:pPr>
        <w:suppressAutoHyphens w:val="0"/>
        <w:spacing w:after="5"/>
        <w:ind w:left="-567" w:firstLine="709"/>
        <w:jc w:val="both"/>
      </w:pPr>
      <w:r w:rsidRPr="00575012">
        <w:t xml:space="preserve">    </w:t>
      </w:r>
      <w:proofErr w:type="gramStart"/>
      <w:r w:rsidRPr="00575012">
        <w:t>При отказе родителей (законных представителей) или при отсутствии их согласия/отказа от предложенных (предложенного) ДОУ изменяется желаемая дата поступления на следующий учебный год с сохранением даты постановки на учет.</w:t>
      </w:r>
      <w:proofErr w:type="gramEnd"/>
      <w:r w:rsidRPr="00575012">
        <w:t xml:space="preserve"> Информация об изменении желаемой даты поступления ребенка размещается в личный кабинет на Портале. </w:t>
      </w:r>
    </w:p>
    <w:p w:rsidR="009B4737" w:rsidRPr="00575012" w:rsidRDefault="009B4737" w:rsidP="009B4737">
      <w:pPr>
        <w:numPr>
          <w:ilvl w:val="2"/>
          <w:numId w:val="19"/>
        </w:numPr>
        <w:suppressAutoHyphens w:val="0"/>
        <w:spacing w:after="5"/>
        <w:ind w:left="-567" w:firstLine="709"/>
        <w:jc w:val="both"/>
      </w:pPr>
      <w:r w:rsidRPr="00575012">
        <w:t xml:space="preserve">Право на внеочередное (первоочередное, преимущественное) предоставление места в образовательных учреждениях имеют дети отдельных категорий граждан, указанных в перечне согласно  приложению N 3 к настоящему административному регламенту. </w:t>
      </w:r>
    </w:p>
    <w:p w:rsidR="009B4737" w:rsidRPr="00575012" w:rsidRDefault="009B4737" w:rsidP="009B4737">
      <w:pPr>
        <w:numPr>
          <w:ilvl w:val="2"/>
          <w:numId w:val="19"/>
        </w:numPr>
        <w:suppressAutoHyphens w:val="0"/>
        <w:spacing w:after="5"/>
        <w:ind w:left="-567" w:firstLine="709"/>
        <w:jc w:val="both"/>
      </w:pPr>
      <w:r w:rsidRPr="00575012">
        <w:t xml:space="preserve">Заявителям в срок до 1 июня календарного года направляются уведомления о включении ребенка в списки на комплектование образовательных учреждений, в соответствии  с формой, приведенной в приложении N 7 к настоящему административному регламенту. </w:t>
      </w:r>
    </w:p>
    <w:p w:rsidR="009B4737" w:rsidRPr="00575012" w:rsidRDefault="009B4737" w:rsidP="009B4737">
      <w:pPr>
        <w:numPr>
          <w:ilvl w:val="2"/>
          <w:numId w:val="19"/>
        </w:numPr>
        <w:suppressAutoHyphens w:val="0"/>
        <w:spacing w:after="5"/>
        <w:ind w:left="-567" w:firstLine="709"/>
        <w:jc w:val="both"/>
      </w:pPr>
      <w:r w:rsidRPr="00575012">
        <w:t xml:space="preserve">Результатом данной административной процедуры является утверждение списков на комплектование образовательных учреждений и направление заявителю уведомления о включении ребенка в список на комплектование образовательного учреждения. </w:t>
      </w:r>
    </w:p>
    <w:p w:rsidR="009B4737" w:rsidRPr="00575012" w:rsidRDefault="009B4737" w:rsidP="009B4737">
      <w:pPr>
        <w:numPr>
          <w:ilvl w:val="2"/>
          <w:numId w:val="19"/>
        </w:numPr>
        <w:suppressAutoHyphens w:val="0"/>
        <w:spacing w:after="5"/>
        <w:ind w:left="-567" w:firstLine="709"/>
        <w:jc w:val="both"/>
      </w:pPr>
      <w:r w:rsidRPr="00575012">
        <w:t xml:space="preserve">Максимальный срок исполнения административной процедуры по комплектованию образовательных  учреждений: </w:t>
      </w:r>
    </w:p>
    <w:p w:rsidR="009B4737" w:rsidRPr="00575012" w:rsidRDefault="009B4737" w:rsidP="009B4737">
      <w:pPr>
        <w:numPr>
          <w:ilvl w:val="4"/>
          <w:numId w:val="28"/>
        </w:numPr>
        <w:suppressAutoHyphens w:val="0"/>
        <w:ind w:left="-567" w:right="47" w:firstLine="709"/>
        <w:jc w:val="both"/>
      </w:pPr>
      <w:r w:rsidRPr="00575012">
        <w:t xml:space="preserve">до 1 сентября   текущего календарного года; </w:t>
      </w:r>
    </w:p>
    <w:p w:rsidR="009B4737" w:rsidRPr="00575012" w:rsidRDefault="009B4737" w:rsidP="009B4737">
      <w:pPr>
        <w:numPr>
          <w:ilvl w:val="4"/>
          <w:numId w:val="28"/>
        </w:numPr>
        <w:suppressAutoHyphens w:val="0"/>
        <w:spacing w:after="5"/>
        <w:ind w:left="-567" w:right="47" w:firstLine="709"/>
        <w:jc w:val="both"/>
      </w:pPr>
      <w:r w:rsidRPr="00575012">
        <w:t xml:space="preserve">в течение календарного года, при наличии свободных (освободившихся, вновь созданных) мест. </w:t>
      </w:r>
    </w:p>
    <w:p w:rsidR="009B4737" w:rsidRPr="00575012" w:rsidRDefault="009B4737" w:rsidP="009B4737">
      <w:pPr>
        <w:ind w:left="-567" w:firstLine="709"/>
        <w:jc w:val="both"/>
      </w:pPr>
      <w:r w:rsidRPr="00575012">
        <w:t xml:space="preserve"> </w:t>
      </w:r>
    </w:p>
    <w:p w:rsidR="009B4737" w:rsidRPr="00575012" w:rsidRDefault="009B4737" w:rsidP="009B4737">
      <w:pPr>
        <w:numPr>
          <w:ilvl w:val="1"/>
          <w:numId w:val="19"/>
        </w:numPr>
        <w:suppressAutoHyphens w:val="0"/>
        <w:spacing w:after="14"/>
        <w:ind w:left="-567" w:firstLine="709"/>
        <w:jc w:val="both"/>
      </w:pPr>
      <w:r w:rsidRPr="00575012">
        <w:t xml:space="preserve">Прием заявления и комплекта документов для  зачисления ребенка в </w:t>
      </w:r>
      <w:proofErr w:type="gramStart"/>
      <w:r w:rsidRPr="00575012">
        <w:t>образовательное</w:t>
      </w:r>
      <w:proofErr w:type="gramEnd"/>
      <w:r w:rsidRPr="00575012">
        <w:t xml:space="preserve"> учреждения </w:t>
      </w:r>
    </w:p>
    <w:p w:rsidR="009B4737" w:rsidRPr="00575012" w:rsidRDefault="009B4737" w:rsidP="009B4737">
      <w:pPr>
        <w:spacing w:after="41"/>
        <w:ind w:left="-567" w:firstLine="709"/>
        <w:jc w:val="both"/>
      </w:pPr>
      <w:r w:rsidRPr="00575012">
        <w:t xml:space="preserve"> </w:t>
      </w:r>
    </w:p>
    <w:p w:rsidR="009B4737" w:rsidRPr="00575012" w:rsidRDefault="009B4737" w:rsidP="009B4737">
      <w:pPr>
        <w:numPr>
          <w:ilvl w:val="2"/>
          <w:numId w:val="19"/>
        </w:numPr>
        <w:suppressAutoHyphens w:val="0"/>
        <w:spacing w:after="5"/>
        <w:ind w:left="-567" w:firstLine="709"/>
        <w:jc w:val="both"/>
      </w:pPr>
      <w:r w:rsidRPr="00575012">
        <w:t xml:space="preserve">Основанием для начала административной процедуры является обращение заявителя либо  уполномоченного лица в  образовательное учреждение с заявлением о зачислении ребенка в образовательное учреждение по форме, приведенной в приложении N 4 к настоящему административному регламенту. К заявлению должны быть приложены документы, указанные в пункте 2.6.1. настоящего административного регламента. </w:t>
      </w:r>
    </w:p>
    <w:p w:rsidR="009B4737" w:rsidRPr="00575012" w:rsidRDefault="009B4737" w:rsidP="009B4737">
      <w:pPr>
        <w:numPr>
          <w:ilvl w:val="2"/>
          <w:numId w:val="19"/>
        </w:numPr>
        <w:suppressAutoHyphens w:val="0"/>
        <w:spacing w:after="5"/>
        <w:ind w:left="-567" w:firstLine="709"/>
        <w:jc w:val="both"/>
      </w:pPr>
      <w:r w:rsidRPr="00575012">
        <w:t xml:space="preserve">Руководитель образовательного учреждения или уполномоченное должностное лицо образовательного учреждения: </w:t>
      </w:r>
    </w:p>
    <w:p w:rsidR="009B4737" w:rsidRPr="00575012" w:rsidRDefault="009B4737" w:rsidP="009B4737">
      <w:pPr>
        <w:numPr>
          <w:ilvl w:val="4"/>
          <w:numId w:val="20"/>
        </w:numPr>
        <w:suppressAutoHyphens w:val="0"/>
        <w:spacing w:after="5"/>
        <w:ind w:left="-567" w:firstLine="709"/>
        <w:jc w:val="both"/>
      </w:pPr>
      <w:proofErr w:type="gramStart"/>
      <w:r w:rsidRPr="00575012">
        <w:t xml:space="preserve">осуществляет проверку представленных заявителем документов на соответствие требованиям, установленным пунктом 2.6.1. настоящего административного регламента; </w:t>
      </w:r>
      <w:proofErr w:type="gramEnd"/>
    </w:p>
    <w:p w:rsidR="009B4737" w:rsidRPr="00575012" w:rsidRDefault="009B4737" w:rsidP="009B4737">
      <w:pPr>
        <w:numPr>
          <w:ilvl w:val="4"/>
          <w:numId w:val="20"/>
        </w:numPr>
        <w:suppressAutoHyphens w:val="0"/>
        <w:spacing w:after="5"/>
        <w:ind w:left="-567" w:firstLine="709"/>
        <w:jc w:val="both"/>
      </w:pPr>
      <w:r w:rsidRPr="00575012">
        <w:t xml:space="preserve">сличает сведения, содержащиеся в представленных заявителем документах со сведениями, содержащимися в направлении комиссии по комплектованию, полученном образовательным учреждением в рамках межведомственного взаимодействия с комиссией по комплектованию. </w:t>
      </w:r>
    </w:p>
    <w:p w:rsidR="009B4737" w:rsidRPr="00575012" w:rsidRDefault="009B4737" w:rsidP="009B4737">
      <w:pPr>
        <w:suppressAutoHyphens w:val="0"/>
        <w:spacing w:after="5"/>
        <w:ind w:left="-567" w:firstLine="709"/>
        <w:jc w:val="both"/>
      </w:pPr>
      <w:r w:rsidRPr="00575012">
        <w:t xml:space="preserve">3.4.3. При наличии оснований, указанных в пункте 2.8.2 настоящего административного регламента, родителю (законному представителю) направляется уведомление об отказе в приеме ребенка на обучение по образовательным программам дошкольного образования по форме согласно приложению N 9 к настоящему административному регламенту. </w:t>
      </w:r>
    </w:p>
    <w:p w:rsidR="009B4737" w:rsidRPr="00575012" w:rsidRDefault="009B4737" w:rsidP="009B4737">
      <w:pPr>
        <w:numPr>
          <w:ilvl w:val="2"/>
          <w:numId w:val="25"/>
        </w:numPr>
        <w:suppressAutoHyphens w:val="0"/>
        <w:spacing w:after="5"/>
        <w:ind w:left="-567" w:firstLine="709"/>
        <w:jc w:val="both"/>
      </w:pPr>
      <w:r w:rsidRPr="00575012">
        <w:t xml:space="preserve">Результатом административной процедуры является прием заявления и комплекта документов для зачисления ребенка в образовательное учреждение на обучение по образовательным программам дошкольного образования или отказ в зачислении ребенка в образовательное учреждение. </w:t>
      </w:r>
    </w:p>
    <w:p w:rsidR="009B4737" w:rsidRPr="00575012" w:rsidRDefault="009B4737" w:rsidP="009B4737">
      <w:pPr>
        <w:numPr>
          <w:ilvl w:val="2"/>
          <w:numId w:val="25"/>
        </w:numPr>
        <w:suppressAutoHyphens w:val="0"/>
        <w:spacing w:after="5"/>
        <w:ind w:left="-567" w:firstLine="709"/>
        <w:jc w:val="both"/>
      </w:pPr>
      <w:r w:rsidRPr="00575012">
        <w:t xml:space="preserve">Максимальный срок исполнения административной процедуры - в течение рабочего дня. </w:t>
      </w:r>
    </w:p>
    <w:p w:rsidR="009B4737" w:rsidRPr="00575012" w:rsidRDefault="009B4737" w:rsidP="009B4737">
      <w:pPr>
        <w:spacing w:after="38"/>
        <w:ind w:left="-567" w:firstLine="709"/>
        <w:jc w:val="both"/>
      </w:pPr>
      <w:r w:rsidRPr="00575012">
        <w:t xml:space="preserve"> </w:t>
      </w:r>
    </w:p>
    <w:p w:rsidR="009B4737" w:rsidRPr="00575012" w:rsidRDefault="009B4737" w:rsidP="009B4737">
      <w:pPr>
        <w:numPr>
          <w:ilvl w:val="1"/>
          <w:numId w:val="19"/>
        </w:numPr>
        <w:suppressAutoHyphens w:val="0"/>
        <w:spacing w:after="14"/>
        <w:ind w:left="-567" w:firstLine="709"/>
        <w:jc w:val="both"/>
      </w:pPr>
      <w:r w:rsidRPr="00575012">
        <w:lastRenderedPageBreak/>
        <w:t xml:space="preserve">Заключение договора об образовании между образовательным учреждением и заявителем </w:t>
      </w:r>
    </w:p>
    <w:p w:rsidR="009B4737" w:rsidRPr="00575012" w:rsidRDefault="009B4737" w:rsidP="009B4737">
      <w:pPr>
        <w:spacing w:after="77"/>
        <w:ind w:left="-567" w:firstLine="709"/>
        <w:jc w:val="both"/>
      </w:pPr>
      <w:r w:rsidRPr="00575012">
        <w:t xml:space="preserve"> </w:t>
      </w:r>
    </w:p>
    <w:p w:rsidR="009B4737" w:rsidRPr="00575012" w:rsidRDefault="009B4737" w:rsidP="009B4737">
      <w:pPr>
        <w:numPr>
          <w:ilvl w:val="2"/>
          <w:numId w:val="19"/>
        </w:numPr>
        <w:suppressAutoHyphens w:val="0"/>
        <w:spacing w:after="5"/>
        <w:ind w:left="-567" w:firstLine="709"/>
        <w:jc w:val="both"/>
      </w:pPr>
      <w:r w:rsidRPr="00575012">
        <w:t xml:space="preserve">Основанием для начала административной процедуры является прием заявления и комплекта документов, </w:t>
      </w:r>
      <w:proofErr w:type="gramStart"/>
      <w:r w:rsidRPr="00575012">
        <w:t>представляемых</w:t>
      </w:r>
      <w:proofErr w:type="gramEnd"/>
      <w:r w:rsidRPr="00575012">
        <w:t xml:space="preserve"> для зачисления ребенка в образовательное учреждение на обучение по образовательным программам дошкольного образования от заявителя, уполномоченного представителя. </w:t>
      </w:r>
    </w:p>
    <w:p w:rsidR="009B4737" w:rsidRPr="00575012" w:rsidRDefault="009B4737" w:rsidP="009B4737">
      <w:pPr>
        <w:numPr>
          <w:ilvl w:val="2"/>
          <w:numId w:val="19"/>
        </w:numPr>
        <w:suppressAutoHyphens w:val="0"/>
        <w:spacing w:after="5"/>
        <w:ind w:left="-567" w:firstLine="709"/>
        <w:jc w:val="both"/>
      </w:pPr>
      <w:r w:rsidRPr="00575012">
        <w:t xml:space="preserve">Между образовательным учреждением и заявителем заключается договор об образовании. </w:t>
      </w:r>
    </w:p>
    <w:p w:rsidR="009B4737" w:rsidRPr="00575012" w:rsidRDefault="009B4737" w:rsidP="009B4737">
      <w:pPr>
        <w:numPr>
          <w:ilvl w:val="2"/>
          <w:numId w:val="19"/>
        </w:numPr>
        <w:suppressAutoHyphens w:val="0"/>
        <w:spacing w:after="5"/>
        <w:ind w:left="-567" w:firstLine="709"/>
        <w:jc w:val="both"/>
      </w:pPr>
      <w:r w:rsidRPr="00575012">
        <w:t xml:space="preserve">Договор об образовании заключается в письменной форме в двух экземплярах, один из которых остается в образовательном учреждении, другой выдается заявителю в день заключения указанного договора. </w:t>
      </w:r>
    </w:p>
    <w:p w:rsidR="009B4737" w:rsidRPr="00575012" w:rsidRDefault="009B4737" w:rsidP="009B4737">
      <w:pPr>
        <w:numPr>
          <w:ilvl w:val="2"/>
          <w:numId w:val="19"/>
        </w:numPr>
        <w:suppressAutoHyphens w:val="0"/>
        <w:spacing w:after="5"/>
        <w:ind w:left="-567" w:firstLine="709"/>
        <w:jc w:val="both"/>
      </w:pPr>
      <w:r w:rsidRPr="00575012">
        <w:t xml:space="preserve">Результатом административной процедуры является выдача договора об образовании заявителю лично. </w:t>
      </w:r>
    </w:p>
    <w:p w:rsidR="009B4737" w:rsidRPr="00575012" w:rsidRDefault="009B4737" w:rsidP="009B4737">
      <w:pPr>
        <w:numPr>
          <w:ilvl w:val="2"/>
          <w:numId w:val="19"/>
        </w:numPr>
        <w:suppressAutoHyphens w:val="0"/>
        <w:spacing w:after="5"/>
        <w:ind w:left="-567" w:firstLine="709"/>
        <w:jc w:val="both"/>
      </w:pPr>
      <w:r w:rsidRPr="00575012">
        <w:t xml:space="preserve">Максимальный срок исполнения административной процедуры - 1 рабочий день. </w:t>
      </w:r>
    </w:p>
    <w:p w:rsidR="009B4737" w:rsidRPr="00575012" w:rsidRDefault="009B4737" w:rsidP="009B4737">
      <w:pPr>
        <w:spacing w:after="40"/>
        <w:ind w:left="-567" w:firstLine="709"/>
        <w:jc w:val="both"/>
      </w:pPr>
      <w:r w:rsidRPr="00575012">
        <w:t xml:space="preserve"> </w:t>
      </w:r>
    </w:p>
    <w:p w:rsidR="009B4737" w:rsidRPr="00575012" w:rsidRDefault="009B4737" w:rsidP="009B4737">
      <w:pPr>
        <w:numPr>
          <w:ilvl w:val="1"/>
          <w:numId w:val="19"/>
        </w:numPr>
        <w:suppressAutoHyphens w:val="0"/>
        <w:spacing w:after="14"/>
        <w:ind w:left="-567" w:firstLine="709"/>
        <w:jc w:val="both"/>
      </w:pPr>
      <w:r w:rsidRPr="00575012">
        <w:t xml:space="preserve">Зачисление ребенка в образовательные учреждения приказом руководителя </w:t>
      </w:r>
    </w:p>
    <w:p w:rsidR="009B4737" w:rsidRPr="00575012" w:rsidRDefault="009B4737" w:rsidP="009B4737">
      <w:pPr>
        <w:spacing w:after="39"/>
        <w:ind w:left="-567" w:firstLine="709"/>
        <w:jc w:val="both"/>
      </w:pPr>
      <w:r w:rsidRPr="00575012">
        <w:t xml:space="preserve"> </w:t>
      </w:r>
    </w:p>
    <w:p w:rsidR="009B4737" w:rsidRPr="00575012" w:rsidRDefault="009B4737" w:rsidP="009B4737">
      <w:pPr>
        <w:numPr>
          <w:ilvl w:val="2"/>
          <w:numId w:val="19"/>
        </w:numPr>
        <w:suppressAutoHyphens w:val="0"/>
        <w:spacing w:after="5"/>
        <w:ind w:left="-567" w:firstLine="709"/>
        <w:jc w:val="both"/>
      </w:pPr>
      <w:r w:rsidRPr="00575012">
        <w:t xml:space="preserve">Основанием для начала административной процедуры является наличие договора об образовании, заключенного между образовательным учреждением и заявителем. </w:t>
      </w:r>
    </w:p>
    <w:p w:rsidR="009B4737" w:rsidRPr="00575012" w:rsidRDefault="009B4737" w:rsidP="009B4737">
      <w:pPr>
        <w:numPr>
          <w:ilvl w:val="2"/>
          <w:numId w:val="19"/>
        </w:numPr>
        <w:suppressAutoHyphens w:val="0"/>
        <w:spacing w:after="5"/>
        <w:ind w:left="-567" w:firstLine="709"/>
        <w:jc w:val="both"/>
      </w:pPr>
      <w:r w:rsidRPr="00575012">
        <w:t xml:space="preserve">Руководителем образовательного учреждения издается приказ о зачислении ребенка в учреждение. Копия приказа (выписка из приказа) о зачислении ребенка в учреждение может быть направлена заявителю по его указанию: </w:t>
      </w:r>
    </w:p>
    <w:p w:rsidR="009B4737" w:rsidRPr="00575012" w:rsidRDefault="009B4737" w:rsidP="009B4737">
      <w:pPr>
        <w:spacing w:after="4"/>
        <w:ind w:left="-567" w:right="2870" w:firstLine="709"/>
        <w:jc w:val="both"/>
      </w:pPr>
      <w:r w:rsidRPr="00575012">
        <w:t>- почтовым отправлением (заказным письмом);</w:t>
      </w:r>
    </w:p>
    <w:p w:rsidR="009B4737" w:rsidRPr="00575012" w:rsidRDefault="009B4737" w:rsidP="009B4737">
      <w:pPr>
        <w:spacing w:after="4"/>
        <w:ind w:left="-567" w:right="2870" w:firstLine="709"/>
        <w:jc w:val="both"/>
      </w:pPr>
      <w:r w:rsidRPr="00575012">
        <w:t xml:space="preserve"> - по электронной почте; </w:t>
      </w:r>
    </w:p>
    <w:p w:rsidR="009B4737" w:rsidRPr="00575012" w:rsidRDefault="009B4737" w:rsidP="009B4737">
      <w:pPr>
        <w:spacing w:after="4"/>
        <w:ind w:left="-567" w:right="2870" w:firstLine="709"/>
        <w:jc w:val="both"/>
      </w:pPr>
      <w:r w:rsidRPr="00575012">
        <w:t xml:space="preserve">- передана лично. </w:t>
      </w:r>
    </w:p>
    <w:p w:rsidR="009B4737" w:rsidRPr="00575012" w:rsidRDefault="009B4737" w:rsidP="009B4737">
      <w:pPr>
        <w:numPr>
          <w:ilvl w:val="2"/>
          <w:numId w:val="19"/>
        </w:numPr>
        <w:suppressAutoHyphens w:val="0"/>
        <w:spacing w:after="5"/>
        <w:ind w:left="-567" w:firstLine="709"/>
        <w:jc w:val="both"/>
      </w:pPr>
      <w:r w:rsidRPr="00575012">
        <w:t xml:space="preserve">Результатом административной процедуры является издание приказа руководителя образовательного учреждения о зачислении ребенка в образовательное учреждение. </w:t>
      </w:r>
    </w:p>
    <w:p w:rsidR="009B4737" w:rsidRPr="00575012" w:rsidRDefault="009B4737" w:rsidP="009B4737">
      <w:pPr>
        <w:numPr>
          <w:ilvl w:val="2"/>
          <w:numId w:val="19"/>
        </w:numPr>
        <w:suppressAutoHyphens w:val="0"/>
        <w:spacing w:after="5"/>
        <w:ind w:left="-567" w:firstLine="709"/>
        <w:jc w:val="both"/>
      </w:pPr>
      <w:r w:rsidRPr="00575012">
        <w:t xml:space="preserve">Максимальный срок исполнения административной процедуры - в течение трех рабочих дней. </w:t>
      </w:r>
    </w:p>
    <w:p w:rsidR="009B4737" w:rsidRPr="00575012" w:rsidRDefault="009B4737" w:rsidP="009B4737">
      <w:pPr>
        <w:numPr>
          <w:ilvl w:val="2"/>
          <w:numId w:val="19"/>
        </w:numPr>
        <w:suppressAutoHyphens w:val="0"/>
        <w:spacing w:after="5"/>
        <w:ind w:left="-567" w:firstLine="709"/>
        <w:jc w:val="both"/>
      </w:pPr>
    </w:p>
    <w:p w:rsidR="009B4737" w:rsidRPr="00575012" w:rsidRDefault="009B4737" w:rsidP="009B4737">
      <w:pPr>
        <w:spacing w:after="41"/>
        <w:ind w:left="-567" w:firstLine="709"/>
        <w:jc w:val="both"/>
      </w:pPr>
      <w:r w:rsidRPr="00575012">
        <w:t xml:space="preserve"> </w:t>
      </w:r>
    </w:p>
    <w:p w:rsidR="009B4737" w:rsidRPr="00575012" w:rsidRDefault="009B4737" w:rsidP="009B4737">
      <w:pPr>
        <w:numPr>
          <w:ilvl w:val="1"/>
          <w:numId w:val="19"/>
        </w:numPr>
        <w:suppressAutoHyphens w:val="0"/>
        <w:spacing w:after="14"/>
        <w:ind w:left="-567" w:right="147" w:firstLine="709"/>
        <w:jc w:val="both"/>
      </w:pPr>
      <w:r w:rsidRPr="00575012">
        <w:t xml:space="preserve">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предоставлении места в образовательных учреждениях, и прием таких заявлений и документов в электронной форме </w:t>
      </w:r>
    </w:p>
    <w:p w:rsidR="009B4737" w:rsidRPr="00575012" w:rsidRDefault="009B4737" w:rsidP="009B4737">
      <w:pPr>
        <w:spacing w:after="42"/>
        <w:ind w:left="-567" w:firstLine="709"/>
        <w:jc w:val="both"/>
      </w:pPr>
      <w:r w:rsidRPr="00575012">
        <w:t xml:space="preserve"> </w:t>
      </w:r>
    </w:p>
    <w:p w:rsidR="009B4737" w:rsidRPr="00575012" w:rsidRDefault="009B4737" w:rsidP="009B4737">
      <w:pPr>
        <w:numPr>
          <w:ilvl w:val="2"/>
          <w:numId w:val="19"/>
        </w:numPr>
        <w:suppressAutoHyphens w:val="0"/>
        <w:spacing w:after="5"/>
        <w:ind w:left="-567" w:firstLine="709"/>
        <w:jc w:val="both"/>
      </w:pPr>
      <w:proofErr w:type="gramStart"/>
      <w:r w:rsidRPr="00575012">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roofErr w:type="gramEnd"/>
    </w:p>
    <w:p w:rsidR="009B4737" w:rsidRPr="00575012" w:rsidRDefault="009B4737" w:rsidP="009B4737">
      <w:pPr>
        <w:numPr>
          <w:ilvl w:val="2"/>
          <w:numId w:val="19"/>
        </w:numPr>
        <w:suppressAutoHyphens w:val="0"/>
        <w:spacing w:after="5"/>
        <w:ind w:left="-567" w:firstLine="709"/>
        <w:jc w:val="both"/>
      </w:pPr>
      <w:r w:rsidRPr="00575012">
        <w:t xml:space="preserve">Заявитель вправе получить сведения о ходе предоставления муниципальной услуги в части приема заявления и постановки на учет детей, нуждающихся в предоставлении места в образовательных учреждениях,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w:t>
      </w:r>
    </w:p>
    <w:p w:rsidR="009B4737" w:rsidRPr="00575012" w:rsidRDefault="009B4737" w:rsidP="009B4737">
      <w:pPr>
        <w:ind w:left="-567" w:firstLine="709"/>
        <w:jc w:val="both"/>
      </w:pPr>
      <w:r w:rsidRPr="00575012">
        <w:lastRenderedPageBreak/>
        <w:t xml:space="preserve">Получение сведений о ходе предоставления муниципальной услуги в части зачисления ребенка в учреждение в электронной форме не предусмотрено. </w:t>
      </w:r>
    </w:p>
    <w:p w:rsidR="009B4737" w:rsidRPr="00575012" w:rsidRDefault="009B4737" w:rsidP="009B4737">
      <w:pPr>
        <w:numPr>
          <w:ilvl w:val="2"/>
          <w:numId w:val="19"/>
        </w:numPr>
        <w:suppressAutoHyphens w:val="0"/>
        <w:spacing w:after="5"/>
        <w:ind w:left="-567" w:firstLine="709"/>
        <w:jc w:val="both"/>
      </w:pPr>
      <w:r w:rsidRPr="00575012">
        <w:t xml:space="preserve">Получение результата муниципальной услуги в части приема заявления и постановки на учет детей, нуждающихся в предоставлении места в образовательных учреждениях, реализующих основную образовательную программу дошкольного образования, в электронной форме предусмотрено. </w:t>
      </w:r>
    </w:p>
    <w:p w:rsidR="009B4737" w:rsidRPr="00575012" w:rsidRDefault="009B4737" w:rsidP="009B4737">
      <w:pPr>
        <w:ind w:left="-567" w:firstLine="709"/>
        <w:jc w:val="both"/>
      </w:pPr>
      <w:r w:rsidRPr="00575012">
        <w:t xml:space="preserve">Получение результата муниципальной услуги в части зачисления ребенка в образовательное учреждение в электронной форме не предусмотрено. </w:t>
      </w:r>
    </w:p>
    <w:p w:rsidR="009B4737" w:rsidRPr="00575012" w:rsidRDefault="009B4737" w:rsidP="009B4737">
      <w:pPr>
        <w:spacing w:after="37"/>
        <w:ind w:left="-567" w:firstLine="709"/>
        <w:jc w:val="both"/>
      </w:pPr>
      <w:r w:rsidRPr="00575012">
        <w:t xml:space="preserve"> </w:t>
      </w:r>
    </w:p>
    <w:p w:rsidR="009B4737" w:rsidRPr="00575012" w:rsidRDefault="009B4737" w:rsidP="009B4737">
      <w:pPr>
        <w:numPr>
          <w:ilvl w:val="1"/>
          <w:numId w:val="19"/>
        </w:numPr>
        <w:suppressAutoHyphens w:val="0"/>
        <w:spacing w:after="4"/>
        <w:ind w:left="-567" w:firstLine="709"/>
        <w:jc w:val="both"/>
      </w:pPr>
      <w:r w:rsidRPr="00575012">
        <w:t xml:space="preserve">Взаимодействие учреждений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9B4737" w:rsidRPr="00575012" w:rsidRDefault="009B4737" w:rsidP="009B4737">
      <w:pPr>
        <w:spacing w:after="37"/>
        <w:ind w:left="-567" w:firstLine="709"/>
        <w:jc w:val="both"/>
      </w:pPr>
      <w:r w:rsidRPr="00575012">
        <w:t xml:space="preserve"> </w:t>
      </w:r>
    </w:p>
    <w:p w:rsidR="009B4737" w:rsidRPr="00575012" w:rsidRDefault="009B4737" w:rsidP="009B4737">
      <w:pPr>
        <w:ind w:left="-567" w:firstLine="709"/>
        <w:jc w:val="both"/>
      </w:pPr>
      <w:r w:rsidRPr="00575012">
        <w:t xml:space="preserve">Для получения образовательным учреждением направлений на детей, включенных в списки на комплектование образовательных учреждений, предусмотрено межведомственное взаимодействие образовательного учреждения с комиссией по комплектованию, в том числе в электронной форме. Комиссия по комплектованию ежегодно, в срок до 1 июня текущего календарного года, а в случае наличия свободных (освободившихся, вновь созданных) мест - в течение календарного года передает направления на обучение по образовательным программам дошкольного образования в образовательные учреждения. </w:t>
      </w:r>
    </w:p>
    <w:p w:rsidR="009B4737" w:rsidRPr="00575012" w:rsidRDefault="009B4737" w:rsidP="009B4737">
      <w:pPr>
        <w:ind w:left="-567" w:firstLine="709"/>
        <w:jc w:val="both"/>
      </w:pPr>
      <w:r w:rsidRPr="00575012">
        <w:t xml:space="preserve">      Заявители вправе представить указанные документы самостоятельно. </w:t>
      </w:r>
    </w:p>
    <w:p w:rsidR="009B4737" w:rsidRPr="00575012" w:rsidRDefault="009B4737" w:rsidP="009B4737">
      <w:pPr>
        <w:ind w:left="-567" w:firstLine="709"/>
        <w:jc w:val="both"/>
      </w:pPr>
    </w:p>
    <w:p w:rsidR="009B4737" w:rsidRPr="00575012" w:rsidRDefault="009B4737" w:rsidP="009B4737">
      <w:pPr>
        <w:widowControl w:val="0"/>
        <w:numPr>
          <w:ilvl w:val="1"/>
          <w:numId w:val="19"/>
        </w:numPr>
        <w:ind w:firstLine="709"/>
        <w:jc w:val="both"/>
      </w:pPr>
      <w:r w:rsidRPr="00575012">
        <w:t>Порядок исправления технических ошибок в выданных в результате предоставления муниципальной услуги документах</w:t>
      </w:r>
    </w:p>
    <w:p w:rsidR="009B4737" w:rsidRPr="00575012" w:rsidRDefault="009B4737" w:rsidP="009B4737">
      <w:pPr>
        <w:spacing w:after="73"/>
        <w:ind w:left="-567" w:firstLine="709"/>
        <w:jc w:val="both"/>
      </w:pPr>
      <w:r w:rsidRPr="00575012">
        <w:t xml:space="preserve"> 3.9.1.В случае обнаружения технической ошибки в документе заявитель представляет специалисту отдела по образованию, опеке, попечительству, спорту и работе с молодежью администрации Панинского муниципального района Воронежской области:</w:t>
      </w:r>
    </w:p>
    <w:p w:rsidR="009B4737" w:rsidRPr="00575012" w:rsidRDefault="009B4737" w:rsidP="009B4737">
      <w:pPr>
        <w:spacing w:after="73"/>
        <w:ind w:left="-567" w:firstLine="709"/>
        <w:jc w:val="both"/>
      </w:pPr>
      <w:r w:rsidRPr="00575012">
        <w:t>- документ, выданный заявителю как результат муниципальной услуги, в котором содержится техническая ошибка.</w:t>
      </w:r>
    </w:p>
    <w:p w:rsidR="009B4737" w:rsidRPr="00575012" w:rsidRDefault="009B4737" w:rsidP="009B4737">
      <w:pPr>
        <w:spacing w:after="73"/>
        <w:ind w:left="-567" w:firstLine="709"/>
        <w:jc w:val="both"/>
      </w:pPr>
      <w:r w:rsidRPr="00575012">
        <w:t xml:space="preserve">      Документ, содержащий техническую ошибку в сведениях, указанных в документе предоставляется заявителем (уполномоченным представителем) лично, либо почтовым отправлением (в том числе с использованием электронной почты).</w:t>
      </w:r>
    </w:p>
    <w:p w:rsidR="009B4737" w:rsidRPr="00575012" w:rsidRDefault="009B4737" w:rsidP="009B4737">
      <w:pPr>
        <w:spacing w:after="73"/>
        <w:ind w:left="-567" w:firstLine="709"/>
        <w:jc w:val="both"/>
      </w:pPr>
      <w:r w:rsidRPr="00575012">
        <w:t xml:space="preserve">      Процедура, устанавливаемая настоящим пунктом, осуществляется в течение одного рабочего дня с момента подачи документа.</w:t>
      </w:r>
    </w:p>
    <w:p w:rsidR="009B4737" w:rsidRPr="00575012" w:rsidRDefault="009B4737" w:rsidP="009B4737">
      <w:pPr>
        <w:spacing w:after="73"/>
        <w:ind w:left="-567" w:firstLine="709"/>
        <w:jc w:val="both"/>
      </w:pPr>
      <w:r w:rsidRPr="00575012">
        <w:t xml:space="preserve">3.9.2. Специалист, ответственный за подготовку и направление результата предоставления муниципальной услуги </w:t>
      </w:r>
      <w:proofErr w:type="gramStart"/>
      <w:r w:rsidRPr="00575012">
        <w:t>рассматривает документы и в целях внесения исправлений в документ осуществляет</w:t>
      </w:r>
      <w:proofErr w:type="gramEnd"/>
      <w:r w:rsidRPr="00575012">
        <w:t xml:space="preserve"> необходимые процедуры, и выдает исправленный документ заявителю (уполномоченному представителю) лично или направляет в адрес заявителя почтовым отправлением (посредством электронной почты) письмо о возможности получения документа.</w:t>
      </w:r>
    </w:p>
    <w:p w:rsidR="009B4737" w:rsidRPr="00575012" w:rsidRDefault="009B4737" w:rsidP="009B4737">
      <w:pPr>
        <w:spacing w:after="73"/>
        <w:ind w:left="-567" w:firstLine="709"/>
        <w:jc w:val="both"/>
      </w:pPr>
      <w:r w:rsidRPr="00575012">
        <w:t>3.9.3. Процедура, устанавливаемая настоящим пунктом, осуществляется в течение трех рабочих дней после обнаружения технической ошибки.</w:t>
      </w:r>
    </w:p>
    <w:p w:rsidR="009B4737" w:rsidRPr="00575012" w:rsidRDefault="009B4737" w:rsidP="009B4737">
      <w:pPr>
        <w:spacing w:after="73"/>
        <w:ind w:left="-567" w:firstLine="709"/>
        <w:jc w:val="both"/>
      </w:pPr>
      <w:r w:rsidRPr="00575012">
        <w:t>3.9.4. Результат процедуры: выданный (направленный) заявителю документ.</w:t>
      </w:r>
    </w:p>
    <w:p w:rsidR="009B4737" w:rsidRPr="00575012" w:rsidRDefault="009B4737" w:rsidP="009B4737">
      <w:pPr>
        <w:spacing w:after="73"/>
        <w:ind w:left="-567" w:firstLine="709"/>
        <w:jc w:val="both"/>
      </w:pPr>
    </w:p>
    <w:p w:rsidR="009B4737" w:rsidRPr="00575012" w:rsidRDefault="009B4737" w:rsidP="009B4737">
      <w:pPr>
        <w:numPr>
          <w:ilvl w:val="0"/>
          <w:numId w:val="19"/>
        </w:numPr>
        <w:suppressAutoHyphens w:val="0"/>
        <w:spacing w:after="29"/>
        <w:ind w:left="-567" w:right="154" w:firstLine="709"/>
        <w:jc w:val="both"/>
      </w:pPr>
      <w:r w:rsidRPr="00575012">
        <w:t>Формы контроля за предоставлением муниципальной услуги</w:t>
      </w:r>
    </w:p>
    <w:p w:rsidR="009B4737" w:rsidRPr="00575012" w:rsidRDefault="009B4737" w:rsidP="009B4737">
      <w:pPr>
        <w:suppressAutoHyphens w:val="0"/>
        <w:spacing w:after="29"/>
        <w:ind w:left="-567" w:right="154" w:firstLine="709"/>
        <w:jc w:val="both"/>
      </w:pPr>
      <w:r w:rsidRPr="00575012">
        <w:t xml:space="preserve"> </w:t>
      </w:r>
    </w:p>
    <w:p w:rsidR="009B4737" w:rsidRPr="00575012" w:rsidRDefault="009B4737" w:rsidP="009B4737">
      <w:pPr>
        <w:spacing w:after="75"/>
        <w:ind w:left="-567" w:firstLine="709"/>
        <w:jc w:val="both"/>
      </w:pPr>
      <w:r w:rsidRPr="00575012">
        <w:t xml:space="preserve">     </w:t>
      </w:r>
      <w:proofErr w:type="gramStart"/>
      <w:r w:rsidRPr="00575012">
        <w:t>Контроль за</w:t>
      </w:r>
      <w:proofErr w:type="gramEnd"/>
      <w:r w:rsidRPr="00575012">
        <w:t xml:space="preserve"> предоставлением услуги осуществляется в соответствии с федеральными законами, иными нормативными правовыми актами Российской Федерации, законами Воронежской области.</w:t>
      </w:r>
    </w:p>
    <w:p w:rsidR="009B4737" w:rsidRPr="00575012" w:rsidRDefault="009B4737" w:rsidP="009B4737">
      <w:pPr>
        <w:spacing w:after="75"/>
        <w:ind w:left="-567" w:firstLine="709"/>
        <w:jc w:val="both"/>
      </w:pPr>
    </w:p>
    <w:p w:rsidR="009B4737" w:rsidRPr="00575012" w:rsidRDefault="009B4737" w:rsidP="009B4737">
      <w:pPr>
        <w:numPr>
          <w:ilvl w:val="1"/>
          <w:numId w:val="19"/>
        </w:numPr>
        <w:suppressAutoHyphens w:val="0"/>
        <w:spacing w:after="5"/>
        <w:ind w:left="-567" w:firstLine="709"/>
        <w:jc w:val="both"/>
      </w:pPr>
      <w:r w:rsidRPr="00575012">
        <w:lastRenderedPageBreak/>
        <w:t xml:space="preserve">Текущий </w:t>
      </w:r>
      <w:proofErr w:type="gramStart"/>
      <w:r w:rsidRPr="00575012">
        <w:t>контроль за</w:t>
      </w:r>
      <w:proofErr w:type="gramEnd"/>
      <w:r w:rsidRPr="00575012">
        <w:t xml:space="preserve"> соблюдением последовательности действий, определенных административными процедурами по предоставлению услуги и принятием в ходе их исполнения решений, осуществляет руководитель отдела по образованию, опеке, попечительству, спорту и работе с молодежью администрации Панинского муниципального района Воронежской области. </w:t>
      </w:r>
    </w:p>
    <w:p w:rsidR="009B4737" w:rsidRPr="00575012" w:rsidRDefault="009B4737" w:rsidP="009B4737">
      <w:pPr>
        <w:suppressAutoHyphens w:val="0"/>
        <w:spacing w:after="5"/>
        <w:ind w:left="-567" w:firstLine="709"/>
        <w:jc w:val="both"/>
      </w:pPr>
      <w:r w:rsidRPr="00575012">
        <w:t xml:space="preserve">      По результатам осуществления текущего контроля в случае выявления нарушений законодательства Российской Федерации, законодательства Воронежской области виновные лица несут дисциплинарную ответственность в соответствии с законодательством Российской Федерации. </w:t>
      </w:r>
    </w:p>
    <w:p w:rsidR="009B4737" w:rsidRPr="00575012" w:rsidRDefault="009B4737" w:rsidP="009B4737">
      <w:pPr>
        <w:numPr>
          <w:ilvl w:val="1"/>
          <w:numId w:val="19"/>
        </w:numPr>
        <w:suppressAutoHyphens w:val="0"/>
        <w:spacing w:after="5"/>
        <w:ind w:left="-567" w:firstLine="709"/>
        <w:jc w:val="both"/>
      </w:pPr>
      <w:proofErr w:type="gramStart"/>
      <w:r w:rsidRPr="00575012">
        <w:t>Перечень иных должностных лиц отдела по образованию, опеке, попечительству, спорту и работе с молодежью администрации Панинского муниципального района Воронежской области, образовательных учреждений,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по образованию, опеке, попечительству, спорту и работе с молодежью администрации Панинского муниципального района Воронежской области, ответственном за</w:t>
      </w:r>
      <w:proofErr w:type="gramEnd"/>
      <w:r w:rsidRPr="00575012">
        <w:t xml:space="preserve"> предоставление муниципальной услуги, должностными инструкциями уполномоченных должностных лиц отдела по образованию, опеке, попечительству, спорту и работе с молодежью администрации Панинского муниципального района Воронежской области, уставами образовательных учреждений, должностными инструкциями сотрудников образовательных учреждений. </w:t>
      </w:r>
    </w:p>
    <w:p w:rsidR="009B4737" w:rsidRPr="00575012" w:rsidRDefault="009B4737" w:rsidP="009B4737">
      <w:pPr>
        <w:ind w:left="-567" w:firstLine="709"/>
        <w:jc w:val="both"/>
      </w:pPr>
      <w:r w:rsidRPr="00575012">
        <w:t xml:space="preserve">    </w:t>
      </w:r>
      <w:proofErr w:type="gramStart"/>
      <w:r w:rsidRPr="00575012">
        <w:t xml:space="preserve">Уполномоченные должностные лица отдела по образованию, опеке, попечительству, спорту и работе с молодежью администрации Панинского муниципального района Воронежской области, образовательных учреждений,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 </w:t>
      </w:r>
      <w:proofErr w:type="gramEnd"/>
    </w:p>
    <w:p w:rsidR="009B4737" w:rsidRPr="00575012" w:rsidRDefault="009B4737" w:rsidP="009B4737">
      <w:pPr>
        <w:numPr>
          <w:ilvl w:val="1"/>
          <w:numId w:val="19"/>
        </w:numPr>
        <w:suppressAutoHyphens w:val="0"/>
        <w:spacing w:after="5"/>
        <w:ind w:left="-567" w:firstLine="709"/>
        <w:jc w:val="both"/>
      </w:pPr>
      <w:proofErr w:type="gramStart"/>
      <w:r w:rsidRPr="00575012">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отдела по образованию, опеке, попечительству, спорту и работе с молодежью администрации Панинского муниципального района Воронежской области, образовательных учреждений, положений настоящего административного регламента, иных нормативных правовых актов Российской Федерации, Воронежской области, Панинского муниципального района Воронежской области. </w:t>
      </w:r>
      <w:proofErr w:type="gramEnd"/>
    </w:p>
    <w:p w:rsidR="009B4737" w:rsidRPr="00575012" w:rsidRDefault="009B4737" w:rsidP="009B4737">
      <w:pPr>
        <w:numPr>
          <w:ilvl w:val="1"/>
          <w:numId w:val="19"/>
        </w:numPr>
        <w:suppressAutoHyphens w:val="0"/>
        <w:spacing w:after="5"/>
        <w:ind w:left="-567" w:firstLine="709"/>
        <w:jc w:val="both"/>
      </w:pPr>
      <w:r w:rsidRPr="00575012">
        <w:t xml:space="preserve">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годового плана работы, утверждаемого руководителем отдела по образованию, опеке, попечительству, спорту и работе с молодежью администрации Панинского муниципального района Воронежской области, руководителем образовательного учреждения. Проведение плановых проверок полноты и качества предоставления муниципальной услуги осуществляется не реже двух раз в год. </w:t>
      </w:r>
    </w:p>
    <w:p w:rsidR="009B4737" w:rsidRPr="00575012" w:rsidRDefault="009B4737" w:rsidP="009B4737">
      <w:pPr>
        <w:ind w:left="-567" w:firstLine="709"/>
        <w:jc w:val="both"/>
      </w:pPr>
      <w:r w:rsidRPr="00575012">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отдела по образованию, опеке, попечительству, спорту и работе с молодежью администрации Панинского муниципального района Воронежской области. </w:t>
      </w:r>
    </w:p>
    <w:p w:rsidR="009B4737" w:rsidRPr="00575012" w:rsidRDefault="009B4737" w:rsidP="009B4737">
      <w:pPr>
        <w:ind w:left="-567" w:firstLine="709"/>
        <w:jc w:val="both"/>
      </w:pPr>
      <w:r w:rsidRPr="00575012">
        <w:t xml:space="preserve">Результаты проверки оформляются в виде справки (акта), в которой </w:t>
      </w:r>
      <w:proofErr w:type="gramStart"/>
      <w:r w:rsidRPr="00575012">
        <w:t>отмечаются выявленные недостатки и указываются</w:t>
      </w:r>
      <w:proofErr w:type="gramEnd"/>
      <w:r w:rsidRPr="00575012">
        <w:t xml:space="preserve"> предложения по их устранению. </w:t>
      </w:r>
    </w:p>
    <w:p w:rsidR="009B4737" w:rsidRPr="00575012" w:rsidRDefault="009B4737" w:rsidP="009B4737">
      <w:pPr>
        <w:ind w:left="-567" w:firstLine="709"/>
        <w:jc w:val="both"/>
      </w:pPr>
      <w:r w:rsidRPr="00575012">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 </w:t>
      </w:r>
    </w:p>
    <w:p w:rsidR="009B4737" w:rsidRPr="00575012" w:rsidRDefault="009B4737" w:rsidP="009B4737">
      <w:pPr>
        <w:numPr>
          <w:ilvl w:val="1"/>
          <w:numId w:val="19"/>
        </w:numPr>
        <w:suppressAutoHyphens w:val="0"/>
        <w:spacing w:after="5"/>
        <w:ind w:left="-567" w:firstLine="709"/>
        <w:jc w:val="both"/>
      </w:pPr>
      <w:r w:rsidRPr="00575012">
        <w:t xml:space="preserve">Контроль деятельности отдела по образованию осуществляет руководитель отдела по образованию. </w:t>
      </w:r>
    </w:p>
    <w:p w:rsidR="009B4737" w:rsidRPr="00575012" w:rsidRDefault="009B4737" w:rsidP="009B4737">
      <w:pPr>
        <w:ind w:left="-567" w:firstLine="709"/>
        <w:jc w:val="both"/>
      </w:pPr>
    </w:p>
    <w:p w:rsidR="009B4737" w:rsidRPr="00575012" w:rsidRDefault="009B4737" w:rsidP="009B4737">
      <w:pPr>
        <w:ind w:left="-567" w:firstLine="709"/>
        <w:jc w:val="both"/>
      </w:pPr>
    </w:p>
    <w:p w:rsidR="009B4737" w:rsidRPr="00575012" w:rsidRDefault="009B4737" w:rsidP="009B4737">
      <w:pPr>
        <w:numPr>
          <w:ilvl w:val="0"/>
          <w:numId w:val="19"/>
        </w:numPr>
        <w:suppressAutoHyphens w:val="0"/>
        <w:spacing w:after="38"/>
        <w:ind w:left="-567" w:right="155" w:firstLine="709"/>
        <w:jc w:val="both"/>
      </w:pPr>
      <w:r w:rsidRPr="00575012">
        <w:lastRenderedPageBreak/>
        <w:t xml:space="preserve">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w:t>
      </w:r>
    </w:p>
    <w:p w:rsidR="009B4737" w:rsidRPr="00575012" w:rsidRDefault="009B4737" w:rsidP="009B4737">
      <w:pPr>
        <w:numPr>
          <w:ilvl w:val="1"/>
          <w:numId w:val="19"/>
        </w:numPr>
        <w:suppressAutoHyphens w:val="0"/>
        <w:spacing w:after="5"/>
        <w:ind w:left="-567" w:firstLine="709"/>
        <w:jc w:val="both"/>
      </w:pPr>
      <w:r w:rsidRPr="00575012">
        <w:t xml:space="preserve">Заявители имеют право на обжалование решений и действий (бездействия) должностных лиц администрации муниципального района в досудебном порядке, на получение информации, необходимой для обоснования и рассмотрения жалобы. </w:t>
      </w:r>
    </w:p>
    <w:p w:rsidR="009B4737" w:rsidRPr="00575012" w:rsidRDefault="009B4737" w:rsidP="009B4737">
      <w:pPr>
        <w:numPr>
          <w:ilvl w:val="1"/>
          <w:numId w:val="19"/>
        </w:numPr>
        <w:suppressAutoHyphens w:val="0"/>
        <w:spacing w:after="5"/>
        <w:ind w:left="-567" w:firstLine="709"/>
        <w:jc w:val="both"/>
      </w:pPr>
      <w:r w:rsidRPr="00575012">
        <w:t xml:space="preserve">Заявитель может обратиться с жалобой, в том числе в следующих случаях: </w:t>
      </w:r>
    </w:p>
    <w:p w:rsidR="009B4737" w:rsidRPr="00575012" w:rsidRDefault="009B4737" w:rsidP="009B4737">
      <w:pPr>
        <w:numPr>
          <w:ilvl w:val="4"/>
          <w:numId w:val="26"/>
        </w:numPr>
        <w:suppressAutoHyphens w:val="0"/>
        <w:spacing w:after="5"/>
        <w:ind w:left="-567" w:firstLine="709"/>
        <w:jc w:val="both"/>
      </w:pPr>
      <w:r w:rsidRPr="00575012">
        <w:t xml:space="preserve">нарушение срока регистрации заявления о предоставлении муниципальной услуги; </w:t>
      </w:r>
    </w:p>
    <w:p w:rsidR="009B4737" w:rsidRPr="00575012" w:rsidRDefault="009B4737" w:rsidP="009B4737">
      <w:pPr>
        <w:numPr>
          <w:ilvl w:val="4"/>
          <w:numId w:val="26"/>
        </w:numPr>
        <w:suppressAutoHyphens w:val="0"/>
        <w:spacing w:after="5"/>
        <w:ind w:left="-567" w:firstLine="709"/>
        <w:jc w:val="both"/>
      </w:pPr>
      <w:r w:rsidRPr="00575012">
        <w:t xml:space="preserve">нарушение срока предоставления муниципальной услуги; </w:t>
      </w:r>
    </w:p>
    <w:p w:rsidR="009B4737" w:rsidRPr="00575012" w:rsidRDefault="009B4737" w:rsidP="009B4737">
      <w:pPr>
        <w:numPr>
          <w:ilvl w:val="4"/>
          <w:numId w:val="26"/>
        </w:numPr>
        <w:suppressAutoHyphens w:val="0"/>
        <w:spacing w:after="5"/>
        <w:ind w:left="-567" w:firstLine="709"/>
        <w:jc w:val="both"/>
      </w:pPr>
      <w:r w:rsidRPr="00575012">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 </w:t>
      </w:r>
    </w:p>
    <w:p w:rsidR="009B4737" w:rsidRPr="00575012" w:rsidRDefault="009B4737" w:rsidP="009B4737">
      <w:pPr>
        <w:numPr>
          <w:ilvl w:val="4"/>
          <w:numId w:val="26"/>
        </w:numPr>
        <w:suppressAutoHyphens w:val="0"/>
        <w:spacing w:after="5"/>
        <w:ind w:left="-567" w:firstLine="709"/>
        <w:jc w:val="both"/>
      </w:pPr>
      <w:r w:rsidRPr="00575012">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 у заявителя; </w:t>
      </w:r>
    </w:p>
    <w:p w:rsidR="009B4737" w:rsidRPr="00575012" w:rsidRDefault="009B4737" w:rsidP="009B4737">
      <w:pPr>
        <w:numPr>
          <w:ilvl w:val="4"/>
          <w:numId w:val="26"/>
        </w:numPr>
        <w:suppressAutoHyphens w:val="0"/>
        <w:spacing w:after="5"/>
        <w:ind w:left="-567" w:firstLine="709"/>
        <w:jc w:val="both"/>
      </w:pPr>
      <w:proofErr w:type="gramStart"/>
      <w:r w:rsidRPr="00575012">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w:t>
      </w:r>
      <w:proofErr w:type="gramEnd"/>
    </w:p>
    <w:p w:rsidR="009B4737" w:rsidRPr="00575012" w:rsidRDefault="009B4737" w:rsidP="009B4737">
      <w:pPr>
        <w:numPr>
          <w:ilvl w:val="4"/>
          <w:numId w:val="26"/>
        </w:numPr>
        <w:suppressAutoHyphens w:val="0"/>
        <w:spacing w:after="5"/>
        <w:ind w:left="-567" w:firstLine="709"/>
        <w:jc w:val="both"/>
      </w:pPr>
      <w:r w:rsidRPr="00575012">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w:t>
      </w:r>
    </w:p>
    <w:p w:rsidR="009B4737" w:rsidRPr="00575012" w:rsidRDefault="009B4737" w:rsidP="009B4737">
      <w:pPr>
        <w:numPr>
          <w:ilvl w:val="4"/>
          <w:numId w:val="26"/>
        </w:numPr>
        <w:suppressAutoHyphens w:val="0"/>
        <w:spacing w:after="5"/>
        <w:ind w:left="-567" w:firstLine="709"/>
        <w:jc w:val="both"/>
      </w:pPr>
      <w:proofErr w:type="gramStart"/>
      <w:r w:rsidRPr="00575012">
        <w:t xml:space="preserve">отказ должностного лица отдела по образованию, опеке, попечительству, спорту и работе с молодежью администрации Панинского муниципального района Воронежской области в исправлении допущенных опечаток и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B4737" w:rsidRPr="00575012" w:rsidRDefault="009B4737" w:rsidP="009B4737">
      <w:pPr>
        <w:numPr>
          <w:ilvl w:val="1"/>
          <w:numId w:val="19"/>
        </w:numPr>
        <w:suppressAutoHyphens w:val="0"/>
        <w:spacing w:after="5"/>
        <w:ind w:left="-567" w:firstLine="709"/>
        <w:jc w:val="both"/>
      </w:pPr>
      <w:r w:rsidRPr="00575012">
        <w:t xml:space="preserve">Основанием для начала процедуры досудебного (внесудебного) обжалования является поступившая жалоба. </w:t>
      </w:r>
    </w:p>
    <w:p w:rsidR="009B4737" w:rsidRPr="00575012" w:rsidRDefault="009B4737" w:rsidP="009B4737">
      <w:pPr>
        <w:ind w:left="-567" w:firstLine="709"/>
        <w:jc w:val="both"/>
      </w:pPr>
      <w:r w:rsidRPr="00575012">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Панинского муниципального района,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 </w:t>
      </w:r>
    </w:p>
    <w:p w:rsidR="009B4737" w:rsidRPr="00575012" w:rsidRDefault="009B4737" w:rsidP="009B4737">
      <w:pPr>
        <w:numPr>
          <w:ilvl w:val="1"/>
          <w:numId w:val="19"/>
        </w:numPr>
        <w:suppressAutoHyphens w:val="0"/>
        <w:spacing w:after="5"/>
        <w:ind w:left="-567" w:firstLine="709"/>
        <w:jc w:val="both"/>
      </w:pPr>
      <w:r w:rsidRPr="00575012">
        <w:t xml:space="preserve">Жалоба должна содержать: </w:t>
      </w:r>
    </w:p>
    <w:p w:rsidR="009B4737" w:rsidRPr="00575012" w:rsidRDefault="009B4737" w:rsidP="009B4737">
      <w:pPr>
        <w:numPr>
          <w:ilvl w:val="4"/>
          <w:numId w:val="27"/>
        </w:numPr>
        <w:suppressAutoHyphens w:val="0"/>
        <w:spacing w:after="5"/>
        <w:ind w:left="-567" w:firstLine="709"/>
        <w:jc w:val="both"/>
      </w:pPr>
      <w:r w:rsidRPr="00575012">
        <w:t xml:space="preserve">наименование органа (учреждения), обеспечивающего организацию предоставления муниципальной услуги, Ф.И.О.  должностного лица либо муниципального служащего, решения и действия </w:t>
      </w:r>
    </w:p>
    <w:p w:rsidR="009B4737" w:rsidRPr="00575012" w:rsidRDefault="009B4737" w:rsidP="009B4737">
      <w:pPr>
        <w:ind w:left="-567" w:firstLine="709"/>
        <w:jc w:val="both"/>
      </w:pPr>
      <w:r w:rsidRPr="00575012">
        <w:t xml:space="preserve">(бездействие) </w:t>
      </w:r>
      <w:proofErr w:type="gramStart"/>
      <w:r w:rsidRPr="00575012">
        <w:t>которых</w:t>
      </w:r>
      <w:proofErr w:type="gramEnd"/>
      <w:r w:rsidRPr="00575012">
        <w:t xml:space="preserve"> обжалуются; </w:t>
      </w:r>
    </w:p>
    <w:p w:rsidR="009B4737" w:rsidRPr="00575012" w:rsidRDefault="009B4737" w:rsidP="009B4737">
      <w:pPr>
        <w:numPr>
          <w:ilvl w:val="4"/>
          <w:numId w:val="27"/>
        </w:numPr>
        <w:suppressAutoHyphens w:val="0"/>
        <w:spacing w:after="5"/>
        <w:ind w:left="-567" w:firstLine="709"/>
        <w:jc w:val="both"/>
      </w:pPr>
      <w:proofErr w:type="gramStart"/>
      <w:r w:rsidRPr="00575012">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B4737" w:rsidRPr="00575012" w:rsidRDefault="009B4737" w:rsidP="009B4737">
      <w:pPr>
        <w:numPr>
          <w:ilvl w:val="4"/>
          <w:numId w:val="27"/>
        </w:numPr>
        <w:suppressAutoHyphens w:val="0"/>
        <w:spacing w:after="5"/>
        <w:ind w:left="-567" w:firstLine="709"/>
        <w:jc w:val="both"/>
      </w:pPr>
      <w:r w:rsidRPr="00575012">
        <w:t xml:space="preserve">сведения об обжалуемых решениях и действиях (бездействии) администрации, должностного лица либо муниципального служащего; </w:t>
      </w:r>
    </w:p>
    <w:p w:rsidR="009B4737" w:rsidRPr="00575012" w:rsidRDefault="009B4737" w:rsidP="009B4737">
      <w:pPr>
        <w:numPr>
          <w:ilvl w:val="4"/>
          <w:numId w:val="27"/>
        </w:numPr>
        <w:suppressAutoHyphens w:val="0"/>
        <w:spacing w:after="5"/>
        <w:ind w:left="-567" w:firstLine="709"/>
        <w:jc w:val="both"/>
      </w:pPr>
      <w:r w:rsidRPr="00575012">
        <w:lastRenderedPageBreak/>
        <w:t xml:space="preserve">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 </w:t>
      </w:r>
    </w:p>
    <w:p w:rsidR="009B4737" w:rsidRPr="00575012" w:rsidRDefault="009B4737" w:rsidP="009B4737">
      <w:pPr>
        <w:suppressAutoHyphens w:val="0"/>
        <w:spacing w:after="5"/>
        <w:ind w:left="-567" w:firstLine="709"/>
        <w:jc w:val="both"/>
      </w:pPr>
    </w:p>
    <w:p w:rsidR="009B4737" w:rsidRPr="00575012" w:rsidRDefault="009B4737" w:rsidP="009B4737">
      <w:pPr>
        <w:numPr>
          <w:ilvl w:val="1"/>
          <w:numId w:val="19"/>
        </w:numPr>
        <w:suppressAutoHyphens w:val="0"/>
        <w:spacing w:after="5"/>
        <w:ind w:left="-567" w:firstLine="709"/>
        <w:jc w:val="both"/>
      </w:pPr>
      <w:r w:rsidRPr="00575012">
        <w:t>Заявитель может обжаловать решения и действия (бездействие) должностных лиц, муниципальных служащих администрации;</w:t>
      </w:r>
    </w:p>
    <w:p w:rsidR="009B4737" w:rsidRPr="00575012" w:rsidRDefault="009B4737" w:rsidP="009B4737">
      <w:pPr>
        <w:suppressAutoHyphens w:val="0"/>
        <w:spacing w:after="5"/>
        <w:ind w:left="-567" w:firstLine="709"/>
        <w:jc w:val="both"/>
      </w:pPr>
      <w:r w:rsidRPr="00575012">
        <w:t xml:space="preserve">- главе Панинского </w:t>
      </w:r>
      <w:proofErr w:type="gramStart"/>
      <w:r w:rsidRPr="00575012">
        <w:t>муниципального</w:t>
      </w:r>
      <w:proofErr w:type="gramEnd"/>
      <w:r w:rsidRPr="00575012">
        <w:t xml:space="preserve"> района Воронежской области по адресу: 396140, Воронежская область, Панинский район, р.п. Панино, ул. </w:t>
      </w:r>
      <w:proofErr w:type="gramStart"/>
      <w:r w:rsidRPr="00575012">
        <w:t>Советская</w:t>
      </w:r>
      <w:proofErr w:type="gramEnd"/>
      <w:r w:rsidRPr="00575012">
        <w:t>, д.2 , тел./факс 8(47344)47854;</w:t>
      </w:r>
    </w:p>
    <w:p w:rsidR="009B4737" w:rsidRPr="00575012" w:rsidRDefault="009B4737" w:rsidP="009B4737">
      <w:pPr>
        <w:suppressAutoHyphens w:val="0"/>
        <w:spacing w:after="5"/>
        <w:ind w:left="-567" w:firstLine="709"/>
        <w:jc w:val="both"/>
      </w:pPr>
      <w:r w:rsidRPr="00575012">
        <w:t>- руководителю отдела по образованию, опеке, попечительству, спорту и работе с молодежью администрации Панинского муниципального района Воронежской области по адресу: 396140, Воронежская область, Панинский район, р.п</w:t>
      </w:r>
      <w:proofErr w:type="gramStart"/>
      <w:r w:rsidRPr="00575012">
        <w:t>.П</w:t>
      </w:r>
      <w:proofErr w:type="gramEnd"/>
      <w:r w:rsidRPr="00575012">
        <w:t xml:space="preserve">анино, ул. Советская, д.41, тел./факс 8(47344)48101. </w:t>
      </w:r>
    </w:p>
    <w:p w:rsidR="009B4737" w:rsidRPr="00575012" w:rsidRDefault="009B4737" w:rsidP="009B4737">
      <w:pPr>
        <w:numPr>
          <w:ilvl w:val="1"/>
          <w:numId w:val="19"/>
        </w:numPr>
        <w:suppressAutoHyphens w:val="0"/>
        <w:spacing w:after="5"/>
        <w:ind w:left="-567" w:firstLine="709"/>
        <w:jc w:val="both"/>
      </w:pPr>
      <w:r w:rsidRPr="00575012">
        <w:t xml:space="preserve">Должностные лица, указанные в пункте 5.6 настоящего раздела административного регламента, проводят личный прием заявителей. </w:t>
      </w:r>
    </w:p>
    <w:p w:rsidR="009B4737" w:rsidRPr="00575012" w:rsidRDefault="009B4737" w:rsidP="009B4737">
      <w:pPr>
        <w:ind w:left="-567" w:firstLine="709"/>
        <w:jc w:val="both"/>
      </w:pPr>
      <w:r w:rsidRPr="00575012">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Панинского </w:t>
      </w:r>
      <w:proofErr w:type="gramStart"/>
      <w:r w:rsidRPr="00575012">
        <w:t>муниципального</w:t>
      </w:r>
      <w:proofErr w:type="gramEnd"/>
      <w:r w:rsidRPr="00575012">
        <w:t xml:space="preserve"> района в сети Интернет и информационных стендах. </w:t>
      </w:r>
    </w:p>
    <w:p w:rsidR="009B4737" w:rsidRPr="00575012" w:rsidRDefault="009B4737" w:rsidP="009B4737">
      <w:pPr>
        <w:ind w:left="-567" w:firstLine="709"/>
        <w:jc w:val="both"/>
      </w:pPr>
      <w:r w:rsidRPr="00575012">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9B4737" w:rsidRPr="00575012" w:rsidRDefault="009B4737" w:rsidP="009B4737">
      <w:pPr>
        <w:numPr>
          <w:ilvl w:val="1"/>
          <w:numId w:val="19"/>
        </w:numPr>
        <w:suppressAutoHyphens w:val="0"/>
        <w:spacing w:after="5"/>
        <w:ind w:left="-567" w:firstLine="709"/>
        <w:jc w:val="both"/>
      </w:pPr>
      <w:r w:rsidRPr="00575012">
        <w:t xml:space="preserve">Должностное лицо, уполномоченное на рассмотрение жалобы, или администрация отказывают в удовлетворении жалобы в следующих случаях: </w:t>
      </w:r>
    </w:p>
    <w:p w:rsidR="009B4737" w:rsidRPr="00575012" w:rsidRDefault="009B4737" w:rsidP="009B4737">
      <w:pPr>
        <w:numPr>
          <w:ilvl w:val="0"/>
          <w:numId w:val="32"/>
        </w:numPr>
        <w:suppressAutoHyphens w:val="0"/>
        <w:spacing w:after="5"/>
        <w:ind w:firstLine="709"/>
        <w:jc w:val="both"/>
      </w:pPr>
      <w:r w:rsidRPr="00575012">
        <w:t>наличие вступившего в законную силу решения суда, арбитражного суда по жалобе о том же предмете и по тем же основаниям;</w:t>
      </w:r>
    </w:p>
    <w:p w:rsidR="009B4737" w:rsidRPr="00575012" w:rsidRDefault="009B4737" w:rsidP="009B4737">
      <w:pPr>
        <w:numPr>
          <w:ilvl w:val="0"/>
          <w:numId w:val="32"/>
        </w:numPr>
        <w:suppressAutoHyphens w:val="0"/>
        <w:spacing w:after="5"/>
        <w:ind w:firstLine="709"/>
        <w:jc w:val="both"/>
      </w:pPr>
      <w:r w:rsidRPr="00575012">
        <w:t>подача жалобы лицом, полномочия которого не подтверждены в порядке, установленном законодательством;</w:t>
      </w:r>
    </w:p>
    <w:p w:rsidR="009B4737" w:rsidRPr="00575012" w:rsidRDefault="009B4737" w:rsidP="009B4737">
      <w:pPr>
        <w:numPr>
          <w:ilvl w:val="0"/>
          <w:numId w:val="32"/>
        </w:numPr>
        <w:suppressAutoHyphens w:val="0"/>
        <w:spacing w:after="5"/>
        <w:ind w:firstLine="709"/>
        <w:jc w:val="both"/>
      </w:pPr>
      <w:r w:rsidRPr="00575012">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4737" w:rsidRPr="00575012" w:rsidRDefault="009B4737" w:rsidP="009B4737">
      <w:pPr>
        <w:suppressAutoHyphens w:val="0"/>
        <w:spacing w:after="5"/>
        <w:ind w:left="-207" w:firstLine="709"/>
        <w:jc w:val="both"/>
      </w:pPr>
      <w:r w:rsidRPr="00575012">
        <w:t>Должностное лицо, уполномоченное на рассмотрение жалобы, или администрация вправе оставить жалобу без ответа в следующих случаях:</w:t>
      </w:r>
    </w:p>
    <w:p w:rsidR="009B4737" w:rsidRPr="00575012" w:rsidRDefault="009B4737" w:rsidP="009B4737">
      <w:pPr>
        <w:numPr>
          <w:ilvl w:val="0"/>
          <w:numId w:val="33"/>
        </w:numPr>
        <w:suppressAutoHyphens w:val="0"/>
        <w:spacing w:after="5"/>
        <w:ind w:firstLine="709"/>
        <w:jc w:val="both"/>
      </w:pPr>
      <w:r w:rsidRPr="00575012">
        <w:t>наличие в жалобе нецензурных либо оскорбительных выражений, угроз жизни, здоровью, имуществу должностного лица, а также членов его семьи;</w:t>
      </w:r>
    </w:p>
    <w:p w:rsidR="009B4737" w:rsidRPr="00575012" w:rsidRDefault="009B4737" w:rsidP="009B4737">
      <w:pPr>
        <w:numPr>
          <w:ilvl w:val="0"/>
          <w:numId w:val="33"/>
        </w:numPr>
        <w:suppressAutoHyphens w:val="0"/>
        <w:spacing w:after="5"/>
        <w:ind w:firstLine="709"/>
        <w:jc w:val="both"/>
      </w:pPr>
      <w:r w:rsidRPr="00575012">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4737" w:rsidRPr="00575012" w:rsidRDefault="009B4737" w:rsidP="009B4737">
      <w:pPr>
        <w:numPr>
          <w:ilvl w:val="1"/>
          <w:numId w:val="19"/>
        </w:numPr>
        <w:suppressAutoHyphens w:val="0"/>
        <w:spacing w:after="5"/>
        <w:ind w:left="-567" w:firstLine="709"/>
        <w:jc w:val="both"/>
      </w:pPr>
      <w:r w:rsidRPr="00575012">
        <w:t xml:space="preserve">Заявители имеют право на получение документов и информации, </w:t>
      </w:r>
      <w:proofErr w:type="gramStart"/>
      <w:r w:rsidRPr="00575012">
        <w:t>необходимых</w:t>
      </w:r>
      <w:proofErr w:type="gramEnd"/>
      <w:r w:rsidRPr="00575012">
        <w:t xml:space="preserve"> для обоснования и рассмотрения жалобы.</w:t>
      </w:r>
    </w:p>
    <w:p w:rsidR="009B4737" w:rsidRPr="00575012" w:rsidRDefault="009B4737" w:rsidP="009B4737">
      <w:pPr>
        <w:numPr>
          <w:ilvl w:val="1"/>
          <w:numId w:val="19"/>
        </w:numPr>
        <w:suppressAutoHyphens w:val="0"/>
        <w:spacing w:after="5"/>
        <w:ind w:left="-567" w:firstLine="709"/>
        <w:jc w:val="both"/>
      </w:pPr>
      <w:proofErr w:type="gramStart"/>
      <w:r w:rsidRPr="00575012">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B4737" w:rsidRPr="00575012" w:rsidRDefault="009B4737" w:rsidP="009B4737">
      <w:pPr>
        <w:numPr>
          <w:ilvl w:val="1"/>
          <w:numId w:val="19"/>
        </w:numPr>
        <w:suppressAutoHyphens w:val="0"/>
        <w:spacing w:after="5"/>
        <w:ind w:left="-567" w:firstLine="709"/>
        <w:jc w:val="both"/>
      </w:pPr>
      <w:r w:rsidRPr="00575012">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B4737" w:rsidRPr="00575012" w:rsidRDefault="009B4737" w:rsidP="009B4737">
      <w:pPr>
        <w:numPr>
          <w:ilvl w:val="1"/>
          <w:numId w:val="19"/>
        </w:numPr>
        <w:suppressAutoHyphens w:val="0"/>
        <w:spacing w:after="5"/>
        <w:ind w:left="-567" w:firstLine="709"/>
        <w:jc w:val="both"/>
      </w:pPr>
      <w:r w:rsidRPr="00575012">
        <w:t xml:space="preserve">В случае установления в ходе или по результатам </w:t>
      </w:r>
      <w:proofErr w:type="gramStart"/>
      <w:r w:rsidRPr="00575012">
        <w:t>рассмотрения жалобы признаков состава административного правонарушения</w:t>
      </w:r>
      <w:proofErr w:type="gramEnd"/>
      <w:r w:rsidRPr="0057501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B4737" w:rsidRPr="00575012" w:rsidRDefault="009B4737" w:rsidP="009B4737">
      <w:pPr>
        <w:spacing w:after="216"/>
        <w:ind w:left="-567" w:firstLine="709"/>
        <w:jc w:val="both"/>
      </w:pPr>
    </w:p>
    <w:p w:rsidR="009B4737" w:rsidRPr="00575012" w:rsidRDefault="009B4737" w:rsidP="009B4737">
      <w:pPr>
        <w:spacing w:after="216"/>
        <w:ind w:left="-567" w:firstLine="709"/>
        <w:jc w:val="both"/>
      </w:pPr>
    </w:p>
    <w:p w:rsidR="009B4737" w:rsidRPr="00575012" w:rsidRDefault="009B4737" w:rsidP="009B4737">
      <w:pPr>
        <w:ind w:left="10" w:right="-10" w:firstLine="5660"/>
      </w:pPr>
      <w:r>
        <w:t>П</w:t>
      </w:r>
      <w:r w:rsidRPr="00575012">
        <w:t xml:space="preserve">риложение № 1 </w:t>
      </w:r>
    </w:p>
    <w:p w:rsidR="009B4737" w:rsidRPr="00575012" w:rsidRDefault="009B4737" w:rsidP="009B4737">
      <w:pPr>
        <w:ind w:left="10" w:right="-10" w:firstLine="5660"/>
      </w:pPr>
      <w:r w:rsidRPr="00575012">
        <w:t xml:space="preserve">к административному регламенту </w:t>
      </w:r>
    </w:p>
    <w:p w:rsidR="009B4737" w:rsidRPr="00575012" w:rsidRDefault="009B4737" w:rsidP="009B4737">
      <w:pPr>
        <w:ind w:firstLine="709"/>
        <w:jc w:val="both"/>
      </w:pPr>
      <w:r w:rsidRPr="00575012">
        <w:t xml:space="preserve"> </w:t>
      </w:r>
    </w:p>
    <w:p w:rsidR="009B4737" w:rsidRPr="00575012" w:rsidRDefault="009B4737" w:rsidP="009B4737">
      <w:pPr>
        <w:ind w:firstLine="709"/>
        <w:jc w:val="both"/>
      </w:pPr>
      <w:r w:rsidRPr="00575012">
        <w:t xml:space="preserve"> Место нахождения администрации Панинского муниципального района Воронежской области: 396140,  Воронежская область, р.п</w:t>
      </w:r>
      <w:proofErr w:type="gramStart"/>
      <w:r w:rsidRPr="00575012">
        <w:t>.П</w:t>
      </w:r>
      <w:proofErr w:type="gramEnd"/>
      <w:r w:rsidRPr="00575012">
        <w:t xml:space="preserve">анино, ул.Советская, д.2. </w:t>
      </w:r>
    </w:p>
    <w:p w:rsidR="009B4737" w:rsidRPr="00575012" w:rsidRDefault="009B4737" w:rsidP="009B4737">
      <w:pPr>
        <w:ind w:firstLine="709"/>
        <w:jc w:val="both"/>
      </w:pPr>
      <w:r w:rsidRPr="00575012">
        <w:t xml:space="preserve">         График работы администрации Панинского  </w:t>
      </w:r>
      <w:proofErr w:type="gramStart"/>
      <w:r w:rsidRPr="00575012">
        <w:t>муниципального</w:t>
      </w:r>
      <w:proofErr w:type="gramEnd"/>
      <w:r w:rsidRPr="00575012">
        <w:t xml:space="preserve"> района: </w:t>
      </w:r>
    </w:p>
    <w:p w:rsidR="009B4737" w:rsidRPr="00575012" w:rsidRDefault="009B4737" w:rsidP="009B4737">
      <w:pPr>
        <w:spacing w:after="11"/>
        <w:ind w:right="2913" w:firstLine="709"/>
        <w:jc w:val="both"/>
      </w:pPr>
      <w:r w:rsidRPr="00575012">
        <w:t xml:space="preserve">понедельник - пятница: 08:00 - 17:00; перерыв: 12:00 - 13:00. </w:t>
      </w:r>
    </w:p>
    <w:p w:rsidR="009B4737" w:rsidRPr="00575012" w:rsidRDefault="009B4737" w:rsidP="009B4737">
      <w:pPr>
        <w:ind w:firstLine="709"/>
        <w:jc w:val="both"/>
      </w:pPr>
      <w:r w:rsidRPr="00575012">
        <w:t xml:space="preserve">Выходные: суббота – воскресенье. </w:t>
      </w:r>
    </w:p>
    <w:p w:rsidR="009B4737" w:rsidRPr="00575012" w:rsidRDefault="009B4737" w:rsidP="009B4737">
      <w:pPr>
        <w:ind w:firstLine="709"/>
        <w:jc w:val="both"/>
      </w:pPr>
      <w:r w:rsidRPr="00575012">
        <w:t xml:space="preserve">Официальный сайт администрации Панинского </w:t>
      </w:r>
      <w:proofErr w:type="gramStart"/>
      <w:r w:rsidRPr="00575012">
        <w:t>муниципального</w:t>
      </w:r>
      <w:proofErr w:type="gramEnd"/>
      <w:r w:rsidRPr="00575012">
        <w:t xml:space="preserve"> района в сети Интернет: </w:t>
      </w:r>
      <w:proofErr w:type="spellStart"/>
      <w:r w:rsidRPr="00575012">
        <w:rPr>
          <w:color w:val="2551A0"/>
          <w:u w:val="single" w:color="2551A0"/>
        </w:rPr>
        <w:t>www</w:t>
      </w:r>
      <w:proofErr w:type="spellEnd"/>
      <w:r w:rsidRPr="00575012">
        <w:rPr>
          <w:color w:val="2551A0"/>
          <w:u w:val="single" w:color="2551A0"/>
        </w:rPr>
        <w:t>.</w:t>
      </w:r>
      <w:proofErr w:type="spellStart"/>
      <w:r w:rsidRPr="00575012">
        <w:rPr>
          <w:color w:val="2551A0"/>
          <w:u w:val="single" w:color="2551A0"/>
          <w:lang w:val="en-US"/>
        </w:rPr>
        <w:t>panino</w:t>
      </w:r>
      <w:proofErr w:type="spellEnd"/>
      <w:r w:rsidRPr="00575012">
        <w:rPr>
          <w:color w:val="2551A0"/>
          <w:u w:val="single" w:color="2551A0"/>
        </w:rPr>
        <w:t>-</w:t>
      </w:r>
      <w:r w:rsidRPr="00575012">
        <w:rPr>
          <w:color w:val="2551A0"/>
          <w:u w:val="single" w:color="2551A0"/>
          <w:lang w:val="en-US"/>
        </w:rPr>
        <w:t>region</w:t>
      </w:r>
      <w:r w:rsidRPr="00575012">
        <w:rPr>
          <w:color w:val="2551A0"/>
          <w:u w:val="single" w:color="2551A0"/>
        </w:rPr>
        <w:t>.</w:t>
      </w:r>
      <w:proofErr w:type="spellStart"/>
      <w:r w:rsidRPr="00575012">
        <w:rPr>
          <w:color w:val="2551A0"/>
          <w:u w:val="single" w:color="2551A0"/>
        </w:rPr>
        <w:t>ru</w:t>
      </w:r>
      <w:proofErr w:type="spellEnd"/>
      <w:r w:rsidRPr="00575012">
        <w:t xml:space="preserve"> </w:t>
      </w:r>
    </w:p>
    <w:p w:rsidR="009B4737" w:rsidRPr="00575012" w:rsidRDefault="009B4737" w:rsidP="009B4737">
      <w:pPr>
        <w:ind w:firstLine="709"/>
        <w:jc w:val="both"/>
      </w:pPr>
      <w:r w:rsidRPr="00575012">
        <w:rPr>
          <w:rFonts w:eastAsia="Calibri"/>
        </w:rPr>
        <w:t xml:space="preserve">  </w:t>
      </w:r>
      <w:r w:rsidRPr="00575012">
        <w:t xml:space="preserve">Адрес электронной почты: </w:t>
      </w:r>
      <w:proofErr w:type="spellStart"/>
      <w:r w:rsidRPr="00575012">
        <w:rPr>
          <w:color w:val="2551A0"/>
          <w:u w:val="single" w:color="2551A0"/>
          <w:lang w:val="en-US"/>
        </w:rPr>
        <w:t>panin</w:t>
      </w:r>
      <w:proofErr w:type="spellEnd"/>
      <w:r w:rsidRPr="00575012">
        <w:rPr>
          <w:color w:val="2551A0"/>
          <w:u w:val="single" w:color="2551A0"/>
        </w:rPr>
        <w:t>@</w:t>
      </w:r>
      <w:proofErr w:type="spellStart"/>
      <w:r w:rsidRPr="00575012">
        <w:rPr>
          <w:color w:val="2551A0"/>
          <w:u w:val="single" w:color="2551A0"/>
        </w:rPr>
        <w:t>govvrn.ru</w:t>
      </w:r>
      <w:proofErr w:type="spellEnd"/>
      <w:r w:rsidRPr="00575012">
        <w:t xml:space="preserve"> </w:t>
      </w:r>
    </w:p>
    <w:p w:rsidR="009B4737" w:rsidRPr="00575012" w:rsidRDefault="009B4737" w:rsidP="009B4737">
      <w:pPr>
        <w:ind w:firstLine="709"/>
        <w:jc w:val="both"/>
      </w:pPr>
      <w:r w:rsidRPr="00575012">
        <w:rPr>
          <w:rFonts w:eastAsia="Calibri"/>
        </w:rPr>
        <w:t xml:space="preserve"> </w:t>
      </w:r>
    </w:p>
    <w:p w:rsidR="009B4737" w:rsidRPr="00575012" w:rsidRDefault="009B4737" w:rsidP="009B4737">
      <w:pPr>
        <w:numPr>
          <w:ilvl w:val="4"/>
          <w:numId w:val="23"/>
        </w:numPr>
        <w:suppressAutoHyphens w:val="0"/>
        <w:spacing w:after="5"/>
        <w:ind w:left="0" w:firstLine="709"/>
        <w:jc w:val="both"/>
      </w:pPr>
      <w:r w:rsidRPr="00575012">
        <w:t xml:space="preserve">Место нахождения отдела по образованию, опеке, попечительству, спорту и работе с молодежью администрации Панинского муниципального района Воронежской области (далее – отдел по образованию):      </w:t>
      </w:r>
    </w:p>
    <w:p w:rsidR="009B4737" w:rsidRPr="00575012" w:rsidRDefault="009B4737" w:rsidP="009B4737">
      <w:pPr>
        <w:ind w:firstLine="709"/>
        <w:jc w:val="both"/>
      </w:pPr>
      <w:r w:rsidRPr="00575012">
        <w:t>396140,  Воронежская область, р.п. Панино, ул</w:t>
      </w:r>
      <w:proofErr w:type="gramStart"/>
      <w:r w:rsidRPr="00575012">
        <w:t>.С</w:t>
      </w:r>
      <w:proofErr w:type="gramEnd"/>
      <w:r w:rsidRPr="00575012">
        <w:t xml:space="preserve">оветская, д.41. </w:t>
      </w:r>
    </w:p>
    <w:p w:rsidR="009B4737" w:rsidRPr="00575012" w:rsidRDefault="009B4737" w:rsidP="009B4737">
      <w:pPr>
        <w:spacing w:after="4"/>
        <w:ind w:right="-10" w:firstLine="709"/>
        <w:jc w:val="both"/>
      </w:pPr>
      <w:r w:rsidRPr="00575012">
        <w:t xml:space="preserve"> График работы отдела по образованию: понедельник - пятница: 08:00 - 17:00; перерыв: 12:00 - 13:00. </w:t>
      </w:r>
    </w:p>
    <w:p w:rsidR="009B4737" w:rsidRPr="00575012" w:rsidRDefault="009B4737" w:rsidP="009B4737">
      <w:pPr>
        <w:ind w:firstLine="709"/>
        <w:jc w:val="both"/>
      </w:pPr>
      <w:r w:rsidRPr="00575012">
        <w:t xml:space="preserve">Выходные: суббота – воскресенье. </w:t>
      </w:r>
    </w:p>
    <w:p w:rsidR="009B4737" w:rsidRPr="00575012" w:rsidRDefault="009B4737" w:rsidP="009B4737">
      <w:pPr>
        <w:spacing w:after="29"/>
        <w:ind w:firstLine="709"/>
        <w:jc w:val="both"/>
      </w:pPr>
      <w:r w:rsidRPr="00575012">
        <w:t>Справочные телефоны, факс отдела по образованию: (47344) 47502; 48101</w:t>
      </w:r>
    </w:p>
    <w:p w:rsidR="009B4737" w:rsidRPr="00575012" w:rsidRDefault="009B4737" w:rsidP="009B4737">
      <w:pPr>
        <w:ind w:firstLine="709"/>
        <w:jc w:val="both"/>
      </w:pPr>
      <w:r w:rsidRPr="00575012">
        <w:t xml:space="preserve">Сайт отдела: </w:t>
      </w:r>
      <w:proofErr w:type="spellStart"/>
      <w:r w:rsidRPr="00575012">
        <w:rPr>
          <w:color w:val="2551A0"/>
          <w:u w:val="single" w:color="2551A0"/>
        </w:rPr>
        <w:t>www</w:t>
      </w:r>
      <w:proofErr w:type="spellEnd"/>
      <w:r w:rsidRPr="00575012">
        <w:rPr>
          <w:color w:val="2551A0"/>
          <w:u w:val="single" w:color="2551A0"/>
        </w:rPr>
        <w:t>.</w:t>
      </w:r>
      <w:proofErr w:type="spellStart"/>
      <w:r w:rsidRPr="00575012">
        <w:rPr>
          <w:color w:val="2551A0"/>
          <w:u w:val="single" w:color="2551A0"/>
          <w:lang w:val="en-US"/>
        </w:rPr>
        <w:t>edupanino</w:t>
      </w:r>
      <w:proofErr w:type="spellEnd"/>
      <w:r w:rsidRPr="00575012">
        <w:rPr>
          <w:color w:val="2551A0"/>
          <w:u w:val="single" w:color="2551A0"/>
        </w:rPr>
        <w:t>.</w:t>
      </w:r>
      <w:proofErr w:type="spellStart"/>
      <w:r w:rsidRPr="00575012">
        <w:rPr>
          <w:color w:val="2551A0"/>
          <w:u w:val="single" w:color="2551A0"/>
        </w:rPr>
        <w:t>ru</w:t>
      </w:r>
      <w:proofErr w:type="spellEnd"/>
      <w:r w:rsidRPr="00575012">
        <w:t xml:space="preserve"> </w:t>
      </w:r>
    </w:p>
    <w:p w:rsidR="009B4737" w:rsidRPr="00575012" w:rsidRDefault="009B4737" w:rsidP="009B4737">
      <w:pPr>
        <w:ind w:firstLine="709"/>
        <w:jc w:val="both"/>
      </w:pPr>
      <w:r w:rsidRPr="00575012">
        <w:t xml:space="preserve">Адрес электронной почты: </w:t>
      </w:r>
      <w:proofErr w:type="spellStart"/>
      <w:r w:rsidRPr="00575012">
        <w:rPr>
          <w:color w:val="2551A0"/>
          <w:u w:val="single" w:color="2551A0"/>
          <w:lang w:val="en-US"/>
        </w:rPr>
        <w:t>obrazpanino</w:t>
      </w:r>
      <w:proofErr w:type="spellEnd"/>
      <w:r w:rsidRPr="00575012">
        <w:rPr>
          <w:color w:val="2551A0"/>
          <w:u w:val="single" w:color="2551A0"/>
        </w:rPr>
        <w:t>@</w:t>
      </w:r>
      <w:proofErr w:type="spellStart"/>
      <w:r w:rsidRPr="00575012">
        <w:rPr>
          <w:color w:val="2551A0"/>
          <w:u w:val="single" w:color="2551A0"/>
        </w:rPr>
        <w:t>mail.ru</w:t>
      </w:r>
      <w:proofErr w:type="spellEnd"/>
      <w:r w:rsidRPr="00575012">
        <w:t xml:space="preserve"> </w:t>
      </w:r>
    </w:p>
    <w:p w:rsidR="009B4737" w:rsidRPr="00575012" w:rsidRDefault="009B4737" w:rsidP="009B4737">
      <w:pPr>
        <w:ind w:firstLine="709"/>
        <w:jc w:val="both"/>
      </w:pPr>
    </w:p>
    <w:p w:rsidR="009B4737" w:rsidRPr="00575012" w:rsidRDefault="009B4737" w:rsidP="009B4737">
      <w:pPr>
        <w:ind w:firstLine="709"/>
        <w:jc w:val="both"/>
      </w:pPr>
      <w:r w:rsidRPr="00575012">
        <w:t xml:space="preserve">3. Место нахождения комиссии по комплектованию образовательных учреждений, реализующих основную образовательную программу дошкольного образования: </w:t>
      </w:r>
    </w:p>
    <w:p w:rsidR="009B4737" w:rsidRPr="00575012" w:rsidRDefault="009B4737" w:rsidP="009B4737">
      <w:pPr>
        <w:ind w:firstLine="709"/>
        <w:jc w:val="both"/>
      </w:pPr>
      <w:r w:rsidRPr="00575012">
        <w:t>396140,  Воронежская область, р.п. Панино, ул</w:t>
      </w:r>
      <w:proofErr w:type="gramStart"/>
      <w:r w:rsidRPr="00575012">
        <w:t>.С</w:t>
      </w:r>
      <w:proofErr w:type="gramEnd"/>
      <w:r w:rsidRPr="00575012">
        <w:t xml:space="preserve">оветская, д.41. </w:t>
      </w:r>
    </w:p>
    <w:p w:rsidR="009B4737" w:rsidRPr="00575012" w:rsidRDefault="009B4737" w:rsidP="009B4737">
      <w:pPr>
        <w:ind w:firstLine="709"/>
        <w:jc w:val="both"/>
      </w:pPr>
      <w:r w:rsidRPr="00575012">
        <w:t>График работы комиссии по комплектованию:</w:t>
      </w:r>
    </w:p>
    <w:p w:rsidR="009B4737" w:rsidRPr="00575012" w:rsidRDefault="009B4737" w:rsidP="009B4737">
      <w:pPr>
        <w:ind w:firstLine="709"/>
        <w:jc w:val="both"/>
      </w:pPr>
      <w:r w:rsidRPr="00575012">
        <w:t>Вторник, пятница: с 14:00 до 17:00.</w:t>
      </w:r>
    </w:p>
    <w:p w:rsidR="009B4737" w:rsidRPr="00575012" w:rsidRDefault="009B4737" w:rsidP="009B4737">
      <w:pPr>
        <w:ind w:firstLine="709"/>
        <w:jc w:val="both"/>
      </w:pPr>
      <w:r w:rsidRPr="00575012">
        <w:t>Справочные телефоны комиссии по комплектованию:</w:t>
      </w:r>
    </w:p>
    <w:p w:rsidR="009B4737" w:rsidRPr="00575012" w:rsidRDefault="009B4737" w:rsidP="009B4737">
      <w:pPr>
        <w:ind w:firstLine="709"/>
        <w:jc w:val="both"/>
      </w:pPr>
      <w:r w:rsidRPr="00575012">
        <w:t>Председатель комиссии: 8(47344)47302.</w:t>
      </w:r>
    </w:p>
    <w:p w:rsidR="009B4737" w:rsidRPr="00575012" w:rsidRDefault="009B4737" w:rsidP="009B4737">
      <w:pPr>
        <w:ind w:firstLine="709"/>
        <w:jc w:val="both"/>
      </w:pPr>
      <w:r w:rsidRPr="00575012">
        <w:t>Секретарь комиссии: 8(47344)47502.</w:t>
      </w:r>
    </w:p>
    <w:p w:rsidR="009B4737" w:rsidRPr="00575012" w:rsidRDefault="009B4737" w:rsidP="009B4737">
      <w:pPr>
        <w:ind w:firstLine="709"/>
        <w:jc w:val="both"/>
      </w:pPr>
      <w:r w:rsidRPr="00575012">
        <w:t xml:space="preserve">Адрес электронной почты комиссии по комплектованию: </w:t>
      </w:r>
    </w:p>
    <w:p w:rsidR="009B4737" w:rsidRPr="00575012" w:rsidRDefault="009B4737" w:rsidP="009B4737">
      <w:pPr>
        <w:ind w:firstLine="709"/>
        <w:jc w:val="both"/>
        <w:rPr>
          <w:lang w:val="en-US"/>
        </w:rPr>
      </w:pPr>
      <w:hyperlink r:id="rId5" w:history="1">
        <w:r w:rsidRPr="00575012">
          <w:rPr>
            <w:rStyle w:val="ae"/>
            <w:lang w:val="en-US"/>
          </w:rPr>
          <w:t>obrazpanino@mail.ru/</w:t>
        </w:r>
      </w:hyperlink>
    </w:p>
    <w:p w:rsidR="009B4737" w:rsidRPr="00575012" w:rsidRDefault="009B4737" w:rsidP="009B4737">
      <w:pPr>
        <w:ind w:firstLine="709"/>
        <w:jc w:val="both"/>
        <w:rPr>
          <w:lang w:val="en-US"/>
        </w:rPr>
      </w:pPr>
    </w:p>
    <w:p w:rsidR="009B4737" w:rsidRPr="00575012" w:rsidRDefault="009B4737" w:rsidP="009B4737">
      <w:pPr>
        <w:ind w:firstLine="709"/>
        <w:jc w:val="both"/>
      </w:pPr>
      <w:r w:rsidRPr="00575012">
        <w:t xml:space="preserve"> </w:t>
      </w:r>
    </w:p>
    <w:p w:rsidR="009B4737" w:rsidRPr="00575012" w:rsidRDefault="009B4737" w:rsidP="009B4737">
      <w:pPr>
        <w:numPr>
          <w:ilvl w:val="4"/>
          <w:numId w:val="23"/>
        </w:numPr>
        <w:suppressAutoHyphens w:val="0"/>
        <w:spacing w:after="5"/>
        <w:ind w:left="0" w:firstLine="709"/>
        <w:jc w:val="both"/>
      </w:pPr>
      <w:r w:rsidRPr="00575012">
        <w:t>Место нахождения Многофункционального центра предоставления государственных и муниципальных услуг  (далее – «МФЦ») Воронежская область, р.п</w:t>
      </w:r>
      <w:proofErr w:type="gramStart"/>
      <w:r w:rsidRPr="00575012">
        <w:t>.П</w:t>
      </w:r>
      <w:proofErr w:type="gramEnd"/>
      <w:r w:rsidRPr="00575012">
        <w:t xml:space="preserve">анино, ул.Железнодорожная, д.55:. </w:t>
      </w:r>
    </w:p>
    <w:p w:rsidR="009B4737" w:rsidRPr="00575012" w:rsidRDefault="009B4737" w:rsidP="009B4737">
      <w:pPr>
        <w:ind w:right="2387" w:firstLine="709"/>
        <w:jc w:val="both"/>
      </w:pPr>
      <w:r w:rsidRPr="00575012">
        <w:t xml:space="preserve"> Справочный телефон МФЦ: (47344) 49222 График работы МФЦ:  </w:t>
      </w:r>
    </w:p>
    <w:p w:rsidR="009B4737" w:rsidRPr="00575012" w:rsidRDefault="009B4737" w:rsidP="009B4737">
      <w:pPr>
        <w:spacing w:after="11"/>
        <w:ind w:firstLine="709"/>
        <w:jc w:val="both"/>
      </w:pPr>
      <w:r w:rsidRPr="00575012">
        <w:t xml:space="preserve">   </w:t>
      </w:r>
    </w:p>
    <w:p w:rsidR="009B4737" w:rsidRPr="00575012" w:rsidRDefault="009B4737" w:rsidP="009B4737">
      <w:pPr>
        <w:spacing w:after="11"/>
        <w:ind w:firstLine="709"/>
        <w:jc w:val="both"/>
      </w:pPr>
      <w:r w:rsidRPr="00575012">
        <w:t xml:space="preserve">понедельник, вторник, среда, четверг 8.00-17.00 </w:t>
      </w:r>
    </w:p>
    <w:p w:rsidR="009B4737" w:rsidRPr="00575012" w:rsidRDefault="009B4737" w:rsidP="009B4737">
      <w:pPr>
        <w:spacing w:after="11"/>
        <w:ind w:firstLine="709"/>
        <w:jc w:val="both"/>
      </w:pPr>
      <w:r w:rsidRPr="00575012">
        <w:t>перерыв 12.00-12.45</w:t>
      </w:r>
    </w:p>
    <w:p w:rsidR="009B4737" w:rsidRPr="00575012" w:rsidRDefault="009B4737" w:rsidP="009B4737">
      <w:pPr>
        <w:spacing w:after="11"/>
        <w:ind w:firstLine="709"/>
        <w:jc w:val="both"/>
      </w:pPr>
      <w:r w:rsidRPr="00575012">
        <w:t xml:space="preserve">пятница 8.00-15.45                  </w:t>
      </w:r>
    </w:p>
    <w:p w:rsidR="009B4737" w:rsidRPr="00575012" w:rsidRDefault="009B4737" w:rsidP="009B4737">
      <w:pPr>
        <w:spacing w:after="11"/>
        <w:ind w:firstLine="709"/>
        <w:jc w:val="both"/>
      </w:pPr>
      <w:r w:rsidRPr="00575012">
        <w:t>перерыв 12.00-12.45</w:t>
      </w:r>
    </w:p>
    <w:p w:rsidR="009B4737" w:rsidRPr="00575012" w:rsidRDefault="009B4737" w:rsidP="009B4737">
      <w:pPr>
        <w:spacing w:after="11"/>
        <w:ind w:left="550" w:firstLine="709"/>
        <w:jc w:val="both"/>
      </w:pPr>
      <w:r w:rsidRPr="00575012">
        <w:t xml:space="preserve">    суббота, воскресенье - выходные дни </w:t>
      </w:r>
    </w:p>
    <w:p w:rsidR="009B4737" w:rsidRPr="00575012" w:rsidRDefault="009B4737" w:rsidP="009B4737">
      <w:pPr>
        <w:spacing w:after="11"/>
        <w:ind w:left="550" w:firstLine="709"/>
        <w:jc w:val="both"/>
        <w:rPr>
          <w:color w:val="2551A0"/>
          <w:u w:val="single" w:color="2551A0"/>
        </w:rPr>
      </w:pPr>
      <w:r w:rsidRPr="00575012">
        <w:t xml:space="preserve">         Адрес электронной почты: </w:t>
      </w:r>
      <w:hyperlink r:id="rId6" w:history="1">
        <w:r w:rsidRPr="00575012">
          <w:rPr>
            <w:rStyle w:val="ae"/>
            <w:u w:color="2551A0"/>
          </w:rPr>
          <w:t>edonskaya@govvrn.ru</w:t>
        </w:r>
      </w:hyperlink>
    </w:p>
    <w:p w:rsidR="009B4737" w:rsidRPr="00575012" w:rsidRDefault="009B4737" w:rsidP="009B4737">
      <w:pPr>
        <w:spacing w:after="11"/>
        <w:ind w:left="550" w:firstLine="709"/>
        <w:jc w:val="both"/>
      </w:pPr>
      <w:r w:rsidRPr="00575012">
        <w:lastRenderedPageBreak/>
        <w:t xml:space="preserve">          Сайт </w:t>
      </w:r>
      <w:r w:rsidRPr="00575012">
        <w:rPr>
          <w:color w:val="2551A0"/>
          <w:u w:val="single" w:color="2551A0"/>
        </w:rPr>
        <w:t>http://mydocuments36.ru/</w:t>
      </w:r>
      <w:r w:rsidRPr="00575012">
        <w:t xml:space="preserve"> </w:t>
      </w:r>
    </w:p>
    <w:p w:rsidR="009B4737" w:rsidRPr="00575012" w:rsidRDefault="009B4737" w:rsidP="009B4737">
      <w:pPr>
        <w:ind w:firstLine="709"/>
        <w:jc w:val="both"/>
      </w:pPr>
      <w:r w:rsidRPr="00575012">
        <w:t xml:space="preserve"> </w:t>
      </w:r>
    </w:p>
    <w:p w:rsidR="009B4737" w:rsidRPr="00575012" w:rsidRDefault="009B4737" w:rsidP="009B4737">
      <w:pPr>
        <w:spacing w:after="218"/>
        <w:ind w:firstLine="709"/>
        <w:jc w:val="both"/>
      </w:pPr>
      <w:r w:rsidRPr="00575012">
        <w:t xml:space="preserve">                                               </w:t>
      </w:r>
    </w:p>
    <w:p w:rsidR="009B4737" w:rsidRPr="00575012" w:rsidRDefault="009B4737" w:rsidP="009B4737">
      <w:pPr>
        <w:ind w:firstLine="709"/>
        <w:jc w:val="both"/>
        <w:sectPr w:rsidR="009B4737" w:rsidRPr="00575012" w:rsidSect="007B50F1">
          <w:headerReference w:type="even" r:id="rId7"/>
          <w:headerReference w:type="default" r:id="rId8"/>
          <w:headerReference w:type="first" r:id="rId9"/>
          <w:pgSz w:w="11900" w:h="16840"/>
          <w:pgMar w:top="567" w:right="843" w:bottom="851" w:left="1418" w:header="720" w:footer="720" w:gutter="0"/>
          <w:pgNumType w:start="1"/>
          <w:cols w:space="720"/>
        </w:sectPr>
      </w:pPr>
      <w:r w:rsidRPr="00575012">
        <w:t xml:space="preserve"> </w:t>
      </w:r>
    </w:p>
    <w:p w:rsidR="009B4737" w:rsidRPr="00575012" w:rsidRDefault="009B4737" w:rsidP="009B4737">
      <w:pPr>
        <w:ind w:left="2945" w:firstLine="709"/>
        <w:jc w:val="both"/>
      </w:pPr>
      <w:r w:rsidRPr="00575012">
        <w:lastRenderedPageBreak/>
        <w:t>Информация об образовательных учреждениях, реализующих основную образовательную программу дошкольного образования Панинского муниципального района Воронежской области</w:t>
      </w:r>
    </w:p>
    <w:p w:rsidR="009B4737" w:rsidRPr="00575012" w:rsidRDefault="009B4737" w:rsidP="009B4737">
      <w:pPr>
        <w:ind w:left="2945" w:firstLine="709"/>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83"/>
        <w:gridCol w:w="2138"/>
        <w:gridCol w:w="1966"/>
        <w:gridCol w:w="2442"/>
        <w:gridCol w:w="3450"/>
      </w:tblGrid>
      <w:tr w:rsidR="009B4737" w:rsidRPr="00575012" w:rsidTr="006515A4">
        <w:tc>
          <w:tcPr>
            <w:tcW w:w="615" w:type="dxa"/>
            <w:shd w:val="clear" w:color="auto" w:fill="auto"/>
          </w:tcPr>
          <w:p w:rsidR="009B4737" w:rsidRPr="00575012" w:rsidRDefault="009B4737" w:rsidP="006515A4">
            <w:pPr>
              <w:jc w:val="both"/>
            </w:pPr>
            <w:r w:rsidRPr="00575012">
              <w:t xml:space="preserve">№ </w:t>
            </w:r>
            <w:proofErr w:type="spellStart"/>
            <w:proofErr w:type="gramStart"/>
            <w:r w:rsidRPr="00575012">
              <w:t>п</w:t>
            </w:r>
            <w:proofErr w:type="spellEnd"/>
            <w:proofErr w:type="gramEnd"/>
            <w:r w:rsidRPr="00575012">
              <w:t>/</w:t>
            </w:r>
            <w:proofErr w:type="spellStart"/>
            <w:r w:rsidRPr="00575012">
              <w:t>п</w:t>
            </w:r>
            <w:proofErr w:type="spellEnd"/>
          </w:p>
        </w:tc>
        <w:tc>
          <w:tcPr>
            <w:tcW w:w="3889" w:type="dxa"/>
            <w:shd w:val="clear" w:color="auto" w:fill="auto"/>
          </w:tcPr>
          <w:p w:rsidR="009B4737" w:rsidRPr="00575012" w:rsidRDefault="009B4737" w:rsidP="006515A4">
            <w:pPr>
              <w:jc w:val="both"/>
            </w:pPr>
            <w:r w:rsidRPr="00575012">
              <w:t>Полное и сокращенное наименование учреждения, в соответствии с Уставом</w:t>
            </w:r>
          </w:p>
        </w:tc>
        <w:tc>
          <w:tcPr>
            <w:tcW w:w="2140" w:type="dxa"/>
            <w:shd w:val="clear" w:color="auto" w:fill="auto"/>
          </w:tcPr>
          <w:p w:rsidR="009B4737" w:rsidRPr="00575012" w:rsidRDefault="009B4737" w:rsidP="006515A4">
            <w:pPr>
              <w:jc w:val="both"/>
            </w:pPr>
            <w:r w:rsidRPr="00575012">
              <w:t>ФИО руководителя учреждения</w:t>
            </w:r>
          </w:p>
        </w:tc>
        <w:tc>
          <w:tcPr>
            <w:tcW w:w="1967" w:type="dxa"/>
            <w:shd w:val="clear" w:color="auto" w:fill="auto"/>
          </w:tcPr>
          <w:p w:rsidR="009B4737" w:rsidRPr="00575012" w:rsidRDefault="009B4737" w:rsidP="006515A4">
            <w:pPr>
              <w:jc w:val="both"/>
            </w:pPr>
            <w:r w:rsidRPr="00575012">
              <w:t>Номер телефона учреждения</w:t>
            </w:r>
          </w:p>
        </w:tc>
        <w:tc>
          <w:tcPr>
            <w:tcW w:w="2431" w:type="dxa"/>
            <w:shd w:val="clear" w:color="auto" w:fill="auto"/>
          </w:tcPr>
          <w:p w:rsidR="009B4737" w:rsidRPr="00575012" w:rsidRDefault="009B4737" w:rsidP="006515A4">
            <w:pPr>
              <w:jc w:val="both"/>
            </w:pPr>
            <w:r w:rsidRPr="00575012">
              <w:t>Юридический адрес (место нахождения учреждения)</w:t>
            </w:r>
          </w:p>
        </w:tc>
        <w:tc>
          <w:tcPr>
            <w:tcW w:w="3452" w:type="dxa"/>
            <w:shd w:val="clear" w:color="auto" w:fill="auto"/>
          </w:tcPr>
          <w:p w:rsidR="009B4737" w:rsidRPr="00575012" w:rsidRDefault="009B4737" w:rsidP="006515A4">
            <w:pPr>
              <w:jc w:val="both"/>
            </w:pPr>
            <w:r w:rsidRPr="00575012">
              <w:t>Электронный адрес учреждения</w:t>
            </w:r>
          </w:p>
        </w:tc>
      </w:tr>
      <w:tr w:rsidR="009B4737" w:rsidRPr="00575012" w:rsidTr="006515A4">
        <w:tc>
          <w:tcPr>
            <w:tcW w:w="615" w:type="dxa"/>
            <w:shd w:val="clear" w:color="auto" w:fill="auto"/>
          </w:tcPr>
          <w:p w:rsidR="009B4737" w:rsidRPr="00575012" w:rsidRDefault="009B4737" w:rsidP="006515A4">
            <w:pPr>
              <w:jc w:val="both"/>
            </w:pPr>
            <w:r w:rsidRPr="00575012">
              <w:t>1</w:t>
            </w:r>
          </w:p>
        </w:tc>
        <w:tc>
          <w:tcPr>
            <w:tcW w:w="3889" w:type="dxa"/>
            <w:shd w:val="clear" w:color="auto" w:fill="auto"/>
          </w:tcPr>
          <w:p w:rsidR="009B4737" w:rsidRPr="00575012" w:rsidRDefault="009B4737" w:rsidP="006515A4">
            <w:pPr>
              <w:jc w:val="both"/>
            </w:pPr>
            <w:r w:rsidRPr="00575012">
              <w:t>Муниципальное казенное общеобразовательное учреждение Ивановская средняя общеобразовательная школа (МКОУ Ивановская СОШ)</w:t>
            </w:r>
          </w:p>
        </w:tc>
        <w:tc>
          <w:tcPr>
            <w:tcW w:w="2140" w:type="dxa"/>
            <w:shd w:val="clear" w:color="auto" w:fill="auto"/>
          </w:tcPr>
          <w:p w:rsidR="009B4737" w:rsidRPr="00575012" w:rsidRDefault="009B4737" w:rsidP="006515A4">
            <w:pPr>
              <w:jc w:val="both"/>
            </w:pPr>
            <w:proofErr w:type="spellStart"/>
            <w:r w:rsidRPr="00575012">
              <w:t>Чикина</w:t>
            </w:r>
            <w:proofErr w:type="spellEnd"/>
            <w:r w:rsidRPr="00575012">
              <w:t xml:space="preserve"> Татьяна Васильевна</w:t>
            </w:r>
          </w:p>
        </w:tc>
        <w:tc>
          <w:tcPr>
            <w:tcW w:w="1967" w:type="dxa"/>
            <w:shd w:val="clear" w:color="auto" w:fill="auto"/>
          </w:tcPr>
          <w:p w:rsidR="009B4737" w:rsidRPr="00575012" w:rsidRDefault="009B4737" w:rsidP="006515A4">
            <w:pPr>
              <w:jc w:val="both"/>
            </w:pPr>
            <w:r w:rsidRPr="00575012">
              <w:t>8(47344)38598</w:t>
            </w:r>
          </w:p>
        </w:tc>
        <w:tc>
          <w:tcPr>
            <w:tcW w:w="2431" w:type="dxa"/>
            <w:shd w:val="clear" w:color="auto" w:fill="auto"/>
          </w:tcPr>
          <w:p w:rsidR="009B4737" w:rsidRPr="00575012" w:rsidRDefault="009B4737" w:rsidP="006515A4">
            <w:pPr>
              <w:jc w:val="both"/>
            </w:pPr>
            <w:r w:rsidRPr="00575012">
              <w:t xml:space="preserve">396181, Воронежская область, Панинский район, с. Дмитриевка, </w:t>
            </w:r>
            <w:proofErr w:type="spellStart"/>
            <w:r w:rsidRPr="00575012">
              <w:t>ул</w:t>
            </w:r>
            <w:proofErr w:type="gramStart"/>
            <w:r w:rsidRPr="00575012">
              <w:t>.Б</w:t>
            </w:r>
            <w:proofErr w:type="gramEnd"/>
            <w:r w:rsidRPr="00575012">
              <w:t>евз</w:t>
            </w:r>
            <w:proofErr w:type="spellEnd"/>
            <w:r w:rsidRPr="00575012">
              <w:t>, 9</w:t>
            </w:r>
          </w:p>
        </w:tc>
        <w:tc>
          <w:tcPr>
            <w:tcW w:w="3452" w:type="dxa"/>
            <w:shd w:val="clear" w:color="auto" w:fill="auto"/>
          </w:tcPr>
          <w:p w:rsidR="009B4737" w:rsidRPr="00575012" w:rsidRDefault="009B4737" w:rsidP="006515A4">
            <w:pPr>
              <w:jc w:val="both"/>
              <w:rPr>
                <w:lang w:val="en-US"/>
              </w:rPr>
            </w:pPr>
            <w:r w:rsidRPr="00575012">
              <w:rPr>
                <w:lang w:val="en-US"/>
              </w:rPr>
              <w:t>ivfnovka200@rambler.ru</w:t>
            </w:r>
          </w:p>
        </w:tc>
      </w:tr>
      <w:tr w:rsidR="009B4737" w:rsidRPr="00575012" w:rsidTr="006515A4">
        <w:tc>
          <w:tcPr>
            <w:tcW w:w="615" w:type="dxa"/>
            <w:shd w:val="clear" w:color="auto" w:fill="auto"/>
          </w:tcPr>
          <w:p w:rsidR="009B4737" w:rsidRPr="00575012" w:rsidRDefault="009B4737" w:rsidP="006515A4">
            <w:pPr>
              <w:jc w:val="both"/>
            </w:pPr>
            <w:r w:rsidRPr="00575012">
              <w:t>2</w:t>
            </w:r>
          </w:p>
        </w:tc>
        <w:tc>
          <w:tcPr>
            <w:tcW w:w="3889" w:type="dxa"/>
            <w:shd w:val="clear" w:color="auto" w:fill="auto"/>
          </w:tcPr>
          <w:p w:rsidR="009B4737" w:rsidRPr="00575012" w:rsidRDefault="009B4737" w:rsidP="006515A4">
            <w:pPr>
              <w:jc w:val="both"/>
            </w:pPr>
            <w:r w:rsidRPr="00575012">
              <w:t xml:space="preserve">Муниципальное казенное общеобразовательное учреждение </w:t>
            </w:r>
            <w:proofErr w:type="spellStart"/>
            <w:r w:rsidRPr="00575012">
              <w:t>Криушанская</w:t>
            </w:r>
            <w:proofErr w:type="spellEnd"/>
            <w:r w:rsidRPr="00575012">
              <w:t xml:space="preserve"> средняя общеобразовательная школа (МКОУ </w:t>
            </w:r>
            <w:proofErr w:type="spellStart"/>
            <w:r w:rsidRPr="00575012">
              <w:t>Криушанская</w:t>
            </w:r>
            <w:proofErr w:type="spellEnd"/>
            <w:r w:rsidRPr="00575012">
              <w:t xml:space="preserve"> СОШ)</w:t>
            </w:r>
          </w:p>
        </w:tc>
        <w:tc>
          <w:tcPr>
            <w:tcW w:w="2140" w:type="dxa"/>
            <w:shd w:val="clear" w:color="auto" w:fill="auto"/>
          </w:tcPr>
          <w:p w:rsidR="009B4737" w:rsidRPr="00575012" w:rsidRDefault="009B4737" w:rsidP="006515A4">
            <w:pPr>
              <w:jc w:val="both"/>
            </w:pPr>
            <w:r w:rsidRPr="00575012">
              <w:t>Лысенко Надежда Васильевна</w:t>
            </w:r>
          </w:p>
        </w:tc>
        <w:tc>
          <w:tcPr>
            <w:tcW w:w="1967" w:type="dxa"/>
            <w:shd w:val="clear" w:color="auto" w:fill="auto"/>
          </w:tcPr>
          <w:p w:rsidR="009B4737" w:rsidRPr="00575012" w:rsidRDefault="009B4737" w:rsidP="006515A4">
            <w:pPr>
              <w:jc w:val="both"/>
            </w:pPr>
            <w:r w:rsidRPr="00575012">
              <w:t>8(47344)3-32-39</w:t>
            </w:r>
          </w:p>
        </w:tc>
        <w:tc>
          <w:tcPr>
            <w:tcW w:w="2431" w:type="dxa"/>
            <w:shd w:val="clear" w:color="auto" w:fill="auto"/>
          </w:tcPr>
          <w:p w:rsidR="009B4737" w:rsidRPr="00575012" w:rsidRDefault="009B4737" w:rsidP="006515A4">
            <w:pPr>
              <w:jc w:val="both"/>
            </w:pPr>
            <w:r w:rsidRPr="00575012">
              <w:t>396151, Воронежская область, Панинский район, с. Криуша, ул. Центральная, 68а</w:t>
            </w:r>
          </w:p>
        </w:tc>
        <w:tc>
          <w:tcPr>
            <w:tcW w:w="3452" w:type="dxa"/>
            <w:shd w:val="clear" w:color="auto" w:fill="auto"/>
          </w:tcPr>
          <w:p w:rsidR="009B4737" w:rsidRPr="00575012" w:rsidRDefault="009B4737" w:rsidP="006515A4">
            <w:pPr>
              <w:jc w:val="both"/>
            </w:pPr>
            <w:r w:rsidRPr="00575012">
              <w:t>kriusha_scool@mail.ru</w:t>
            </w:r>
          </w:p>
        </w:tc>
      </w:tr>
      <w:tr w:rsidR="009B4737" w:rsidRPr="00575012" w:rsidTr="006515A4">
        <w:tc>
          <w:tcPr>
            <w:tcW w:w="615" w:type="dxa"/>
            <w:shd w:val="clear" w:color="auto" w:fill="auto"/>
          </w:tcPr>
          <w:p w:rsidR="009B4737" w:rsidRPr="00575012" w:rsidRDefault="009B4737" w:rsidP="006515A4">
            <w:pPr>
              <w:jc w:val="both"/>
            </w:pPr>
            <w:r w:rsidRPr="00575012">
              <w:t>3</w:t>
            </w:r>
          </w:p>
        </w:tc>
        <w:tc>
          <w:tcPr>
            <w:tcW w:w="3889" w:type="dxa"/>
            <w:shd w:val="clear" w:color="auto" w:fill="auto"/>
          </w:tcPr>
          <w:p w:rsidR="009B4737" w:rsidRPr="00575012" w:rsidRDefault="009B4737" w:rsidP="006515A4">
            <w:pPr>
              <w:jc w:val="both"/>
            </w:pPr>
            <w:r w:rsidRPr="00575012">
              <w:t xml:space="preserve">Муниципальное казенное общеобразовательное учреждение </w:t>
            </w:r>
            <w:proofErr w:type="spellStart"/>
            <w:r w:rsidRPr="00575012">
              <w:t>Лимановская</w:t>
            </w:r>
            <w:proofErr w:type="spellEnd"/>
            <w:r w:rsidRPr="00575012">
              <w:t xml:space="preserve"> средняя общеобразовательная школа (МКОУ </w:t>
            </w:r>
            <w:proofErr w:type="spellStart"/>
            <w:r w:rsidRPr="00575012">
              <w:t>Лимановская</w:t>
            </w:r>
            <w:proofErr w:type="spellEnd"/>
            <w:r w:rsidRPr="00575012">
              <w:t xml:space="preserve"> СОШ)</w:t>
            </w:r>
          </w:p>
        </w:tc>
        <w:tc>
          <w:tcPr>
            <w:tcW w:w="2140" w:type="dxa"/>
            <w:shd w:val="clear" w:color="auto" w:fill="auto"/>
          </w:tcPr>
          <w:p w:rsidR="009B4737" w:rsidRPr="00575012" w:rsidRDefault="009B4737" w:rsidP="006515A4">
            <w:pPr>
              <w:jc w:val="both"/>
            </w:pPr>
            <w:proofErr w:type="spellStart"/>
            <w:r w:rsidRPr="00575012">
              <w:t>Генаева</w:t>
            </w:r>
            <w:proofErr w:type="spellEnd"/>
            <w:r w:rsidRPr="00575012">
              <w:t xml:space="preserve"> Марина Владимировна</w:t>
            </w:r>
          </w:p>
        </w:tc>
        <w:tc>
          <w:tcPr>
            <w:tcW w:w="1967" w:type="dxa"/>
            <w:shd w:val="clear" w:color="auto" w:fill="auto"/>
          </w:tcPr>
          <w:p w:rsidR="009B4737" w:rsidRPr="00575012" w:rsidRDefault="009B4737" w:rsidP="006515A4">
            <w:pPr>
              <w:jc w:val="both"/>
            </w:pPr>
            <w:r w:rsidRPr="00575012">
              <w:t>8(47344)4-21-05</w:t>
            </w:r>
          </w:p>
        </w:tc>
        <w:tc>
          <w:tcPr>
            <w:tcW w:w="2431" w:type="dxa"/>
            <w:shd w:val="clear" w:color="auto" w:fill="auto"/>
          </w:tcPr>
          <w:p w:rsidR="009B4737" w:rsidRPr="00575012" w:rsidRDefault="009B4737" w:rsidP="006515A4">
            <w:pPr>
              <w:jc w:val="both"/>
            </w:pPr>
            <w:r w:rsidRPr="00575012">
              <w:t>396147, Воронежская область, Панинский район, с. Красный Лиман 1-й, ул</w:t>
            </w:r>
            <w:proofErr w:type="gramStart"/>
            <w:r w:rsidRPr="00575012">
              <w:t>.Ш</w:t>
            </w:r>
            <w:proofErr w:type="gramEnd"/>
            <w:r w:rsidRPr="00575012">
              <w:t>кольная, д.50</w:t>
            </w:r>
          </w:p>
        </w:tc>
        <w:tc>
          <w:tcPr>
            <w:tcW w:w="3452" w:type="dxa"/>
            <w:shd w:val="clear" w:color="auto" w:fill="auto"/>
          </w:tcPr>
          <w:p w:rsidR="009B4737" w:rsidRPr="00575012" w:rsidRDefault="009B4737" w:rsidP="006515A4">
            <w:pPr>
              <w:jc w:val="both"/>
            </w:pPr>
            <w:r w:rsidRPr="00575012">
              <w:t>soshliman@mail.ru</w:t>
            </w:r>
          </w:p>
        </w:tc>
      </w:tr>
      <w:tr w:rsidR="009B4737" w:rsidRPr="00575012" w:rsidTr="006515A4">
        <w:tc>
          <w:tcPr>
            <w:tcW w:w="615" w:type="dxa"/>
            <w:shd w:val="clear" w:color="auto" w:fill="auto"/>
          </w:tcPr>
          <w:p w:rsidR="009B4737" w:rsidRPr="00575012" w:rsidRDefault="009B4737" w:rsidP="006515A4">
            <w:pPr>
              <w:jc w:val="both"/>
            </w:pPr>
            <w:r w:rsidRPr="00575012">
              <w:t>4</w:t>
            </w:r>
          </w:p>
        </w:tc>
        <w:tc>
          <w:tcPr>
            <w:tcW w:w="3889" w:type="dxa"/>
            <w:shd w:val="clear" w:color="auto" w:fill="auto"/>
          </w:tcPr>
          <w:p w:rsidR="009B4737" w:rsidRPr="00575012" w:rsidRDefault="009B4737" w:rsidP="006515A4">
            <w:pPr>
              <w:jc w:val="both"/>
            </w:pPr>
            <w:r w:rsidRPr="00575012">
              <w:t xml:space="preserve">Муниципальное казенное общеобразовательное учреждение </w:t>
            </w:r>
            <w:proofErr w:type="spellStart"/>
            <w:r w:rsidRPr="00575012">
              <w:t>Мировская</w:t>
            </w:r>
            <w:proofErr w:type="spellEnd"/>
            <w:r w:rsidRPr="00575012">
              <w:t xml:space="preserve"> основная общеобразовательная школа (МКОУ </w:t>
            </w:r>
            <w:proofErr w:type="spellStart"/>
            <w:r w:rsidRPr="00575012">
              <w:t>Мировская</w:t>
            </w:r>
            <w:proofErr w:type="spellEnd"/>
            <w:r w:rsidRPr="00575012">
              <w:t xml:space="preserve"> ООШ)</w:t>
            </w:r>
          </w:p>
        </w:tc>
        <w:tc>
          <w:tcPr>
            <w:tcW w:w="2140" w:type="dxa"/>
            <w:shd w:val="clear" w:color="auto" w:fill="auto"/>
          </w:tcPr>
          <w:p w:rsidR="009B4737" w:rsidRPr="00575012" w:rsidRDefault="009B4737" w:rsidP="006515A4">
            <w:pPr>
              <w:jc w:val="both"/>
            </w:pPr>
            <w:r w:rsidRPr="00575012">
              <w:t>Данилова Марина Валентиновна</w:t>
            </w:r>
          </w:p>
        </w:tc>
        <w:tc>
          <w:tcPr>
            <w:tcW w:w="1967" w:type="dxa"/>
            <w:shd w:val="clear" w:color="auto" w:fill="auto"/>
          </w:tcPr>
          <w:p w:rsidR="009B4737" w:rsidRPr="00575012" w:rsidRDefault="009B4737" w:rsidP="006515A4">
            <w:pPr>
              <w:jc w:val="both"/>
            </w:pPr>
            <w:r w:rsidRPr="00575012">
              <w:t>8(47344)3-54-95</w:t>
            </w:r>
          </w:p>
        </w:tc>
        <w:tc>
          <w:tcPr>
            <w:tcW w:w="2431" w:type="dxa"/>
            <w:shd w:val="clear" w:color="auto" w:fill="auto"/>
          </w:tcPr>
          <w:p w:rsidR="009B4737" w:rsidRPr="00575012" w:rsidRDefault="009B4737" w:rsidP="006515A4">
            <w:pPr>
              <w:jc w:val="both"/>
            </w:pPr>
            <w:r w:rsidRPr="00575012">
              <w:t>396154, Воронежская область, Панинский район, п. Алое Поле, ул</w:t>
            </w:r>
            <w:proofErr w:type="gramStart"/>
            <w:r w:rsidRPr="00575012">
              <w:t>.Ш</w:t>
            </w:r>
            <w:proofErr w:type="gramEnd"/>
            <w:r w:rsidRPr="00575012">
              <w:t>кольная, 7б</w:t>
            </w:r>
          </w:p>
        </w:tc>
        <w:tc>
          <w:tcPr>
            <w:tcW w:w="3452" w:type="dxa"/>
            <w:shd w:val="clear" w:color="auto" w:fill="auto"/>
          </w:tcPr>
          <w:p w:rsidR="009B4737" w:rsidRPr="00575012" w:rsidRDefault="009B4737" w:rsidP="006515A4">
            <w:pPr>
              <w:jc w:val="both"/>
            </w:pPr>
            <w:r w:rsidRPr="00575012">
              <w:t>mirovskaya2016@yandex.ru</w:t>
            </w:r>
          </w:p>
        </w:tc>
      </w:tr>
      <w:tr w:rsidR="009B4737" w:rsidRPr="00575012" w:rsidTr="006515A4">
        <w:tc>
          <w:tcPr>
            <w:tcW w:w="615" w:type="dxa"/>
            <w:shd w:val="clear" w:color="auto" w:fill="auto"/>
          </w:tcPr>
          <w:p w:rsidR="009B4737" w:rsidRPr="00575012" w:rsidRDefault="009B4737" w:rsidP="006515A4">
            <w:pPr>
              <w:jc w:val="both"/>
              <w:rPr>
                <w:lang w:val="en-US"/>
              </w:rPr>
            </w:pPr>
            <w:r w:rsidRPr="00575012">
              <w:rPr>
                <w:lang w:val="en-US"/>
              </w:rPr>
              <w:t>5</w:t>
            </w:r>
          </w:p>
        </w:tc>
        <w:tc>
          <w:tcPr>
            <w:tcW w:w="3889" w:type="dxa"/>
            <w:shd w:val="clear" w:color="auto" w:fill="auto"/>
          </w:tcPr>
          <w:p w:rsidR="009B4737" w:rsidRPr="00575012" w:rsidRDefault="009B4737" w:rsidP="006515A4">
            <w:pPr>
              <w:jc w:val="both"/>
            </w:pPr>
            <w:r w:rsidRPr="00575012">
              <w:t xml:space="preserve">Муниципальное казенное дошкольное образовательное учреждение </w:t>
            </w:r>
            <w:proofErr w:type="spellStart"/>
            <w:r w:rsidRPr="00575012">
              <w:t>Краснолимановский</w:t>
            </w:r>
            <w:proofErr w:type="spellEnd"/>
            <w:r w:rsidRPr="00575012">
              <w:t xml:space="preserve"> детский сад (МКДОУ </w:t>
            </w:r>
            <w:proofErr w:type="spellStart"/>
            <w:r w:rsidRPr="00575012">
              <w:t>Краснолимановский</w:t>
            </w:r>
            <w:proofErr w:type="spellEnd"/>
            <w:r w:rsidRPr="00575012">
              <w:t xml:space="preserve"> детский сад)</w:t>
            </w:r>
          </w:p>
        </w:tc>
        <w:tc>
          <w:tcPr>
            <w:tcW w:w="2140" w:type="dxa"/>
            <w:shd w:val="clear" w:color="auto" w:fill="auto"/>
          </w:tcPr>
          <w:p w:rsidR="009B4737" w:rsidRPr="00575012" w:rsidRDefault="009B4737" w:rsidP="006515A4">
            <w:pPr>
              <w:jc w:val="both"/>
            </w:pPr>
            <w:proofErr w:type="spellStart"/>
            <w:r w:rsidRPr="00575012">
              <w:t>Немыкин</w:t>
            </w:r>
            <w:proofErr w:type="spellEnd"/>
            <w:r w:rsidRPr="00575012">
              <w:t xml:space="preserve"> Сергей Егорович</w:t>
            </w:r>
          </w:p>
        </w:tc>
        <w:tc>
          <w:tcPr>
            <w:tcW w:w="1967" w:type="dxa"/>
            <w:shd w:val="clear" w:color="auto" w:fill="auto"/>
          </w:tcPr>
          <w:p w:rsidR="009B4737" w:rsidRPr="00575012" w:rsidRDefault="009B4737" w:rsidP="006515A4">
            <w:pPr>
              <w:jc w:val="both"/>
            </w:pPr>
            <w:r w:rsidRPr="00575012">
              <w:t>8(47344)3-41-63</w:t>
            </w:r>
          </w:p>
        </w:tc>
        <w:tc>
          <w:tcPr>
            <w:tcW w:w="2431" w:type="dxa"/>
            <w:shd w:val="clear" w:color="auto" w:fill="auto"/>
          </w:tcPr>
          <w:p w:rsidR="009B4737" w:rsidRPr="00575012" w:rsidRDefault="009B4737" w:rsidP="006515A4">
            <w:pPr>
              <w:jc w:val="both"/>
            </w:pPr>
            <w:r w:rsidRPr="00575012">
              <w:t>396149,  Воронежская область,  Панинский  район, с. Красный Лиман 2-й, ул. Партизанская, д.102</w:t>
            </w:r>
          </w:p>
        </w:tc>
        <w:tc>
          <w:tcPr>
            <w:tcW w:w="3452" w:type="dxa"/>
            <w:shd w:val="clear" w:color="auto" w:fill="auto"/>
          </w:tcPr>
          <w:p w:rsidR="009B4737" w:rsidRPr="00575012" w:rsidRDefault="009B4737" w:rsidP="006515A4">
            <w:pPr>
              <w:jc w:val="both"/>
            </w:pPr>
            <w:r w:rsidRPr="00575012">
              <w:t>liman-2@bk.ru</w:t>
            </w:r>
          </w:p>
        </w:tc>
      </w:tr>
      <w:tr w:rsidR="009B4737" w:rsidRPr="00575012" w:rsidTr="006515A4">
        <w:tc>
          <w:tcPr>
            <w:tcW w:w="615" w:type="dxa"/>
            <w:shd w:val="clear" w:color="auto" w:fill="auto"/>
          </w:tcPr>
          <w:p w:rsidR="009B4737" w:rsidRPr="00575012" w:rsidRDefault="009B4737" w:rsidP="006515A4">
            <w:pPr>
              <w:jc w:val="both"/>
              <w:rPr>
                <w:lang w:val="en-US"/>
              </w:rPr>
            </w:pPr>
            <w:r w:rsidRPr="00575012">
              <w:rPr>
                <w:lang w:val="en-US"/>
              </w:rPr>
              <w:t>6</w:t>
            </w:r>
          </w:p>
        </w:tc>
        <w:tc>
          <w:tcPr>
            <w:tcW w:w="3889" w:type="dxa"/>
            <w:shd w:val="clear" w:color="auto" w:fill="auto"/>
          </w:tcPr>
          <w:p w:rsidR="009B4737" w:rsidRPr="00575012" w:rsidRDefault="009B4737" w:rsidP="006515A4">
            <w:pPr>
              <w:jc w:val="both"/>
            </w:pPr>
            <w:r w:rsidRPr="00575012">
              <w:t xml:space="preserve">Муниципальное казенное дошкольное образовательное </w:t>
            </w:r>
            <w:r w:rsidRPr="00575012">
              <w:lastRenderedPageBreak/>
              <w:t xml:space="preserve">учреждение </w:t>
            </w:r>
            <w:proofErr w:type="spellStart"/>
            <w:r w:rsidRPr="00575012">
              <w:t>Перелешинский</w:t>
            </w:r>
            <w:proofErr w:type="spellEnd"/>
            <w:r w:rsidRPr="00575012">
              <w:t xml:space="preserve"> детский сад (МКДОУ </w:t>
            </w:r>
            <w:proofErr w:type="spellStart"/>
            <w:r w:rsidRPr="00575012">
              <w:t>Перелешинский</w:t>
            </w:r>
            <w:proofErr w:type="spellEnd"/>
            <w:r w:rsidRPr="00575012">
              <w:t xml:space="preserve"> детский сад)</w:t>
            </w:r>
          </w:p>
        </w:tc>
        <w:tc>
          <w:tcPr>
            <w:tcW w:w="2140" w:type="dxa"/>
            <w:shd w:val="clear" w:color="auto" w:fill="auto"/>
          </w:tcPr>
          <w:p w:rsidR="009B4737" w:rsidRPr="00575012" w:rsidRDefault="009B4737" w:rsidP="006515A4">
            <w:pPr>
              <w:jc w:val="both"/>
            </w:pPr>
            <w:proofErr w:type="spellStart"/>
            <w:r w:rsidRPr="00575012">
              <w:lastRenderedPageBreak/>
              <w:t>Бабичева</w:t>
            </w:r>
            <w:proofErr w:type="spellEnd"/>
            <w:r w:rsidRPr="00575012">
              <w:t xml:space="preserve"> Ирина Сергеевна</w:t>
            </w:r>
          </w:p>
        </w:tc>
        <w:tc>
          <w:tcPr>
            <w:tcW w:w="1967" w:type="dxa"/>
            <w:shd w:val="clear" w:color="auto" w:fill="auto"/>
          </w:tcPr>
          <w:p w:rsidR="009B4737" w:rsidRPr="00575012" w:rsidRDefault="009B4737" w:rsidP="006515A4">
            <w:pPr>
              <w:jc w:val="both"/>
            </w:pPr>
            <w:r w:rsidRPr="00575012">
              <w:t>8(47344)4-61-41</w:t>
            </w:r>
          </w:p>
        </w:tc>
        <w:tc>
          <w:tcPr>
            <w:tcW w:w="2431" w:type="dxa"/>
            <w:shd w:val="clear" w:color="auto" w:fill="auto"/>
          </w:tcPr>
          <w:p w:rsidR="009B4737" w:rsidRPr="00575012" w:rsidRDefault="009B4737" w:rsidP="006515A4">
            <w:pPr>
              <w:jc w:val="both"/>
              <w:rPr>
                <w:lang w:val="en-US"/>
              </w:rPr>
            </w:pPr>
            <w:r w:rsidRPr="00575012">
              <w:t xml:space="preserve">396160  Воронежская область, Панинский </w:t>
            </w:r>
            <w:r w:rsidRPr="00575012">
              <w:lastRenderedPageBreak/>
              <w:t xml:space="preserve">район,     р.п. </w:t>
            </w:r>
            <w:proofErr w:type="spellStart"/>
            <w:r w:rsidRPr="00575012">
              <w:t>Перелешинский</w:t>
            </w:r>
            <w:proofErr w:type="spellEnd"/>
            <w:proofErr w:type="gramStart"/>
            <w:r w:rsidRPr="00575012">
              <w:t xml:space="preserve">  ,</w:t>
            </w:r>
            <w:proofErr w:type="gramEnd"/>
            <w:r w:rsidRPr="00575012">
              <w:t xml:space="preserve"> ул. Ленина д.7</w:t>
            </w:r>
          </w:p>
        </w:tc>
        <w:tc>
          <w:tcPr>
            <w:tcW w:w="3452" w:type="dxa"/>
            <w:shd w:val="clear" w:color="auto" w:fill="auto"/>
          </w:tcPr>
          <w:p w:rsidR="009B4737" w:rsidRPr="00575012" w:rsidRDefault="009B4737" w:rsidP="006515A4">
            <w:pPr>
              <w:jc w:val="both"/>
            </w:pPr>
            <w:r w:rsidRPr="00575012">
              <w:lastRenderedPageBreak/>
              <w:t>perel_ds@mail.ru</w:t>
            </w:r>
          </w:p>
        </w:tc>
      </w:tr>
      <w:tr w:rsidR="009B4737" w:rsidRPr="00575012" w:rsidTr="006515A4">
        <w:tc>
          <w:tcPr>
            <w:tcW w:w="615" w:type="dxa"/>
            <w:shd w:val="clear" w:color="auto" w:fill="auto"/>
          </w:tcPr>
          <w:p w:rsidR="009B4737" w:rsidRPr="00575012" w:rsidRDefault="009B4737" w:rsidP="006515A4">
            <w:pPr>
              <w:jc w:val="center"/>
              <w:rPr>
                <w:lang w:val="en-US"/>
              </w:rPr>
            </w:pPr>
            <w:r w:rsidRPr="00575012">
              <w:rPr>
                <w:lang w:val="en-US"/>
              </w:rPr>
              <w:lastRenderedPageBreak/>
              <w:t>7</w:t>
            </w:r>
          </w:p>
        </w:tc>
        <w:tc>
          <w:tcPr>
            <w:tcW w:w="3889" w:type="dxa"/>
            <w:shd w:val="clear" w:color="auto" w:fill="auto"/>
          </w:tcPr>
          <w:p w:rsidR="009B4737" w:rsidRPr="00575012" w:rsidRDefault="009B4737" w:rsidP="006515A4">
            <w:r w:rsidRPr="00575012">
              <w:t>Муниципальное казенное дошкольное образовательное учреждение детский сад «Ласточка» Панинского муниципального района Воронежской области (МКДОУ детский сад «Ласточка»)</w:t>
            </w:r>
          </w:p>
        </w:tc>
        <w:tc>
          <w:tcPr>
            <w:tcW w:w="2140" w:type="dxa"/>
            <w:shd w:val="clear" w:color="auto" w:fill="auto"/>
          </w:tcPr>
          <w:p w:rsidR="009B4737" w:rsidRPr="00575012" w:rsidRDefault="009B4737" w:rsidP="006515A4">
            <w:pPr>
              <w:jc w:val="center"/>
            </w:pPr>
          </w:p>
          <w:p w:rsidR="009B4737" w:rsidRPr="00575012" w:rsidRDefault="009B4737" w:rsidP="006515A4">
            <w:proofErr w:type="spellStart"/>
            <w:r w:rsidRPr="00575012">
              <w:t>Попрыгина</w:t>
            </w:r>
            <w:proofErr w:type="spellEnd"/>
            <w:r w:rsidRPr="00575012">
              <w:t xml:space="preserve"> Ольга Геннадьевна</w:t>
            </w:r>
          </w:p>
        </w:tc>
        <w:tc>
          <w:tcPr>
            <w:tcW w:w="1967" w:type="dxa"/>
            <w:shd w:val="clear" w:color="auto" w:fill="auto"/>
          </w:tcPr>
          <w:p w:rsidR="009B4737" w:rsidRPr="00575012" w:rsidRDefault="009B4737" w:rsidP="006515A4">
            <w:pPr>
              <w:jc w:val="center"/>
            </w:pPr>
            <w:r w:rsidRPr="00575012">
              <w:t>8(47344)3-86-11</w:t>
            </w:r>
          </w:p>
        </w:tc>
        <w:tc>
          <w:tcPr>
            <w:tcW w:w="2431" w:type="dxa"/>
            <w:shd w:val="clear" w:color="auto" w:fill="auto"/>
          </w:tcPr>
          <w:p w:rsidR="009B4737" w:rsidRPr="00575012" w:rsidRDefault="009B4737" w:rsidP="006515A4">
            <w:pPr>
              <w:jc w:val="center"/>
            </w:pPr>
            <w:r w:rsidRPr="00575012">
              <w:t>396180,Воронежская область</w:t>
            </w:r>
            <w:proofErr w:type="gramStart"/>
            <w:r w:rsidRPr="00575012">
              <w:t xml:space="preserve"> ,</w:t>
            </w:r>
            <w:proofErr w:type="gramEnd"/>
            <w:r w:rsidRPr="00575012">
              <w:t>Панинский район, поселок Перелешино,ул.50лет Октября,д.9г</w:t>
            </w:r>
          </w:p>
        </w:tc>
        <w:tc>
          <w:tcPr>
            <w:tcW w:w="3452" w:type="dxa"/>
            <w:shd w:val="clear" w:color="auto" w:fill="auto"/>
          </w:tcPr>
          <w:p w:rsidR="009B4737" w:rsidRPr="00575012" w:rsidRDefault="009B4737" w:rsidP="006515A4">
            <w:pPr>
              <w:jc w:val="center"/>
            </w:pPr>
            <w:r w:rsidRPr="00575012">
              <w:t>ds.lastochka.2018@mail.ru</w:t>
            </w:r>
          </w:p>
        </w:tc>
      </w:tr>
      <w:tr w:rsidR="009B4737" w:rsidRPr="00575012" w:rsidTr="006515A4">
        <w:tc>
          <w:tcPr>
            <w:tcW w:w="615" w:type="dxa"/>
            <w:shd w:val="clear" w:color="auto" w:fill="auto"/>
          </w:tcPr>
          <w:p w:rsidR="009B4737" w:rsidRPr="00575012" w:rsidRDefault="009B4737" w:rsidP="006515A4">
            <w:pPr>
              <w:jc w:val="center"/>
              <w:rPr>
                <w:lang w:val="en-US"/>
              </w:rPr>
            </w:pPr>
            <w:r w:rsidRPr="00575012">
              <w:rPr>
                <w:lang w:val="en-US"/>
              </w:rPr>
              <w:t>8</w:t>
            </w:r>
          </w:p>
        </w:tc>
        <w:tc>
          <w:tcPr>
            <w:tcW w:w="3889" w:type="dxa"/>
            <w:shd w:val="clear" w:color="auto" w:fill="auto"/>
          </w:tcPr>
          <w:p w:rsidR="009B4737" w:rsidRPr="00575012" w:rsidRDefault="009B4737" w:rsidP="006515A4">
            <w:r w:rsidRPr="00575012">
              <w:t xml:space="preserve">Муниципальное казенное дошкольное образовательное учреждение детский сад «Сказочная страна» Панинского </w:t>
            </w:r>
            <w:proofErr w:type="gramStart"/>
            <w:r w:rsidRPr="00575012">
              <w:t>муниципального</w:t>
            </w:r>
            <w:proofErr w:type="gramEnd"/>
            <w:r w:rsidRPr="00575012">
              <w:t xml:space="preserve"> района Воронежской области (МКДОУ детский сад «Сказочная страна»)</w:t>
            </w:r>
          </w:p>
        </w:tc>
        <w:tc>
          <w:tcPr>
            <w:tcW w:w="2140" w:type="dxa"/>
            <w:shd w:val="clear" w:color="auto" w:fill="auto"/>
          </w:tcPr>
          <w:p w:rsidR="009B4737" w:rsidRPr="00575012" w:rsidRDefault="009B4737" w:rsidP="006515A4">
            <w:pPr>
              <w:jc w:val="center"/>
            </w:pPr>
            <w:r w:rsidRPr="00575012">
              <w:t>Игнатьева Ирина Леонидовна</w:t>
            </w:r>
          </w:p>
        </w:tc>
        <w:tc>
          <w:tcPr>
            <w:tcW w:w="1967" w:type="dxa"/>
            <w:shd w:val="clear" w:color="auto" w:fill="auto"/>
          </w:tcPr>
          <w:p w:rsidR="009B4737" w:rsidRPr="00575012" w:rsidRDefault="009B4737" w:rsidP="006515A4">
            <w:pPr>
              <w:jc w:val="center"/>
            </w:pPr>
            <w:r w:rsidRPr="00575012">
              <w:t>8(47344)4-88-58</w:t>
            </w:r>
          </w:p>
        </w:tc>
        <w:tc>
          <w:tcPr>
            <w:tcW w:w="2431" w:type="dxa"/>
            <w:shd w:val="clear" w:color="auto" w:fill="auto"/>
          </w:tcPr>
          <w:p w:rsidR="009B4737" w:rsidRPr="00575012" w:rsidRDefault="009B4737" w:rsidP="006515A4">
            <w:pPr>
              <w:jc w:val="center"/>
            </w:pPr>
            <w:r w:rsidRPr="00575012">
              <w:t>396140, Воронежская область, Панинский район, р.п</w:t>
            </w:r>
            <w:proofErr w:type="gramStart"/>
            <w:r w:rsidRPr="00575012">
              <w:t>.П</w:t>
            </w:r>
            <w:proofErr w:type="gramEnd"/>
            <w:r w:rsidRPr="00575012">
              <w:t>анино, ул.Красная Площадь, 13к</w:t>
            </w:r>
          </w:p>
        </w:tc>
        <w:tc>
          <w:tcPr>
            <w:tcW w:w="3452" w:type="dxa"/>
            <w:shd w:val="clear" w:color="auto" w:fill="auto"/>
          </w:tcPr>
          <w:p w:rsidR="009B4737" w:rsidRPr="00575012" w:rsidRDefault="009B4737" w:rsidP="006515A4">
            <w:pPr>
              <w:jc w:val="center"/>
            </w:pPr>
            <w:r w:rsidRPr="00575012">
              <w:t>ds.skastrana@mail.ru</w:t>
            </w:r>
          </w:p>
        </w:tc>
      </w:tr>
    </w:tbl>
    <w:p w:rsidR="009B4737" w:rsidRPr="00575012" w:rsidRDefault="009B4737" w:rsidP="009B4737">
      <w:pPr>
        <w:ind w:left="2945" w:hanging="10"/>
        <w:jc w:val="center"/>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pPr>
    </w:p>
    <w:p w:rsidR="009B4737" w:rsidRPr="00575012" w:rsidRDefault="009B4737" w:rsidP="009B4737">
      <w:pPr>
        <w:ind w:left="10" w:right="408" w:hanging="10"/>
        <w:jc w:val="right"/>
        <w:sectPr w:rsidR="009B4737" w:rsidRPr="00575012" w:rsidSect="007B50F1">
          <w:headerReference w:type="even" r:id="rId10"/>
          <w:headerReference w:type="default" r:id="rId11"/>
          <w:headerReference w:type="first" r:id="rId12"/>
          <w:pgSz w:w="16840" w:h="11900" w:orient="landscape"/>
          <w:pgMar w:top="1985" w:right="1134" w:bottom="284" w:left="1746" w:header="720" w:footer="720" w:gutter="0"/>
          <w:cols w:space="720"/>
          <w:docGrid w:linePitch="381"/>
        </w:sectPr>
      </w:pPr>
    </w:p>
    <w:p w:rsidR="009B4737" w:rsidRPr="00575012" w:rsidRDefault="009B4737" w:rsidP="009B4737">
      <w:pPr>
        <w:ind w:left="10" w:right="408" w:hanging="10"/>
        <w:jc w:val="right"/>
      </w:pPr>
      <w:r w:rsidRPr="00575012">
        <w:lastRenderedPageBreak/>
        <w:t xml:space="preserve">Приложение № 2 </w:t>
      </w:r>
    </w:p>
    <w:p w:rsidR="009B4737" w:rsidRPr="00575012" w:rsidRDefault="009B4737" w:rsidP="009B4737">
      <w:pPr>
        <w:spacing w:after="221"/>
        <w:ind w:left="5027" w:right="408" w:hanging="10"/>
        <w:jc w:val="right"/>
      </w:pPr>
      <w:r w:rsidRPr="00575012">
        <w:t xml:space="preserve">к административному регламенту </w:t>
      </w:r>
    </w:p>
    <w:p w:rsidR="009B4737" w:rsidRPr="00575012" w:rsidRDefault="009B4737" w:rsidP="009B4737">
      <w:pPr>
        <w:spacing w:after="221"/>
        <w:ind w:left="5027" w:right="408" w:hanging="10"/>
        <w:jc w:val="right"/>
      </w:pPr>
      <w:r w:rsidRPr="00575012">
        <w:t xml:space="preserve">Форма </w:t>
      </w:r>
    </w:p>
    <w:p w:rsidR="009B4737" w:rsidRPr="00575012" w:rsidRDefault="009B4737" w:rsidP="009B4737">
      <w:pPr>
        <w:spacing w:after="28"/>
        <w:ind w:left="2463" w:right="418" w:hanging="10"/>
        <w:jc w:val="right"/>
      </w:pPr>
      <w:r w:rsidRPr="00575012">
        <w:t xml:space="preserve">                                                                                                           Председателю комиссии по комплектованию                                                                 образовательных учреждений, реализующих  </w:t>
      </w:r>
    </w:p>
    <w:p w:rsidR="009B4737" w:rsidRPr="00575012" w:rsidRDefault="009B4737" w:rsidP="009B4737">
      <w:pPr>
        <w:spacing w:after="28"/>
        <w:ind w:left="2463" w:right="418" w:hanging="10"/>
        <w:jc w:val="right"/>
      </w:pPr>
      <w:r w:rsidRPr="00575012">
        <w:t xml:space="preserve">                             основную образовательную программу                                                    дошкольного образования, </w:t>
      </w:r>
    </w:p>
    <w:p w:rsidR="009B4737" w:rsidRPr="00575012" w:rsidRDefault="009B4737" w:rsidP="009B4737">
      <w:pPr>
        <w:spacing w:after="14"/>
        <w:ind w:left="10" w:right="407" w:hanging="10"/>
        <w:jc w:val="right"/>
      </w:pPr>
      <w:r w:rsidRPr="00575012">
        <w:t xml:space="preserve">                                    Панинского муниципального района</w:t>
      </w:r>
    </w:p>
    <w:p w:rsidR="009B4737" w:rsidRPr="00575012" w:rsidRDefault="009B4737" w:rsidP="009B4737">
      <w:pPr>
        <w:spacing w:after="14"/>
        <w:ind w:left="10" w:right="407" w:hanging="10"/>
        <w:jc w:val="right"/>
      </w:pPr>
      <w:r w:rsidRPr="00575012">
        <w:t xml:space="preserve"> Воронежской области</w:t>
      </w:r>
    </w:p>
    <w:p w:rsidR="009B4737" w:rsidRPr="00575012" w:rsidRDefault="009B4737" w:rsidP="009B4737">
      <w:pPr>
        <w:spacing w:after="14"/>
        <w:ind w:left="10" w:right="407" w:hanging="10"/>
        <w:jc w:val="right"/>
      </w:pPr>
      <w:r w:rsidRPr="00575012">
        <w:t xml:space="preserve">____________________________________________ </w:t>
      </w:r>
    </w:p>
    <w:p w:rsidR="009B4737" w:rsidRPr="00575012" w:rsidRDefault="009B4737" w:rsidP="009B4737">
      <w:pPr>
        <w:spacing w:after="21"/>
        <w:jc w:val="right"/>
      </w:pPr>
      <w:r w:rsidRPr="00575012">
        <w:t xml:space="preserve">       </w:t>
      </w:r>
    </w:p>
    <w:p w:rsidR="009B4737" w:rsidRPr="00575012" w:rsidRDefault="009B4737" w:rsidP="009B4737">
      <w:pPr>
        <w:spacing w:after="14"/>
        <w:ind w:left="10" w:right="407" w:hanging="10"/>
        <w:jc w:val="right"/>
      </w:pPr>
      <w:r w:rsidRPr="00575012">
        <w:t xml:space="preserve">                             от __________________________________________ </w:t>
      </w:r>
    </w:p>
    <w:p w:rsidR="009B4737" w:rsidRPr="00575012" w:rsidRDefault="009B4737" w:rsidP="009B4737">
      <w:pPr>
        <w:spacing w:after="14"/>
        <w:ind w:left="10" w:right="407" w:hanging="10"/>
        <w:jc w:val="right"/>
      </w:pPr>
      <w:r w:rsidRPr="00575012">
        <w:t xml:space="preserve">                                                         (Ф.И.О. заявителя полностью)</w:t>
      </w:r>
    </w:p>
    <w:p w:rsidR="009B4737" w:rsidRPr="00575012" w:rsidRDefault="009B4737" w:rsidP="009B4737">
      <w:r w:rsidRPr="00575012">
        <w:t xml:space="preserve">                                                           _______________________________________</w:t>
      </w:r>
    </w:p>
    <w:p w:rsidR="009B4737" w:rsidRPr="00575012" w:rsidRDefault="009B4737" w:rsidP="009B4737">
      <w:r w:rsidRPr="00575012">
        <w:t xml:space="preserve">                                                                                         (паспортные данные)</w:t>
      </w:r>
    </w:p>
    <w:p w:rsidR="009B4737" w:rsidRPr="00575012" w:rsidRDefault="009B4737" w:rsidP="009B4737">
      <w:pPr>
        <w:spacing w:after="14"/>
        <w:ind w:left="10" w:right="407" w:hanging="10"/>
        <w:jc w:val="right"/>
      </w:pPr>
      <w:r w:rsidRPr="00575012">
        <w:t xml:space="preserve">                                                </w:t>
      </w:r>
      <w:proofErr w:type="gramStart"/>
      <w:r w:rsidRPr="00575012">
        <w:t>проживающего</w:t>
      </w:r>
      <w:proofErr w:type="gramEnd"/>
      <w:r w:rsidRPr="00575012">
        <w:t xml:space="preserve"> по адресу: ______________________                                                                      ____________________________________________</w:t>
      </w:r>
    </w:p>
    <w:p w:rsidR="009B4737" w:rsidRPr="00575012" w:rsidRDefault="009B4737" w:rsidP="009B4737">
      <w:pPr>
        <w:spacing w:after="14"/>
        <w:ind w:left="10" w:right="407" w:hanging="10"/>
        <w:jc w:val="right"/>
      </w:pPr>
      <w:r w:rsidRPr="00575012">
        <w:t xml:space="preserve">___________________________________________, </w:t>
      </w:r>
    </w:p>
    <w:p w:rsidR="009B4737" w:rsidRPr="00575012" w:rsidRDefault="009B4737" w:rsidP="009B4737">
      <w:pPr>
        <w:spacing w:after="14"/>
        <w:ind w:left="10" w:right="407" w:hanging="10"/>
        <w:jc w:val="right"/>
      </w:pPr>
      <w:r w:rsidRPr="00575012">
        <w:t xml:space="preserve">                                     Тел.: _______________________________________, </w:t>
      </w:r>
    </w:p>
    <w:p w:rsidR="009B4737" w:rsidRPr="00575012" w:rsidRDefault="009B4737" w:rsidP="009B4737">
      <w:pPr>
        <w:spacing w:after="14"/>
        <w:ind w:left="10" w:right="407" w:hanging="10"/>
        <w:jc w:val="right"/>
      </w:pPr>
      <w:r w:rsidRPr="00575012">
        <w:t xml:space="preserve">                                        </w:t>
      </w:r>
      <w:proofErr w:type="gramStart"/>
      <w:r w:rsidRPr="00575012">
        <w:rPr>
          <w:lang w:val="en-US"/>
        </w:rPr>
        <w:t>e</w:t>
      </w:r>
      <w:r w:rsidRPr="00575012">
        <w:t>-</w:t>
      </w:r>
      <w:r w:rsidRPr="00575012">
        <w:rPr>
          <w:lang w:val="en-US"/>
        </w:rPr>
        <w:t>mail</w:t>
      </w:r>
      <w:proofErr w:type="gramEnd"/>
      <w:r w:rsidRPr="00575012">
        <w:t xml:space="preserve">.: _______________________________________ </w:t>
      </w:r>
    </w:p>
    <w:p w:rsidR="009B4737" w:rsidRPr="00575012" w:rsidRDefault="009B4737" w:rsidP="009B4737">
      <w:pPr>
        <w:spacing w:after="222"/>
      </w:pPr>
      <w:r w:rsidRPr="00575012">
        <w:t xml:space="preserve"> </w:t>
      </w:r>
    </w:p>
    <w:p w:rsidR="009B4737" w:rsidRPr="00575012" w:rsidRDefault="009B4737" w:rsidP="009B4737">
      <w:pPr>
        <w:ind w:left="10" w:right="418" w:hanging="10"/>
        <w:jc w:val="center"/>
      </w:pPr>
      <w:r w:rsidRPr="00575012">
        <w:t>ЗАЯВЛЕНИЕ</w:t>
      </w:r>
    </w:p>
    <w:p w:rsidR="009B4737" w:rsidRPr="00575012" w:rsidRDefault="009B4737" w:rsidP="009B4737">
      <w:pPr>
        <w:spacing w:after="4"/>
        <w:jc w:val="center"/>
      </w:pPr>
      <w:r w:rsidRPr="00575012">
        <w:t>о постановке на учет детей, нуждающихся в предоставлении места в образовательных учреждениях, реализующих основную образовательную программу дошкольного образования</w:t>
      </w:r>
    </w:p>
    <w:p w:rsidR="009B4737" w:rsidRPr="00575012" w:rsidRDefault="009B4737" w:rsidP="009B4737">
      <w:pPr>
        <w:spacing w:after="227"/>
      </w:pPr>
      <w:r w:rsidRPr="00575012">
        <w:t xml:space="preserve"> </w:t>
      </w:r>
    </w:p>
    <w:p w:rsidR="009B4737" w:rsidRPr="00575012" w:rsidRDefault="009B4737" w:rsidP="009B4737">
      <w:pPr>
        <w:spacing w:after="4"/>
        <w:ind w:left="-5" w:right="47" w:hanging="10"/>
      </w:pPr>
      <w:r w:rsidRPr="00575012">
        <w:t xml:space="preserve">             Прошу поставить на учет ребенка </w:t>
      </w:r>
    </w:p>
    <w:p w:rsidR="009B4737" w:rsidRPr="00575012" w:rsidRDefault="009B4737" w:rsidP="009B4737">
      <w:pPr>
        <w:spacing w:after="6"/>
        <w:ind w:left="3734" w:hanging="3749"/>
      </w:pPr>
      <w:r w:rsidRPr="00575012">
        <w:t xml:space="preserve">______________________________________________________________________, </w:t>
      </w:r>
    </w:p>
    <w:p w:rsidR="009B4737" w:rsidRPr="00575012" w:rsidRDefault="009B4737" w:rsidP="009B4737">
      <w:pPr>
        <w:spacing w:after="6"/>
        <w:ind w:left="3734" w:hanging="3749"/>
      </w:pPr>
      <w:r w:rsidRPr="00575012">
        <w:t xml:space="preserve">(Ф.И.О. ребенка полностью, дата рождения, реквизиты свидетельства о рождении) </w:t>
      </w:r>
    </w:p>
    <w:p w:rsidR="009B4737" w:rsidRPr="00575012" w:rsidRDefault="009B4737" w:rsidP="009B4737">
      <w:pPr>
        <w:spacing w:after="4"/>
        <w:ind w:left="-5" w:right="47" w:hanging="10"/>
      </w:pPr>
      <w:r w:rsidRPr="00575012">
        <w:t xml:space="preserve"> </w:t>
      </w:r>
    </w:p>
    <w:p w:rsidR="009B4737" w:rsidRPr="00575012" w:rsidRDefault="009B4737" w:rsidP="009B4737">
      <w:pPr>
        <w:spacing w:after="28"/>
        <w:ind w:left="-5" w:right="47" w:hanging="10"/>
      </w:pPr>
      <w:r w:rsidRPr="00575012">
        <w:t xml:space="preserve">нуждающегося в предоставлении места в образовательном   учреждении, реализующем основную образовательную программу дошкольного образования: </w:t>
      </w:r>
    </w:p>
    <w:p w:rsidR="009B4737" w:rsidRPr="00575012" w:rsidRDefault="009B4737" w:rsidP="009B4737">
      <w:pPr>
        <w:spacing w:after="28"/>
        <w:ind w:left="-5" w:right="47" w:hanging="10"/>
      </w:pPr>
      <w:r w:rsidRPr="00575012">
        <w:t>Приоритетная ДОО_______________________________, дополнительные ДОО</w:t>
      </w:r>
    </w:p>
    <w:p w:rsidR="009B4737" w:rsidRPr="00575012" w:rsidRDefault="009B4737" w:rsidP="009B4737">
      <w:r w:rsidRPr="00575012">
        <w:t>________________________________________________________________________</w:t>
      </w:r>
    </w:p>
    <w:p w:rsidR="009B4737" w:rsidRPr="00575012" w:rsidRDefault="009B4737" w:rsidP="009B4737">
      <w:pPr>
        <w:spacing w:after="6"/>
        <w:ind w:left="-5" w:hanging="10"/>
      </w:pPr>
      <w:r w:rsidRPr="00575012">
        <w:t xml:space="preserve">(наименование образовательного учреждения, </w:t>
      </w:r>
      <w:proofErr w:type="gramStart"/>
      <w:r w:rsidRPr="00575012">
        <w:t>приоритетная</w:t>
      </w:r>
      <w:proofErr w:type="gramEnd"/>
      <w:r w:rsidRPr="00575012">
        <w:t xml:space="preserve"> – 1 ДОО, дополнительные – не более 2)                              с ______________________ года, зарегистрированного и проживающего по адресу: (указать желаемую дату зачисления в учреждение)                                                                                    _______________________________________________________________________                       (указать адрес места регистрации)                                                                                        _______________________________________________________________________           (указать адрес фактического проживания)   </w:t>
      </w:r>
    </w:p>
    <w:p w:rsidR="009B4737" w:rsidRPr="00575012" w:rsidRDefault="009B4737" w:rsidP="009B4737">
      <w:pPr>
        <w:spacing w:after="6"/>
        <w:ind w:left="-15"/>
      </w:pPr>
      <w:r w:rsidRPr="00575012">
        <w:t xml:space="preserve">  ФИО родителя (законного представителя): ___________________________________</w:t>
      </w:r>
    </w:p>
    <w:p w:rsidR="009B4737" w:rsidRPr="00575012" w:rsidRDefault="009B4737" w:rsidP="009B4737">
      <w:pPr>
        <w:spacing w:after="6"/>
        <w:ind w:left="-5" w:hanging="10"/>
      </w:pPr>
      <w:r w:rsidRPr="00575012">
        <w:t xml:space="preserve"> </w:t>
      </w:r>
    </w:p>
    <w:p w:rsidR="009B4737" w:rsidRPr="00575012" w:rsidRDefault="009B4737" w:rsidP="009B4737">
      <w:pPr>
        <w:spacing w:after="6"/>
        <w:ind w:left="-5" w:hanging="10"/>
      </w:pPr>
      <w:r w:rsidRPr="00575012">
        <w:lastRenderedPageBreak/>
        <w:t>_______________________________________________________________________          ФИО родителя (законного представителя): ________________________________________________________________________</w:t>
      </w:r>
    </w:p>
    <w:p w:rsidR="009B4737" w:rsidRPr="00575012" w:rsidRDefault="009B4737" w:rsidP="009B4737">
      <w:pPr>
        <w:spacing w:after="6"/>
        <w:ind w:left="-5" w:hanging="10"/>
      </w:pPr>
    </w:p>
    <w:p w:rsidR="009B4737" w:rsidRPr="00575012" w:rsidRDefault="009B4737" w:rsidP="009B4737">
      <w:pPr>
        <w:spacing w:after="6"/>
        <w:ind w:left="-5" w:hanging="10"/>
      </w:pPr>
      <w:r w:rsidRPr="00575012">
        <w:t xml:space="preserve">________________________________________________________________________ </w:t>
      </w:r>
    </w:p>
    <w:p w:rsidR="009B4737" w:rsidRPr="00575012" w:rsidRDefault="009B4737" w:rsidP="009B4737">
      <w:pPr>
        <w:spacing w:after="6"/>
        <w:ind w:left="-5" w:hanging="10"/>
      </w:pPr>
    </w:p>
    <w:p w:rsidR="009B4737" w:rsidRPr="00575012" w:rsidRDefault="009B4737" w:rsidP="009B4737">
      <w:pPr>
        <w:spacing w:after="6"/>
        <w:ind w:left="-5" w:hanging="10"/>
      </w:pPr>
      <w:r w:rsidRPr="00575012">
        <w:t>Основание для внесения в журнал учета детей на льготных основаниях:_____________________________________________________________</w:t>
      </w:r>
    </w:p>
    <w:p w:rsidR="009B4737" w:rsidRPr="00575012" w:rsidRDefault="009B4737" w:rsidP="009B4737">
      <w:pPr>
        <w:spacing w:after="6"/>
        <w:ind w:left="-5" w:hanging="10"/>
      </w:pPr>
      <w:proofErr w:type="gramStart"/>
      <w:r w:rsidRPr="00575012">
        <w:t xml:space="preserve">(наименование льготы, документ, подтверждающий наличие льготы, подтверждающего установление опеки  </w:t>
      </w:r>
      <w:proofErr w:type="gramEnd"/>
    </w:p>
    <w:p w:rsidR="009B4737" w:rsidRPr="00575012" w:rsidRDefault="009B4737" w:rsidP="009B4737">
      <w:pPr>
        <w:spacing w:after="6"/>
        <w:ind w:left="-5" w:hanging="10"/>
      </w:pPr>
      <w:r w:rsidRPr="00575012">
        <w:t>________________________________________________________________________</w:t>
      </w:r>
    </w:p>
    <w:p w:rsidR="009B4737" w:rsidRPr="00575012" w:rsidRDefault="009B4737" w:rsidP="009B4737">
      <w:pPr>
        <w:spacing w:after="6"/>
        <w:ind w:left="-5" w:hanging="10"/>
      </w:pPr>
      <w:r w:rsidRPr="00575012">
        <w:t>(</w:t>
      </w:r>
      <w:proofErr w:type="spellStart"/>
      <w:r w:rsidRPr="00575012">
        <w:t>регистрац</w:t>
      </w:r>
      <w:proofErr w:type="spellEnd"/>
      <w:r w:rsidRPr="00575012">
        <w:t xml:space="preserve">. № док., кем </w:t>
      </w:r>
      <w:proofErr w:type="gramStart"/>
      <w:r w:rsidRPr="00575012">
        <w:t>и</w:t>
      </w:r>
      <w:proofErr w:type="gramEnd"/>
      <w:r w:rsidRPr="00575012">
        <w:t xml:space="preserve"> когда выдан) </w:t>
      </w:r>
    </w:p>
    <w:p w:rsidR="009B4737" w:rsidRPr="00575012" w:rsidRDefault="009B4737" w:rsidP="009B4737">
      <w:pPr>
        <w:spacing w:after="6"/>
        <w:ind w:left="-5" w:hanging="10"/>
      </w:pPr>
      <w:r w:rsidRPr="00575012">
        <w:t>Сведения о выборе языка обучения______________________________________</w:t>
      </w:r>
    </w:p>
    <w:p w:rsidR="009B4737" w:rsidRPr="00575012" w:rsidRDefault="009B4737" w:rsidP="009B4737">
      <w:pPr>
        <w:spacing w:after="6"/>
        <w:ind w:left="-5" w:hanging="10"/>
      </w:pPr>
      <w:r w:rsidRPr="00575012">
        <w:t>Специальные потребности______________________________________________</w:t>
      </w:r>
    </w:p>
    <w:p w:rsidR="009B4737" w:rsidRPr="00575012" w:rsidRDefault="009B4737" w:rsidP="009B4737">
      <w:pPr>
        <w:spacing w:after="6"/>
        <w:ind w:left="-5" w:hanging="10"/>
      </w:pPr>
      <w:r w:rsidRPr="00575012">
        <w:t>Согласие заявителя на обработку персональных данных:_________    _________</w:t>
      </w:r>
    </w:p>
    <w:p w:rsidR="009B4737" w:rsidRPr="00575012" w:rsidRDefault="009B4737" w:rsidP="009B4737">
      <w:pPr>
        <w:spacing w:after="6"/>
        <w:ind w:left="-5" w:hanging="10"/>
      </w:pPr>
      <w:r w:rsidRPr="00575012">
        <w:t xml:space="preserve">                                                                                                                                                         (подпись)            (расшифровка)</w:t>
      </w:r>
    </w:p>
    <w:p w:rsidR="009B4737" w:rsidRPr="00575012" w:rsidRDefault="009B4737" w:rsidP="009B4737"/>
    <w:p w:rsidR="009B4737" w:rsidRPr="00575012" w:rsidRDefault="009B4737" w:rsidP="009B4737"/>
    <w:p w:rsidR="009B4737" w:rsidRPr="00575012" w:rsidRDefault="009B4737" w:rsidP="009B4737">
      <w:pPr>
        <w:spacing w:after="4"/>
        <w:ind w:left="-5" w:right="1679" w:hanging="10"/>
      </w:pPr>
      <w:r w:rsidRPr="00575012">
        <w:t>Способ информирования заявителя</w:t>
      </w:r>
    </w:p>
    <w:p w:rsidR="009B4737" w:rsidRPr="00575012" w:rsidRDefault="009B4737" w:rsidP="009B4737">
      <w:pPr>
        <w:spacing w:after="4"/>
        <w:ind w:left="-5" w:right="1679" w:hanging="10"/>
      </w:pPr>
      <w:r w:rsidRPr="00575012">
        <w:t xml:space="preserve"> (нужное указать): </w:t>
      </w:r>
    </w:p>
    <w:p w:rsidR="009B4737" w:rsidRPr="00575012" w:rsidRDefault="009B4737" w:rsidP="009B4737">
      <w:pPr>
        <w:tabs>
          <w:tab w:val="left" w:pos="4500"/>
        </w:tabs>
        <w:spacing w:after="4"/>
        <w:ind w:left="-5" w:right="1679" w:hanging="10"/>
      </w:pPr>
      <w:r>
        <w:rPr>
          <w:noProof/>
          <w:lang w:eastAsia="ru-RU"/>
        </w:rPr>
        <w:pict>
          <v:rect id="_x0000_s1027" style="position:absolute;left:0;text-align:left;margin-left:156.5pt;margin-top:2.65pt;width:23.25pt;height:21pt;z-index:251661312"/>
        </w:pict>
      </w:r>
      <w:r>
        <w:rPr>
          <w:noProof/>
          <w:lang w:eastAsia="ru-RU"/>
        </w:rPr>
        <w:pict>
          <v:rect id="_x0000_s1026" style="position:absolute;left:0;text-align:left;margin-left:-21.25pt;margin-top:7.15pt;width:23.25pt;height:21pt;z-index:251660288"/>
        </w:pict>
      </w:r>
      <w:r>
        <w:rPr>
          <w:noProof/>
          <w:lang w:eastAsia="ru-RU"/>
        </w:rPr>
        <w:pict>
          <v:rect id="_x0000_s1028" style="position:absolute;left:0;text-align:left;margin-left:323.75pt;margin-top:7.9pt;width:23.25pt;height:21pt;z-index:251662336"/>
        </w:pict>
      </w:r>
      <w:r w:rsidRPr="00575012">
        <w:tab/>
      </w:r>
      <w:r w:rsidRPr="00575012">
        <w:tab/>
        <w:t xml:space="preserve"> </w:t>
      </w:r>
    </w:p>
    <w:p w:rsidR="009B4737" w:rsidRPr="00575012" w:rsidRDefault="009B4737" w:rsidP="009B4737">
      <w:pPr>
        <w:tabs>
          <w:tab w:val="left" w:pos="735"/>
          <w:tab w:val="left" w:pos="1418"/>
          <w:tab w:val="left" w:pos="2127"/>
          <w:tab w:val="left" w:pos="2836"/>
          <w:tab w:val="left" w:pos="4500"/>
          <w:tab w:val="right" w:pos="7952"/>
        </w:tabs>
        <w:spacing w:after="4"/>
        <w:ind w:left="-5" w:right="1679" w:hanging="10"/>
      </w:pPr>
      <w:r w:rsidRPr="00575012">
        <w:tab/>
        <w:t xml:space="preserve">  с использованием средств                            с использованием средств</w:t>
      </w:r>
      <w:r w:rsidRPr="00575012">
        <w:tab/>
        <w:t xml:space="preserve">                     с использованием средств</w:t>
      </w:r>
    </w:p>
    <w:p w:rsidR="009B4737" w:rsidRPr="00575012" w:rsidRDefault="009B4737" w:rsidP="009B4737">
      <w:pPr>
        <w:tabs>
          <w:tab w:val="left" w:pos="735"/>
          <w:tab w:val="left" w:pos="4500"/>
          <w:tab w:val="right" w:pos="7952"/>
        </w:tabs>
        <w:spacing w:after="4"/>
        <w:ind w:left="-5" w:right="1679" w:hanging="10"/>
      </w:pPr>
      <w:r w:rsidRPr="00575012">
        <w:t xml:space="preserve">             телефонной связи</w:t>
      </w:r>
      <w:r w:rsidRPr="00575012">
        <w:tab/>
        <w:t>почтовой связи</w:t>
      </w:r>
      <w:r w:rsidRPr="00575012">
        <w:tab/>
        <w:t xml:space="preserve">       сети Интернет</w:t>
      </w:r>
    </w:p>
    <w:p w:rsidR="009B4737" w:rsidRPr="00575012" w:rsidRDefault="009B4737" w:rsidP="009B4737">
      <w:pPr>
        <w:spacing w:after="24"/>
      </w:pPr>
      <w:r w:rsidRPr="00575012">
        <w:t xml:space="preserve"> </w:t>
      </w:r>
    </w:p>
    <w:p w:rsidR="009B4737" w:rsidRPr="00575012" w:rsidRDefault="009B4737" w:rsidP="009B4737">
      <w:pPr>
        <w:tabs>
          <w:tab w:val="center" w:pos="4808"/>
        </w:tabs>
      </w:pPr>
      <w:r w:rsidRPr="00575012">
        <w:t>К заявлению прилагаю следующие документы:</w:t>
      </w:r>
    </w:p>
    <w:p w:rsidR="009B4737" w:rsidRPr="00575012" w:rsidRDefault="009B4737" w:rsidP="009B4737">
      <w:pPr>
        <w:tabs>
          <w:tab w:val="center" w:pos="4808"/>
        </w:tabs>
      </w:pPr>
      <w:r w:rsidRPr="00575012">
        <w:t>________________________________________________________________________________________________________________________________________________________________________________________________________________________</w:t>
      </w:r>
    </w:p>
    <w:p w:rsidR="009B4737" w:rsidRPr="00575012" w:rsidRDefault="009B4737" w:rsidP="009B4737">
      <w:pPr>
        <w:tabs>
          <w:tab w:val="center" w:pos="4808"/>
        </w:tabs>
      </w:pPr>
    </w:p>
    <w:p w:rsidR="009B4737" w:rsidRPr="00575012" w:rsidRDefault="009B4737" w:rsidP="009B4737">
      <w:pPr>
        <w:tabs>
          <w:tab w:val="center" w:pos="4808"/>
        </w:tabs>
      </w:pPr>
    </w:p>
    <w:p w:rsidR="009B4737" w:rsidRPr="00575012" w:rsidRDefault="009B4737" w:rsidP="009B4737">
      <w:pPr>
        <w:tabs>
          <w:tab w:val="center" w:pos="4808"/>
        </w:tabs>
      </w:pPr>
    </w:p>
    <w:p w:rsidR="009B4737" w:rsidRPr="00575012" w:rsidRDefault="009B4737" w:rsidP="009B4737">
      <w:pPr>
        <w:tabs>
          <w:tab w:val="center" w:pos="4808"/>
        </w:tabs>
      </w:pPr>
    </w:p>
    <w:p w:rsidR="009B4737" w:rsidRPr="00575012" w:rsidRDefault="009B4737" w:rsidP="009B4737">
      <w:pPr>
        <w:tabs>
          <w:tab w:val="center" w:pos="4808"/>
        </w:tabs>
      </w:pPr>
      <w:r w:rsidRPr="00575012">
        <w:t>Дата подачи заявления: «_____» ____________ 20______ г.</w:t>
      </w:r>
    </w:p>
    <w:p w:rsidR="009B4737" w:rsidRPr="00575012" w:rsidRDefault="009B4737" w:rsidP="009B4737">
      <w:pPr>
        <w:tabs>
          <w:tab w:val="center" w:pos="4808"/>
        </w:tabs>
        <w:sectPr w:rsidR="009B4737" w:rsidRPr="00575012" w:rsidSect="007B50F1">
          <w:pgSz w:w="11900" w:h="16840"/>
          <w:pgMar w:top="1134" w:right="284" w:bottom="1746" w:left="1985" w:header="720" w:footer="720" w:gutter="0"/>
          <w:cols w:space="720"/>
          <w:docGrid w:linePitch="381"/>
        </w:sectPr>
      </w:pPr>
      <w:r w:rsidRPr="00575012">
        <w:t>Подпись заявителя __________________</w:t>
      </w:r>
      <w:r w:rsidRPr="00575012">
        <w:tab/>
      </w:r>
    </w:p>
    <w:p w:rsidR="009B4737" w:rsidRPr="00575012" w:rsidRDefault="009B4737" w:rsidP="009B4737">
      <w:pPr>
        <w:spacing w:after="6"/>
        <w:ind w:left="-5" w:hanging="10"/>
      </w:pPr>
      <w:r w:rsidRPr="00575012">
        <w:lastRenderedPageBreak/>
        <w:t xml:space="preserve">                                                                                            Приложение № 3</w:t>
      </w:r>
    </w:p>
    <w:p w:rsidR="009B4737" w:rsidRPr="00575012" w:rsidRDefault="009B4737" w:rsidP="009B4737">
      <w:pPr>
        <w:spacing w:after="6"/>
        <w:ind w:left="-5" w:hanging="10"/>
      </w:pPr>
      <w:r w:rsidRPr="00575012">
        <w:t xml:space="preserve">                                                                              к административному регламенту </w:t>
      </w:r>
    </w:p>
    <w:p w:rsidR="009B4737" w:rsidRPr="00575012" w:rsidRDefault="009B4737" w:rsidP="009B4737">
      <w:pPr>
        <w:spacing w:after="21"/>
      </w:pPr>
      <w:r w:rsidRPr="00575012">
        <w:t xml:space="preserve"> </w:t>
      </w:r>
    </w:p>
    <w:p w:rsidR="009B4737" w:rsidRPr="00575012" w:rsidRDefault="009B4737" w:rsidP="009B4737">
      <w:pPr>
        <w:pStyle w:val="ConsPlusTitle"/>
        <w:widowControl/>
        <w:tabs>
          <w:tab w:val="left" w:pos="2925"/>
        </w:tabs>
        <w:jc w:val="center"/>
        <w:rPr>
          <w:rFonts w:ascii="Times New Roman" w:hAnsi="Times New Roman" w:cs="Times New Roman"/>
          <w:b w:val="0"/>
          <w:sz w:val="24"/>
          <w:szCs w:val="24"/>
        </w:rPr>
      </w:pPr>
      <w:r w:rsidRPr="00575012">
        <w:rPr>
          <w:rFonts w:ascii="Times New Roman" w:hAnsi="Times New Roman" w:cs="Times New Roman"/>
          <w:b w:val="0"/>
          <w:sz w:val="24"/>
          <w:szCs w:val="24"/>
        </w:rPr>
        <w:t>Льготы при предоставлении муниципальной услуги</w:t>
      </w:r>
    </w:p>
    <w:p w:rsidR="009B4737" w:rsidRPr="00575012" w:rsidRDefault="009B4737" w:rsidP="009B4737">
      <w:pPr>
        <w:pStyle w:val="ConsPlusTitle"/>
        <w:widowControl/>
        <w:tabs>
          <w:tab w:val="left" w:pos="2925"/>
        </w:tabs>
        <w:jc w:val="center"/>
        <w:rPr>
          <w:rFonts w:ascii="Times New Roman" w:hAnsi="Times New Roman" w:cs="Times New Roman"/>
          <w:b w:val="0"/>
          <w:sz w:val="24"/>
          <w:szCs w:val="24"/>
        </w:rPr>
      </w:pPr>
    </w:p>
    <w:p w:rsidR="009B4737" w:rsidRPr="00575012" w:rsidRDefault="009B4737" w:rsidP="009B4737">
      <w:pPr>
        <w:pStyle w:val="ConsPlusTitle"/>
        <w:jc w:val="both"/>
        <w:rPr>
          <w:rFonts w:ascii="Times New Roman" w:hAnsi="Times New Roman" w:cs="Times New Roman"/>
          <w:b w:val="0"/>
          <w:sz w:val="24"/>
          <w:szCs w:val="24"/>
        </w:rPr>
      </w:pPr>
      <w:r w:rsidRPr="00575012">
        <w:rPr>
          <w:rFonts w:ascii="Times New Roman" w:hAnsi="Times New Roman" w:cs="Times New Roman"/>
          <w:b w:val="0"/>
          <w:sz w:val="24"/>
          <w:szCs w:val="24"/>
        </w:rPr>
        <w:t xml:space="preserve">         Внеочередное право на предоставление мест в дошкольных образовательных организациях имеют:</w:t>
      </w:r>
    </w:p>
    <w:p w:rsidR="009B4737" w:rsidRPr="00575012" w:rsidRDefault="009B4737" w:rsidP="009B4737">
      <w:pPr>
        <w:pStyle w:val="formattext"/>
        <w:shd w:val="clear" w:color="auto" w:fill="FFFFFF"/>
        <w:spacing w:before="0" w:beforeAutospacing="0" w:after="0" w:afterAutospacing="0"/>
        <w:jc w:val="both"/>
        <w:textAlignment w:val="baseline"/>
      </w:pPr>
      <w:r w:rsidRPr="00575012">
        <w:rPr>
          <w:spacing w:val="2"/>
        </w:rPr>
        <w:t xml:space="preserve">         </w:t>
      </w:r>
      <w:proofErr w:type="gramStart"/>
      <w:r w:rsidRPr="00575012">
        <w:rPr>
          <w:spacing w:val="2"/>
        </w:rPr>
        <w:t>- дети граждан, подвергшихся воздействию радиации вследствие катастрофы на Чернобыльской АЭС (</w:t>
      </w:r>
      <w:hyperlink r:id="rId13" w:history="1">
        <w:r w:rsidRPr="00575012">
          <w:rPr>
            <w:rStyle w:val="ae"/>
            <w:spacing w:val="2"/>
          </w:rPr>
          <w:t>Закон Российской Федерации от 15 мая 1991года  N 1244-1 "О социальной защите граждан, подвергшихся воздействию радиации вследствие катастрофы на Чернобыльской АЭС"</w:t>
        </w:r>
      </w:hyperlink>
      <w:r w:rsidRPr="00575012">
        <w:rPr>
          <w:spacing w:val="2"/>
        </w:rPr>
        <w:t>);</w:t>
      </w:r>
      <w:r w:rsidRPr="00575012">
        <w:rPr>
          <w:spacing w:val="2"/>
        </w:rPr>
        <w:br/>
        <w:t xml:space="preserve">         - дети граждан из подразделений особого риска, а также семей, потерявших кормильца из числа этих граждан (</w:t>
      </w:r>
      <w:hyperlink r:id="rId14" w:history="1">
        <w:r w:rsidRPr="00575012">
          <w:rPr>
            <w:rStyle w:val="ae"/>
            <w:spacing w:val="2"/>
          </w:rPr>
          <w:t>Постановление Верховного Совета Российской Федерации от 27 декабря 1991года N 2123-1</w:t>
        </w:r>
      </w:hyperlink>
      <w:r w:rsidRPr="00575012">
        <w:rPr>
          <w:spacing w:val="2"/>
        </w:rPr>
        <w:t>);</w:t>
      </w:r>
      <w:proofErr w:type="gramEnd"/>
      <w:r w:rsidRPr="00575012">
        <w:rPr>
          <w:spacing w:val="2"/>
        </w:rPr>
        <w:br/>
        <w:t xml:space="preserve">         - </w:t>
      </w:r>
      <w:proofErr w:type="gramStart"/>
      <w:r w:rsidRPr="00575012">
        <w:rPr>
          <w:spacing w:val="2"/>
        </w:rPr>
        <w:t>дети прокуроров (</w:t>
      </w:r>
      <w:hyperlink r:id="rId15" w:history="1">
        <w:r w:rsidRPr="00575012">
          <w:rPr>
            <w:rStyle w:val="ae"/>
            <w:spacing w:val="2"/>
          </w:rPr>
          <w:t>Федеральный закон от 17 января 1992 года  N2202-1 "О прокуратуре Российской Федерации"</w:t>
        </w:r>
      </w:hyperlink>
      <w:r w:rsidRPr="00575012">
        <w:rPr>
          <w:spacing w:val="2"/>
        </w:rPr>
        <w:t>);</w:t>
      </w:r>
      <w:r w:rsidRPr="00575012">
        <w:rPr>
          <w:spacing w:val="2"/>
        </w:rPr>
        <w:br/>
        <w:t xml:space="preserve">         - дети судей (</w:t>
      </w:r>
      <w:hyperlink r:id="rId16" w:history="1">
        <w:r w:rsidRPr="00575012">
          <w:rPr>
            <w:rStyle w:val="ae"/>
            <w:spacing w:val="2"/>
          </w:rPr>
          <w:t>Закон Российской Федерации от 26 июня 1992 года      N 3132-1 "О статусе судей в Российской Федерации"</w:t>
        </w:r>
      </w:hyperlink>
      <w:r w:rsidRPr="00575012">
        <w:rPr>
          <w:spacing w:val="2"/>
        </w:rPr>
        <w:t>);</w:t>
      </w:r>
      <w:r w:rsidRPr="00575012">
        <w:rPr>
          <w:spacing w:val="2"/>
        </w:rPr>
        <w:br/>
        <w:t xml:space="preserve">         - дети сотрудников Следственного комитета Российской Федерации (</w:t>
      </w:r>
      <w:hyperlink r:id="rId17" w:history="1">
        <w:r w:rsidRPr="00575012">
          <w:rPr>
            <w:rStyle w:val="ae"/>
            <w:spacing w:val="2"/>
          </w:rPr>
          <w:t>Федеральный закон от 28 декабря 2010 года N 403-ФЗ "О Следственном комитете Российской Федерации"</w:t>
        </w:r>
      </w:hyperlink>
      <w:r w:rsidRPr="00575012">
        <w:rPr>
          <w:spacing w:val="2"/>
        </w:rPr>
        <w:t>).</w:t>
      </w:r>
      <w:proofErr w:type="gramEnd"/>
      <w:r w:rsidRPr="00575012">
        <w:rPr>
          <w:spacing w:val="2"/>
        </w:rPr>
        <w:br/>
      </w:r>
      <w:r w:rsidRPr="00575012">
        <w:t xml:space="preserve">          Первоочередное право на предоставление мест в дошкольных образовательных организациях имеют:</w:t>
      </w:r>
    </w:p>
    <w:p w:rsidR="009B4737" w:rsidRPr="00575012" w:rsidRDefault="009B4737" w:rsidP="009B4737">
      <w:pPr>
        <w:pStyle w:val="formattext"/>
        <w:shd w:val="clear" w:color="auto" w:fill="FFFFFF"/>
        <w:spacing w:before="0" w:beforeAutospacing="0" w:after="0" w:afterAutospacing="0"/>
        <w:jc w:val="both"/>
        <w:textAlignment w:val="baseline"/>
        <w:rPr>
          <w:spacing w:val="2"/>
          <w:shd w:val="clear" w:color="auto" w:fill="FFFFFF"/>
        </w:rPr>
      </w:pPr>
      <w:r w:rsidRPr="00575012">
        <w:rPr>
          <w:spacing w:val="2"/>
          <w:shd w:val="clear" w:color="auto" w:fill="FFFFFF"/>
        </w:rPr>
        <w:t xml:space="preserve">         - дети из многодетных семей (</w:t>
      </w:r>
      <w:hyperlink r:id="rId18" w:history="1">
        <w:r w:rsidRPr="00575012">
          <w:rPr>
            <w:rStyle w:val="ae"/>
            <w:spacing w:val="2"/>
            <w:shd w:val="clear" w:color="auto" w:fill="FFFFFF"/>
          </w:rPr>
          <w:t>Указ Президента Российской Федерации от 5 мая 1992 года N 431 "О мерах по социальной поддержке семей"</w:t>
        </w:r>
      </w:hyperlink>
      <w:r w:rsidRPr="00575012">
        <w:rPr>
          <w:spacing w:val="2"/>
          <w:shd w:val="clear" w:color="auto" w:fill="FFFFFF"/>
        </w:rPr>
        <w:t>);</w:t>
      </w:r>
      <w:r w:rsidRPr="00575012">
        <w:rPr>
          <w:spacing w:val="2"/>
        </w:rPr>
        <w:br/>
      </w:r>
      <w:r w:rsidRPr="00575012">
        <w:rPr>
          <w:spacing w:val="2"/>
          <w:shd w:val="clear" w:color="auto" w:fill="FFFFFF"/>
        </w:rPr>
        <w:t xml:space="preserve">         - дети-инвалиды и дети, один из родителей которых является инвалидом (Указ Президента Российской Федерации от 02.10.1992 N 1157 "О дополнительных мерах государственной поддержки инвалидов");</w:t>
      </w:r>
      <w:r w:rsidRPr="00575012">
        <w:rPr>
          <w:spacing w:val="2"/>
        </w:rPr>
        <w:br/>
      </w:r>
      <w:r w:rsidRPr="00575012">
        <w:rPr>
          <w:spacing w:val="2"/>
          <w:shd w:val="clear" w:color="auto" w:fill="FFFFFF"/>
        </w:rPr>
        <w:t xml:space="preserve">         -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27.05.1998 N 76-ФЗ "О статусе военнослужащих");</w:t>
      </w:r>
      <w:r w:rsidRPr="00575012">
        <w:rPr>
          <w:spacing w:val="2"/>
        </w:rPr>
        <w:br/>
      </w:r>
      <w:r w:rsidRPr="00575012">
        <w:rPr>
          <w:spacing w:val="2"/>
          <w:shd w:val="clear" w:color="auto" w:fill="FFFFFF"/>
        </w:rPr>
        <w:t xml:space="preserve">         - дети сотрудников полиции (</w:t>
      </w:r>
      <w:hyperlink r:id="rId19" w:history="1">
        <w:r w:rsidRPr="00575012">
          <w:rPr>
            <w:rStyle w:val="ae"/>
            <w:spacing w:val="2"/>
            <w:shd w:val="clear" w:color="auto" w:fill="FFFFFF"/>
          </w:rPr>
          <w:t>Федеральный закон от 07.02. 2011        N 3-ФЗ "О полиции"</w:t>
        </w:r>
      </w:hyperlink>
      <w:r w:rsidRPr="00575012">
        <w:rPr>
          <w:spacing w:val="2"/>
          <w:shd w:val="clear" w:color="auto" w:fill="FFFFFF"/>
        </w:rPr>
        <w:t>);</w:t>
      </w:r>
      <w:r w:rsidRPr="00575012">
        <w:rPr>
          <w:spacing w:val="2"/>
        </w:rPr>
        <w:br/>
      </w:r>
      <w:r w:rsidRPr="00575012">
        <w:rPr>
          <w:spacing w:val="2"/>
          <w:shd w:val="clear" w:color="auto" w:fill="FFFFFF"/>
        </w:rPr>
        <w:t xml:space="preserve">         - </w:t>
      </w:r>
      <w:proofErr w:type="gramStart"/>
      <w:r w:rsidRPr="00575012">
        <w:rPr>
          <w:spacing w:val="2"/>
          <w:shd w:val="clear" w:color="auto" w:fill="FFFFFF"/>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hyperlink r:id="rId20" w:history="1">
        <w:r w:rsidRPr="00575012">
          <w:rPr>
            <w:rStyle w:val="ae"/>
            <w:spacing w:val="2"/>
            <w:shd w:val="clear" w:color="auto" w:fill="FFFFFF"/>
          </w:rPr>
          <w:t>Федеральный закон от 7 февраля 2011года        N 3-ФЗ "О полиции"</w:t>
        </w:r>
      </w:hyperlink>
      <w:r w:rsidRPr="00575012">
        <w:rPr>
          <w:spacing w:val="2"/>
          <w:shd w:val="clear" w:color="auto" w:fill="FFFFFF"/>
        </w:rPr>
        <w:t>);</w:t>
      </w:r>
      <w:r w:rsidRPr="00575012">
        <w:rPr>
          <w:spacing w:val="2"/>
        </w:rPr>
        <w:br/>
      </w:r>
      <w:r w:rsidRPr="00575012">
        <w:rPr>
          <w:spacing w:val="2"/>
          <w:shd w:val="clear" w:color="auto" w:fill="FFFFFF"/>
        </w:rPr>
        <w:t xml:space="preserve">         - дети сотрудника полиции, умершего вследствие заболевания, полученного в период прохождения службы в полиции (</w:t>
      </w:r>
      <w:hyperlink r:id="rId21" w:history="1">
        <w:r w:rsidRPr="00575012">
          <w:rPr>
            <w:rStyle w:val="ae"/>
            <w:spacing w:val="2"/>
            <w:shd w:val="clear" w:color="auto" w:fill="FFFFFF"/>
          </w:rPr>
          <w:t>Федеральный закон от 7 февраля 2011года  N 3-ФЗ "О полиции"</w:t>
        </w:r>
      </w:hyperlink>
      <w:r w:rsidRPr="00575012">
        <w:rPr>
          <w:spacing w:val="2"/>
          <w:shd w:val="clear" w:color="auto" w:fill="FFFFFF"/>
        </w:rPr>
        <w:t>);</w:t>
      </w:r>
      <w:proofErr w:type="gramEnd"/>
      <w:r w:rsidRPr="00575012">
        <w:rPr>
          <w:spacing w:val="2"/>
        </w:rPr>
        <w:br/>
      </w:r>
      <w:r w:rsidRPr="00575012">
        <w:rPr>
          <w:spacing w:val="2"/>
          <w:shd w:val="clear" w:color="auto" w:fill="FFFFFF"/>
        </w:rPr>
        <w:t xml:space="preserve">         -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hyperlink r:id="rId22" w:history="1">
        <w:r w:rsidRPr="00575012">
          <w:rPr>
            <w:rStyle w:val="ae"/>
            <w:spacing w:val="2"/>
            <w:shd w:val="clear" w:color="auto" w:fill="FFFFFF"/>
          </w:rPr>
          <w:t>Федеральный закон от 7 февраля 2011 года N 3-ФЗ "О полиции"</w:t>
        </w:r>
      </w:hyperlink>
      <w:r w:rsidRPr="00575012">
        <w:rPr>
          <w:spacing w:val="2"/>
          <w:shd w:val="clear" w:color="auto" w:fill="FFFFFF"/>
        </w:rPr>
        <w:t>);</w:t>
      </w:r>
      <w:r w:rsidRPr="00575012">
        <w:rPr>
          <w:spacing w:val="2"/>
        </w:rPr>
        <w:br/>
      </w:r>
      <w:r w:rsidRPr="00575012">
        <w:rPr>
          <w:spacing w:val="2"/>
          <w:shd w:val="clear" w:color="auto" w:fill="FFFFFF"/>
        </w:rPr>
        <w:t xml:space="preserve">         - </w:t>
      </w:r>
      <w:proofErr w:type="gramStart"/>
      <w:r w:rsidRPr="00575012">
        <w:rPr>
          <w:spacing w:val="2"/>
          <w:shd w:val="clear" w:color="auto" w:fill="FFFFFF"/>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hyperlink r:id="rId23" w:history="1">
        <w:r w:rsidRPr="00575012">
          <w:rPr>
            <w:rStyle w:val="ae"/>
            <w:spacing w:val="2"/>
            <w:shd w:val="clear" w:color="auto" w:fill="FFFFFF"/>
          </w:rPr>
          <w:t>Федеральный закон от 7 февраля 2011года N 3-ФЗ "О полиции"</w:t>
        </w:r>
      </w:hyperlink>
      <w:r w:rsidRPr="00575012">
        <w:rPr>
          <w:spacing w:val="2"/>
          <w:shd w:val="clear" w:color="auto" w:fill="FFFFFF"/>
        </w:rPr>
        <w:t>);</w:t>
      </w:r>
      <w:proofErr w:type="gramEnd"/>
      <w:r w:rsidRPr="00575012">
        <w:rPr>
          <w:spacing w:val="2"/>
        </w:rPr>
        <w:br/>
      </w:r>
      <w:r w:rsidRPr="00575012">
        <w:rPr>
          <w:spacing w:val="2"/>
          <w:shd w:val="clear" w:color="auto" w:fill="FFFFFF"/>
        </w:rPr>
        <w:t xml:space="preserve">          - дети сотрудников органов внутренних дел, не являющихся сотрудниками </w:t>
      </w:r>
      <w:r w:rsidRPr="00575012">
        <w:rPr>
          <w:spacing w:val="2"/>
          <w:shd w:val="clear" w:color="auto" w:fill="FFFFFF"/>
        </w:rPr>
        <w:lastRenderedPageBreak/>
        <w:t>полиции (</w:t>
      </w:r>
      <w:hyperlink r:id="rId24" w:history="1">
        <w:r w:rsidRPr="00575012">
          <w:rPr>
            <w:rStyle w:val="ae"/>
            <w:spacing w:val="2"/>
            <w:shd w:val="clear" w:color="auto" w:fill="FFFFFF"/>
          </w:rPr>
          <w:t>Федеральный закон от 7 февраля 2011 года           N 3-ФЗ "О полиции"</w:t>
        </w:r>
      </w:hyperlink>
      <w:r w:rsidRPr="00575012">
        <w:rPr>
          <w:spacing w:val="2"/>
          <w:shd w:val="clear" w:color="auto" w:fill="FFFFFF"/>
        </w:rPr>
        <w:t>);</w:t>
      </w:r>
      <w:r w:rsidRPr="00575012">
        <w:rPr>
          <w:spacing w:val="2"/>
        </w:rPr>
        <w:br/>
      </w:r>
      <w:r w:rsidRPr="00575012">
        <w:rPr>
          <w:spacing w:val="2"/>
          <w:shd w:val="clear" w:color="auto" w:fill="FFFFFF"/>
        </w:rPr>
        <w:t xml:space="preserve">          - </w:t>
      </w:r>
      <w:proofErr w:type="gramStart"/>
      <w:r w:rsidRPr="00575012">
        <w:rPr>
          <w:spacing w:val="2"/>
          <w:shd w:val="clear" w:color="auto" w:fill="FFFFFF"/>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hyperlink r:id="rId25" w:history="1">
        <w:r w:rsidRPr="00575012">
          <w:rPr>
            <w:rStyle w:val="ae"/>
            <w:spacing w:val="2"/>
            <w:shd w:val="clear" w:color="auto" w:fill="FFFFFF"/>
          </w:rPr>
          <w:t>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575012">
          <w:rPr>
            <w:rStyle w:val="ae"/>
            <w:spacing w:val="2"/>
            <w:shd w:val="clear" w:color="auto" w:fill="FFFFFF"/>
          </w:rPr>
          <w:t xml:space="preserve"> </w:t>
        </w:r>
        <w:proofErr w:type="gramStart"/>
        <w:r w:rsidRPr="00575012">
          <w:rPr>
            <w:rStyle w:val="ae"/>
            <w:spacing w:val="2"/>
            <w:shd w:val="clear" w:color="auto" w:fill="FFFFFF"/>
          </w:rPr>
          <w:t>Российской Федерации"</w:t>
        </w:r>
      </w:hyperlink>
      <w:r w:rsidRPr="00575012">
        <w:rPr>
          <w:spacing w:val="2"/>
          <w:shd w:val="clear" w:color="auto" w:fill="FFFFFF"/>
        </w:rPr>
        <w:t>);</w:t>
      </w:r>
      <w:proofErr w:type="gramEnd"/>
      <w:r w:rsidRPr="00575012">
        <w:rPr>
          <w:spacing w:val="2"/>
        </w:rPr>
        <w:br/>
      </w:r>
      <w:r w:rsidRPr="00575012">
        <w:rPr>
          <w:spacing w:val="2"/>
          <w:shd w:val="clear" w:color="auto" w:fill="FFFFFF"/>
        </w:rPr>
        <w:t xml:space="preserve">          - </w:t>
      </w:r>
      <w:proofErr w:type="gramStart"/>
      <w:r w:rsidRPr="00575012">
        <w:rPr>
          <w:spacing w:val="2"/>
          <w:shd w:val="clear" w:color="auto" w:fill="FFFFFF"/>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hyperlink r:id="rId26" w:history="1">
        <w:r w:rsidRPr="00575012">
          <w:rPr>
            <w:rStyle w:val="ae"/>
            <w:spacing w:val="2"/>
            <w:shd w:val="clear" w:color="auto" w:fill="FFFFFF"/>
          </w:rPr>
          <w:t>Федеральный закон от 30 декабря 2012 года       N 283-ФЗ "О</w:t>
        </w:r>
        <w:proofErr w:type="gramEnd"/>
        <w:r w:rsidRPr="00575012">
          <w:rPr>
            <w:rStyle w:val="ae"/>
            <w:spacing w:val="2"/>
            <w:shd w:val="clear" w:color="auto" w:fill="FFFFFF"/>
          </w:rPr>
          <w:t xml:space="preserve"> социальных </w:t>
        </w:r>
        <w:proofErr w:type="gramStart"/>
        <w:r w:rsidRPr="00575012">
          <w:rPr>
            <w:rStyle w:val="ae"/>
            <w:spacing w:val="2"/>
            <w:shd w:val="clear" w:color="auto" w:fill="FFFFFF"/>
          </w:rPr>
          <w:t>гарантиях</w:t>
        </w:r>
        <w:proofErr w:type="gramEnd"/>
        <w:r w:rsidRPr="00575012">
          <w:rPr>
            <w:rStyle w:val="ae"/>
            <w:spacing w:val="2"/>
            <w:shd w:val="clear" w:color="auto" w:fill="FFFFFF"/>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575012">
        <w:rPr>
          <w:spacing w:val="2"/>
          <w:shd w:val="clear" w:color="auto" w:fill="FFFFFF"/>
        </w:rPr>
        <w:t>);</w:t>
      </w:r>
      <w:r w:rsidRPr="00575012">
        <w:rPr>
          <w:spacing w:val="2"/>
        </w:rPr>
        <w:br/>
      </w:r>
      <w:r w:rsidRPr="00575012">
        <w:rPr>
          <w:spacing w:val="2"/>
          <w:shd w:val="clear" w:color="auto" w:fill="FFFFFF"/>
        </w:rPr>
        <w:t xml:space="preserve">           - </w:t>
      </w:r>
      <w:proofErr w:type="gramStart"/>
      <w:r w:rsidRPr="00575012">
        <w:rPr>
          <w:spacing w:val="2"/>
          <w:shd w:val="clear" w:color="auto" w:fill="FFFFFF"/>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hyperlink r:id="rId27" w:history="1">
        <w:r w:rsidRPr="00575012">
          <w:rPr>
            <w:rStyle w:val="ae"/>
            <w:spacing w:val="2"/>
            <w:shd w:val="clear" w:color="auto" w:fill="FFFFFF"/>
          </w:rPr>
          <w:t>Федеральный закон от 30 декабря 2012 года N 283-ФЗ "О социальных гарантиях сотрудникам</w:t>
        </w:r>
        <w:proofErr w:type="gramEnd"/>
        <w:r w:rsidRPr="00575012">
          <w:rPr>
            <w:rStyle w:val="ae"/>
            <w:spacing w:val="2"/>
            <w:shd w:val="clear" w:color="auto" w:fill="FFFFFF"/>
          </w:rPr>
          <w:t xml:space="preserve"> некоторых федеральных органов исполнительной власти и внесении изменений в отдельные законодательные акты Российской Федерации"</w:t>
        </w:r>
      </w:hyperlink>
      <w:r w:rsidRPr="00575012">
        <w:rPr>
          <w:spacing w:val="2"/>
          <w:shd w:val="clear" w:color="auto" w:fill="FFFFFF"/>
        </w:rPr>
        <w:t>);</w:t>
      </w:r>
      <w:r w:rsidRPr="00575012">
        <w:rPr>
          <w:spacing w:val="2"/>
        </w:rPr>
        <w:br/>
      </w:r>
      <w:r w:rsidRPr="00575012">
        <w:rPr>
          <w:spacing w:val="2"/>
          <w:shd w:val="clear" w:color="auto" w:fill="FFFFFF"/>
        </w:rPr>
        <w:t xml:space="preserve">           - </w:t>
      </w:r>
      <w:proofErr w:type="gramStart"/>
      <w:r w:rsidRPr="00575012">
        <w:rPr>
          <w:spacing w:val="2"/>
          <w:shd w:val="clear" w:color="auto" w:fill="FFFFFF"/>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575012">
        <w:rPr>
          <w:spacing w:val="2"/>
          <w:shd w:val="clear" w:color="auto" w:fill="FFFFFF"/>
        </w:rPr>
        <w:t xml:space="preserve"> дальнейшего прохождения службы в учреждениях и органах (</w:t>
      </w:r>
      <w:hyperlink r:id="rId28" w:history="1">
        <w:r w:rsidRPr="00575012">
          <w:rPr>
            <w:rStyle w:val="ae"/>
            <w:spacing w:val="2"/>
            <w:shd w:val="clear" w:color="auto" w:fill="FFFFFF"/>
          </w:rPr>
          <w:t>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575012">
        <w:rPr>
          <w:spacing w:val="2"/>
          <w:shd w:val="clear" w:color="auto" w:fill="FFFFFF"/>
        </w:rPr>
        <w:t>);</w:t>
      </w:r>
      <w:r w:rsidRPr="00575012">
        <w:rPr>
          <w:spacing w:val="2"/>
        </w:rPr>
        <w:br/>
      </w:r>
      <w:r w:rsidRPr="00575012">
        <w:rPr>
          <w:spacing w:val="2"/>
          <w:shd w:val="clear" w:color="auto" w:fill="FFFFFF"/>
        </w:rPr>
        <w:t xml:space="preserve">             - </w:t>
      </w:r>
      <w:proofErr w:type="gramStart"/>
      <w:r w:rsidRPr="00575012">
        <w:rPr>
          <w:spacing w:val="2"/>
          <w:shd w:val="clear" w:color="auto" w:fill="FFFFFF"/>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575012">
        <w:rPr>
          <w:spacing w:val="2"/>
          <w:shd w:val="clear" w:color="auto" w:fill="FFFFFF"/>
        </w:rPr>
        <w:t xml:space="preserve"> </w:t>
      </w:r>
      <w:proofErr w:type="gramStart"/>
      <w:r w:rsidRPr="00575012">
        <w:rPr>
          <w:spacing w:val="2"/>
          <w:shd w:val="clear" w:color="auto" w:fill="FFFFFF"/>
        </w:rPr>
        <w:t>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hyperlink r:id="rId29" w:history="1">
        <w:r w:rsidRPr="00575012">
          <w:rPr>
            <w:rStyle w:val="ae"/>
            <w:spacing w:val="2"/>
            <w:shd w:val="clear" w:color="auto" w:fill="FFFFFF"/>
          </w:rPr>
          <w:t>Федеральный закон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575012">
        <w:rPr>
          <w:spacing w:val="2"/>
          <w:shd w:val="clear" w:color="auto" w:fill="FFFFFF"/>
        </w:rPr>
        <w:t>);</w:t>
      </w:r>
      <w:proofErr w:type="gramEnd"/>
      <w:r w:rsidRPr="00575012">
        <w:rPr>
          <w:spacing w:val="2"/>
        </w:rPr>
        <w:br/>
      </w:r>
      <w:r w:rsidRPr="00575012">
        <w:rPr>
          <w:spacing w:val="2"/>
          <w:shd w:val="clear" w:color="auto" w:fill="FFFFFF"/>
        </w:rPr>
        <w:lastRenderedPageBreak/>
        <w:t xml:space="preserve">             -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года  Пр-1227).».</w:t>
      </w:r>
    </w:p>
    <w:p w:rsidR="009B4737" w:rsidRPr="00575012" w:rsidRDefault="009B4737" w:rsidP="009B4737">
      <w:pPr>
        <w:ind w:left="10" w:right="408" w:hanging="10"/>
        <w:jc w:val="both"/>
      </w:pPr>
    </w:p>
    <w:p w:rsidR="009B4737" w:rsidRPr="00575012" w:rsidRDefault="009B4737" w:rsidP="009B4737">
      <w:pPr>
        <w:ind w:left="10" w:right="408" w:hanging="10"/>
        <w:jc w:val="right"/>
      </w:pPr>
      <w:r w:rsidRPr="00575012">
        <w:t xml:space="preserve">Приложение № 4 </w:t>
      </w:r>
    </w:p>
    <w:p w:rsidR="009B4737" w:rsidRPr="00575012" w:rsidRDefault="009B4737" w:rsidP="009B4737">
      <w:pPr>
        <w:ind w:right="360"/>
        <w:jc w:val="right"/>
      </w:pPr>
      <w:r w:rsidRPr="00575012">
        <w:t>к административному регламенту</w:t>
      </w:r>
    </w:p>
    <w:p w:rsidR="009B4737" w:rsidRPr="00575012" w:rsidRDefault="009B4737" w:rsidP="009B4737">
      <w:pPr>
        <w:spacing w:after="55"/>
        <w:ind w:right="373"/>
        <w:jc w:val="center"/>
      </w:pPr>
      <w:r w:rsidRPr="00575012">
        <w:t xml:space="preserve"> </w:t>
      </w:r>
    </w:p>
    <w:p w:rsidR="009B4737" w:rsidRPr="00575012" w:rsidRDefault="009B4737" w:rsidP="009B4737">
      <w:pPr>
        <w:spacing w:after="227"/>
        <w:ind w:left="10" w:right="408" w:hanging="10"/>
        <w:jc w:val="right"/>
      </w:pPr>
      <w:r w:rsidRPr="00575012">
        <w:t xml:space="preserve">Форма </w:t>
      </w:r>
    </w:p>
    <w:p w:rsidR="009B4737" w:rsidRPr="00575012" w:rsidRDefault="009B4737" w:rsidP="009B4737">
      <w:pPr>
        <w:ind w:left="10" w:right="408" w:hanging="10"/>
        <w:jc w:val="right"/>
      </w:pPr>
      <w:r w:rsidRPr="00575012">
        <w:t xml:space="preserve">                        Заведующей (директору) </w:t>
      </w:r>
    </w:p>
    <w:p w:rsidR="009B4737" w:rsidRPr="00575012" w:rsidRDefault="009B4737" w:rsidP="009B4737">
      <w:pPr>
        <w:spacing w:after="6"/>
        <w:ind w:left="1692" w:hanging="10"/>
      </w:pPr>
      <w:r w:rsidRPr="00575012">
        <w:t xml:space="preserve">                        ___________________________________________________ </w:t>
      </w:r>
    </w:p>
    <w:p w:rsidR="009B4737" w:rsidRPr="00575012" w:rsidRDefault="009B4737" w:rsidP="009B4737">
      <w:pPr>
        <w:ind w:left="10" w:right="408" w:hanging="10"/>
        <w:jc w:val="right"/>
      </w:pPr>
      <w:r w:rsidRPr="00575012">
        <w:t xml:space="preserve">                            </w:t>
      </w:r>
      <w:proofErr w:type="gramStart"/>
      <w:r w:rsidRPr="00575012">
        <w:t xml:space="preserve">(наименование образовательного учреждения, </w:t>
      </w:r>
      <w:proofErr w:type="gramEnd"/>
    </w:p>
    <w:p w:rsidR="009B4737" w:rsidRPr="00575012" w:rsidRDefault="009B4737" w:rsidP="009B4737">
      <w:pPr>
        <w:spacing w:after="6"/>
        <w:ind w:left="2232" w:hanging="550"/>
      </w:pPr>
      <w:r w:rsidRPr="00575012">
        <w:t xml:space="preserve">                        ___________________________________________________                         </w:t>
      </w:r>
      <w:proofErr w:type="gramStart"/>
      <w:r w:rsidRPr="00575012">
        <w:t>реализующего</w:t>
      </w:r>
      <w:proofErr w:type="gramEnd"/>
      <w:r w:rsidRPr="00575012">
        <w:t xml:space="preserve"> основную образовательную программу </w:t>
      </w:r>
    </w:p>
    <w:p w:rsidR="009B4737" w:rsidRPr="00575012" w:rsidRDefault="009B4737" w:rsidP="009B4737">
      <w:pPr>
        <w:spacing w:after="6"/>
        <w:ind w:left="2330" w:hanging="648"/>
      </w:pPr>
      <w:r w:rsidRPr="00575012">
        <w:t xml:space="preserve">                        ___________________________________________________                          дошкольного образования в соответствии с уставом) </w:t>
      </w:r>
    </w:p>
    <w:p w:rsidR="009B4737" w:rsidRPr="00575012" w:rsidRDefault="009B4737" w:rsidP="009B4737">
      <w:pPr>
        <w:spacing w:after="6"/>
        <w:ind w:left="1692" w:hanging="10"/>
      </w:pPr>
      <w:r w:rsidRPr="00575012">
        <w:t xml:space="preserve">                        ___________________________________________________ </w:t>
      </w:r>
    </w:p>
    <w:p w:rsidR="009B4737" w:rsidRPr="00575012" w:rsidRDefault="009B4737" w:rsidP="009B4737">
      <w:pPr>
        <w:spacing w:after="14"/>
        <w:ind w:left="10" w:right="407" w:hanging="10"/>
        <w:jc w:val="right"/>
      </w:pPr>
      <w:r w:rsidRPr="00575012">
        <w:t xml:space="preserve">                                          (Фамилия И.О.) </w:t>
      </w:r>
    </w:p>
    <w:p w:rsidR="009B4737" w:rsidRPr="00575012" w:rsidRDefault="009B4737" w:rsidP="009B4737">
      <w:pPr>
        <w:jc w:val="right"/>
      </w:pPr>
      <w:r w:rsidRPr="00575012">
        <w:t xml:space="preserve">       </w:t>
      </w:r>
    </w:p>
    <w:p w:rsidR="009B4737" w:rsidRPr="00575012" w:rsidRDefault="009B4737" w:rsidP="009B4737">
      <w:pPr>
        <w:ind w:left="10" w:right="408" w:hanging="10"/>
        <w:jc w:val="center"/>
      </w:pPr>
      <w:r w:rsidRPr="00575012">
        <w:t xml:space="preserve">Родителя   (законного представителя) </w:t>
      </w:r>
    </w:p>
    <w:p w:rsidR="009B4737" w:rsidRPr="00575012" w:rsidRDefault="009B4737" w:rsidP="009B4737">
      <w:pPr>
        <w:spacing w:after="6"/>
        <w:ind w:left="1692" w:hanging="10"/>
      </w:pPr>
      <w:r w:rsidRPr="00575012">
        <w:t xml:space="preserve">                        ___________________________________________________ </w:t>
      </w:r>
    </w:p>
    <w:p w:rsidR="009B4737" w:rsidRPr="00575012" w:rsidRDefault="009B4737" w:rsidP="009B4737">
      <w:pPr>
        <w:spacing w:after="14"/>
        <w:ind w:left="10" w:right="407" w:hanging="10"/>
        <w:jc w:val="right"/>
      </w:pPr>
      <w:r w:rsidRPr="00575012">
        <w:t xml:space="preserve">                    </w:t>
      </w:r>
      <w:proofErr w:type="gramStart"/>
      <w:r w:rsidRPr="00575012">
        <w:t xml:space="preserve">(фамилия, имя, отчество (полностью) </w:t>
      </w:r>
      <w:proofErr w:type="gramEnd"/>
    </w:p>
    <w:p w:rsidR="009B4737" w:rsidRPr="00575012" w:rsidRDefault="009B4737" w:rsidP="009B4737">
      <w:pPr>
        <w:ind w:left="10" w:right="408" w:hanging="10"/>
        <w:jc w:val="right"/>
      </w:pPr>
      <w:r w:rsidRPr="00575012">
        <w:t xml:space="preserve">                         </w:t>
      </w:r>
    </w:p>
    <w:p w:rsidR="009B4737" w:rsidRPr="00575012" w:rsidRDefault="009B4737" w:rsidP="009B4737">
      <w:pPr>
        <w:spacing w:after="6"/>
        <w:ind w:left="1692" w:hanging="10"/>
      </w:pPr>
      <w:r w:rsidRPr="00575012">
        <w:t xml:space="preserve">                    ___________________________________________________ </w:t>
      </w:r>
    </w:p>
    <w:p w:rsidR="009B4737" w:rsidRPr="00575012" w:rsidRDefault="009B4737" w:rsidP="009B4737">
      <w:pPr>
        <w:spacing w:after="6"/>
        <w:ind w:left="1692" w:hanging="10"/>
      </w:pPr>
      <w:r w:rsidRPr="00575012">
        <w:t>(паспортные данные заявителя)</w:t>
      </w:r>
    </w:p>
    <w:p w:rsidR="009B4737" w:rsidRPr="00575012" w:rsidRDefault="009B4737" w:rsidP="009B4737">
      <w:pPr>
        <w:spacing w:after="6"/>
        <w:ind w:left="1692" w:hanging="10"/>
      </w:pPr>
      <w:r w:rsidRPr="00575012">
        <w:t xml:space="preserve">         </w:t>
      </w:r>
      <w:proofErr w:type="gramStart"/>
      <w:r w:rsidRPr="00575012">
        <w:t>Проживающего</w:t>
      </w:r>
      <w:proofErr w:type="gramEnd"/>
      <w:r w:rsidRPr="00575012">
        <w:t xml:space="preserve"> (зарегистрированного) по адресу </w:t>
      </w:r>
    </w:p>
    <w:p w:rsidR="009B4737" w:rsidRPr="00575012" w:rsidRDefault="009B4737" w:rsidP="009B4737">
      <w:pPr>
        <w:spacing w:after="6"/>
        <w:ind w:left="1692" w:hanging="10"/>
      </w:pPr>
      <w:r w:rsidRPr="00575012">
        <w:t>________________________________________________________</w:t>
      </w:r>
    </w:p>
    <w:p w:rsidR="009B4737" w:rsidRPr="00575012" w:rsidRDefault="009B4737" w:rsidP="009B4737">
      <w:pPr>
        <w:spacing w:after="6"/>
        <w:ind w:left="1692" w:hanging="10"/>
      </w:pPr>
      <w:r w:rsidRPr="00575012">
        <w:t>________________________________________________________</w:t>
      </w:r>
    </w:p>
    <w:p w:rsidR="009B4737" w:rsidRPr="00575012" w:rsidRDefault="009B4737" w:rsidP="009B4737">
      <w:pPr>
        <w:spacing w:after="6"/>
        <w:ind w:left="1692" w:hanging="10"/>
      </w:pPr>
      <w:r w:rsidRPr="00575012">
        <w:t>________________________________________________________</w:t>
      </w:r>
    </w:p>
    <w:p w:rsidR="009B4737" w:rsidRPr="00575012" w:rsidRDefault="009B4737" w:rsidP="009B4737">
      <w:pPr>
        <w:ind w:left="10" w:right="408" w:hanging="10"/>
        <w:jc w:val="right"/>
      </w:pPr>
      <w:r w:rsidRPr="00575012">
        <w:t xml:space="preserve">                        телефон (дом</w:t>
      </w:r>
      <w:proofErr w:type="gramStart"/>
      <w:r w:rsidRPr="00575012">
        <w:t xml:space="preserve">., </w:t>
      </w:r>
      <w:proofErr w:type="spellStart"/>
      <w:proofErr w:type="gramEnd"/>
      <w:r w:rsidRPr="00575012">
        <w:t>моб</w:t>
      </w:r>
      <w:proofErr w:type="spellEnd"/>
      <w:r w:rsidRPr="00575012">
        <w:t xml:space="preserve">., </w:t>
      </w:r>
      <w:proofErr w:type="spellStart"/>
      <w:r w:rsidRPr="00575012">
        <w:t>рабоч</w:t>
      </w:r>
      <w:proofErr w:type="spellEnd"/>
      <w:r w:rsidRPr="00575012">
        <w:t xml:space="preserve">.), адрес </w:t>
      </w:r>
      <w:proofErr w:type="spellStart"/>
      <w:r w:rsidRPr="00575012">
        <w:t>эл</w:t>
      </w:r>
      <w:proofErr w:type="spellEnd"/>
      <w:r w:rsidRPr="00575012">
        <w:t xml:space="preserve">. почты): </w:t>
      </w:r>
    </w:p>
    <w:p w:rsidR="009B4737" w:rsidRPr="00575012" w:rsidRDefault="009B4737" w:rsidP="009B4737">
      <w:pPr>
        <w:ind w:left="10" w:right="408" w:hanging="10"/>
        <w:jc w:val="right"/>
      </w:pPr>
      <w:r w:rsidRPr="00575012">
        <w:t>_________________________________________________________</w:t>
      </w:r>
    </w:p>
    <w:p w:rsidR="009B4737" w:rsidRPr="00575012" w:rsidRDefault="009B4737" w:rsidP="009B4737">
      <w:pPr>
        <w:spacing w:after="6"/>
        <w:ind w:left="1692" w:hanging="10"/>
      </w:pPr>
      <w:r w:rsidRPr="00575012">
        <w:t xml:space="preserve">                        </w:t>
      </w:r>
    </w:p>
    <w:p w:rsidR="009B4737" w:rsidRPr="00575012" w:rsidRDefault="009B4737" w:rsidP="009B4737">
      <w:pPr>
        <w:jc w:val="right"/>
      </w:pPr>
      <w:r w:rsidRPr="00575012">
        <w:t xml:space="preserve">       </w:t>
      </w:r>
    </w:p>
    <w:p w:rsidR="009B4737" w:rsidRPr="00575012" w:rsidRDefault="009B4737" w:rsidP="009B4737">
      <w:pPr>
        <w:spacing w:after="149"/>
        <w:ind w:left="10" w:right="418" w:hanging="10"/>
        <w:jc w:val="center"/>
      </w:pPr>
      <w:r w:rsidRPr="00575012">
        <w:t xml:space="preserve">ЗАЯВЛЕНИЕ </w:t>
      </w:r>
    </w:p>
    <w:p w:rsidR="009B4737" w:rsidRPr="00575012" w:rsidRDefault="009B4737" w:rsidP="009B4737">
      <w:pPr>
        <w:spacing w:after="4"/>
        <w:ind w:left="-5" w:right="47" w:hanging="10"/>
      </w:pPr>
      <w:r w:rsidRPr="00575012">
        <w:t xml:space="preserve">        Прошу зачислить моего ребенка ____________________________________________________________________</w:t>
      </w:r>
    </w:p>
    <w:p w:rsidR="009B4737" w:rsidRPr="00575012" w:rsidRDefault="009B4737" w:rsidP="009B4737">
      <w:pPr>
        <w:spacing w:after="4"/>
        <w:ind w:left="-5" w:right="47" w:hanging="10"/>
        <w:jc w:val="center"/>
      </w:pPr>
      <w:r w:rsidRPr="00575012">
        <w:t>(фамилия, имя, отчество, дата рождения)</w:t>
      </w:r>
    </w:p>
    <w:p w:rsidR="009B4737" w:rsidRPr="00575012" w:rsidRDefault="009B4737" w:rsidP="009B4737">
      <w:pPr>
        <w:spacing w:after="4"/>
        <w:ind w:left="-5" w:right="47" w:hanging="10"/>
      </w:pPr>
      <w:r w:rsidRPr="00575012">
        <w:t>____________________________________________________________________</w:t>
      </w:r>
    </w:p>
    <w:p w:rsidR="009B4737" w:rsidRPr="00575012" w:rsidRDefault="009B4737" w:rsidP="009B4737">
      <w:pPr>
        <w:spacing w:after="4"/>
        <w:ind w:left="-5" w:right="47" w:hanging="10"/>
        <w:jc w:val="center"/>
      </w:pPr>
      <w:r w:rsidRPr="00575012">
        <w:t>(реквизиты свидетельства о рождении, место проживания)</w:t>
      </w:r>
    </w:p>
    <w:p w:rsidR="009B4737" w:rsidRPr="00575012" w:rsidRDefault="009B4737" w:rsidP="009B4737">
      <w:pPr>
        <w:spacing w:after="4"/>
        <w:ind w:left="-5" w:right="47" w:hanging="10"/>
      </w:pPr>
      <w:r w:rsidRPr="00575012">
        <w:t xml:space="preserve">в ____________________________________________________________________ </w:t>
      </w:r>
    </w:p>
    <w:p w:rsidR="009B4737" w:rsidRPr="00575012" w:rsidRDefault="009B4737" w:rsidP="009B4737">
      <w:pPr>
        <w:spacing w:after="4"/>
        <w:ind w:left="144" w:right="47" w:firstLine="401"/>
      </w:pPr>
      <w:r w:rsidRPr="00575012">
        <w:t xml:space="preserve">(полное наименование образовательного учреждения, реализующего основную общеобразовательную программу дошкольного образования в соответствии с уставом) </w:t>
      </w:r>
    </w:p>
    <w:p w:rsidR="009B4737" w:rsidRPr="00575012" w:rsidRDefault="009B4737" w:rsidP="009B4737"/>
    <w:p w:rsidR="009B4737" w:rsidRPr="00575012" w:rsidRDefault="009B4737" w:rsidP="009B4737">
      <w:pPr>
        <w:spacing w:after="4"/>
        <w:ind w:left="-5" w:right="47" w:hanging="10"/>
      </w:pPr>
      <w:r w:rsidRPr="00575012">
        <w:t xml:space="preserve">    К заявлению прилагаю следующие документы: </w:t>
      </w:r>
    </w:p>
    <w:p w:rsidR="009B4737" w:rsidRPr="00575012" w:rsidRDefault="009B4737" w:rsidP="009B4737"/>
    <w:p w:rsidR="009B4737" w:rsidRPr="00575012" w:rsidRDefault="009B4737" w:rsidP="009B4737">
      <w:pPr>
        <w:spacing w:after="6"/>
        <w:ind w:left="-5" w:hanging="10"/>
      </w:pPr>
      <w:r w:rsidRPr="00575012">
        <w:t xml:space="preserve">____________________________________________________________________     ____________________________________________________________________ </w:t>
      </w:r>
    </w:p>
    <w:p w:rsidR="009B4737" w:rsidRPr="00575012" w:rsidRDefault="009B4737" w:rsidP="009B4737">
      <w:pPr>
        <w:spacing w:after="6"/>
        <w:ind w:left="-5" w:hanging="10"/>
      </w:pPr>
      <w:r w:rsidRPr="00575012">
        <w:t xml:space="preserve">____________________________________________________________________ </w:t>
      </w:r>
    </w:p>
    <w:p w:rsidR="009B4737" w:rsidRPr="00575012" w:rsidRDefault="009B4737" w:rsidP="009B4737">
      <w:pPr>
        <w:spacing w:after="4"/>
        <w:ind w:left="-5" w:right="47" w:hanging="10"/>
      </w:pPr>
      <w:r w:rsidRPr="00575012">
        <w:t xml:space="preserve">Согласие заявителя на обработку персональных данных </w:t>
      </w:r>
    </w:p>
    <w:p w:rsidR="009B4737" w:rsidRPr="00575012" w:rsidRDefault="009B4737" w:rsidP="009B4737">
      <w:pPr>
        <w:spacing w:after="6"/>
        <w:ind w:left="-5" w:hanging="10"/>
      </w:pPr>
      <w:r w:rsidRPr="00575012">
        <w:lastRenderedPageBreak/>
        <w:t xml:space="preserve">____________________________________________________________________ </w:t>
      </w:r>
    </w:p>
    <w:p w:rsidR="009B4737" w:rsidRPr="00575012" w:rsidRDefault="009B4737" w:rsidP="009B4737">
      <w:pPr>
        <w:spacing w:after="3"/>
        <w:ind w:left="10" w:right="422" w:hanging="10"/>
        <w:jc w:val="center"/>
      </w:pPr>
      <w:r w:rsidRPr="00575012">
        <w:t xml:space="preserve">(Ф.И.О., подпись заявителя) </w:t>
      </w:r>
    </w:p>
    <w:p w:rsidR="009B4737" w:rsidRPr="00575012" w:rsidRDefault="009B4737" w:rsidP="009B4737">
      <w:pPr>
        <w:spacing w:after="4"/>
        <w:ind w:left="-5" w:right="47" w:hanging="10"/>
      </w:pPr>
      <w:r w:rsidRPr="00575012">
        <w:t xml:space="preserve">    Способ информирования заявителя (</w:t>
      </w:r>
      <w:proofErr w:type="gramStart"/>
      <w:r w:rsidRPr="00575012">
        <w:t>необходимое</w:t>
      </w:r>
      <w:proofErr w:type="gramEnd"/>
      <w:r w:rsidRPr="00575012">
        <w:t xml:space="preserve"> подчеркнуть): </w:t>
      </w:r>
    </w:p>
    <w:p w:rsidR="009B4737" w:rsidRPr="00575012" w:rsidRDefault="009B4737" w:rsidP="009B4737">
      <w:pPr>
        <w:spacing w:after="4"/>
        <w:ind w:left="-5" w:right="47" w:hanging="10"/>
      </w:pPr>
      <w:r w:rsidRPr="00575012">
        <w:t xml:space="preserve">    Телефонный звонок (Номер телефона ____________________________________). </w:t>
      </w:r>
    </w:p>
    <w:p w:rsidR="009B4737" w:rsidRPr="00575012" w:rsidRDefault="009B4737" w:rsidP="009B4737">
      <w:pPr>
        <w:spacing w:after="6"/>
        <w:ind w:left="-5" w:right="1018" w:hanging="10"/>
      </w:pPr>
      <w:r w:rsidRPr="00575012">
        <w:t xml:space="preserve">    </w:t>
      </w:r>
      <w:proofErr w:type="gramStart"/>
      <w:r w:rsidRPr="00575012">
        <w:t>Почтовый адрес _______________________________________________).</w:t>
      </w:r>
      <w:proofErr w:type="gramEnd"/>
      <w:r w:rsidRPr="00575012">
        <w:t xml:space="preserve">     Электронная почта (Электронный адрес _____________________________). </w:t>
      </w:r>
    </w:p>
    <w:p w:rsidR="009B4737" w:rsidRPr="00575012" w:rsidRDefault="009B4737" w:rsidP="009B4737">
      <w:pPr>
        <w:spacing w:after="6"/>
        <w:ind w:left="-5" w:right="1018" w:hanging="10"/>
      </w:pPr>
    </w:p>
    <w:p w:rsidR="009B4737" w:rsidRPr="00575012" w:rsidRDefault="009B4737" w:rsidP="009B4737">
      <w:pPr>
        <w:spacing w:after="6"/>
        <w:ind w:left="-5" w:right="1018" w:hanging="10"/>
      </w:pPr>
      <w:r w:rsidRPr="00575012">
        <w:t>Сведения о выборе языка обучения _________________________________</w:t>
      </w:r>
    </w:p>
    <w:p w:rsidR="009B4737" w:rsidRPr="00575012" w:rsidRDefault="009B4737" w:rsidP="009B4737">
      <w:pPr>
        <w:spacing w:after="6"/>
        <w:ind w:left="-5" w:right="1018" w:hanging="10"/>
      </w:pPr>
      <w:r w:rsidRPr="00575012">
        <w:t>Специальные потребности _________________________________________</w:t>
      </w:r>
    </w:p>
    <w:p w:rsidR="009B4737" w:rsidRPr="00575012" w:rsidRDefault="009B4737" w:rsidP="009B4737">
      <w:r w:rsidRPr="00575012">
        <w:t xml:space="preserve"> </w:t>
      </w:r>
    </w:p>
    <w:p w:rsidR="009B4737" w:rsidRPr="00575012" w:rsidRDefault="009B4737" w:rsidP="009B4737">
      <w:pPr>
        <w:spacing w:after="4"/>
        <w:ind w:left="-15" w:right="419" w:firstLine="427"/>
      </w:pPr>
      <w:r w:rsidRPr="00575012">
        <w:t xml:space="preserve"> С Уставом образовательного учреждения, лицензией на право осуществления образовательной   деятельности, основной общеобразовательной программой дошкольного   образования, реализуемой   в   образовательном учреждении, </w:t>
      </w:r>
      <w:proofErr w:type="gramStart"/>
      <w:r w:rsidRPr="00575012">
        <w:t>ознакомлен</w:t>
      </w:r>
      <w:proofErr w:type="gramEnd"/>
      <w:r w:rsidRPr="00575012">
        <w:t xml:space="preserve"> (а). </w:t>
      </w:r>
    </w:p>
    <w:p w:rsidR="009B4737" w:rsidRPr="00575012" w:rsidRDefault="009B4737" w:rsidP="009B4737">
      <w:pPr>
        <w:spacing w:after="24"/>
      </w:pPr>
      <w:r w:rsidRPr="00575012">
        <w:t xml:space="preserve"> </w:t>
      </w:r>
    </w:p>
    <w:p w:rsidR="009B4737" w:rsidRPr="00575012" w:rsidRDefault="009B4737" w:rsidP="009B4737">
      <w:pPr>
        <w:spacing w:after="6"/>
        <w:ind w:left="-5" w:hanging="10"/>
      </w:pPr>
      <w:r w:rsidRPr="00575012">
        <w:t xml:space="preserve">    Дата подачи заявления: "___" _________ 20___ г.    Подпись:___________________ </w:t>
      </w:r>
    </w:p>
    <w:p w:rsidR="009B4737" w:rsidRPr="00575012" w:rsidRDefault="009B4737" w:rsidP="009B4737">
      <w:pPr>
        <w:spacing w:after="218"/>
      </w:pPr>
      <w:r w:rsidRPr="00575012">
        <w:t xml:space="preserve"> </w:t>
      </w:r>
    </w:p>
    <w:p w:rsidR="009B4737" w:rsidRPr="00575012" w:rsidRDefault="009B4737" w:rsidP="009B4737">
      <w:pPr>
        <w:spacing w:after="19"/>
        <w:ind w:right="360"/>
        <w:jc w:val="right"/>
      </w:pPr>
      <w:r w:rsidRPr="00575012">
        <w:t xml:space="preserve"> Приложение №5</w:t>
      </w:r>
    </w:p>
    <w:p w:rsidR="009B4737" w:rsidRPr="00575012" w:rsidRDefault="009B4737" w:rsidP="009B4737">
      <w:pPr>
        <w:autoSpaceDE w:val="0"/>
        <w:autoSpaceDN w:val="0"/>
        <w:adjustRightInd w:val="0"/>
        <w:jc w:val="right"/>
      </w:pPr>
      <w:r w:rsidRPr="00575012">
        <w:t>к административному регламенту</w:t>
      </w:r>
    </w:p>
    <w:p w:rsidR="009B4737" w:rsidRPr="00575012" w:rsidRDefault="009B4737" w:rsidP="009B4737">
      <w:pPr>
        <w:autoSpaceDE w:val="0"/>
        <w:contextualSpacing/>
        <w:jc w:val="right"/>
        <w:outlineLvl w:val="1"/>
      </w:pPr>
    </w:p>
    <w:p w:rsidR="009B4737" w:rsidRPr="00575012" w:rsidRDefault="009B4737" w:rsidP="009B4737">
      <w:pPr>
        <w:jc w:val="center"/>
      </w:pPr>
      <w:r w:rsidRPr="00575012">
        <w:t>БЛОК-СХЕМА</w:t>
      </w:r>
    </w:p>
    <w:p w:rsidR="009B4737" w:rsidRPr="00575012" w:rsidRDefault="009B4737" w:rsidP="009B4737">
      <w:pPr>
        <w:tabs>
          <w:tab w:val="left" w:pos="420"/>
        </w:tabs>
        <w:autoSpaceDE w:val="0"/>
        <w:contextualSpacing/>
        <w:outlineLvl w:val="1"/>
      </w:pPr>
    </w:p>
    <w:p w:rsidR="009B4737" w:rsidRPr="00575012" w:rsidRDefault="009B4737" w:rsidP="009B4737">
      <w:pPr>
        <w:tabs>
          <w:tab w:val="left" w:pos="420"/>
        </w:tabs>
        <w:autoSpaceDE w:val="0"/>
        <w:contextualSpacing/>
        <w:outlineLvl w:val="1"/>
      </w:pPr>
      <w:r>
        <w:rPr>
          <w:noProof/>
        </w:rPr>
        <w:pict>
          <v:rect id="Rectangle 6" o:spid="_x0000_s1029" style="position:absolute;margin-left:19.65pt;margin-top:1.25pt;width:430.8pt;height:59.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">
            <v:textbox style="mso-next-textbox:#Rectangle 6">
              <w:txbxContent>
                <w:p w:rsidR="009B4737" w:rsidRPr="00712999" w:rsidRDefault="009B4737" w:rsidP="009B4737">
                  <w:pPr>
                    <w:jc w:val="center"/>
                    <w:rPr>
                      <w:szCs w:val="20"/>
                    </w:rPr>
                  </w:pPr>
                  <w:r w:rsidRPr="00712999">
                    <w:rPr>
                      <w:szCs w:val="20"/>
                    </w:rPr>
                    <w:t>Прием заявления и комплекта документов, регистрация ребенка в журнале учета детей, нуждающихся в предоставлении места в образовательном учреждении, реализующем основную образовательную программу дошкольного образования,</w:t>
                  </w:r>
                </w:p>
                <w:p w:rsidR="009B4737" w:rsidRPr="00712999" w:rsidRDefault="009B4737" w:rsidP="009B4737">
                  <w:pPr>
                    <w:jc w:val="center"/>
                    <w:rPr>
                      <w:szCs w:val="20"/>
                    </w:rPr>
                  </w:pPr>
                  <w:r w:rsidRPr="00712999">
                    <w:rPr>
                      <w:szCs w:val="20"/>
                    </w:rPr>
                    <w:t>внесение данных о ребенке в АИС «Комплектование»</w:t>
                  </w:r>
                </w:p>
                <w:p w:rsidR="009B4737" w:rsidRDefault="009B4737" w:rsidP="009B4737"/>
              </w:txbxContent>
            </v:textbox>
          </v:rect>
        </w:pict>
      </w:r>
      <w:r w:rsidRPr="00575012">
        <w:tab/>
      </w:r>
    </w:p>
    <w:p w:rsidR="009B4737" w:rsidRPr="00575012" w:rsidRDefault="009B4737" w:rsidP="009B4737">
      <w:pPr>
        <w:autoSpaceDE w:val="0"/>
        <w:contextualSpacing/>
        <w:jc w:val="right"/>
        <w:outlineLvl w:val="1"/>
      </w:pPr>
    </w:p>
    <w:p w:rsidR="009B4737" w:rsidRPr="00575012" w:rsidRDefault="009B4737" w:rsidP="009B4737">
      <w:pPr>
        <w:autoSpaceDE w:val="0"/>
        <w:contextualSpacing/>
        <w:jc w:val="right"/>
        <w:outlineLvl w:val="1"/>
      </w:pPr>
    </w:p>
    <w:p w:rsidR="009B4737" w:rsidRPr="00575012" w:rsidRDefault="009B4737" w:rsidP="009B4737">
      <w:pPr>
        <w:autoSpaceDE w:val="0"/>
        <w:contextualSpacing/>
        <w:outlineLvl w:val="1"/>
      </w:pPr>
    </w:p>
    <w:p w:rsidR="009B4737" w:rsidRPr="00575012" w:rsidRDefault="009B4737" w:rsidP="009B4737">
      <w:pPr>
        <w:tabs>
          <w:tab w:val="left" w:pos="2265"/>
          <w:tab w:val="left" w:pos="7275"/>
        </w:tabs>
        <w:autoSpaceDE w:val="0"/>
        <w:contextualSpacing/>
        <w:outlineLvl w:val="1"/>
      </w:pPr>
      <w:r w:rsidRPr="00575012">
        <w:tab/>
      </w:r>
      <w:r w:rsidRPr="00575012">
        <w:rPr>
          <w:noProof/>
          <w:lang w:eastAsia="ru-RU"/>
        </w:rPr>
        <w:drawing>
          <wp:inline distT="0" distB="0" distL="0" distR="0">
            <wp:extent cx="123825" cy="36195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123825" cy="361950"/>
                    </a:xfrm>
                    <a:prstGeom prst="rect">
                      <a:avLst/>
                    </a:prstGeom>
                    <a:noFill/>
                  </pic:spPr>
                </pic:pic>
              </a:graphicData>
            </a:graphic>
          </wp:inline>
        </w:drawing>
      </w:r>
      <w:r w:rsidRPr="00575012">
        <w:tab/>
      </w:r>
      <w:r w:rsidRPr="00575012">
        <w:rPr>
          <w:noProof/>
          <w:lang w:eastAsia="ru-RU"/>
        </w:rPr>
        <w:drawing>
          <wp:inline distT="0" distB="0" distL="0" distR="0">
            <wp:extent cx="123825" cy="36195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123825" cy="361950"/>
                    </a:xfrm>
                    <a:prstGeom prst="rect">
                      <a:avLst/>
                    </a:prstGeom>
                    <a:noFill/>
                  </pic:spPr>
                </pic:pic>
              </a:graphicData>
            </a:graphic>
          </wp:inline>
        </w:drawing>
      </w:r>
    </w:p>
    <w:p w:rsidR="009B4737" w:rsidRPr="00575012" w:rsidRDefault="009B4737" w:rsidP="009B4737">
      <w:pPr>
        <w:autoSpaceDE w:val="0"/>
        <w:contextualSpacing/>
        <w:jc w:val="right"/>
        <w:outlineLvl w:val="1"/>
      </w:pPr>
      <w:r>
        <w:rPr>
          <w:noProof/>
        </w:rPr>
        <w:pict>
          <v:rect id="Rectangle 18" o:spid="_x0000_s1031" style="position:absolute;left:0;text-align:left;margin-left:215.9pt;margin-top:0;width:234.55pt;height:5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">
            <v:textbox style="mso-next-textbox:#Rectangle 18">
              <w:txbxContent>
                <w:p w:rsidR="009B4737" w:rsidRDefault="009B4737" w:rsidP="009B4737">
                  <w:pPr>
                    <w:jc w:val="center"/>
                  </w:pPr>
                  <w:r w:rsidRPr="007701A9">
                    <w:rPr>
                      <w:szCs w:val="20"/>
                    </w:rPr>
                    <w:t>Отказ в постановке на учет детей, нуждающихся в предоставлении места в дошкольном образовательном</w:t>
                  </w:r>
                  <w:r>
                    <w:t xml:space="preserve"> </w:t>
                  </w:r>
                  <w:r w:rsidRPr="007701A9">
                    <w:rPr>
                      <w:szCs w:val="20"/>
                    </w:rPr>
                    <w:t>учреждении</w:t>
                  </w:r>
                </w:p>
              </w:txbxContent>
            </v:textbox>
          </v:rect>
        </w:pict>
      </w:r>
      <w:r>
        <w:rPr>
          <w:noProof/>
        </w:rPr>
        <w:pict>
          <v:rect id="Rectangle 17" o:spid="_x0000_s1030" style="position:absolute;left:0;text-align:left;margin-left:23.85pt;margin-top:0;width:186.9pt;height:5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">
            <v:textbox style="mso-next-textbox:#Rectangle 17">
              <w:txbxContent>
                <w:p w:rsidR="009B4737" w:rsidRPr="007701A9" w:rsidRDefault="009B4737" w:rsidP="009B4737">
                  <w:pPr>
                    <w:jc w:val="center"/>
                    <w:rPr>
                      <w:szCs w:val="20"/>
                    </w:rPr>
                  </w:pPr>
                  <w:r w:rsidRPr="007701A9">
                    <w:rPr>
                      <w:szCs w:val="20"/>
                    </w:rPr>
                    <w:t>Постановка на учет детей, нуждающихся в предоставлении места в дошкольном образовательном учреждении</w:t>
                  </w:r>
                </w:p>
              </w:txbxContent>
            </v:textbox>
          </v:rect>
        </w:pict>
      </w:r>
    </w:p>
    <w:p w:rsidR="009B4737" w:rsidRPr="00575012" w:rsidRDefault="009B4737" w:rsidP="009B4737">
      <w:pPr>
        <w:autoSpaceDE w:val="0"/>
        <w:contextualSpacing/>
        <w:jc w:val="right"/>
        <w:outlineLvl w:val="1"/>
      </w:pPr>
    </w:p>
    <w:p w:rsidR="009B4737" w:rsidRPr="00575012" w:rsidRDefault="009B4737" w:rsidP="009B4737">
      <w:pPr>
        <w:autoSpaceDE w:val="0"/>
        <w:contextualSpacing/>
        <w:jc w:val="right"/>
        <w:outlineLvl w:val="1"/>
      </w:pPr>
    </w:p>
    <w:p w:rsidR="009B4737" w:rsidRPr="00575012" w:rsidRDefault="009B4737" w:rsidP="009B4737">
      <w:pPr>
        <w:tabs>
          <w:tab w:val="left" w:pos="660"/>
          <w:tab w:val="left" w:pos="6240"/>
        </w:tabs>
        <w:autoSpaceDE w:val="0"/>
        <w:contextualSpacing/>
        <w:outlineLvl w:val="1"/>
      </w:pPr>
      <w:r w:rsidRPr="00575012">
        <w:tab/>
      </w:r>
      <w:r w:rsidRPr="00575012">
        <w:tab/>
      </w:r>
    </w:p>
    <w:p w:rsidR="009B4737" w:rsidRPr="00575012" w:rsidRDefault="009B4737" w:rsidP="009B4737">
      <w:pPr>
        <w:tabs>
          <w:tab w:val="left" w:pos="2160"/>
          <w:tab w:val="left" w:pos="6900"/>
        </w:tabs>
        <w:autoSpaceDE w:val="0"/>
        <w:contextualSpacing/>
        <w:outlineLvl w:val="1"/>
      </w:pPr>
      <w:r w:rsidRPr="00575012">
        <w:tab/>
      </w:r>
      <w:r w:rsidRPr="00575012">
        <w:rPr>
          <w:noProof/>
          <w:lang w:eastAsia="ru-RU"/>
        </w:rPr>
        <w:drawing>
          <wp:inline distT="0" distB="0" distL="0" distR="0">
            <wp:extent cx="123825" cy="36195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123825" cy="361950"/>
                    </a:xfrm>
                    <a:prstGeom prst="rect">
                      <a:avLst/>
                    </a:prstGeom>
                    <a:noFill/>
                  </pic:spPr>
                </pic:pic>
              </a:graphicData>
            </a:graphic>
          </wp:inline>
        </w:drawing>
      </w:r>
      <w:r w:rsidRPr="00575012">
        <w:tab/>
      </w:r>
      <w:r w:rsidRPr="00575012">
        <w:rPr>
          <w:noProof/>
          <w:lang w:eastAsia="ru-RU"/>
        </w:rPr>
        <w:drawing>
          <wp:inline distT="0" distB="0" distL="0" distR="0">
            <wp:extent cx="132715" cy="38862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132715" cy="388620"/>
                    </a:xfrm>
                    <a:prstGeom prst="rect">
                      <a:avLst/>
                    </a:prstGeom>
                    <a:noFill/>
                  </pic:spPr>
                </pic:pic>
              </a:graphicData>
            </a:graphic>
          </wp:inline>
        </w:drawing>
      </w:r>
    </w:p>
    <w:p w:rsidR="009B4737" w:rsidRPr="00575012" w:rsidRDefault="009B4737" w:rsidP="009B4737">
      <w:pPr>
        <w:tabs>
          <w:tab w:val="left" w:pos="2190"/>
        </w:tabs>
        <w:autoSpaceDE w:val="0"/>
        <w:contextualSpacing/>
        <w:outlineLvl w:val="1"/>
      </w:pPr>
      <w:r>
        <w:rPr>
          <w:noProof/>
        </w:rPr>
        <w:pict>
          <v:rect id="Rectangle 11" o:spid="_x0000_s1033" style="position:absolute;margin-left:223.65pt;margin-top:6.7pt;width:226.8pt;height:5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">
            <v:textbox style="mso-next-textbox:#Rectangle 11">
              <w:txbxContent>
                <w:p w:rsidR="009B4737" w:rsidRPr="007701A9" w:rsidRDefault="009B4737" w:rsidP="009B4737">
                  <w:pPr>
                    <w:jc w:val="center"/>
                    <w:rPr>
                      <w:szCs w:val="20"/>
                    </w:rPr>
                  </w:pPr>
                  <w:r w:rsidRPr="007701A9">
                    <w:rPr>
                      <w:szCs w:val="20"/>
                    </w:rPr>
                    <w:t>Направление уведомления об отказе в зачислении ребенка в состав воспитанников дошкольного образовательного учреждения</w:t>
                  </w:r>
                </w:p>
              </w:txbxContent>
            </v:textbox>
          </v:rect>
        </w:pict>
      </w:r>
      <w:r>
        <w:rPr>
          <w:noProof/>
        </w:rPr>
        <w:pict>
          <v:rect id="Rectangle 10" o:spid="_x0000_s1032" style="position:absolute;margin-left:19.65pt;margin-top:2.25pt;width:186.9pt;height:54.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">
            <v:textbox style="mso-next-textbox:#Rectangle 10">
              <w:txbxContent>
                <w:p w:rsidR="009B4737" w:rsidRPr="007701A9" w:rsidRDefault="009B4737" w:rsidP="009B4737">
                  <w:pPr>
                    <w:jc w:val="center"/>
                    <w:rPr>
                      <w:szCs w:val="20"/>
                    </w:rPr>
                  </w:pPr>
                  <w:r w:rsidRPr="007701A9">
                    <w:rPr>
                      <w:szCs w:val="20"/>
                    </w:rPr>
                    <w:t>Комплектование дошкольных образовательных учреждений воспитанниками</w:t>
                  </w:r>
                </w:p>
                <w:p w:rsidR="009B4737" w:rsidRPr="007701A9" w:rsidRDefault="009B4737" w:rsidP="009B4737">
                  <w:pPr>
                    <w:jc w:val="center"/>
                    <w:rPr>
                      <w:szCs w:val="20"/>
                    </w:rPr>
                  </w:pPr>
                  <w:r w:rsidRPr="007701A9">
                    <w:rPr>
                      <w:szCs w:val="20"/>
                    </w:rPr>
                    <w:t>на очередной учебный год</w:t>
                  </w:r>
                </w:p>
                <w:p w:rsidR="009B4737" w:rsidRDefault="009B4737" w:rsidP="009B4737"/>
              </w:txbxContent>
            </v:textbox>
          </v:rect>
        </w:pict>
      </w:r>
      <w:r w:rsidRPr="00575012">
        <w:tab/>
      </w:r>
    </w:p>
    <w:p w:rsidR="009B4737" w:rsidRPr="00575012" w:rsidRDefault="009B4737" w:rsidP="009B4737">
      <w:pPr>
        <w:autoSpaceDE w:val="0"/>
        <w:contextualSpacing/>
        <w:jc w:val="right"/>
        <w:outlineLvl w:val="1"/>
      </w:pPr>
    </w:p>
    <w:p w:rsidR="009B4737" w:rsidRPr="00575012" w:rsidRDefault="009B4737" w:rsidP="009B4737">
      <w:pPr>
        <w:autoSpaceDE w:val="0"/>
        <w:contextualSpacing/>
        <w:jc w:val="right"/>
        <w:outlineLvl w:val="1"/>
      </w:pPr>
    </w:p>
    <w:p w:rsidR="009B4737" w:rsidRPr="00575012" w:rsidRDefault="009B4737" w:rsidP="009B4737">
      <w:pPr>
        <w:autoSpaceDE w:val="0"/>
        <w:contextualSpacing/>
        <w:jc w:val="right"/>
        <w:outlineLvl w:val="1"/>
      </w:pPr>
    </w:p>
    <w:p w:rsidR="009B4737" w:rsidRPr="00575012" w:rsidRDefault="009B4737" w:rsidP="009B4737">
      <w:pPr>
        <w:tabs>
          <w:tab w:val="left" w:pos="1230"/>
          <w:tab w:val="left" w:pos="2190"/>
          <w:tab w:val="left" w:pos="2520"/>
          <w:tab w:val="left" w:pos="5115"/>
          <w:tab w:val="left" w:pos="5820"/>
        </w:tabs>
        <w:autoSpaceDE w:val="0"/>
        <w:contextualSpacing/>
        <w:outlineLvl w:val="1"/>
      </w:pPr>
      <w:r w:rsidRPr="006F3E85">
        <w:rPr>
          <w:rFonts w:cs="Arial"/>
          <w:bCs/>
          <w:noProof/>
        </w:rPr>
        <w:pict>
          <v:rect id="Rectangle 7" o:spid="_x0000_s1034" style="position:absolute;margin-left:19.65pt;margin-top:29.25pt;width:186.9pt;height:72.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">
            <v:textbox style="mso-next-textbox:#Rectangle 7">
              <w:txbxContent>
                <w:p w:rsidR="009B4737" w:rsidRPr="007701A9" w:rsidRDefault="009B4737" w:rsidP="009B4737">
                  <w:pPr>
                    <w:jc w:val="center"/>
                    <w:rPr>
                      <w:szCs w:val="20"/>
                    </w:rPr>
                  </w:pPr>
                  <w:r w:rsidRPr="007701A9">
                    <w:rPr>
                      <w:szCs w:val="20"/>
                    </w:rPr>
                    <w:t>Направление уведомления заявителю о включении ребенка в списки будущих воспитанников дошкольного образовательного учреждения</w:t>
                  </w:r>
                </w:p>
              </w:txbxContent>
            </v:textbox>
          </v:rect>
        </w:pict>
      </w:r>
      <w:r w:rsidRPr="00575012">
        <w:tab/>
      </w:r>
      <w:r w:rsidRPr="00575012">
        <w:tab/>
      </w:r>
      <w:r w:rsidRPr="00575012">
        <w:rPr>
          <w:noProof/>
          <w:lang w:eastAsia="ru-RU"/>
        </w:rPr>
        <w:drawing>
          <wp:inline distT="0" distB="0" distL="0" distR="0">
            <wp:extent cx="133350" cy="37147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133350" cy="371475"/>
                    </a:xfrm>
                    <a:prstGeom prst="rect">
                      <a:avLst/>
                    </a:prstGeom>
                    <a:noFill/>
                  </pic:spPr>
                </pic:pic>
              </a:graphicData>
            </a:graphic>
          </wp:inline>
        </w:drawing>
      </w:r>
      <w:r w:rsidRPr="00575012">
        <w:tab/>
      </w:r>
      <w:r w:rsidRPr="00575012">
        <w:tab/>
      </w:r>
      <w:r w:rsidRPr="00575012">
        <w:tab/>
      </w: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tabs>
          <w:tab w:val="left" w:pos="1245"/>
        </w:tabs>
        <w:autoSpaceDE w:val="0"/>
        <w:autoSpaceDN w:val="0"/>
        <w:adjustRightInd w:val="0"/>
        <w:contextualSpacing/>
        <w:rPr>
          <w:rFonts w:cs="Arial"/>
          <w:bCs/>
        </w:rPr>
      </w:pPr>
      <w:r w:rsidRPr="00575012">
        <w:rPr>
          <w:rFonts w:cs="Arial"/>
          <w:bCs/>
        </w:rPr>
        <w:tab/>
      </w: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tabs>
          <w:tab w:val="left" w:pos="2115"/>
          <w:tab w:val="left" w:pos="2340"/>
        </w:tabs>
        <w:autoSpaceDE w:val="0"/>
        <w:autoSpaceDN w:val="0"/>
        <w:adjustRightInd w:val="0"/>
        <w:contextualSpacing/>
        <w:rPr>
          <w:rFonts w:cs="Arial"/>
          <w:bCs/>
        </w:rPr>
      </w:pPr>
      <w:r w:rsidRPr="00575012">
        <w:rPr>
          <w:rFonts w:cs="Arial"/>
          <w:bCs/>
        </w:rPr>
        <w:tab/>
      </w:r>
      <w:r w:rsidRPr="00575012">
        <w:rPr>
          <w:rFonts w:cs="Arial"/>
          <w:bCs/>
        </w:rPr>
        <w:tab/>
      </w:r>
    </w:p>
    <w:p w:rsidR="009B4737" w:rsidRPr="00575012" w:rsidRDefault="009B4737" w:rsidP="009B4737">
      <w:pPr>
        <w:tabs>
          <w:tab w:val="left" w:pos="1980"/>
        </w:tabs>
        <w:autoSpaceDE w:val="0"/>
        <w:autoSpaceDN w:val="0"/>
        <w:adjustRightInd w:val="0"/>
        <w:contextualSpacing/>
        <w:rPr>
          <w:rFonts w:cs="Arial"/>
          <w:bCs/>
        </w:rPr>
      </w:pPr>
      <w:r w:rsidRPr="00575012">
        <w:rPr>
          <w:rFonts w:cs="Arial"/>
          <w:bCs/>
        </w:rPr>
        <w:tab/>
      </w:r>
      <w:r w:rsidRPr="00575012">
        <w:rPr>
          <w:rFonts w:cs="Arial"/>
          <w:bCs/>
          <w:noProof/>
          <w:lang w:eastAsia="ru-RU"/>
        </w:rPr>
        <w:drawing>
          <wp:inline distT="0" distB="0" distL="0" distR="0">
            <wp:extent cx="133350" cy="37147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133350" cy="371475"/>
                    </a:xfrm>
                    <a:prstGeom prst="rect">
                      <a:avLst/>
                    </a:prstGeom>
                    <a:noFill/>
                  </pic:spPr>
                </pic:pic>
              </a:graphicData>
            </a:graphic>
          </wp:inline>
        </w:drawing>
      </w:r>
    </w:p>
    <w:p w:rsidR="009B4737" w:rsidRPr="00575012" w:rsidRDefault="009B4737" w:rsidP="009B4737">
      <w:pPr>
        <w:autoSpaceDE w:val="0"/>
        <w:autoSpaceDN w:val="0"/>
        <w:adjustRightInd w:val="0"/>
        <w:contextualSpacing/>
        <w:jc w:val="center"/>
        <w:rPr>
          <w:rFonts w:cs="Arial"/>
          <w:bCs/>
        </w:rPr>
      </w:pPr>
      <w:r>
        <w:rPr>
          <w:rFonts w:cs="Arial"/>
          <w:bCs/>
          <w:noProof/>
        </w:rPr>
        <w:pict>
          <v:rect id="Rectangle 8" o:spid="_x0000_s1035" style="position:absolute;left:0;text-align:left;margin-left:19.65pt;margin-top:5.05pt;width:186.9pt;height:5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">
            <v:textbox style="mso-next-textbox:#Rectangle 8">
              <w:txbxContent>
                <w:p w:rsidR="009B4737" w:rsidRPr="007701A9" w:rsidRDefault="009B4737" w:rsidP="009B4737">
                  <w:pPr>
                    <w:jc w:val="center"/>
                    <w:rPr>
                      <w:szCs w:val="20"/>
                    </w:rPr>
                  </w:pPr>
                  <w:r w:rsidRPr="007701A9">
                    <w:rPr>
                      <w:szCs w:val="20"/>
                    </w:rPr>
                    <w:t>Прием заявления и комплекта документов на зачисление ребенка в состав воспитанников дошкольного образовательного учреждения</w:t>
                  </w:r>
                </w:p>
                <w:p w:rsidR="009B4737" w:rsidRDefault="009B4737" w:rsidP="009B4737"/>
              </w:txbxContent>
            </v:textbox>
          </v:rect>
        </w:pict>
      </w: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tabs>
          <w:tab w:val="left" w:pos="750"/>
          <w:tab w:val="left" w:pos="2025"/>
        </w:tabs>
        <w:autoSpaceDE w:val="0"/>
        <w:autoSpaceDN w:val="0"/>
        <w:adjustRightInd w:val="0"/>
        <w:contextualSpacing/>
        <w:rPr>
          <w:rFonts w:cs="Arial"/>
          <w:bCs/>
        </w:rPr>
      </w:pPr>
      <w:r w:rsidRPr="00575012">
        <w:rPr>
          <w:rFonts w:cs="Arial"/>
          <w:bCs/>
        </w:rPr>
        <w:tab/>
      </w:r>
      <w:r w:rsidRPr="00575012">
        <w:rPr>
          <w:rFonts w:cs="Arial"/>
          <w:bCs/>
        </w:rPr>
        <w:tab/>
      </w:r>
      <w:r w:rsidRPr="00575012">
        <w:rPr>
          <w:rFonts w:cs="Arial"/>
          <w:bCs/>
          <w:noProof/>
          <w:lang w:eastAsia="ru-RU"/>
        </w:rPr>
        <w:drawing>
          <wp:inline distT="0" distB="0" distL="0" distR="0">
            <wp:extent cx="133350" cy="37147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133350" cy="371475"/>
                    </a:xfrm>
                    <a:prstGeom prst="rect">
                      <a:avLst/>
                    </a:prstGeom>
                    <a:noFill/>
                  </pic:spPr>
                </pic:pic>
              </a:graphicData>
            </a:graphic>
          </wp:inline>
        </w:drawing>
      </w:r>
    </w:p>
    <w:p w:rsidR="009B4737" w:rsidRPr="00575012" w:rsidRDefault="009B4737" w:rsidP="009B4737">
      <w:pPr>
        <w:autoSpaceDE w:val="0"/>
        <w:autoSpaceDN w:val="0"/>
        <w:adjustRightInd w:val="0"/>
        <w:contextualSpacing/>
        <w:jc w:val="center"/>
        <w:rPr>
          <w:rFonts w:cs="Arial"/>
          <w:bCs/>
        </w:rPr>
      </w:pPr>
      <w:r w:rsidRPr="006F3E85">
        <w:rPr>
          <w:rFonts w:cs="Arial"/>
          <w:noProof/>
        </w:rPr>
        <w:pict>
          <v:rect id="Rectangle 16" o:spid="_x0000_s1036" style="position:absolute;left:0;text-align:left;margin-left:19.65pt;margin-top:11.8pt;width:186.9pt;height: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">
            <v:textbox style="mso-next-textbox:#Rectangle 16">
              <w:txbxContent>
                <w:p w:rsidR="009B4737" w:rsidRPr="007701A9" w:rsidRDefault="009B4737" w:rsidP="009B4737">
                  <w:pPr>
                    <w:jc w:val="center"/>
                    <w:rPr>
                      <w:szCs w:val="20"/>
                    </w:rPr>
                  </w:pPr>
                  <w:r w:rsidRPr="007701A9">
                    <w:rPr>
                      <w:szCs w:val="20"/>
                    </w:rPr>
                    <w:t>Заключение договора об образовании между дошкольным образовательным учреждением и заявителем</w:t>
                  </w:r>
                </w:p>
              </w:txbxContent>
            </v:textbox>
          </v:rect>
        </w:pict>
      </w: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autoSpaceDE w:val="0"/>
        <w:autoSpaceDN w:val="0"/>
        <w:adjustRightInd w:val="0"/>
        <w:contextualSpacing/>
        <w:jc w:val="center"/>
        <w:rPr>
          <w:rFonts w:cs="Arial"/>
          <w:bCs/>
        </w:rPr>
      </w:pPr>
    </w:p>
    <w:p w:rsidR="009B4737" w:rsidRPr="00575012" w:rsidRDefault="009B4737" w:rsidP="009B4737">
      <w:pPr>
        <w:tabs>
          <w:tab w:val="left" w:pos="2160"/>
          <w:tab w:val="left" w:pos="2265"/>
        </w:tabs>
        <w:autoSpaceDE w:val="0"/>
        <w:autoSpaceDN w:val="0"/>
        <w:adjustRightInd w:val="0"/>
        <w:contextualSpacing/>
        <w:rPr>
          <w:rFonts w:cs="Arial"/>
        </w:rPr>
      </w:pPr>
      <w:r w:rsidRPr="00575012">
        <w:rPr>
          <w:rFonts w:cs="Arial"/>
        </w:rPr>
        <w:tab/>
      </w:r>
      <w:r w:rsidRPr="00575012">
        <w:rPr>
          <w:rFonts w:cs="Arial"/>
          <w:bCs/>
          <w:noProof/>
          <w:lang w:eastAsia="ru-RU"/>
        </w:rPr>
        <w:drawing>
          <wp:inline distT="0" distB="0" distL="0" distR="0">
            <wp:extent cx="133350" cy="3714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33350" cy="371475"/>
                    </a:xfrm>
                    <a:prstGeom prst="rect">
                      <a:avLst/>
                    </a:prstGeom>
                    <a:noFill/>
                  </pic:spPr>
                </pic:pic>
              </a:graphicData>
            </a:graphic>
          </wp:inline>
        </w:drawing>
      </w:r>
      <w:r w:rsidRPr="00575012">
        <w:rPr>
          <w:rFonts w:cs="Arial"/>
        </w:rPr>
        <w:tab/>
      </w:r>
    </w:p>
    <w:p w:rsidR="009B4737" w:rsidRPr="00575012" w:rsidRDefault="009B4737" w:rsidP="009B4737">
      <w:pPr>
        <w:tabs>
          <w:tab w:val="left" w:pos="9105"/>
        </w:tabs>
        <w:autoSpaceDE w:val="0"/>
        <w:autoSpaceDN w:val="0"/>
        <w:adjustRightInd w:val="0"/>
        <w:contextualSpacing/>
        <w:rPr>
          <w:rFonts w:cs="Arial"/>
        </w:rPr>
      </w:pPr>
      <w:bookmarkStart w:id="0" w:name="Par600"/>
      <w:bookmarkEnd w:id="0"/>
      <w:r>
        <w:rPr>
          <w:rFonts w:cs="Arial"/>
          <w:noProof/>
        </w:rPr>
        <w:pict>
          <v:rect id="Rectangle 9" o:spid="_x0000_s1037" style="position:absolute;margin-left:19.65pt;margin-top:0;width:186.9pt;height:54.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">
            <v:textbox style="mso-next-textbox:#Rectangle 9">
              <w:txbxContent>
                <w:p w:rsidR="009B4737" w:rsidRPr="00560A79" w:rsidRDefault="009B4737" w:rsidP="009B4737">
                  <w:pPr>
                    <w:jc w:val="center"/>
                  </w:pPr>
                  <w:r w:rsidRPr="007701A9">
                    <w:rPr>
                      <w:szCs w:val="20"/>
                    </w:rPr>
                    <w:t>Зачисление ребенка в состав воспитанников дошкольного образовательного учреждения приказом</w:t>
                  </w:r>
                  <w:r>
                    <w:t xml:space="preserve"> </w:t>
                  </w:r>
                  <w:r w:rsidRPr="0065057B">
                    <w:rPr>
                      <w:szCs w:val="20"/>
                    </w:rPr>
                    <w:t>руководителя</w:t>
                  </w:r>
                </w:p>
              </w:txbxContent>
            </v:textbox>
          </v:rect>
        </w:pict>
      </w:r>
    </w:p>
    <w:p w:rsidR="009B4737" w:rsidRPr="00575012" w:rsidRDefault="009B4737" w:rsidP="009B4737">
      <w:pPr>
        <w:pStyle w:val="ConsPlusNonformat"/>
        <w:contextualSpacing/>
        <w:jc w:val="both"/>
        <w:rPr>
          <w:rFonts w:ascii="Arial" w:hAnsi="Arial" w:cs="Arial"/>
          <w:sz w:val="24"/>
          <w:szCs w:val="24"/>
        </w:rPr>
      </w:pPr>
    </w:p>
    <w:p w:rsidR="009B4737" w:rsidRPr="00575012" w:rsidRDefault="009B4737" w:rsidP="009B4737">
      <w:pPr>
        <w:autoSpaceDE w:val="0"/>
        <w:autoSpaceDN w:val="0"/>
        <w:adjustRightInd w:val="0"/>
        <w:contextualSpacing/>
        <w:rPr>
          <w:rFonts w:cs="Arial"/>
        </w:rPr>
      </w:pPr>
    </w:p>
    <w:p w:rsidR="009B4737" w:rsidRPr="00575012" w:rsidRDefault="009B4737" w:rsidP="009B4737">
      <w:pPr>
        <w:autoSpaceDE w:val="0"/>
        <w:autoSpaceDN w:val="0"/>
        <w:adjustRightInd w:val="0"/>
        <w:contextualSpacing/>
        <w:rPr>
          <w:rFonts w:cs="Arial"/>
        </w:rPr>
      </w:pPr>
    </w:p>
    <w:p w:rsidR="009B4737" w:rsidRPr="00575012" w:rsidRDefault="009B4737" w:rsidP="009B4737">
      <w:pPr>
        <w:autoSpaceDE w:val="0"/>
        <w:autoSpaceDN w:val="0"/>
        <w:adjustRightInd w:val="0"/>
        <w:contextualSpacing/>
        <w:rPr>
          <w:rFonts w:cs="Arial"/>
        </w:rPr>
      </w:pPr>
    </w:p>
    <w:p w:rsidR="009B4737" w:rsidRPr="00575012" w:rsidRDefault="009B4737" w:rsidP="009B4737">
      <w:pPr>
        <w:rPr>
          <w:rFonts w:cs="Arial"/>
        </w:rPr>
      </w:pPr>
    </w:p>
    <w:p w:rsidR="009B4737" w:rsidRPr="00575012" w:rsidRDefault="009B4737" w:rsidP="009B4737">
      <w:r w:rsidRPr="00575012">
        <w:t xml:space="preserve">                                  </w:t>
      </w:r>
    </w:p>
    <w:p w:rsidR="009B4737" w:rsidRPr="00575012" w:rsidRDefault="009B4737" w:rsidP="009B4737">
      <w:pPr>
        <w:ind w:left="10" w:right="408" w:hanging="10"/>
        <w:jc w:val="right"/>
      </w:pPr>
      <w:r w:rsidRPr="00575012">
        <w:t xml:space="preserve">Приложение № 6 </w:t>
      </w:r>
    </w:p>
    <w:p w:rsidR="009B4737" w:rsidRPr="00575012" w:rsidRDefault="009B4737" w:rsidP="009B4737">
      <w:pPr>
        <w:spacing w:after="137"/>
        <w:ind w:left="10" w:right="61" w:hanging="10"/>
        <w:jc w:val="right"/>
      </w:pPr>
      <w:r w:rsidRPr="00575012">
        <w:t>к административному регламенту</w:t>
      </w:r>
    </w:p>
    <w:p w:rsidR="009B4737" w:rsidRPr="00575012" w:rsidRDefault="009B4737" w:rsidP="009B4737">
      <w:pPr>
        <w:spacing w:after="137"/>
        <w:ind w:left="10" w:right="61" w:hanging="10"/>
        <w:jc w:val="right"/>
      </w:pPr>
      <w:r w:rsidRPr="00575012">
        <w:t xml:space="preserve">Форма </w:t>
      </w:r>
    </w:p>
    <w:p w:rsidR="009B4737" w:rsidRPr="00575012" w:rsidRDefault="009B4737" w:rsidP="009B4737">
      <w:pPr>
        <w:spacing w:after="281"/>
      </w:pPr>
      <w:r w:rsidRPr="00575012">
        <w:t xml:space="preserve"> </w:t>
      </w:r>
    </w:p>
    <w:p w:rsidR="009B4737" w:rsidRPr="00575012" w:rsidRDefault="009B4737" w:rsidP="009B4737">
      <w:pPr>
        <w:spacing w:after="4"/>
        <w:ind w:left="857" w:right="47" w:hanging="10"/>
        <w:jc w:val="center"/>
      </w:pPr>
      <w:r w:rsidRPr="00575012">
        <w:t xml:space="preserve">Отдел по образованию, опеке, попечительству, спорту и работе с молодежью администрации Панинского </w:t>
      </w:r>
      <w:proofErr w:type="gramStart"/>
      <w:r w:rsidRPr="00575012">
        <w:t>муниципального</w:t>
      </w:r>
      <w:proofErr w:type="gramEnd"/>
      <w:r w:rsidRPr="00575012">
        <w:t xml:space="preserve"> района Воронежской области</w:t>
      </w:r>
    </w:p>
    <w:p w:rsidR="009B4737" w:rsidRPr="00575012" w:rsidRDefault="009B4737" w:rsidP="009B4737">
      <w:pPr>
        <w:spacing w:after="4"/>
        <w:ind w:left="857" w:right="47" w:hanging="10"/>
        <w:jc w:val="center"/>
      </w:pPr>
    </w:p>
    <w:p w:rsidR="009B4737" w:rsidRPr="00575012" w:rsidRDefault="009B4737" w:rsidP="009B4737">
      <w:pPr>
        <w:spacing w:after="29"/>
        <w:ind w:left="437" w:right="47" w:firstLine="1032"/>
        <w:jc w:val="center"/>
      </w:pPr>
      <w:r w:rsidRPr="00575012">
        <w:t>Комиссия по комплектованию образовательных учреждений,  реализующих основную образовательную  программу дошкольного образования</w:t>
      </w:r>
    </w:p>
    <w:p w:rsidR="009B4737" w:rsidRPr="00575012" w:rsidRDefault="009B4737" w:rsidP="009B4737">
      <w:pPr>
        <w:spacing w:after="6"/>
        <w:ind w:left="2146" w:hanging="10"/>
        <w:jc w:val="center"/>
      </w:pPr>
    </w:p>
    <w:p w:rsidR="009B4737" w:rsidRPr="00575012" w:rsidRDefault="009B4737" w:rsidP="009B4737">
      <w:pPr>
        <w:ind w:right="2"/>
        <w:jc w:val="center"/>
      </w:pPr>
      <w:r w:rsidRPr="00575012">
        <w:t xml:space="preserve"> </w:t>
      </w:r>
    </w:p>
    <w:p w:rsidR="009B4737" w:rsidRPr="00575012" w:rsidRDefault="009B4737" w:rsidP="009B4737">
      <w:pPr>
        <w:ind w:right="2"/>
        <w:jc w:val="center"/>
      </w:pPr>
    </w:p>
    <w:p w:rsidR="009B4737" w:rsidRPr="00575012" w:rsidRDefault="009B4737" w:rsidP="009B4737">
      <w:pPr>
        <w:ind w:left="10" w:right="64" w:hanging="10"/>
        <w:jc w:val="center"/>
      </w:pPr>
      <w:r w:rsidRPr="00575012">
        <w:t>Уведомление</w:t>
      </w:r>
    </w:p>
    <w:p w:rsidR="009B4737" w:rsidRPr="00575012" w:rsidRDefault="009B4737" w:rsidP="009B4737">
      <w:pPr>
        <w:ind w:right="2"/>
        <w:jc w:val="center"/>
      </w:pPr>
    </w:p>
    <w:p w:rsidR="009B4737" w:rsidRPr="00575012" w:rsidRDefault="009B4737" w:rsidP="009B4737">
      <w:pPr>
        <w:spacing w:after="4"/>
        <w:ind w:left="760" w:hanging="389"/>
        <w:jc w:val="center"/>
      </w:pPr>
      <w:r w:rsidRPr="00575012">
        <w:t>о регистрации ребенка в журнале учета детей, нуждающихся в предоставлении места в образовательных учреждениях, реализующих основную образовательную программу дошкольного образования</w:t>
      </w:r>
    </w:p>
    <w:p w:rsidR="009B4737" w:rsidRPr="00575012" w:rsidRDefault="009B4737" w:rsidP="009B4737">
      <w:pPr>
        <w:ind w:right="2"/>
        <w:jc w:val="center"/>
      </w:pPr>
      <w:r w:rsidRPr="00575012">
        <w:t xml:space="preserve"> </w:t>
      </w:r>
    </w:p>
    <w:p w:rsidR="009B4737" w:rsidRPr="00575012" w:rsidRDefault="009B4737" w:rsidP="009B4737">
      <w:pPr>
        <w:ind w:right="2"/>
        <w:jc w:val="center"/>
      </w:pPr>
      <w:r w:rsidRPr="00575012">
        <w:t xml:space="preserve"> </w:t>
      </w:r>
    </w:p>
    <w:p w:rsidR="009B4737" w:rsidRPr="00575012" w:rsidRDefault="009B4737" w:rsidP="009B4737">
      <w:pPr>
        <w:spacing w:after="4"/>
        <w:ind w:left="718" w:right="47" w:hanging="10"/>
      </w:pPr>
      <w:r w:rsidRPr="00575012">
        <w:t xml:space="preserve">Выдано: ___________________________________________________________,                                 (фамилия, имя, отчество заявителя)  </w:t>
      </w:r>
    </w:p>
    <w:p w:rsidR="009B4737" w:rsidRPr="00575012" w:rsidRDefault="009B4737" w:rsidP="009B4737">
      <w:pPr>
        <w:spacing w:after="6"/>
        <w:ind w:left="-5" w:hanging="10"/>
      </w:pPr>
      <w:r w:rsidRPr="00575012">
        <w:t xml:space="preserve">В том, что ребенок ______________________________________________________ </w:t>
      </w:r>
    </w:p>
    <w:p w:rsidR="009B4737" w:rsidRPr="00575012" w:rsidRDefault="009B4737" w:rsidP="009B4737">
      <w:pPr>
        <w:spacing w:after="3"/>
        <w:ind w:left="10" w:right="62" w:hanging="10"/>
        <w:jc w:val="center"/>
      </w:pPr>
      <w:r w:rsidRPr="00575012">
        <w:t xml:space="preserve">(фамилия, имя, отчество ребенка) </w:t>
      </w:r>
    </w:p>
    <w:p w:rsidR="009B4737" w:rsidRPr="00575012" w:rsidRDefault="009B4737" w:rsidP="009B4737">
      <w:pPr>
        <w:spacing w:after="4"/>
        <w:ind w:left="-5" w:right="47" w:hanging="10"/>
      </w:pPr>
      <w:proofErr w:type="gramStart"/>
      <w:r w:rsidRPr="00575012">
        <w:t>Внесен в журнал учета детей, нуждающихся в предоставлении места в образовательных учреждениях, реализующих основную образовательную программу дошкольного образования и электронную очередь</w:t>
      </w:r>
      <w:proofErr w:type="gramEnd"/>
    </w:p>
    <w:p w:rsidR="009B4737" w:rsidRPr="00575012" w:rsidRDefault="009B4737" w:rsidP="009B4737">
      <w:pPr>
        <w:spacing w:after="4"/>
        <w:ind w:left="-5" w:right="47" w:hanging="10"/>
      </w:pPr>
      <w:r w:rsidRPr="00575012">
        <w:t xml:space="preserve">     </w:t>
      </w:r>
    </w:p>
    <w:p w:rsidR="009B4737" w:rsidRPr="00575012" w:rsidRDefault="009B4737" w:rsidP="009B4737">
      <w:pPr>
        <w:spacing w:after="6"/>
        <w:ind w:left="-5" w:hanging="10"/>
      </w:pPr>
      <w:r w:rsidRPr="00575012">
        <w:t>_______________________________________________________________________,</w:t>
      </w:r>
    </w:p>
    <w:p w:rsidR="009B4737" w:rsidRPr="00575012" w:rsidRDefault="009B4737" w:rsidP="009B4737">
      <w:pPr>
        <w:spacing w:after="6"/>
        <w:ind w:left="-5" w:hanging="10"/>
      </w:pPr>
      <w:r w:rsidRPr="00575012">
        <w:t xml:space="preserve">указать на общих основаниях, или льготное устройство </w:t>
      </w:r>
    </w:p>
    <w:p w:rsidR="009B4737" w:rsidRPr="00575012" w:rsidRDefault="009B4737" w:rsidP="009B4737">
      <w:pPr>
        <w:spacing w:after="6"/>
        <w:ind w:left="-5" w:hanging="10"/>
      </w:pPr>
      <w:r w:rsidRPr="00575012">
        <w:t>от _____________________________________________________________________,</w:t>
      </w:r>
    </w:p>
    <w:p w:rsidR="009B4737" w:rsidRPr="00575012" w:rsidRDefault="009B4737" w:rsidP="009B4737">
      <w:pPr>
        <w:spacing w:after="6"/>
        <w:ind w:left="-5" w:hanging="10"/>
      </w:pPr>
      <w:r w:rsidRPr="00575012">
        <w:lastRenderedPageBreak/>
        <w:t>(дата регистрации ребенка в журнале учета)</w:t>
      </w:r>
    </w:p>
    <w:p w:rsidR="009B4737" w:rsidRPr="00575012" w:rsidRDefault="009B4737" w:rsidP="009B4737">
      <w:pPr>
        <w:spacing w:after="6"/>
        <w:ind w:left="-5" w:hanging="10"/>
      </w:pPr>
      <w:r w:rsidRPr="00575012">
        <w:t>№ _________________________________________________________________</w:t>
      </w:r>
    </w:p>
    <w:p w:rsidR="009B4737" w:rsidRPr="00575012" w:rsidRDefault="009B4737" w:rsidP="009B4737">
      <w:pPr>
        <w:spacing w:after="6"/>
        <w:ind w:left="-5" w:hanging="10"/>
      </w:pPr>
      <w:r w:rsidRPr="00575012">
        <w:t>(регистр</w:t>
      </w:r>
      <w:proofErr w:type="gramStart"/>
      <w:r w:rsidRPr="00575012">
        <w:t>.</w:t>
      </w:r>
      <w:proofErr w:type="gramEnd"/>
      <w:r w:rsidRPr="00575012">
        <w:t xml:space="preserve"> </w:t>
      </w:r>
      <w:proofErr w:type="gramStart"/>
      <w:r w:rsidRPr="00575012">
        <w:t>н</w:t>
      </w:r>
      <w:proofErr w:type="gramEnd"/>
      <w:r w:rsidRPr="00575012">
        <w:t>омер заявления в журнале учета)</w:t>
      </w:r>
    </w:p>
    <w:p w:rsidR="009B4737" w:rsidRPr="00575012" w:rsidRDefault="009B4737" w:rsidP="009B4737">
      <w:pPr>
        <w:spacing w:after="6"/>
        <w:ind w:left="-5" w:hanging="10"/>
      </w:pPr>
    </w:p>
    <w:p w:rsidR="009B4737" w:rsidRPr="00575012" w:rsidRDefault="009B4737" w:rsidP="009B4737">
      <w:pPr>
        <w:spacing w:after="6"/>
        <w:ind w:left="-5" w:hanging="10"/>
      </w:pPr>
    </w:p>
    <w:p w:rsidR="009B4737" w:rsidRPr="00575012" w:rsidRDefault="009B4737" w:rsidP="009B4737">
      <w:pPr>
        <w:spacing w:after="254"/>
      </w:pPr>
      <w:r w:rsidRPr="00575012">
        <w:t xml:space="preserve">                 </w:t>
      </w:r>
    </w:p>
    <w:p w:rsidR="009B4737" w:rsidRPr="00575012" w:rsidRDefault="009B4737" w:rsidP="009B4737">
      <w:pPr>
        <w:ind w:left="-5" w:hanging="10"/>
      </w:pPr>
      <w:r w:rsidRPr="00575012">
        <w:t>Председатель комиссии</w:t>
      </w:r>
    </w:p>
    <w:p w:rsidR="009B4737" w:rsidRPr="00575012" w:rsidRDefault="009B4737" w:rsidP="009B4737">
      <w:pPr>
        <w:ind w:left="-5" w:hanging="10"/>
      </w:pPr>
      <w:r w:rsidRPr="00575012">
        <w:t>по комплектованию    ________________                         _____________________</w:t>
      </w:r>
    </w:p>
    <w:p w:rsidR="009B4737" w:rsidRPr="00575012" w:rsidRDefault="009B4737" w:rsidP="009B4737">
      <w:pPr>
        <w:spacing w:after="185"/>
        <w:ind w:left="1172" w:hanging="10"/>
      </w:pPr>
      <w:r w:rsidRPr="00575012">
        <w:t xml:space="preserve">                                            (подпись)                                                                                     (Ф.И.О.) </w:t>
      </w:r>
    </w:p>
    <w:p w:rsidR="009B4737" w:rsidRPr="00575012" w:rsidRDefault="009B4737" w:rsidP="009B4737">
      <w:pPr>
        <w:spacing w:after="185"/>
        <w:ind w:left="1172" w:hanging="10"/>
      </w:pPr>
      <w:r w:rsidRPr="00575012">
        <w:t>«______________№ _______________20___________ г.</w:t>
      </w:r>
    </w:p>
    <w:p w:rsidR="009B4737" w:rsidRPr="00575012" w:rsidRDefault="009B4737" w:rsidP="009B4737">
      <w:pPr>
        <w:ind w:left="10" w:right="408" w:hanging="10"/>
        <w:jc w:val="right"/>
      </w:pPr>
      <w:r w:rsidRPr="00575012">
        <w:t xml:space="preserve">             </w:t>
      </w:r>
    </w:p>
    <w:p w:rsidR="009B4737" w:rsidRPr="00575012" w:rsidRDefault="009B4737" w:rsidP="009B4737">
      <w:pPr>
        <w:ind w:left="10" w:right="408" w:hanging="10"/>
        <w:jc w:val="right"/>
      </w:pPr>
      <w:r w:rsidRPr="00575012">
        <w:t xml:space="preserve"> Приложение № 7 </w:t>
      </w:r>
    </w:p>
    <w:p w:rsidR="009B4737" w:rsidRPr="00575012" w:rsidRDefault="009B4737" w:rsidP="009B4737">
      <w:pPr>
        <w:spacing w:after="177"/>
        <w:ind w:left="778"/>
        <w:jc w:val="center"/>
      </w:pPr>
      <w:r w:rsidRPr="00575012">
        <w:t xml:space="preserve">                                                                    к административному регламенту</w:t>
      </w:r>
    </w:p>
    <w:p w:rsidR="009B4737" w:rsidRPr="00575012" w:rsidRDefault="009B4737" w:rsidP="009B4737">
      <w:pPr>
        <w:spacing w:after="216"/>
        <w:ind w:left="418"/>
        <w:jc w:val="right"/>
      </w:pPr>
      <w:r w:rsidRPr="00575012">
        <w:t xml:space="preserve">                                                                                                                                  Форма </w:t>
      </w:r>
    </w:p>
    <w:p w:rsidR="009B4737" w:rsidRPr="00575012" w:rsidRDefault="009B4737" w:rsidP="009B4737">
      <w:pPr>
        <w:spacing w:after="218"/>
        <w:jc w:val="center"/>
      </w:pPr>
      <w:r w:rsidRPr="00575012">
        <w:t xml:space="preserve">Отдел по образованию, опеке, попечительству, спорту и работе с молодежью администрации Панинского </w:t>
      </w:r>
      <w:proofErr w:type="gramStart"/>
      <w:r w:rsidRPr="00575012">
        <w:t>муниципального</w:t>
      </w:r>
      <w:proofErr w:type="gramEnd"/>
      <w:r w:rsidRPr="00575012">
        <w:t xml:space="preserve"> района Воронежской области</w:t>
      </w:r>
    </w:p>
    <w:p w:rsidR="009B4737" w:rsidRPr="00575012" w:rsidRDefault="009B4737" w:rsidP="009B4737">
      <w:pPr>
        <w:spacing w:after="235"/>
        <w:ind w:right="7"/>
        <w:jc w:val="center"/>
      </w:pPr>
    </w:p>
    <w:p w:rsidR="009B4737" w:rsidRPr="00575012" w:rsidRDefault="009B4737" w:rsidP="009B4737">
      <w:pPr>
        <w:spacing w:after="266"/>
        <w:ind w:left="2417" w:right="47" w:hanging="10"/>
        <w:jc w:val="center"/>
      </w:pPr>
      <w:r w:rsidRPr="00575012">
        <w:t>Комиссия по комплектованию образовательных учреждений, реализующих основную образовательную программу дошкольного образования</w:t>
      </w:r>
    </w:p>
    <w:p w:rsidR="009B4737" w:rsidRPr="00575012" w:rsidRDefault="009B4737" w:rsidP="009B4737">
      <w:pPr>
        <w:spacing w:after="246"/>
      </w:pPr>
    </w:p>
    <w:p w:rsidR="009B4737" w:rsidRPr="00575012" w:rsidRDefault="009B4737" w:rsidP="009B4737">
      <w:pPr>
        <w:ind w:left="10" w:right="60" w:hanging="10"/>
        <w:jc w:val="center"/>
      </w:pPr>
      <w:r w:rsidRPr="00575012">
        <w:t xml:space="preserve">Уведомление № ________ </w:t>
      </w:r>
      <w:proofErr w:type="gramStart"/>
      <w:r w:rsidRPr="00575012">
        <w:t>от</w:t>
      </w:r>
      <w:proofErr w:type="gramEnd"/>
      <w:r w:rsidRPr="00575012">
        <w:t xml:space="preserve"> ________ </w:t>
      </w:r>
    </w:p>
    <w:p w:rsidR="009B4737" w:rsidRPr="00575012" w:rsidRDefault="009B4737" w:rsidP="009B4737">
      <w:pPr>
        <w:ind w:left="3938" w:hanging="3362"/>
      </w:pPr>
      <w:r w:rsidRPr="00575012">
        <w:t xml:space="preserve">о включении ребенка в список на комплектование и передаче направления в образовательное учреждение, </w:t>
      </w:r>
    </w:p>
    <w:p w:rsidR="009B4737" w:rsidRPr="00575012" w:rsidRDefault="009B4737" w:rsidP="009B4737">
      <w:pPr>
        <w:ind w:left="3938" w:hanging="3362"/>
      </w:pPr>
      <w:r w:rsidRPr="00575012">
        <w:t xml:space="preserve"> </w:t>
      </w:r>
      <w:proofErr w:type="gramStart"/>
      <w:r w:rsidRPr="00575012">
        <w:t>реализующее</w:t>
      </w:r>
      <w:proofErr w:type="gramEnd"/>
      <w:r w:rsidRPr="00575012">
        <w:t xml:space="preserve"> основную общеобразовательную программу дошкольного образования </w:t>
      </w:r>
    </w:p>
    <w:p w:rsidR="009B4737" w:rsidRPr="00575012" w:rsidRDefault="009B4737" w:rsidP="009B4737">
      <w:pPr>
        <w:spacing w:after="216"/>
      </w:pPr>
      <w:r w:rsidRPr="00575012">
        <w:t xml:space="preserve"> </w:t>
      </w:r>
    </w:p>
    <w:p w:rsidR="009B4737" w:rsidRPr="00575012" w:rsidRDefault="009B4737" w:rsidP="009B4737">
      <w:pPr>
        <w:spacing w:after="14"/>
        <w:ind w:left="10" w:right="60" w:hanging="10"/>
        <w:jc w:val="right"/>
      </w:pPr>
      <w:r w:rsidRPr="00575012">
        <w:t xml:space="preserve">                                                  _________________________ </w:t>
      </w:r>
    </w:p>
    <w:p w:rsidR="009B4737" w:rsidRPr="00575012" w:rsidRDefault="009B4737" w:rsidP="009B4737">
      <w:pPr>
        <w:spacing w:after="14"/>
        <w:ind w:left="10" w:right="62" w:hanging="10"/>
        <w:jc w:val="right"/>
      </w:pPr>
      <w:r w:rsidRPr="00575012">
        <w:t xml:space="preserve">                                                       (Ф.И.О. заявителя) </w:t>
      </w:r>
    </w:p>
    <w:p w:rsidR="009B4737" w:rsidRPr="00575012" w:rsidRDefault="009B4737" w:rsidP="009B4737">
      <w:r w:rsidRPr="00575012">
        <w:t xml:space="preserve"> </w:t>
      </w:r>
    </w:p>
    <w:p w:rsidR="009B4737" w:rsidRPr="00575012" w:rsidRDefault="009B4737" w:rsidP="009B4737">
      <w:pPr>
        <w:spacing w:after="147"/>
        <w:ind w:left="-5" w:right="47" w:hanging="10"/>
      </w:pPr>
      <w:r w:rsidRPr="00575012">
        <w:t xml:space="preserve">       Настоящим уведомляем, что в соответствии с очередностью (регистрационный № заявления _____, дата подачи заявления «_______» _____ 20 _____ г.), решением комиссии по комплектованию (протокол № ____ от «____» _____ 20____г.), ребенок _________________________ (Ф.И.О. ребенка) включен в список на комплектование____________________________________________________ (наименование образовательного учреждения, реализующего основную общеобразовательную программу дошкольного образования) </w:t>
      </w:r>
    </w:p>
    <w:p w:rsidR="009B4737" w:rsidRPr="00575012" w:rsidRDefault="009B4737" w:rsidP="009B4737">
      <w:pPr>
        <w:spacing w:after="6"/>
        <w:ind w:left="-5" w:hanging="10"/>
      </w:pPr>
      <w:r w:rsidRPr="00575012">
        <w:t xml:space="preserve">________________________________________________________________________ </w:t>
      </w:r>
    </w:p>
    <w:p w:rsidR="009B4737" w:rsidRPr="00575012" w:rsidRDefault="009B4737" w:rsidP="009B4737">
      <w:pPr>
        <w:tabs>
          <w:tab w:val="right" w:pos="9302"/>
        </w:tabs>
        <w:spacing w:after="171"/>
        <w:ind w:left="-15"/>
      </w:pPr>
      <w:r w:rsidRPr="00575012">
        <w:t xml:space="preserve">     </w:t>
      </w:r>
      <w:r w:rsidRPr="00575012">
        <w:tab/>
        <w:t xml:space="preserve">Направление будет передано в учреждение в период с </w:t>
      </w:r>
    </w:p>
    <w:p w:rsidR="009B4737" w:rsidRPr="00575012" w:rsidRDefault="009B4737" w:rsidP="009B4737">
      <w:pPr>
        <w:spacing w:after="128"/>
        <w:ind w:left="-5" w:hanging="10"/>
      </w:pPr>
      <w:r w:rsidRPr="00575012">
        <w:lastRenderedPageBreak/>
        <w:t xml:space="preserve">________________ по _______________ года.                                                                        Для зачисления ребенка в состав воспитанников вышеуказанного учреждения Вам необходимо обратиться в учреждение в срок </w:t>
      </w:r>
      <w:proofErr w:type="gramStart"/>
      <w:r w:rsidRPr="00575012">
        <w:t>до</w:t>
      </w:r>
      <w:proofErr w:type="gramEnd"/>
      <w:r w:rsidRPr="00575012">
        <w:t xml:space="preserve"> ______________________. </w:t>
      </w:r>
    </w:p>
    <w:p w:rsidR="009B4737" w:rsidRPr="00575012" w:rsidRDefault="009B4737" w:rsidP="009B4737">
      <w:pPr>
        <w:spacing w:after="112"/>
      </w:pPr>
      <w:r w:rsidRPr="00575012">
        <w:t xml:space="preserve">                                                                                                                                       </w:t>
      </w:r>
    </w:p>
    <w:p w:rsidR="009B4737" w:rsidRPr="00575012" w:rsidRDefault="009B4737" w:rsidP="009B4737">
      <w:pPr>
        <w:spacing w:after="112"/>
      </w:pPr>
    </w:p>
    <w:p w:rsidR="009B4737" w:rsidRPr="00575012" w:rsidRDefault="009B4737" w:rsidP="009B4737">
      <w:pPr>
        <w:ind w:left="10" w:right="408" w:hanging="10"/>
        <w:jc w:val="right"/>
      </w:pPr>
      <w:r w:rsidRPr="00575012">
        <w:t xml:space="preserve">                                                                                                       Приложение № 8 </w:t>
      </w:r>
    </w:p>
    <w:p w:rsidR="009B4737" w:rsidRPr="00575012" w:rsidRDefault="009B4737" w:rsidP="009B4737">
      <w:pPr>
        <w:spacing w:after="112"/>
        <w:jc w:val="right"/>
      </w:pPr>
      <w:r w:rsidRPr="00575012">
        <w:t xml:space="preserve">                                                                               к административному регламенту        </w:t>
      </w:r>
    </w:p>
    <w:p w:rsidR="009B4737" w:rsidRPr="00575012" w:rsidRDefault="009B4737" w:rsidP="009B4737">
      <w:pPr>
        <w:spacing w:after="112"/>
        <w:jc w:val="right"/>
      </w:pPr>
    </w:p>
    <w:p w:rsidR="009B4737" w:rsidRPr="00575012" w:rsidRDefault="009B4737" w:rsidP="009B4737">
      <w:pPr>
        <w:spacing w:after="112"/>
        <w:jc w:val="right"/>
      </w:pPr>
      <w:r w:rsidRPr="00575012">
        <w:t xml:space="preserve">    Форма </w:t>
      </w:r>
    </w:p>
    <w:p w:rsidR="009B4737" w:rsidRPr="00575012" w:rsidRDefault="009B4737" w:rsidP="009B4737">
      <w:pPr>
        <w:spacing w:after="182"/>
        <w:ind w:left="10" w:right="61" w:hanging="10"/>
        <w:jc w:val="center"/>
      </w:pPr>
      <w:r w:rsidRPr="00575012">
        <w:t xml:space="preserve">Отдел по образованию, опеке, попечительству, спорту и работе с молодежью администрации Панинского </w:t>
      </w:r>
      <w:proofErr w:type="gramStart"/>
      <w:r w:rsidRPr="00575012">
        <w:t>муниципального</w:t>
      </w:r>
      <w:proofErr w:type="gramEnd"/>
      <w:r w:rsidRPr="00575012">
        <w:t xml:space="preserve"> района Воронежской области</w:t>
      </w:r>
    </w:p>
    <w:p w:rsidR="009B4737" w:rsidRPr="00575012" w:rsidRDefault="009B4737" w:rsidP="009B4737">
      <w:pPr>
        <w:spacing w:after="259"/>
        <w:ind w:left="10" w:right="61" w:hanging="10"/>
        <w:jc w:val="center"/>
      </w:pPr>
      <w:r w:rsidRPr="00575012">
        <w:t xml:space="preserve">Комиссия по комплектованию образовательных учреждений, реализующих основную образовательную программу дошкольного образования </w:t>
      </w:r>
    </w:p>
    <w:p w:rsidR="009B4737" w:rsidRPr="00575012" w:rsidRDefault="009B4737" w:rsidP="009B4737">
      <w:pPr>
        <w:spacing w:after="4"/>
        <w:ind w:left="1786" w:right="1850" w:firstLine="794"/>
      </w:pPr>
    </w:p>
    <w:p w:rsidR="009B4737" w:rsidRPr="00575012" w:rsidRDefault="009B4737" w:rsidP="009B4737">
      <w:pPr>
        <w:spacing w:after="4"/>
        <w:ind w:left="1786" w:right="1850" w:firstLine="794"/>
      </w:pPr>
      <w:r w:rsidRPr="00575012">
        <w:t xml:space="preserve">Уведомление № ________ </w:t>
      </w:r>
      <w:proofErr w:type="gramStart"/>
      <w:r w:rsidRPr="00575012">
        <w:t>от</w:t>
      </w:r>
      <w:proofErr w:type="gramEnd"/>
      <w:r w:rsidRPr="00575012">
        <w:t xml:space="preserve"> ________ </w:t>
      </w:r>
      <w:proofErr w:type="gramStart"/>
      <w:r w:rsidRPr="00575012">
        <w:t>об</w:t>
      </w:r>
      <w:proofErr w:type="gramEnd"/>
      <w:r w:rsidRPr="00575012">
        <w:t xml:space="preserve"> отказе в постановке на учет детей, нуждающихся </w:t>
      </w:r>
    </w:p>
    <w:p w:rsidR="009B4737" w:rsidRPr="00575012" w:rsidRDefault="009B4737" w:rsidP="009B4737">
      <w:pPr>
        <w:spacing w:after="180"/>
        <w:ind w:left="10" w:right="65" w:hanging="10"/>
        <w:jc w:val="center"/>
      </w:pPr>
      <w:r w:rsidRPr="00575012">
        <w:t xml:space="preserve">в предоставлении места в образовательных учреждениях, реализующих основную образовательную программу дошкольного образования </w:t>
      </w:r>
    </w:p>
    <w:p w:rsidR="009B4737" w:rsidRPr="00575012" w:rsidRDefault="009B4737" w:rsidP="009B4737">
      <w:pPr>
        <w:spacing w:after="213"/>
      </w:pPr>
      <w:r w:rsidRPr="00575012">
        <w:t xml:space="preserve"> </w:t>
      </w:r>
    </w:p>
    <w:p w:rsidR="009B4737" w:rsidRPr="00575012" w:rsidRDefault="009B4737" w:rsidP="009B4737">
      <w:pPr>
        <w:spacing w:after="14"/>
        <w:ind w:left="10" w:right="60" w:hanging="10"/>
        <w:jc w:val="right"/>
      </w:pPr>
      <w:r w:rsidRPr="00575012">
        <w:t xml:space="preserve">                                                  _________________________ </w:t>
      </w:r>
    </w:p>
    <w:p w:rsidR="009B4737" w:rsidRPr="00575012" w:rsidRDefault="009B4737" w:rsidP="009B4737">
      <w:pPr>
        <w:spacing w:after="14"/>
        <w:ind w:left="10" w:right="59" w:hanging="10"/>
        <w:jc w:val="right"/>
      </w:pPr>
      <w:r w:rsidRPr="00575012">
        <w:t xml:space="preserve">                                                         (Ф.И.О. заявителя) </w:t>
      </w:r>
    </w:p>
    <w:p w:rsidR="009B4737" w:rsidRPr="00575012" w:rsidRDefault="009B4737" w:rsidP="009B4737">
      <w:pPr>
        <w:jc w:val="right"/>
      </w:pPr>
      <w:r w:rsidRPr="00575012">
        <w:t xml:space="preserve"> </w:t>
      </w:r>
    </w:p>
    <w:p w:rsidR="009B4737" w:rsidRPr="00575012" w:rsidRDefault="009B4737" w:rsidP="009B4737">
      <w:pPr>
        <w:spacing w:after="123"/>
        <w:ind w:left="-5" w:right="47" w:hanging="10"/>
      </w:pPr>
      <w:r w:rsidRPr="00575012">
        <w:t xml:space="preserve">             Настоящим уведомляем, что ребенок: ___________________________________________________________________  </w:t>
      </w:r>
    </w:p>
    <w:p w:rsidR="009B4737" w:rsidRPr="00575012" w:rsidRDefault="009B4737" w:rsidP="009B4737">
      <w:pPr>
        <w:spacing w:after="122"/>
        <w:ind w:left="10" w:right="64" w:hanging="10"/>
        <w:jc w:val="center"/>
      </w:pPr>
      <w:r w:rsidRPr="00575012">
        <w:t xml:space="preserve">(Ф.И.О. ребенка) </w:t>
      </w:r>
    </w:p>
    <w:p w:rsidR="009B4737" w:rsidRPr="00575012" w:rsidRDefault="009B4737" w:rsidP="009B4737">
      <w:pPr>
        <w:spacing w:after="121"/>
        <w:ind w:left="-5" w:right="47" w:hanging="10"/>
      </w:pPr>
      <w:proofErr w:type="gramStart"/>
      <w:r w:rsidRPr="00575012">
        <w:t xml:space="preserve">не может  быть  поставлен  на  учет  детей,  нуждающихся  в  предоставлении места в образовательных учреждениях, реализующих основную образовательную программу дошкольного образования_______________________________________ </w:t>
      </w:r>
      <w:proofErr w:type="gramEnd"/>
    </w:p>
    <w:p w:rsidR="009B4737" w:rsidRPr="00575012" w:rsidRDefault="009B4737" w:rsidP="009B4737">
      <w:pPr>
        <w:spacing w:after="38"/>
        <w:ind w:left="-5" w:right="47" w:hanging="10"/>
      </w:pPr>
      <w:r w:rsidRPr="00575012">
        <w:t>_______________________________________________________________________ (наименование образовательного учреждения, реализующего основную общеобразовательную  программу дошкольного образования)</w:t>
      </w:r>
    </w:p>
    <w:p w:rsidR="009B4737" w:rsidRPr="00575012" w:rsidRDefault="009B4737" w:rsidP="009B4737">
      <w:pPr>
        <w:spacing w:after="38"/>
        <w:ind w:left="-5" w:right="47" w:hanging="10"/>
      </w:pPr>
      <w:r w:rsidRPr="00575012">
        <w:t>по причине _____________________________________________________________________ (указать причину)</w:t>
      </w:r>
    </w:p>
    <w:p w:rsidR="009B4737" w:rsidRPr="00575012" w:rsidRDefault="009B4737" w:rsidP="009B4737">
      <w:pPr>
        <w:spacing w:after="314"/>
      </w:pPr>
      <w:r w:rsidRPr="00575012">
        <w:t xml:space="preserve"> </w:t>
      </w:r>
    </w:p>
    <w:p w:rsidR="009B4737" w:rsidRPr="00575012" w:rsidRDefault="009B4737" w:rsidP="009B4737">
      <w:pPr>
        <w:spacing w:after="20"/>
        <w:ind w:right="2"/>
        <w:jc w:val="center"/>
      </w:pPr>
    </w:p>
    <w:p w:rsidR="009B4737" w:rsidRPr="00575012" w:rsidRDefault="009B4737" w:rsidP="009B4737">
      <w:pPr>
        <w:ind w:left="10" w:right="408" w:hanging="10"/>
        <w:jc w:val="right"/>
      </w:pPr>
      <w:r w:rsidRPr="00575012">
        <w:t xml:space="preserve">Приложение № 9 </w:t>
      </w:r>
    </w:p>
    <w:p w:rsidR="009B4737" w:rsidRPr="00575012" w:rsidRDefault="009B4737" w:rsidP="009B4737">
      <w:pPr>
        <w:spacing w:after="212"/>
        <w:ind w:left="10" w:right="61" w:hanging="10"/>
        <w:jc w:val="right"/>
      </w:pPr>
      <w:r w:rsidRPr="00575012">
        <w:t>к административному регламенту</w:t>
      </w:r>
    </w:p>
    <w:p w:rsidR="009B4737" w:rsidRPr="00575012" w:rsidRDefault="009B4737" w:rsidP="009B4737">
      <w:pPr>
        <w:spacing w:after="212"/>
        <w:ind w:left="10" w:right="61" w:hanging="10"/>
        <w:jc w:val="right"/>
      </w:pPr>
      <w:r w:rsidRPr="00575012">
        <w:t xml:space="preserve">Форма </w:t>
      </w:r>
    </w:p>
    <w:p w:rsidR="009B4737" w:rsidRPr="00575012" w:rsidRDefault="009B4737" w:rsidP="009B4737">
      <w:pPr>
        <w:spacing w:after="197"/>
        <w:ind w:left="10" w:right="57" w:hanging="10"/>
        <w:jc w:val="center"/>
      </w:pPr>
      <w:r w:rsidRPr="00575012">
        <w:t xml:space="preserve">Отдел по образованию, опеке, попечительству, спорту и работе с молодежью администрации Панинского </w:t>
      </w:r>
      <w:proofErr w:type="gramStart"/>
      <w:r w:rsidRPr="00575012">
        <w:t>муниципального</w:t>
      </w:r>
      <w:proofErr w:type="gramEnd"/>
      <w:r w:rsidRPr="00575012">
        <w:t xml:space="preserve"> района  Воронежской области</w:t>
      </w:r>
    </w:p>
    <w:p w:rsidR="009B4737" w:rsidRPr="00575012" w:rsidRDefault="009B4737" w:rsidP="009B4737">
      <w:pPr>
        <w:spacing w:after="257"/>
        <w:ind w:left="10" w:right="61" w:hanging="10"/>
        <w:jc w:val="center"/>
      </w:pPr>
      <w:r w:rsidRPr="00575012">
        <w:lastRenderedPageBreak/>
        <w:t xml:space="preserve">Комиссия по комплектованию образовательных учреждений, реализующих основную образовательную программу дошкольного образования </w:t>
      </w:r>
    </w:p>
    <w:p w:rsidR="009B4737" w:rsidRPr="00575012" w:rsidRDefault="009B4737" w:rsidP="009B4737">
      <w:pPr>
        <w:spacing w:after="216"/>
        <w:ind w:right="2"/>
        <w:jc w:val="center"/>
      </w:pPr>
    </w:p>
    <w:p w:rsidR="009B4737" w:rsidRPr="00575012" w:rsidRDefault="009B4737" w:rsidP="009B4737">
      <w:pPr>
        <w:ind w:left="10" w:right="60" w:hanging="10"/>
        <w:jc w:val="center"/>
      </w:pPr>
      <w:r w:rsidRPr="00575012">
        <w:t xml:space="preserve">Уведомление № ________ </w:t>
      </w:r>
      <w:proofErr w:type="gramStart"/>
      <w:r w:rsidRPr="00575012">
        <w:t>от</w:t>
      </w:r>
      <w:proofErr w:type="gramEnd"/>
      <w:r w:rsidRPr="00575012">
        <w:t xml:space="preserve"> ________ </w:t>
      </w:r>
    </w:p>
    <w:p w:rsidR="009B4737" w:rsidRPr="00575012" w:rsidRDefault="009B4737" w:rsidP="009B4737">
      <w:pPr>
        <w:ind w:left="464" w:right="454" w:hanging="10"/>
        <w:jc w:val="center"/>
      </w:pPr>
      <w:r w:rsidRPr="00575012">
        <w:t xml:space="preserve">об отказе в зачислении ребенка в образовательное учреждение, реализующее основную общеобразовательную программу  </w:t>
      </w:r>
    </w:p>
    <w:p w:rsidR="009B4737" w:rsidRPr="00575012" w:rsidRDefault="009B4737" w:rsidP="009B4737">
      <w:pPr>
        <w:ind w:left="10" w:right="59" w:hanging="10"/>
        <w:jc w:val="center"/>
      </w:pPr>
      <w:r w:rsidRPr="00575012">
        <w:t xml:space="preserve">дошкольного образования  </w:t>
      </w:r>
    </w:p>
    <w:p w:rsidR="009B4737" w:rsidRPr="00575012" w:rsidRDefault="009B4737" w:rsidP="009B4737">
      <w:pPr>
        <w:spacing w:after="224"/>
      </w:pPr>
      <w:r w:rsidRPr="00575012">
        <w:t xml:space="preserve"> </w:t>
      </w:r>
    </w:p>
    <w:p w:rsidR="009B4737" w:rsidRPr="00575012" w:rsidRDefault="009B4737" w:rsidP="009B4737">
      <w:pPr>
        <w:spacing w:after="224"/>
      </w:pPr>
    </w:p>
    <w:p w:rsidR="009B4737" w:rsidRPr="00575012" w:rsidRDefault="009B4737" w:rsidP="009B4737">
      <w:pPr>
        <w:spacing w:after="14"/>
        <w:ind w:left="10" w:right="60" w:hanging="10"/>
        <w:jc w:val="right"/>
      </w:pPr>
      <w:r w:rsidRPr="00575012">
        <w:t xml:space="preserve">                                               ____________________________ </w:t>
      </w:r>
    </w:p>
    <w:p w:rsidR="009B4737" w:rsidRPr="00575012" w:rsidRDefault="009B4737" w:rsidP="009B4737">
      <w:pPr>
        <w:spacing w:after="258"/>
        <w:ind w:left="4263" w:hanging="10"/>
        <w:jc w:val="right"/>
      </w:pPr>
      <w:r w:rsidRPr="00575012">
        <w:t xml:space="preserve">                                                   (Ф.И.О. заявителя)  </w:t>
      </w:r>
    </w:p>
    <w:p w:rsidR="009B4737" w:rsidRPr="00575012" w:rsidRDefault="009B4737" w:rsidP="009B4737">
      <w:pPr>
        <w:spacing w:after="4"/>
        <w:ind w:left="-5" w:right="47" w:hanging="10"/>
      </w:pPr>
      <w:r w:rsidRPr="00575012">
        <w:t xml:space="preserve">     Настоящим уведомляем, что на основании заявления о зачислении ребенка в образовательное учреждение, реализующее основную образовательную  программу дошкольного  образования  </w:t>
      </w:r>
    </w:p>
    <w:p w:rsidR="009B4737" w:rsidRPr="00575012" w:rsidRDefault="009B4737" w:rsidP="009B4737">
      <w:pPr>
        <w:spacing w:after="4"/>
        <w:ind w:left="-5" w:right="47" w:hanging="10"/>
      </w:pPr>
      <w:r w:rsidRPr="00575012">
        <w:t>__________________________________________________</w:t>
      </w:r>
    </w:p>
    <w:p w:rsidR="009B4737" w:rsidRPr="00575012" w:rsidRDefault="009B4737" w:rsidP="009B4737">
      <w:pPr>
        <w:spacing w:after="4"/>
        <w:ind w:left="-5" w:right="47" w:hanging="10"/>
      </w:pPr>
      <w:r w:rsidRPr="00575012">
        <w:t xml:space="preserve"> (наименование   учреждения в соответствии с уставом), </w:t>
      </w:r>
    </w:p>
    <w:p w:rsidR="009B4737" w:rsidRPr="00575012" w:rsidRDefault="009B4737" w:rsidP="009B4737">
      <w:pPr>
        <w:spacing w:after="4"/>
        <w:ind w:left="-5" w:right="47" w:hanging="10"/>
      </w:pPr>
      <w:r w:rsidRPr="00575012">
        <w:t xml:space="preserve"> от ______________</w:t>
      </w:r>
    </w:p>
    <w:p w:rsidR="009B4737" w:rsidRPr="00575012" w:rsidRDefault="009B4737" w:rsidP="009B4737">
      <w:pPr>
        <w:spacing w:after="4"/>
        <w:ind w:left="-5" w:right="47" w:hanging="10"/>
      </w:pPr>
      <w:r w:rsidRPr="00575012">
        <w:t xml:space="preserve"> (дата заявления) </w:t>
      </w:r>
    </w:p>
    <w:p w:rsidR="009B4737" w:rsidRPr="00575012" w:rsidRDefault="009B4737" w:rsidP="009B4737">
      <w:pPr>
        <w:spacing w:after="4"/>
        <w:ind w:left="-5" w:right="47" w:hanging="10"/>
      </w:pPr>
      <w:r w:rsidRPr="00575012">
        <w:t>принято решение об отказе в зачислении ____________________________________</w:t>
      </w:r>
    </w:p>
    <w:p w:rsidR="009B4737" w:rsidRPr="00575012" w:rsidRDefault="009B4737" w:rsidP="009B4737">
      <w:pPr>
        <w:spacing w:after="4"/>
        <w:ind w:left="-5" w:right="47" w:hanging="10"/>
        <w:jc w:val="center"/>
      </w:pPr>
      <w:r w:rsidRPr="00575012">
        <w:t>(фамилия, имя, отчество ребенка)</w:t>
      </w:r>
    </w:p>
    <w:p w:rsidR="009B4737" w:rsidRPr="00575012" w:rsidRDefault="009B4737" w:rsidP="009B4737">
      <w:pPr>
        <w:spacing w:after="4"/>
        <w:ind w:left="-5" w:right="47" w:hanging="10"/>
      </w:pPr>
      <w:r w:rsidRPr="00575012">
        <w:t xml:space="preserve">В _____________________________________________________________________   (наименование  образовательного учреждения, реализующего основную образовательную программу дошкольного образования) </w:t>
      </w:r>
    </w:p>
    <w:p w:rsidR="009B4737" w:rsidRPr="00575012" w:rsidRDefault="009B4737" w:rsidP="009B4737">
      <w:pPr>
        <w:spacing w:after="117"/>
      </w:pPr>
      <w:r w:rsidRPr="00575012">
        <w:t xml:space="preserve"> по причине </w:t>
      </w:r>
    </w:p>
    <w:p w:rsidR="009B4737" w:rsidRPr="00575012" w:rsidRDefault="009B4737" w:rsidP="009B4737">
      <w:pPr>
        <w:spacing w:after="123"/>
        <w:ind w:left="-5" w:hanging="10"/>
      </w:pPr>
      <w:r w:rsidRPr="00575012">
        <w:t xml:space="preserve"> ________________________________________________________________ </w:t>
      </w:r>
    </w:p>
    <w:p w:rsidR="009B4737" w:rsidRPr="00575012" w:rsidRDefault="009B4737" w:rsidP="009B4737">
      <w:pPr>
        <w:spacing w:after="3"/>
        <w:ind w:left="10" w:right="64" w:hanging="10"/>
        <w:jc w:val="center"/>
      </w:pPr>
      <w:r w:rsidRPr="00575012">
        <w:t>(указать причину)</w:t>
      </w:r>
      <w:r w:rsidRPr="00575012">
        <w:rPr>
          <w:rFonts w:eastAsia="Courier New"/>
        </w:rPr>
        <w:t xml:space="preserve"> </w:t>
      </w:r>
    </w:p>
    <w:p w:rsidR="009B4737" w:rsidRPr="00575012" w:rsidRDefault="009B4737" w:rsidP="009B4737">
      <w:pPr>
        <w:jc w:val="both"/>
      </w:pPr>
      <w:r w:rsidRPr="00575012">
        <w:t>Подпись руководителя учреждения</w:t>
      </w:r>
    </w:p>
    <w:p w:rsidR="003B6258" w:rsidRDefault="003B6258"/>
    <w:sectPr w:rsidR="003B6258" w:rsidSect="003B6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6F" w:rsidRDefault="003C4C24">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6F" w:rsidRDefault="003C4C24">
    <w:pPr>
      <w:pStyle w:val="af4"/>
      <w:jc w:val="center"/>
    </w:pPr>
    <w:r>
      <w:fldChar w:fldCharType="begin"/>
    </w:r>
    <w:r>
      <w:instrText xml:space="preserve"> PAGE   \* MERGEFORMAT </w:instrText>
    </w:r>
    <w:r>
      <w:fldChar w:fldCharType="separate"/>
    </w:r>
    <w:r w:rsidR="009B4737">
      <w:rPr>
        <w:noProof/>
      </w:rPr>
      <w:t>1</w:t>
    </w:r>
    <w:r>
      <w:fldChar w:fldCharType="end"/>
    </w:r>
  </w:p>
  <w:p w:rsidR="00AF7E6F" w:rsidRDefault="003C4C24">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6F" w:rsidRDefault="003C4C24">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6F" w:rsidRDefault="003C4C24">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6F" w:rsidRDefault="003C4C24">
    <w:pPr>
      <w:pStyle w:val="af4"/>
      <w:jc w:val="center"/>
    </w:pPr>
    <w:r>
      <w:fldChar w:fldCharType="begin"/>
    </w:r>
    <w:r>
      <w:instrText xml:space="preserve"> PAGE   \* MERGEFORMAT </w:instrText>
    </w:r>
    <w:r>
      <w:fldChar w:fldCharType="separate"/>
    </w:r>
    <w:r w:rsidR="009B4737">
      <w:rPr>
        <w:noProof/>
      </w:rPr>
      <w:t>23</w:t>
    </w:r>
    <w:r>
      <w:fldChar w:fldCharType="end"/>
    </w:r>
  </w:p>
  <w:p w:rsidR="00AF7E6F" w:rsidRDefault="003C4C24">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6F" w:rsidRDefault="003C4C24">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BD0FA8"/>
    <w:multiLevelType w:val="hybridMultilevel"/>
    <w:tmpl w:val="7FC88434"/>
    <w:lvl w:ilvl="0" w:tplc="3A4009C8">
      <w:start w:val="1"/>
      <w:numFmt w:val="bullet"/>
      <w:lvlText w:val="-"/>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87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E8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B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48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460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CF8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82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4A31DEF"/>
    <w:multiLevelType w:val="multilevel"/>
    <w:tmpl w:val="3F16A5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6">
    <w:nsid w:val="089A3189"/>
    <w:multiLevelType w:val="hybridMultilevel"/>
    <w:tmpl w:val="39CCBA64"/>
    <w:lvl w:ilvl="0" w:tplc="1130E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D6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27F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0ED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84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E4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D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E5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5712E5"/>
    <w:multiLevelType w:val="hybridMultilevel"/>
    <w:tmpl w:val="2ED04ED6"/>
    <w:lvl w:ilvl="0" w:tplc="3B929B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98B2247"/>
    <w:multiLevelType w:val="hybridMultilevel"/>
    <w:tmpl w:val="705864EE"/>
    <w:lvl w:ilvl="0" w:tplc="764249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8BE">
      <w:start w:val="1"/>
      <w:numFmt w:val="lowerLetter"/>
      <w:lvlText w:val="%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450C8">
      <w:start w:val="1"/>
      <w:numFmt w:val="lowerRoman"/>
      <w:lvlText w:val="%3"/>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C288">
      <w:start w:val="1"/>
      <w:numFmt w:val="decimal"/>
      <w:lvlText w:val="%4"/>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A0898">
      <w:start w:val="1"/>
      <w:numFmt w:val="decimal"/>
      <w:lvlRestart w:val="0"/>
      <w:lvlText w:val="%5."/>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84668">
      <w:start w:val="1"/>
      <w:numFmt w:val="lowerRoman"/>
      <w:lvlText w:val="%6"/>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6F790">
      <w:start w:val="1"/>
      <w:numFmt w:val="decimal"/>
      <w:lvlText w:val="%7"/>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E9AD8">
      <w:start w:val="1"/>
      <w:numFmt w:val="lowerLetter"/>
      <w:lvlText w:val="%8"/>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069D0">
      <w:start w:val="1"/>
      <w:numFmt w:val="lowerRoman"/>
      <w:lvlText w:val="%9"/>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E51356F"/>
    <w:multiLevelType w:val="hybridMultilevel"/>
    <w:tmpl w:val="F00EF59C"/>
    <w:lvl w:ilvl="0" w:tplc="EF66B11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1E78150E"/>
    <w:multiLevelType w:val="hybridMultilevel"/>
    <w:tmpl w:val="E3F0ECD8"/>
    <w:lvl w:ilvl="0" w:tplc="E3083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041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8AC5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0B134">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C622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8AEB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42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0BE6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0A2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620B38"/>
    <w:multiLevelType w:val="multilevel"/>
    <w:tmpl w:val="D05262F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9957789"/>
    <w:multiLevelType w:val="hybridMultilevel"/>
    <w:tmpl w:val="11CE5096"/>
    <w:lvl w:ilvl="0" w:tplc="DFC665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F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1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4DC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E3B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3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49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E6C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A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CEE5409"/>
    <w:multiLevelType w:val="hybridMultilevel"/>
    <w:tmpl w:val="27CAB602"/>
    <w:lvl w:ilvl="0" w:tplc="1AA0CDF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BDBE">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640A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63308">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817E">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896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1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680B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E9C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E0127E9"/>
    <w:multiLevelType w:val="hybridMultilevel"/>
    <w:tmpl w:val="817CDAB2"/>
    <w:lvl w:ilvl="0" w:tplc="981864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E706A">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26DC">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CCE">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44FE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A844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AD8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106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268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1F71B1"/>
    <w:multiLevelType w:val="multilevel"/>
    <w:tmpl w:val="2168165C"/>
    <w:lvl w:ilvl="0">
      <w:start w:val="2"/>
      <w:numFmt w:val="decimal"/>
      <w:lvlText w:val="%1."/>
      <w:lvlJc w:val="left"/>
      <w:pPr>
        <w:ind w:left="600" w:hanging="600"/>
      </w:pPr>
      <w:rPr>
        <w:rFonts w:hint="default"/>
      </w:rPr>
    </w:lvl>
    <w:lvl w:ilvl="1">
      <w:start w:val="14"/>
      <w:numFmt w:val="decimal"/>
      <w:lvlText w:val="%1.%2."/>
      <w:lvlJc w:val="left"/>
      <w:pPr>
        <w:ind w:left="347" w:hanging="60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331" w:hanging="1440"/>
      </w:pPr>
      <w:rPr>
        <w:rFonts w:hint="default"/>
      </w:rPr>
    </w:lvl>
    <w:lvl w:ilvl="8">
      <w:start w:val="1"/>
      <w:numFmt w:val="decimal"/>
      <w:lvlText w:val="%1.%2.%3.%4.%5.%6.%7.%8.%9."/>
      <w:lvlJc w:val="left"/>
      <w:pPr>
        <w:ind w:left="-224" w:hanging="1800"/>
      </w:pPr>
      <w:rPr>
        <w:rFonts w:hint="default"/>
      </w:rPr>
    </w:lvl>
  </w:abstractNum>
  <w:abstractNum w:abstractNumId="17">
    <w:nsid w:val="384913C1"/>
    <w:multiLevelType w:val="hybridMultilevel"/>
    <w:tmpl w:val="6978930E"/>
    <w:lvl w:ilvl="0" w:tplc="4CBADBB6">
      <w:start w:val="1"/>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8">
    <w:nsid w:val="38612D22"/>
    <w:multiLevelType w:val="multilevel"/>
    <w:tmpl w:val="3E08232C"/>
    <w:lvl w:ilvl="0">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86A57DE"/>
    <w:multiLevelType w:val="multilevel"/>
    <w:tmpl w:val="468CDDC2"/>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26F2AD0"/>
    <w:multiLevelType w:val="multilevel"/>
    <w:tmpl w:val="39FC0260"/>
    <w:lvl w:ilvl="0">
      <w:start w:val="1"/>
      <w:numFmt w:val="decimal"/>
      <w:lvlText w:val="%1."/>
      <w:lvlJc w:val="left"/>
      <w:pPr>
        <w:ind w:left="495" w:hanging="495"/>
      </w:pPr>
      <w:rPr>
        <w:rFonts w:hint="default"/>
      </w:rPr>
    </w:lvl>
    <w:lvl w:ilvl="1">
      <w:start w:val="3"/>
      <w:numFmt w:val="decimal"/>
      <w:lvlText w:val="%1.%2."/>
      <w:lvlJc w:val="left"/>
      <w:pPr>
        <w:ind w:left="212" w:hanging="495"/>
      </w:pPr>
      <w:rPr>
        <w:rFonts w:hint="default"/>
      </w:rPr>
    </w:lvl>
    <w:lvl w:ilvl="2">
      <w:start w:val="5"/>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21">
    <w:nsid w:val="53AD5051"/>
    <w:multiLevelType w:val="hybridMultilevel"/>
    <w:tmpl w:val="EB1C2476"/>
    <w:lvl w:ilvl="0" w:tplc="21F65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4C8A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C598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0AE4">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00C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5A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C24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B7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8F572D6"/>
    <w:multiLevelType w:val="multilevel"/>
    <w:tmpl w:val="81B46276"/>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9B536D5"/>
    <w:multiLevelType w:val="multilevel"/>
    <w:tmpl w:val="80D4C2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D7064A3"/>
    <w:multiLevelType w:val="hybridMultilevel"/>
    <w:tmpl w:val="1CBE271E"/>
    <w:lvl w:ilvl="0" w:tplc="F7E25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4A93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4A8E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AE4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BED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8AE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2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86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EA93F09"/>
    <w:multiLevelType w:val="multilevel"/>
    <w:tmpl w:val="ED6CE1F4"/>
    <w:lvl w:ilvl="0">
      <w:start w:val="3"/>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00200C7"/>
    <w:multiLevelType w:val="hybridMultilevel"/>
    <w:tmpl w:val="F89E88B8"/>
    <w:lvl w:ilvl="0" w:tplc="75D4E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F8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11BA">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33D6">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44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0630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5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317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63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81A064A"/>
    <w:multiLevelType w:val="hybridMultilevel"/>
    <w:tmpl w:val="0F8E37AC"/>
    <w:lvl w:ilvl="0" w:tplc="26ACF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BC6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07E5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CCC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C05A">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07E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2C7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69C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AEC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9215A84"/>
    <w:multiLevelType w:val="hybridMultilevel"/>
    <w:tmpl w:val="79B80EFA"/>
    <w:lvl w:ilvl="0" w:tplc="C96CC5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8E1BC">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56B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CA9C2">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A59E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2F33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AE9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CB73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A97E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AF742A9"/>
    <w:multiLevelType w:val="hybridMultilevel"/>
    <w:tmpl w:val="08D8B9B6"/>
    <w:lvl w:ilvl="0" w:tplc="0A22F7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BA6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E1B2">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9CA11C">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DAF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6556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61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DC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D93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3D57C42"/>
    <w:multiLevelType w:val="multilevel"/>
    <w:tmpl w:val="97982C2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54F3C42"/>
    <w:multiLevelType w:val="multilevel"/>
    <w:tmpl w:val="C5BA1A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5"/>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3"/>
  </w:num>
  <w:num w:numId="10">
    <w:abstractNumId w:val="31"/>
  </w:num>
  <w:num w:numId="11">
    <w:abstractNumId w:val="30"/>
  </w:num>
  <w:num w:numId="12">
    <w:abstractNumId w:val="18"/>
  </w:num>
  <w:num w:numId="13">
    <w:abstractNumId w:val="21"/>
  </w:num>
  <w:num w:numId="14">
    <w:abstractNumId w:val="24"/>
  </w:num>
  <w:num w:numId="15">
    <w:abstractNumId w:val="12"/>
  </w:num>
  <w:num w:numId="16">
    <w:abstractNumId w:val="23"/>
  </w:num>
  <w:num w:numId="17">
    <w:abstractNumId w:val="4"/>
  </w:num>
  <w:num w:numId="18">
    <w:abstractNumId w:val="6"/>
  </w:num>
  <w:num w:numId="19">
    <w:abstractNumId w:val="25"/>
  </w:num>
  <w:num w:numId="20">
    <w:abstractNumId w:val="28"/>
  </w:num>
  <w:num w:numId="21">
    <w:abstractNumId w:val="29"/>
  </w:num>
  <w:num w:numId="22">
    <w:abstractNumId w:val="14"/>
  </w:num>
  <w:num w:numId="23">
    <w:abstractNumId w:val="8"/>
  </w:num>
  <w:num w:numId="24">
    <w:abstractNumId w:val="27"/>
  </w:num>
  <w:num w:numId="25">
    <w:abstractNumId w:val="11"/>
  </w:num>
  <w:num w:numId="26">
    <w:abstractNumId w:val="10"/>
  </w:num>
  <w:num w:numId="27">
    <w:abstractNumId w:val="26"/>
  </w:num>
  <w:num w:numId="28">
    <w:abstractNumId w:val="13"/>
  </w:num>
  <w:num w:numId="29">
    <w:abstractNumId w:val="20"/>
  </w:num>
  <w:num w:numId="30">
    <w:abstractNumId w:val="16"/>
  </w:num>
  <w:num w:numId="31">
    <w:abstractNumId w:val="22"/>
  </w:num>
  <w:num w:numId="32">
    <w:abstractNumId w:val="7"/>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B4737"/>
    <w:rsid w:val="00285FD2"/>
    <w:rsid w:val="003B6258"/>
    <w:rsid w:val="003C4C24"/>
    <w:rsid w:val="007073B8"/>
    <w:rsid w:val="009A5522"/>
    <w:rsid w:val="009B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9B4737"/>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9B4737"/>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9B4737"/>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9B4737"/>
    <w:pPr>
      <w:spacing w:before="240" w:after="60"/>
      <w:outlineLvl w:val="3"/>
    </w:pPr>
    <w:rPr>
      <w:b/>
      <w:bCs/>
      <w:sz w:val="28"/>
      <w:szCs w:val="28"/>
    </w:rPr>
  </w:style>
  <w:style w:type="paragraph" w:styleId="5">
    <w:name w:val="heading 5"/>
    <w:basedOn w:val="a"/>
    <w:next w:val="a"/>
    <w:link w:val="50"/>
    <w:uiPriority w:val="9"/>
    <w:unhideWhenUsed/>
    <w:qFormat/>
    <w:rsid w:val="009B47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9B4737"/>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B473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B47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B47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9B4737"/>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9B473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9B4737"/>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9B4737"/>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9B4737"/>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9B4737"/>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9B473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9B4737"/>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9B4737"/>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9B4737"/>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9B4737"/>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9B4737"/>
    <w:rPr>
      <w:rFonts w:ascii="Cambria" w:eastAsia="Times New Roman" w:hAnsi="Cambria" w:cs="Times New Roman"/>
      <w:b/>
      <w:kern w:val="32"/>
      <w:sz w:val="32"/>
      <w:szCs w:val="20"/>
      <w:lang w:eastAsia="ru-RU"/>
    </w:rPr>
  </w:style>
  <w:style w:type="character" w:customStyle="1" w:styleId="21">
    <w:name w:val="Заголовок 2 Знак1"/>
    <w:semiHidden/>
    <w:locked/>
    <w:rsid w:val="009B4737"/>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9B4737"/>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9B47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9B4737"/>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9B4737"/>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9B4737"/>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9B4737"/>
    <w:rPr>
      <w:rFonts w:eastAsia="Times New Roman"/>
      <w:sz w:val="24"/>
      <w:szCs w:val="24"/>
    </w:rPr>
  </w:style>
  <w:style w:type="paragraph" w:styleId="aa">
    <w:name w:val="No Spacing"/>
    <w:link w:val="ab"/>
    <w:uiPriority w:val="1"/>
    <w:qFormat/>
    <w:rsid w:val="009B4737"/>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9B4737"/>
    <w:rPr>
      <w:rFonts w:ascii="Calibri" w:hAnsi="Calibri" w:cs="Calibri"/>
    </w:rPr>
  </w:style>
  <w:style w:type="paragraph" w:styleId="ac">
    <w:name w:val="List Paragraph"/>
    <w:aliases w:val="ПАРАГРАФ,List Paragraph,Абзац списка11"/>
    <w:basedOn w:val="a"/>
    <w:link w:val="ad"/>
    <w:uiPriority w:val="34"/>
    <w:qFormat/>
    <w:rsid w:val="009B4737"/>
    <w:pPr>
      <w:ind w:left="720"/>
      <w:contextualSpacing/>
    </w:pPr>
    <w:rPr>
      <w:rFonts w:eastAsia="Calibri"/>
      <w:lang w:eastAsia="en-US"/>
    </w:rPr>
  </w:style>
  <w:style w:type="paragraph" w:customStyle="1" w:styleId="22">
    <w:name w:val="2Название"/>
    <w:basedOn w:val="a"/>
    <w:link w:val="23"/>
    <w:uiPriority w:val="99"/>
    <w:qFormat/>
    <w:rsid w:val="009B4737"/>
    <w:pPr>
      <w:ind w:right="4536"/>
      <w:jc w:val="both"/>
    </w:pPr>
    <w:rPr>
      <w:rFonts w:ascii="Arial" w:hAnsi="Arial" w:cs="Arial"/>
      <w:b/>
      <w:sz w:val="28"/>
    </w:rPr>
  </w:style>
  <w:style w:type="character" w:customStyle="1" w:styleId="23">
    <w:name w:val="2Название Знак"/>
    <w:link w:val="22"/>
    <w:uiPriority w:val="99"/>
    <w:locked/>
    <w:rsid w:val="009B4737"/>
    <w:rPr>
      <w:rFonts w:ascii="Arial" w:eastAsia="Times New Roman" w:hAnsi="Arial" w:cs="Arial"/>
      <w:b/>
      <w:sz w:val="28"/>
      <w:szCs w:val="24"/>
      <w:lang w:eastAsia="ar-SA"/>
    </w:rPr>
  </w:style>
  <w:style w:type="paragraph" w:customStyle="1" w:styleId="31">
    <w:name w:val="3Приложение"/>
    <w:basedOn w:val="a"/>
    <w:link w:val="32"/>
    <w:qFormat/>
    <w:rsid w:val="009B4737"/>
    <w:pPr>
      <w:ind w:left="5103"/>
      <w:jc w:val="both"/>
    </w:pPr>
    <w:rPr>
      <w:rFonts w:ascii="Arial" w:hAnsi="Arial" w:cs="Arial"/>
      <w:sz w:val="26"/>
      <w:szCs w:val="28"/>
    </w:rPr>
  </w:style>
  <w:style w:type="character" w:customStyle="1" w:styleId="32">
    <w:name w:val="3Приложение Знак"/>
    <w:link w:val="31"/>
    <w:locked/>
    <w:rsid w:val="009B4737"/>
    <w:rPr>
      <w:rFonts w:ascii="Arial" w:eastAsia="Times New Roman" w:hAnsi="Arial" w:cs="Arial"/>
      <w:sz w:val="26"/>
      <w:szCs w:val="28"/>
      <w:lang w:eastAsia="ar-SA"/>
    </w:rPr>
  </w:style>
  <w:style w:type="character" w:styleId="ae">
    <w:name w:val="Hyperlink"/>
    <w:unhideWhenUsed/>
    <w:rsid w:val="009B4737"/>
    <w:rPr>
      <w:color w:val="0000FF"/>
      <w:u w:val="single"/>
    </w:rPr>
  </w:style>
  <w:style w:type="character" w:customStyle="1" w:styleId="HTML">
    <w:name w:val="Стандартный HTML Знак"/>
    <w:basedOn w:val="a1"/>
    <w:link w:val="HTML0"/>
    <w:uiPriority w:val="99"/>
    <w:rsid w:val="009B473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B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9B4737"/>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9B4737"/>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9B4737"/>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9B4737"/>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9B4737"/>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9B4737"/>
    <w:rPr>
      <w:sz w:val="20"/>
      <w:szCs w:val="20"/>
      <w:lang w:eastAsia="ru-RU"/>
    </w:rPr>
  </w:style>
  <w:style w:type="character" w:customStyle="1" w:styleId="13">
    <w:name w:val="Текст примечания Знак1"/>
    <w:basedOn w:val="a1"/>
    <w:link w:val="af2"/>
    <w:semiHidden/>
    <w:rsid w:val="009B4737"/>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9B4737"/>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9B4737"/>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9B4737"/>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9B4737"/>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9B4737"/>
    <w:pPr>
      <w:tabs>
        <w:tab w:val="center" w:pos="4677"/>
        <w:tab w:val="right" w:pos="9355"/>
      </w:tabs>
    </w:pPr>
  </w:style>
  <w:style w:type="character" w:customStyle="1" w:styleId="15">
    <w:name w:val="Нижний колонтитул Знак1"/>
    <w:basedOn w:val="a1"/>
    <w:link w:val="af6"/>
    <w:semiHidden/>
    <w:rsid w:val="009B4737"/>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9B4737"/>
    <w:rPr>
      <w:rFonts w:ascii="Times New Roman" w:eastAsia="Times New Roman" w:hAnsi="Times New Roman" w:cs="Times New Roman"/>
      <w:sz w:val="28"/>
      <w:szCs w:val="28"/>
      <w:lang w:eastAsia="ru-RU"/>
    </w:rPr>
  </w:style>
  <w:style w:type="paragraph" w:styleId="af8">
    <w:name w:val="endnote text"/>
    <w:basedOn w:val="a"/>
    <w:link w:val="af7"/>
    <w:unhideWhenUsed/>
    <w:rsid w:val="009B4737"/>
    <w:rPr>
      <w:sz w:val="28"/>
      <w:szCs w:val="28"/>
      <w:lang w:eastAsia="ru-RU"/>
    </w:rPr>
  </w:style>
  <w:style w:type="character" w:customStyle="1" w:styleId="16">
    <w:name w:val="Текст концевой сноски Знак1"/>
    <w:basedOn w:val="a1"/>
    <w:link w:val="af8"/>
    <w:semiHidden/>
    <w:rsid w:val="009B4737"/>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9B4737"/>
    <w:rPr>
      <w:rFonts w:ascii="Times New Roman" w:eastAsia="Times New Roman" w:hAnsi="Times New Roman" w:cs="Times New Roman"/>
      <w:sz w:val="20"/>
      <w:szCs w:val="20"/>
      <w:lang w:eastAsia="ru-RU"/>
    </w:rPr>
  </w:style>
  <w:style w:type="paragraph" w:styleId="afa">
    <w:name w:val="Body Text Indent"/>
    <w:basedOn w:val="a"/>
    <w:link w:val="af9"/>
    <w:unhideWhenUsed/>
    <w:rsid w:val="009B4737"/>
    <w:pPr>
      <w:spacing w:after="120"/>
      <w:ind w:left="283"/>
    </w:pPr>
    <w:rPr>
      <w:sz w:val="20"/>
      <w:szCs w:val="20"/>
      <w:lang w:eastAsia="ru-RU"/>
    </w:rPr>
  </w:style>
  <w:style w:type="character" w:customStyle="1" w:styleId="17">
    <w:name w:val="Основной текст с отступом Знак1"/>
    <w:basedOn w:val="a1"/>
    <w:link w:val="afa"/>
    <w:semiHidden/>
    <w:rsid w:val="009B4737"/>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9B4737"/>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9B4737"/>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9B4737"/>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9B4737"/>
    <w:rPr>
      <w:rFonts w:ascii="Arial" w:hAnsi="Arial" w:cs="Arial"/>
      <w:color w:val="333333"/>
    </w:rPr>
  </w:style>
  <w:style w:type="paragraph" w:styleId="afe">
    <w:name w:val="Salutation"/>
    <w:basedOn w:val="a"/>
    <w:next w:val="a"/>
    <w:link w:val="afd"/>
    <w:unhideWhenUsed/>
    <w:rsid w:val="009B4737"/>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9B4737"/>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9B4737"/>
    <w:rPr>
      <w:rFonts w:ascii="Arial" w:eastAsia="Times New Roman" w:hAnsi="Arial" w:cs="Arial"/>
      <w:color w:val="333333"/>
      <w:sz w:val="20"/>
      <w:szCs w:val="20"/>
      <w:lang w:eastAsia="ru-RU"/>
    </w:rPr>
  </w:style>
  <w:style w:type="paragraph" w:styleId="aff0">
    <w:name w:val="Date"/>
    <w:basedOn w:val="a"/>
    <w:next w:val="a"/>
    <w:link w:val="aff"/>
    <w:unhideWhenUsed/>
    <w:rsid w:val="009B4737"/>
    <w:rPr>
      <w:rFonts w:ascii="Arial" w:hAnsi="Arial" w:cs="Arial"/>
      <w:color w:val="333333"/>
      <w:sz w:val="20"/>
      <w:szCs w:val="20"/>
      <w:lang w:eastAsia="ru-RU"/>
    </w:rPr>
  </w:style>
  <w:style w:type="character" w:customStyle="1" w:styleId="1a">
    <w:name w:val="Дата Знак1"/>
    <w:basedOn w:val="a1"/>
    <w:link w:val="aff0"/>
    <w:semiHidden/>
    <w:rsid w:val="009B4737"/>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9B4737"/>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9B4737"/>
    <w:pPr>
      <w:spacing w:after="0"/>
      <w:ind w:firstLine="360"/>
    </w:pPr>
  </w:style>
  <w:style w:type="character" w:customStyle="1" w:styleId="1b">
    <w:name w:val="Красная строка Знак1"/>
    <w:basedOn w:val="a4"/>
    <w:link w:val="aff2"/>
    <w:uiPriority w:val="99"/>
    <w:semiHidden/>
    <w:rsid w:val="009B4737"/>
  </w:style>
  <w:style w:type="character" w:customStyle="1" w:styleId="24">
    <w:name w:val="Основной текст 2 Знак"/>
    <w:basedOn w:val="a1"/>
    <w:link w:val="25"/>
    <w:uiPriority w:val="99"/>
    <w:locked/>
    <w:rsid w:val="009B4737"/>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9B4737"/>
    <w:pPr>
      <w:spacing w:after="120" w:line="480" w:lineRule="auto"/>
    </w:pPr>
    <w:rPr>
      <w:sz w:val="20"/>
      <w:szCs w:val="20"/>
    </w:rPr>
  </w:style>
  <w:style w:type="character" w:customStyle="1" w:styleId="210">
    <w:name w:val="Основной текст 2 Знак1"/>
    <w:basedOn w:val="a1"/>
    <w:link w:val="25"/>
    <w:uiPriority w:val="99"/>
    <w:semiHidden/>
    <w:rsid w:val="009B4737"/>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9B4737"/>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9B4737"/>
    <w:pPr>
      <w:spacing w:after="120"/>
    </w:pPr>
    <w:rPr>
      <w:sz w:val="16"/>
      <w:szCs w:val="16"/>
    </w:rPr>
  </w:style>
  <w:style w:type="character" w:customStyle="1" w:styleId="310">
    <w:name w:val="Основной текст 3 Знак1"/>
    <w:basedOn w:val="a1"/>
    <w:link w:val="34"/>
    <w:uiPriority w:val="99"/>
    <w:semiHidden/>
    <w:rsid w:val="009B4737"/>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9B4737"/>
    <w:rPr>
      <w:color w:val="000000"/>
      <w:sz w:val="24"/>
      <w:lang w:eastAsia="ar-SA"/>
    </w:rPr>
  </w:style>
  <w:style w:type="paragraph" w:styleId="27">
    <w:name w:val="Body Text Indent 2"/>
    <w:aliases w:val="Знак, Знак"/>
    <w:basedOn w:val="a"/>
    <w:link w:val="26"/>
    <w:unhideWhenUsed/>
    <w:qFormat/>
    <w:rsid w:val="009B473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9B4737"/>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9B4737"/>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9B4737"/>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9B4737"/>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9B4737"/>
    <w:rPr>
      <w:rFonts w:ascii="Tahoma" w:eastAsia="Times New Roman" w:hAnsi="Tahoma" w:cs="Tahoma"/>
      <w:color w:val="333333"/>
      <w:sz w:val="16"/>
      <w:szCs w:val="16"/>
      <w:lang w:eastAsia="ru-RU"/>
    </w:rPr>
  </w:style>
  <w:style w:type="paragraph" w:styleId="aff4">
    <w:name w:val="Document Map"/>
    <w:basedOn w:val="a"/>
    <w:link w:val="aff3"/>
    <w:unhideWhenUsed/>
    <w:rsid w:val="009B4737"/>
    <w:rPr>
      <w:rFonts w:ascii="Tahoma" w:hAnsi="Tahoma" w:cs="Tahoma"/>
      <w:color w:val="333333"/>
      <w:sz w:val="16"/>
      <w:szCs w:val="16"/>
      <w:lang w:eastAsia="ru-RU"/>
    </w:rPr>
  </w:style>
  <w:style w:type="character" w:customStyle="1" w:styleId="1c">
    <w:name w:val="Схема документа Знак1"/>
    <w:basedOn w:val="a1"/>
    <w:link w:val="aff4"/>
    <w:semiHidden/>
    <w:rsid w:val="009B4737"/>
    <w:rPr>
      <w:rFonts w:ascii="Tahoma" w:eastAsia="Times New Roman" w:hAnsi="Tahoma" w:cs="Tahoma"/>
      <w:sz w:val="16"/>
      <w:szCs w:val="16"/>
      <w:lang w:eastAsia="ar-SA"/>
    </w:rPr>
  </w:style>
  <w:style w:type="character" w:customStyle="1" w:styleId="aff5">
    <w:name w:val="Текст Знак"/>
    <w:basedOn w:val="a1"/>
    <w:link w:val="aff6"/>
    <w:locked/>
    <w:rsid w:val="009B4737"/>
    <w:rPr>
      <w:rFonts w:ascii="Courier New" w:eastAsia="Times New Roman" w:hAnsi="Courier New" w:cs="Courier New"/>
      <w:sz w:val="20"/>
      <w:szCs w:val="20"/>
      <w:lang w:eastAsia="ru-RU"/>
    </w:rPr>
  </w:style>
  <w:style w:type="paragraph" w:styleId="aff6">
    <w:name w:val="Plain Text"/>
    <w:basedOn w:val="a"/>
    <w:link w:val="aff5"/>
    <w:unhideWhenUsed/>
    <w:rsid w:val="009B4737"/>
    <w:rPr>
      <w:rFonts w:ascii="Courier New" w:hAnsi="Courier New" w:cs="Courier New"/>
      <w:sz w:val="20"/>
      <w:szCs w:val="20"/>
      <w:lang w:eastAsia="ru-RU"/>
    </w:rPr>
  </w:style>
  <w:style w:type="character" w:customStyle="1" w:styleId="1d">
    <w:name w:val="Текст Знак1"/>
    <w:basedOn w:val="a1"/>
    <w:link w:val="aff6"/>
    <w:semiHidden/>
    <w:rsid w:val="009B4737"/>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9B4737"/>
    <w:rPr>
      <w:b/>
      <w:bCs/>
    </w:rPr>
  </w:style>
  <w:style w:type="paragraph" w:styleId="aff8">
    <w:name w:val="annotation subject"/>
    <w:basedOn w:val="af2"/>
    <w:next w:val="af2"/>
    <w:link w:val="aff7"/>
    <w:unhideWhenUsed/>
    <w:rsid w:val="009B4737"/>
    <w:rPr>
      <w:b/>
      <w:bCs/>
    </w:rPr>
  </w:style>
  <w:style w:type="character" w:customStyle="1" w:styleId="1e">
    <w:name w:val="Тема примечания Знак1"/>
    <w:basedOn w:val="13"/>
    <w:link w:val="aff8"/>
    <w:semiHidden/>
    <w:rsid w:val="009B4737"/>
    <w:rPr>
      <w:b/>
      <w:bCs/>
    </w:rPr>
  </w:style>
  <w:style w:type="character" w:customStyle="1" w:styleId="aff9">
    <w:name w:val="Текст выноски Знак"/>
    <w:basedOn w:val="a1"/>
    <w:link w:val="affa"/>
    <w:uiPriority w:val="99"/>
    <w:locked/>
    <w:rsid w:val="009B4737"/>
    <w:rPr>
      <w:rFonts w:ascii="Tahoma" w:eastAsia="Times New Roman" w:hAnsi="Tahoma" w:cs="Tahoma"/>
      <w:sz w:val="16"/>
      <w:szCs w:val="16"/>
      <w:lang w:eastAsia="ar-SA"/>
    </w:rPr>
  </w:style>
  <w:style w:type="paragraph" w:styleId="affa">
    <w:name w:val="Balloon Text"/>
    <w:basedOn w:val="a"/>
    <w:link w:val="aff9"/>
    <w:uiPriority w:val="99"/>
    <w:unhideWhenUsed/>
    <w:rsid w:val="009B4737"/>
    <w:rPr>
      <w:rFonts w:ascii="Tahoma" w:hAnsi="Tahoma" w:cs="Tahoma"/>
      <w:sz w:val="16"/>
      <w:szCs w:val="16"/>
    </w:rPr>
  </w:style>
  <w:style w:type="character" w:customStyle="1" w:styleId="1f">
    <w:name w:val="Текст выноски Знак1"/>
    <w:basedOn w:val="a1"/>
    <w:link w:val="affa"/>
    <w:semiHidden/>
    <w:rsid w:val="009B4737"/>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9B4737"/>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9B4737"/>
    <w:rPr>
      <w:rFonts w:ascii="Arial" w:eastAsia="Times New Roman" w:hAnsi="Arial" w:cs="Arial"/>
      <w:sz w:val="20"/>
      <w:szCs w:val="20"/>
      <w:lang w:eastAsia="ru-RU"/>
    </w:rPr>
  </w:style>
  <w:style w:type="paragraph" w:customStyle="1" w:styleId="ConsPlusNormal0">
    <w:name w:val="ConsPlusNormal"/>
    <w:link w:val="ConsPlusNormal"/>
    <w:qFormat/>
    <w:rsid w:val="009B47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9B4737"/>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9B4737"/>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9B4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9B47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9B47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9B4737"/>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9B4737"/>
    <w:rPr>
      <w:sz w:val="16"/>
      <w:szCs w:val="16"/>
      <w:shd w:val="clear" w:color="auto" w:fill="FFFFFF"/>
    </w:rPr>
  </w:style>
  <w:style w:type="paragraph" w:customStyle="1" w:styleId="2a">
    <w:name w:val="Основной текст (2)"/>
    <w:basedOn w:val="a"/>
    <w:link w:val="29"/>
    <w:qFormat/>
    <w:rsid w:val="009B473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9B4737"/>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9B4737"/>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9B4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9B4737"/>
    <w:pPr>
      <w:suppressAutoHyphens w:val="0"/>
      <w:ind w:firstLine="709"/>
      <w:jc w:val="both"/>
    </w:pPr>
    <w:rPr>
      <w:sz w:val="28"/>
      <w:szCs w:val="28"/>
      <w:lang w:eastAsia="ru-RU"/>
    </w:rPr>
  </w:style>
  <w:style w:type="paragraph" w:customStyle="1" w:styleId="1f1">
    <w:name w:val="Абзац списка1"/>
    <w:basedOn w:val="a"/>
    <w:uiPriority w:val="99"/>
    <w:qFormat/>
    <w:rsid w:val="009B473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9B4737"/>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9B4737"/>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9B4737"/>
    <w:rPr>
      <w:rFonts w:ascii="Arial" w:eastAsia="Times New Roman" w:hAnsi="Arial" w:cs="Arial"/>
      <w:b/>
      <w:caps/>
      <w:sz w:val="26"/>
      <w:szCs w:val="28"/>
      <w:lang w:eastAsia="ar-SA"/>
    </w:rPr>
  </w:style>
  <w:style w:type="paragraph" w:customStyle="1" w:styleId="1f3">
    <w:name w:val="1Орган_ПР"/>
    <w:basedOn w:val="a"/>
    <w:link w:val="1f2"/>
    <w:qFormat/>
    <w:rsid w:val="009B4737"/>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9B473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9B4737"/>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9B4737"/>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9B4737"/>
    <w:pPr>
      <w:suppressAutoHyphens w:val="0"/>
      <w:spacing w:after="240"/>
      <w:ind w:left="567" w:hanging="567"/>
      <w:jc w:val="both"/>
    </w:pPr>
    <w:rPr>
      <w:b/>
      <w:sz w:val="32"/>
      <w:szCs w:val="20"/>
      <w:lang w:eastAsia="ru-RU"/>
    </w:rPr>
  </w:style>
  <w:style w:type="paragraph" w:customStyle="1" w:styleId="ConsNormal">
    <w:name w:val="ConsNormal"/>
    <w:uiPriority w:val="99"/>
    <w:qFormat/>
    <w:rsid w:val="009B47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9B4737"/>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9B4737"/>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9B4737"/>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9B4737"/>
    <w:pPr>
      <w:tabs>
        <w:tab w:val="num" w:pos="643"/>
      </w:tabs>
      <w:ind w:left="643" w:hanging="360"/>
      <w:contextualSpacing/>
    </w:pPr>
  </w:style>
  <w:style w:type="paragraph" w:customStyle="1" w:styleId="2e">
    <w:name w:val="Стиль2"/>
    <w:basedOn w:val="2d"/>
    <w:uiPriority w:val="99"/>
    <w:qFormat/>
    <w:rsid w:val="009B4737"/>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9B4737"/>
    <w:pPr>
      <w:suppressAutoHyphens w:val="0"/>
      <w:jc w:val="center"/>
    </w:pPr>
    <w:rPr>
      <w:szCs w:val="20"/>
      <w:lang w:eastAsia="ru-RU"/>
    </w:rPr>
  </w:style>
  <w:style w:type="character" w:customStyle="1" w:styleId="afff1">
    <w:name w:val="Основной текст_"/>
    <w:link w:val="1f5"/>
    <w:locked/>
    <w:rsid w:val="009B4737"/>
    <w:rPr>
      <w:shd w:val="clear" w:color="auto" w:fill="FFFFFF"/>
    </w:rPr>
  </w:style>
  <w:style w:type="paragraph" w:customStyle="1" w:styleId="1f5">
    <w:name w:val="Основной текст1"/>
    <w:basedOn w:val="a"/>
    <w:link w:val="afff1"/>
    <w:qFormat/>
    <w:rsid w:val="009B4737"/>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9B4737"/>
    <w:pPr>
      <w:suppressLineNumbers/>
    </w:pPr>
    <w:rPr>
      <w:szCs w:val="20"/>
    </w:rPr>
  </w:style>
  <w:style w:type="paragraph" w:customStyle="1" w:styleId="afff3">
    <w:name w:val="Заголовок"/>
    <w:basedOn w:val="a"/>
    <w:next w:val="a0"/>
    <w:uiPriority w:val="99"/>
    <w:qFormat/>
    <w:rsid w:val="009B4737"/>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9B4737"/>
    <w:pPr>
      <w:suppressLineNumbers/>
      <w:spacing w:before="120" w:after="120"/>
    </w:pPr>
    <w:rPr>
      <w:rFonts w:ascii="Arial" w:hAnsi="Arial" w:cs="Mangal"/>
      <w:i/>
      <w:iCs/>
      <w:sz w:val="20"/>
    </w:rPr>
  </w:style>
  <w:style w:type="paragraph" w:customStyle="1" w:styleId="2f0">
    <w:name w:val="Указатель2"/>
    <w:basedOn w:val="a"/>
    <w:uiPriority w:val="99"/>
    <w:qFormat/>
    <w:rsid w:val="009B4737"/>
    <w:pPr>
      <w:suppressLineNumbers/>
    </w:pPr>
    <w:rPr>
      <w:rFonts w:ascii="Arial" w:hAnsi="Arial" w:cs="Mangal"/>
    </w:rPr>
  </w:style>
  <w:style w:type="paragraph" w:customStyle="1" w:styleId="1f6">
    <w:name w:val="Название1"/>
    <w:basedOn w:val="a"/>
    <w:uiPriority w:val="99"/>
    <w:qFormat/>
    <w:rsid w:val="009B4737"/>
    <w:pPr>
      <w:suppressLineNumbers/>
      <w:spacing w:before="120" w:after="120"/>
    </w:pPr>
    <w:rPr>
      <w:rFonts w:ascii="Arial" w:hAnsi="Arial" w:cs="Mangal"/>
      <w:i/>
      <w:iCs/>
      <w:sz w:val="20"/>
    </w:rPr>
  </w:style>
  <w:style w:type="paragraph" w:customStyle="1" w:styleId="1f7">
    <w:name w:val="Указатель1"/>
    <w:basedOn w:val="a"/>
    <w:uiPriority w:val="99"/>
    <w:qFormat/>
    <w:rsid w:val="009B4737"/>
    <w:pPr>
      <w:suppressLineNumbers/>
    </w:pPr>
    <w:rPr>
      <w:rFonts w:ascii="Arial" w:hAnsi="Arial" w:cs="Mangal"/>
    </w:rPr>
  </w:style>
  <w:style w:type="paragraph" w:customStyle="1" w:styleId="afff4">
    <w:name w:val="Текст (лев. подпись)"/>
    <w:basedOn w:val="a"/>
    <w:next w:val="a"/>
    <w:uiPriority w:val="99"/>
    <w:qFormat/>
    <w:rsid w:val="009B4737"/>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9B4737"/>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9B4737"/>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9B4737"/>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9B4737"/>
    <w:pPr>
      <w:jc w:val="center"/>
    </w:pPr>
    <w:rPr>
      <w:b/>
      <w:bCs/>
      <w:szCs w:val="24"/>
    </w:rPr>
  </w:style>
  <w:style w:type="paragraph" w:customStyle="1" w:styleId="Style7">
    <w:name w:val="Style7"/>
    <w:basedOn w:val="a"/>
    <w:uiPriority w:val="99"/>
    <w:qFormat/>
    <w:rsid w:val="009B4737"/>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9B4737"/>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9B4737"/>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9B4737"/>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9B4737"/>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9B4737"/>
    <w:rPr>
      <w:rFonts w:ascii="Georgia" w:eastAsia="Times New Roman" w:hAnsi="Georgia" w:cs="Times New Roman"/>
      <w:sz w:val="24"/>
      <w:szCs w:val="20"/>
      <w:lang w:eastAsia="ru-RU"/>
    </w:rPr>
  </w:style>
  <w:style w:type="paragraph" w:customStyle="1" w:styleId="Pro-text0">
    <w:name w:val="Pro-text"/>
    <w:basedOn w:val="a"/>
    <w:link w:val="Pro-text"/>
    <w:qFormat/>
    <w:rsid w:val="009B4737"/>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9B4737"/>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9B4737"/>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9B4737"/>
    <w:pPr>
      <w:spacing w:line="480" w:lineRule="auto"/>
      <w:ind w:left="-709"/>
      <w:jc w:val="both"/>
    </w:pPr>
    <w:rPr>
      <w:szCs w:val="20"/>
    </w:rPr>
  </w:style>
  <w:style w:type="paragraph" w:customStyle="1" w:styleId="Style6">
    <w:name w:val="Style6"/>
    <w:basedOn w:val="a"/>
    <w:uiPriority w:val="99"/>
    <w:qFormat/>
    <w:rsid w:val="009B4737"/>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9B4737"/>
    <w:pPr>
      <w:suppressAutoHyphens w:val="0"/>
      <w:ind w:left="720"/>
      <w:contextualSpacing/>
    </w:pPr>
    <w:rPr>
      <w:rFonts w:eastAsia="Calibri"/>
      <w:sz w:val="20"/>
      <w:szCs w:val="20"/>
      <w:lang w:eastAsia="ru-RU"/>
    </w:rPr>
  </w:style>
  <w:style w:type="paragraph" w:customStyle="1" w:styleId="Default">
    <w:name w:val="Default"/>
    <w:uiPriority w:val="99"/>
    <w:qFormat/>
    <w:rsid w:val="009B47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9B4737"/>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9B4737"/>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9B4737"/>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9B4737"/>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9B4737"/>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9B4737"/>
    <w:pPr>
      <w:spacing w:after="0" w:line="240" w:lineRule="auto"/>
    </w:pPr>
    <w:rPr>
      <w:rFonts w:ascii="Calibri" w:eastAsia="Times New Roman" w:hAnsi="Calibri" w:cs="Calibri"/>
    </w:rPr>
  </w:style>
  <w:style w:type="paragraph" w:customStyle="1" w:styleId="stale1">
    <w:name w:val="stale1"/>
    <w:basedOn w:val="a"/>
    <w:uiPriority w:val="99"/>
    <w:qFormat/>
    <w:rsid w:val="009B4737"/>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9B4737"/>
    <w:pPr>
      <w:suppressAutoHyphens w:val="0"/>
      <w:jc w:val="center"/>
    </w:pPr>
    <w:rPr>
      <w:sz w:val="28"/>
      <w:szCs w:val="20"/>
      <w:lang w:val="en-US" w:eastAsia="ru-RU"/>
    </w:rPr>
  </w:style>
  <w:style w:type="paragraph" w:customStyle="1" w:styleId="62">
    <w:name w:val="Абзац списка6"/>
    <w:basedOn w:val="a"/>
    <w:uiPriority w:val="99"/>
    <w:qFormat/>
    <w:rsid w:val="009B4737"/>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9B4737"/>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9B4737"/>
    <w:pPr>
      <w:spacing w:after="120" w:line="480" w:lineRule="auto"/>
    </w:pPr>
  </w:style>
  <w:style w:type="paragraph" w:customStyle="1" w:styleId="formattext">
    <w:name w:val="formattext"/>
    <w:basedOn w:val="a"/>
    <w:qFormat/>
    <w:rsid w:val="009B4737"/>
    <w:pPr>
      <w:suppressAutoHyphens w:val="0"/>
      <w:spacing w:before="100" w:beforeAutospacing="1" w:after="100" w:afterAutospacing="1"/>
    </w:pPr>
    <w:rPr>
      <w:lang w:eastAsia="ru-RU"/>
    </w:rPr>
  </w:style>
  <w:style w:type="character" w:customStyle="1" w:styleId="43">
    <w:name w:val="Основной текст (4)_"/>
    <w:link w:val="44"/>
    <w:locked/>
    <w:rsid w:val="009B4737"/>
    <w:rPr>
      <w:b/>
      <w:bCs/>
      <w:sz w:val="21"/>
      <w:szCs w:val="21"/>
      <w:shd w:val="clear" w:color="auto" w:fill="FFFFFF"/>
    </w:rPr>
  </w:style>
  <w:style w:type="paragraph" w:customStyle="1" w:styleId="44">
    <w:name w:val="Основной текст (4)"/>
    <w:basedOn w:val="a"/>
    <w:link w:val="43"/>
    <w:qFormat/>
    <w:rsid w:val="009B4737"/>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9B4737"/>
    <w:pPr>
      <w:spacing w:before="36" w:after="36"/>
    </w:pPr>
    <w:rPr>
      <w:rFonts w:eastAsia="Calibri"/>
      <w:lang w:val="en-US" w:eastAsia="en-US"/>
    </w:rPr>
  </w:style>
  <w:style w:type="paragraph" w:customStyle="1" w:styleId="81">
    <w:name w:val="Абзац списка8"/>
    <w:basedOn w:val="a"/>
    <w:uiPriority w:val="99"/>
    <w:qFormat/>
    <w:rsid w:val="009B4737"/>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9B4737"/>
    <w:pPr>
      <w:spacing w:after="0" w:line="240" w:lineRule="auto"/>
    </w:pPr>
    <w:rPr>
      <w:rFonts w:ascii="Calibri" w:eastAsia="Times New Roman" w:hAnsi="Calibri" w:cs="Calibri"/>
    </w:rPr>
  </w:style>
  <w:style w:type="paragraph" w:customStyle="1" w:styleId="afffa">
    <w:name w:val="Текст акта"/>
    <w:uiPriority w:val="99"/>
    <w:qFormat/>
    <w:rsid w:val="009B4737"/>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9B4737"/>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9B4737"/>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9B4737"/>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9B4737"/>
    <w:pPr>
      <w:suppressAutoHyphens w:val="0"/>
      <w:spacing w:after="160" w:line="240" w:lineRule="exact"/>
    </w:pPr>
    <w:rPr>
      <w:rFonts w:ascii="Verdana" w:hAnsi="Verdana"/>
      <w:lang w:val="en-US" w:eastAsia="en-US"/>
    </w:rPr>
  </w:style>
  <w:style w:type="paragraph" w:customStyle="1" w:styleId="Iauiue">
    <w:name w:val="Iau?iue"/>
    <w:uiPriority w:val="99"/>
    <w:qFormat/>
    <w:rsid w:val="009B4737"/>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B4737"/>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9B4737"/>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9B4737"/>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9B4737"/>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9B4737"/>
    <w:pPr>
      <w:suppressAutoHyphens w:val="0"/>
      <w:ind w:firstLine="709"/>
      <w:jc w:val="both"/>
    </w:pPr>
    <w:rPr>
      <w:b/>
      <w:sz w:val="28"/>
      <w:szCs w:val="28"/>
      <w:lang w:eastAsia="ru-RU"/>
    </w:rPr>
  </w:style>
  <w:style w:type="paragraph" w:customStyle="1" w:styleId="1f9">
    <w:name w:val="Статья1"/>
    <w:basedOn w:val="afffe"/>
    <w:next w:val="a"/>
    <w:uiPriority w:val="99"/>
    <w:qFormat/>
    <w:rsid w:val="009B4737"/>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9B4737"/>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9B4737"/>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9B4737"/>
    <w:pPr>
      <w:spacing w:before="120" w:after="120"/>
      <w:ind w:firstLine="0"/>
      <w:jc w:val="center"/>
    </w:pPr>
  </w:style>
  <w:style w:type="paragraph" w:customStyle="1" w:styleId="affff2">
    <w:name w:val="Раздел"/>
    <w:basedOn w:val="afffe"/>
    <w:uiPriority w:val="99"/>
    <w:qFormat/>
    <w:rsid w:val="009B4737"/>
    <w:pPr>
      <w:suppressAutoHyphens/>
      <w:ind w:firstLine="0"/>
      <w:jc w:val="center"/>
    </w:pPr>
  </w:style>
  <w:style w:type="paragraph" w:customStyle="1" w:styleId="affff3">
    <w:name w:val="Глава"/>
    <w:basedOn w:val="affff2"/>
    <w:next w:val="afffe"/>
    <w:uiPriority w:val="99"/>
    <w:qFormat/>
    <w:rsid w:val="009B4737"/>
    <w:pPr>
      <w:spacing w:before="240"/>
    </w:pPr>
  </w:style>
  <w:style w:type="paragraph" w:customStyle="1" w:styleId="111">
    <w:name w:val="Статья11"/>
    <w:basedOn w:val="1f9"/>
    <w:next w:val="a"/>
    <w:uiPriority w:val="99"/>
    <w:qFormat/>
    <w:rsid w:val="009B4737"/>
    <w:pPr>
      <w:ind w:left="2013" w:hanging="1304"/>
    </w:pPr>
  </w:style>
  <w:style w:type="paragraph" w:customStyle="1" w:styleId="120">
    <w:name w:val="12пт вправо"/>
    <w:basedOn w:val="afffe"/>
    <w:uiPriority w:val="99"/>
    <w:qFormat/>
    <w:rsid w:val="009B4737"/>
    <w:pPr>
      <w:ind w:firstLine="0"/>
      <w:jc w:val="right"/>
    </w:pPr>
    <w:rPr>
      <w:b w:val="0"/>
      <w:sz w:val="24"/>
    </w:rPr>
  </w:style>
  <w:style w:type="paragraph" w:customStyle="1" w:styleId="121">
    <w:name w:val="12пт влево"/>
    <w:basedOn w:val="120"/>
    <w:next w:val="afffe"/>
    <w:uiPriority w:val="99"/>
    <w:qFormat/>
    <w:rsid w:val="009B4737"/>
    <w:pPr>
      <w:jc w:val="left"/>
    </w:pPr>
    <w:rPr>
      <w:szCs w:val="24"/>
    </w:rPr>
  </w:style>
  <w:style w:type="paragraph" w:customStyle="1" w:styleId="affff4">
    <w:name w:val="НазвПостЗак"/>
    <w:basedOn w:val="afffe"/>
    <w:next w:val="afffe"/>
    <w:uiPriority w:val="99"/>
    <w:qFormat/>
    <w:rsid w:val="009B4737"/>
    <w:pPr>
      <w:suppressAutoHyphens/>
      <w:spacing w:before="600" w:after="600"/>
      <w:ind w:left="1134" w:right="1134" w:firstLine="0"/>
      <w:jc w:val="center"/>
    </w:pPr>
  </w:style>
  <w:style w:type="paragraph" w:customStyle="1" w:styleId="affff5">
    <w:name w:val="название"/>
    <w:basedOn w:val="a"/>
    <w:next w:val="a"/>
    <w:uiPriority w:val="99"/>
    <w:qFormat/>
    <w:rsid w:val="009B4737"/>
    <w:pPr>
      <w:spacing w:before="240"/>
      <w:ind w:left="1134" w:right="1134"/>
      <w:jc w:val="center"/>
    </w:pPr>
    <w:rPr>
      <w:b/>
      <w:sz w:val="28"/>
      <w:szCs w:val="20"/>
      <w:lang w:eastAsia="ru-RU"/>
    </w:rPr>
  </w:style>
  <w:style w:type="paragraph" w:customStyle="1" w:styleId="affff6">
    <w:name w:val="Приложение"/>
    <w:basedOn w:val="a"/>
    <w:uiPriority w:val="99"/>
    <w:qFormat/>
    <w:rsid w:val="009B4737"/>
    <w:pPr>
      <w:suppressAutoHyphens w:val="0"/>
      <w:ind w:left="4536"/>
      <w:jc w:val="right"/>
    </w:pPr>
    <w:rPr>
      <w:i/>
      <w:noProof/>
      <w:szCs w:val="20"/>
      <w:lang w:eastAsia="ru-RU"/>
    </w:rPr>
  </w:style>
  <w:style w:type="paragraph" w:customStyle="1" w:styleId="affff7">
    <w:name w:val="Регистр"/>
    <w:basedOn w:val="121"/>
    <w:uiPriority w:val="99"/>
    <w:qFormat/>
    <w:rsid w:val="009B4737"/>
    <w:rPr>
      <w:sz w:val="28"/>
    </w:rPr>
  </w:style>
  <w:style w:type="paragraph" w:customStyle="1" w:styleId="affff8">
    <w:name w:val="ЯчТабл_лев"/>
    <w:basedOn w:val="a"/>
    <w:uiPriority w:val="99"/>
    <w:qFormat/>
    <w:rsid w:val="009B4737"/>
    <w:pPr>
      <w:suppressAutoHyphens w:val="0"/>
    </w:pPr>
    <w:rPr>
      <w:sz w:val="28"/>
      <w:szCs w:val="20"/>
      <w:lang w:eastAsia="ru-RU"/>
    </w:rPr>
  </w:style>
  <w:style w:type="paragraph" w:customStyle="1" w:styleId="affff9">
    <w:name w:val="ЯчТаб_центр"/>
    <w:basedOn w:val="a"/>
    <w:next w:val="affff8"/>
    <w:uiPriority w:val="99"/>
    <w:qFormat/>
    <w:rsid w:val="009B4737"/>
    <w:pPr>
      <w:suppressAutoHyphens w:val="0"/>
      <w:jc w:val="center"/>
    </w:pPr>
    <w:rPr>
      <w:sz w:val="28"/>
      <w:szCs w:val="20"/>
      <w:lang w:eastAsia="ru-RU"/>
    </w:rPr>
  </w:style>
  <w:style w:type="paragraph" w:customStyle="1" w:styleId="affffa">
    <w:name w:val="ПРОЕКТ"/>
    <w:basedOn w:val="120"/>
    <w:uiPriority w:val="99"/>
    <w:qFormat/>
    <w:rsid w:val="009B4737"/>
    <w:pPr>
      <w:ind w:left="4536"/>
      <w:jc w:val="center"/>
    </w:pPr>
  </w:style>
  <w:style w:type="paragraph" w:customStyle="1" w:styleId="122">
    <w:name w:val="12ЯчТаб_цетн"/>
    <w:basedOn w:val="affff9"/>
    <w:uiPriority w:val="99"/>
    <w:qFormat/>
    <w:rsid w:val="009B4737"/>
  </w:style>
  <w:style w:type="paragraph" w:customStyle="1" w:styleId="123">
    <w:name w:val="12ЯчТабл_лев"/>
    <w:basedOn w:val="affff8"/>
    <w:uiPriority w:val="99"/>
    <w:qFormat/>
    <w:rsid w:val="009B4737"/>
  </w:style>
  <w:style w:type="paragraph" w:customStyle="1" w:styleId="affffb">
    <w:name w:val="Принят"/>
    <w:basedOn w:val="a"/>
    <w:uiPriority w:val="99"/>
    <w:qFormat/>
    <w:rsid w:val="009B4737"/>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9B4737"/>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9B4737"/>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9B4737"/>
    <w:pPr>
      <w:suppressAutoHyphens w:val="0"/>
      <w:spacing w:before="100" w:beforeAutospacing="1" w:after="100" w:afterAutospacing="1"/>
    </w:pPr>
    <w:rPr>
      <w:lang w:eastAsia="ru-RU"/>
    </w:rPr>
  </w:style>
  <w:style w:type="paragraph" w:customStyle="1" w:styleId="xl66">
    <w:name w:val="xl66"/>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9B4737"/>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9B4737"/>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9B4737"/>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9B4737"/>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9B4737"/>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9B4737"/>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9B4737"/>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9B4737"/>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9B4737"/>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9B473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9B473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9B4737"/>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9B473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9B47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9B47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9B4737"/>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9B47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9B47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9B47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9B47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9B473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9B473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9B4737"/>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9B4737"/>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9B4737"/>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9B4737"/>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9B4737"/>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9B4737"/>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9B4737"/>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9B4737"/>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9B4737"/>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9B4737"/>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9B473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9B4737"/>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9B4737"/>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9B4737"/>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9B4737"/>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9B4737"/>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9B4737"/>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9B4737"/>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9B4737"/>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9B4737"/>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9B4737"/>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9B4737"/>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9B4737"/>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9B4737"/>
    <w:pPr>
      <w:ind w:right="5400"/>
    </w:pPr>
  </w:style>
  <w:style w:type="paragraph" w:customStyle="1" w:styleId="1fb">
    <w:name w:val="Заголовок1"/>
    <w:basedOn w:val="a"/>
    <w:next w:val="a0"/>
    <w:uiPriority w:val="99"/>
    <w:qFormat/>
    <w:rsid w:val="009B4737"/>
    <w:pPr>
      <w:keepNext/>
      <w:spacing w:before="240" w:after="120"/>
    </w:pPr>
    <w:rPr>
      <w:rFonts w:ascii="Arial" w:eastAsia="SimSun" w:hAnsi="Arial" w:cs="Mangal"/>
      <w:sz w:val="28"/>
      <w:szCs w:val="28"/>
    </w:rPr>
  </w:style>
  <w:style w:type="character" w:customStyle="1" w:styleId="1fc">
    <w:name w:val="Название Знак1"/>
    <w:basedOn w:val="a1"/>
    <w:rsid w:val="009B473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9B4737"/>
    <w:rPr>
      <w:rFonts w:ascii="Times New Roman" w:hAnsi="Times New Roman" w:cs="Times New Roman" w:hint="default"/>
      <w:b/>
      <w:bCs/>
      <w:sz w:val="22"/>
      <w:szCs w:val="22"/>
    </w:rPr>
  </w:style>
  <w:style w:type="character" w:customStyle="1" w:styleId="FontStyle15">
    <w:name w:val="Font Style15"/>
    <w:rsid w:val="009B4737"/>
    <w:rPr>
      <w:rFonts w:ascii="Times New Roman" w:hAnsi="Times New Roman" w:cs="Times New Roman" w:hint="default"/>
      <w:sz w:val="16"/>
      <w:szCs w:val="16"/>
    </w:rPr>
  </w:style>
  <w:style w:type="character" w:customStyle="1" w:styleId="affffc">
    <w:name w:val="Цветовое выделение"/>
    <w:uiPriority w:val="99"/>
    <w:rsid w:val="009B4737"/>
    <w:rPr>
      <w:b/>
      <w:bCs/>
      <w:color w:val="26282F"/>
    </w:rPr>
  </w:style>
  <w:style w:type="character" w:customStyle="1" w:styleId="blk">
    <w:name w:val="blk"/>
    <w:basedOn w:val="a1"/>
    <w:rsid w:val="009B4737"/>
  </w:style>
  <w:style w:type="character" w:customStyle="1" w:styleId="2f4">
    <w:name w:val="Знак Знак2"/>
    <w:locked/>
    <w:rsid w:val="009B4737"/>
    <w:rPr>
      <w:rFonts w:ascii="Arial" w:hAnsi="Arial" w:cs="Arial" w:hint="default"/>
      <w:color w:val="333333"/>
      <w:sz w:val="16"/>
      <w:szCs w:val="16"/>
      <w:lang w:val="ru-RU" w:eastAsia="ru-RU" w:bidi="ar-SA"/>
    </w:rPr>
  </w:style>
  <w:style w:type="character" w:customStyle="1" w:styleId="3a">
    <w:name w:val="Знак Знак3"/>
    <w:locked/>
    <w:rsid w:val="009B4737"/>
    <w:rPr>
      <w:rFonts w:ascii="Arial" w:hAnsi="Arial" w:cs="Arial" w:hint="default"/>
      <w:color w:val="333333"/>
      <w:sz w:val="16"/>
      <w:szCs w:val="16"/>
      <w:lang w:val="ru-RU" w:eastAsia="ru-RU" w:bidi="ar-SA"/>
    </w:rPr>
  </w:style>
  <w:style w:type="character" w:customStyle="1" w:styleId="Absatz-Standardschriftart">
    <w:name w:val="Absatz-Standardschriftart"/>
    <w:rsid w:val="009B4737"/>
  </w:style>
  <w:style w:type="character" w:customStyle="1" w:styleId="WW-Absatz-Standardschriftart">
    <w:name w:val="WW-Absatz-Standardschriftart"/>
    <w:rsid w:val="009B4737"/>
  </w:style>
  <w:style w:type="character" w:customStyle="1" w:styleId="WW-Absatz-Standardschriftart1">
    <w:name w:val="WW-Absatz-Standardschriftart1"/>
    <w:rsid w:val="009B4737"/>
  </w:style>
  <w:style w:type="character" w:customStyle="1" w:styleId="WW-Absatz-Standardschriftart11">
    <w:name w:val="WW-Absatz-Standardschriftart11"/>
    <w:rsid w:val="009B4737"/>
  </w:style>
  <w:style w:type="character" w:customStyle="1" w:styleId="WW-Absatz-Standardschriftart111">
    <w:name w:val="WW-Absatz-Standardschriftart111"/>
    <w:rsid w:val="009B4737"/>
  </w:style>
  <w:style w:type="character" w:customStyle="1" w:styleId="WW-Absatz-Standardschriftart1111">
    <w:name w:val="WW-Absatz-Standardschriftart1111"/>
    <w:rsid w:val="009B4737"/>
  </w:style>
  <w:style w:type="character" w:customStyle="1" w:styleId="WW-Absatz-Standardschriftart11111">
    <w:name w:val="WW-Absatz-Standardschriftart11111"/>
    <w:rsid w:val="009B4737"/>
  </w:style>
  <w:style w:type="character" w:customStyle="1" w:styleId="2f5">
    <w:name w:val="Основной шрифт абзаца2"/>
    <w:rsid w:val="009B4737"/>
  </w:style>
  <w:style w:type="character" w:customStyle="1" w:styleId="WW8Num8z0">
    <w:name w:val="WW8Num8z0"/>
    <w:rsid w:val="009B4737"/>
    <w:rPr>
      <w:b/>
      <w:bCs w:val="0"/>
    </w:rPr>
  </w:style>
  <w:style w:type="character" w:customStyle="1" w:styleId="1fd">
    <w:name w:val="Основной шрифт абзаца1"/>
    <w:rsid w:val="009B4737"/>
  </w:style>
  <w:style w:type="character" w:customStyle="1" w:styleId="affffd">
    <w:name w:val="Символ нумерации"/>
    <w:rsid w:val="009B4737"/>
  </w:style>
  <w:style w:type="character" w:customStyle="1" w:styleId="affffe">
    <w:name w:val="Маркеры списка"/>
    <w:rsid w:val="009B4737"/>
    <w:rPr>
      <w:rFonts w:ascii="OpenSymbol" w:eastAsia="OpenSymbol" w:hAnsi="OpenSymbol" w:cs="OpenSymbol" w:hint="default"/>
    </w:rPr>
  </w:style>
  <w:style w:type="character" w:customStyle="1" w:styleId="afffff">
    <w:name w:val="Гипертекстовая ссылка"/>
    <w:basedOn w:val="a1"/>
    <w:rsid w:val="009B4737"/>
    <w:rPr>
      <w:color w:val="106BBE"/>
    </w:rPr>
  </w:style>
  <w:style w:type="character" w:customStyle="1" w:styleId="afffff0">
    <w:name w:val="Сравнение редакций. Добавленный фрагмент"/>
    <w:uiPriority w:val="99"/>
    <w:rsid w:val="009B4737"/>
    <w:rPr>
      <w:color w:val="000000"/>
      <w:shd w:val="clear" w:color="auto" w:fill="C1D7FF"/>
    </w:rPr>
  </w:style>
  <w:style w:type="character" w:customStyle="1" w:styleId="FontStyle26">
    <w:name w:val="Font Style26"/>
    <w:basedOn w:val="a1"/>
    <w:rsid w:val="009B4737"/>
    <w:rPr>
      <w:rFonts w:ascii="Times New Roman" w:hAnsi="Times New Roman" w:cs="Times New Roman" w:hint="default"/>
      <w:sz w:val="26"/>
      <w:szCs w:val="26"/>
    </w:rPr>
  </w:style>
  <w:style w:type="character" w:customStyle="1" w:styleId="FontStyle13">
    <w:name w:val="Font Style13"/>
    <w:basedOn w:val="a1"/>
    <w:uiPriority w:val="99"/>
    <w:rsid w:val="009B4737"/>
    <w:rPr>
      <w:rFonts w:ascii="Times New Roman" w:hAnsi="Times New Roman" w:cs="Times New Roman" w:hint="default"/>
      <w:b/>
      <w:bCs/>
      <w:spacing w:val="10"/>
      <w:sz w:val="24"/>
      <w:szCs w:val="24"/>
    </w:rPr>
  </w:style>
  <w:style w:type="character" w:customStyle="1" w:styleId="FontStyle14">
    <w:name w:val="Font Style14"/>
    <w:basedOn w:val="a1"/>
    <w:rsid w:val="009B4737"/>
    <w:rPr>
      <w:rFonts w:ascii="Times New Roman" w:hAnsi="Times New Roman" w:cs="Times New Roman" w:hint="default"/>
      <w:spacing w:val="10"/>
      <w:sz w:val="24"/>
      <w:szCs w:val="24"/>
    </w:rPr>
  </w:style>
  <w:style w:type="character" w:customStyle="1" w:styleId="FontStyle19">
    <w:name w:val="Font Style19"/>
    <w:basedOn w:val="a1"/>
    <w:rsid w:val="009B4737"/>
    <w:rPr>
      <w:rFonts w:ascii="Times New Roman" w:hAnsi="Times New Roman" w:cs="Times New Roman" w:hint="default"/>
      <w:sz w:val="26"/>
      <w:szCs w:val="26"/>
    </w:rPr>
  </w:style>
  <w:style w:type="character" w:customStyle="1" w:styleId="apple-converted-space">
    <w:name w:val="apple-converted-space"/>
    <w:basedOn w:val="a1"/>
    <w:rsid w:val="009B4737"/>
  </w:style>
  <w:style w:type="character" w:customStyle="1" w:styleId="text11">
    <w:name w:val="text11"/>
    <w:rsid w:val="009B4737"/>
    <w:rPr>
      <w:rFonts w:ascii="Arial CYR" w:hAnsi="Arial CYR" w:cs="Arial CYR" w:hint="default"/>
      <w:color w:val="000000"/>
      <w:sz w:val="18"/>
      <w:szCs w:val="18"/>
    </w:rPr>
  </w:style>
  <w:style w:type="character" w:customStyle="1" w:styleId="FontStyle50">
    <w:name w:val="Font Style50"/>
    <w:rsid w:val="009B4737"/>
    <w:rPr>
      <w:rFonts w:ascii="Times New Roman" w:hAnsi="Times New Roman" w:cs="Times New Roman" w:hint="default"/>
      <w:color w:val="000000"/>
      <w:sz w:val="18"/>
      <w:szCs w:val="18"/>
    </w:rPr>
  </w:style>
  <w:style w:type="character" w:customStyle="1" w:styleId="FontStyle20">
    <w:name w:val="Font Style20"/>
    <w:rsid w:val="009B4737"/>
    <w:rPr>
      <w:rFonts w:ascii="Times New Roman" w:hAnsi="Times New Roman" w:cs="Times New Roman" w:hint="default"/>
      <w:sz w:val="26"/>
      <w:szCs w:val="26"/>
    </w:rPr>
  </w:style>
  <w:style w:type="character" w:customStyle="1" w:styleId="A30">
    <w:name w:val="A3"/>
    <w:uiPriority w:val="99"/>
    <w:rsid w:val="009B4737"/>
    <w:rPr>
      <w:rFonts w:ascii="PT Sans Narrow" w:hAnsi="PT Sans Narrow" w:cs="PT Sans Narrow" w:hint="default"/>
      <w:color w:val="000000"/>
      <w:sz w:val="16"/>
      <w:szCs w:val="16"/>
    </w:rPr>
  </w:style>
  <w:style w:type="character" w:customStyle="1" w:styleId="afffff1">
    <w:name w:val="номер страницы"/>
    <w:basedOn w:val="a1"/>
    <w:rsid w:val="009B4737"/>
  </w:style>
  <w:style w:type="paragraph" w:customStyle="1" w:styleId="afffff2">
    <w:name w:val="РегистрОтр"/>
    <w:basedOn w:val="affff7"/>
    <w:uiPriority w:val="99"/>
    <w:qFormat/>
    <w:rsid w:val="009B4737"/>
  </w:style>
  <w:style w:type="paragraph" w:styleId="2f6">
    <w:name w:val="List 2"/>
    <w:basedOn w:val="a"/>
    <w:unhideWhenUsed/>
    <w:rsid w:val="009B4737"/>
    <w:pPr>
      <w:ind w:left="566" w:hanging="283"/>
      <w:contextualSpacing/>
    </w:pPr>
  </w:style>
  <w:style w:type="paragraph" w:customStyle="1" w:styleId="FirstParagraph">
    <w:name w:val="First Paragraph"/>
    <w:basedOn w:val="a0"/>
    <w:next w:val="a0"/>
    <w:uiPriority w:val="99"/>
    <w:qFormat/>
    <w:rsid w:val="009B4737"/>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9B4737"/>
    <w:rPr>
      <w:b/>
      <w:bCs/>
    </w:rPr>
  </w:style>
  <w:style w:type="table" w:styleId="afffff4">
    <w:name w:val="Table Grid"/>
    <w:basedOn w:val="a2"/>
    <w:uiPriority w:val="59"/>
    <w:rsid w:val="009B47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9B4737"/>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9B4737"/>
    <w:rPr>
      <w:rFonts w:ascii="Times New Roman" w:eastAsia="Calibri" w:hAnsi="Times New Roman" w:cs="Times New Roman"/>
      <w:sz w:val="24"/>
      <w:szCs w:val="24"/>
    </w:rPr>
  </w:style>
  <w:style w:type="character" w:styleId="afffff5">
    <w:name w:val="page number"/>
    <w:rsid w:val="009B4737"/>
    <w:rPr>
      <w:sz w:val="28"/>
      <w:szCs w:val="24"/>
    </w:rPr>
  </w:style>
  <w:style w:type="numbering" w:customStyle="1" w:styleId="1fe">
    <w:name w:val="Нет списка1"/>
    <w:next w:val="a3"/>
    <w:uiPriority w:val="99"/>
    <w:semiHidden/>
    <w:rsid w:val="009B4737"/>
  </w:style>
  <w:style w:type="numbering" w:customStyle="1" w:styleId="2f7">
    <w:name w:val="Нет списка2"/>
    <w:next w:val="a3"/>
    <w:uiPriority w:val="99"/>
    <w:semiHidden/>
    <w:unhideWhenUsed/>
    <w:rsid w:val="009B4737"/>
  </w:style>
  <w:style w:type="character" w:styleId="afffff6">
    <w:name w:val="FollowedHyperlink"/>
    <w:unhideWhenUsed/>
    <w:rsid w:val="009B4737"/>
    <w:rPr>
      <w:color w:val="800080"/>
      <w:u w:val="single"/>
    </w:rPr>
  </w:style>
  <w:style w:type="numbering" w:customStyle="1" w:styleId="3b">
    <w:name w:val="Нет списка3"/>
    <w:next w:val="a3"/>
    <w:uiPriority w:val="99"/>
    <w:semiHidden/>
    <w:unhideWhenUsed/>
    <w:rsid w:val="009B4737"/>
  </w:style>
  <w:style w:type="numbering" w:customStyle="1" w:styleId="45">
    <w:name w:val="Нет списка4"/>
    <w:next w:val="a3"/>
    <w:uiPriority w:val="99"/>
    <w:semiHidden/>
    <w:unhideWhenUsed/>
    <w:rsid w:val="009B4737"/>
  </w:style>
  <w:style w:type="paragraph" w:customStyle="1" w:styleId="xl195">
    <w:name w:val="xl195"/>
    <w:basedOn w:val="a"/>
    <w:uiPriority w:val="99"/>
    <w:qFormat/>
    <w:rsid w:val="009B473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9B473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9B473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9B4737"/>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9B4737"/>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9B4737"/>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9B4737"/>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9B4737"/>
    <w:rPr>
      <w:rFonts w:cs="Times New Roman"/>
    </w:rPr>
  </w:style>
  <w:style w:type="paragraph" w:customStyle="1" w:styleId="msonormalbullet2gif">
    <w:name w:val="msonormalbullet2.gif"/>
    <w:basedOn w:val="a"/>
    <w:uiPriority w:val="99"/>
    <w:qFormat/>
    <w:rsid w:val="009B4737"/>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9B4737"/>
    <w:pPr>
      <w:suppressAutoHyphens w:val="0"/>
      <w:spacing w:before="100" w:beforeAutospacing="1" w:after="100" w:afterAutospacing="1"/>
    </w:pPr>
    <w:rPr>
      <w:lang w:eastAsia="ru-RU"/>
    </w:rPr>
  </w:style>
  <w:style w:type="paragraph" w:customStyle="1" w:styleId="xl64">
    <w:name w:val="xl64"/>
    <w:basedOn w:val="a"/>
    <w:uiPriority w:val="99"/>
    <w:qFormat/>
    <w:rsid w:val="009B47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9B47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9B4737"/>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9B47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9B473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9B4737"/>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9B4737"/>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9B4737"/>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9B4737"/>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9B4737"/>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9B4737"/>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9B4737"/>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9B4737"/>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9B4737"/>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9B4737"/>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9B4737"/>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9B4737"/>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9B473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9B473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9B473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9B473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9B4737"/>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9B4737"/>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9B4737"/>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9B4737"/>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9B4737"/>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9B4737"/>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9B4737"/>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9B4737"/>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9B4737"/>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9B4737"/>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9B4737"/>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9B4737"/>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9B4737"/>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9B4737"/>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9B4737"/>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9B47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9B4737"/>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9B47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9B473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9B473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9B4737"/>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9B4737"/>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9B4737"/>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9B4737"/>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9B47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9B4737"/>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9B47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9B4737"/>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9B4737"/>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9B4737"/>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9B473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9B4737"/>
    <w:pPr>
      <w:spacing w:after="0" w:line="240" w:lineRule="auto"/>
    </w:pPr>
    <w:rPr>
      <w:rFonts w:ascii="Calibri" w:eastAsia="Times New Roman" w:hAnsi="Calibri" w:cs="Calibri"/>
    </w:rPr>
  </w:style>
  <w:style w:type="paragraph" w:customStyle="1" w:styleId="s1">
    <w:name w:val="s_1"/>
    <w:basedOn w:val="a"/>
    <w:qFormat/>
    <w:rsid w:val="009B4737"/>
    <w:pPr>
      <w:suppressAutoHyphens w:val="0"/>
      <w:spacing w:before="100" w:beforeAutospacing="1" w:after="100" w:afterAutospacing="1"/>
    </w:pPr>
    <w:rPr>
      <w:lang w:eastAsia="ru-RU"/>
    </w:rPr>
  </w:style>
  <w:style w:type="paragraph" w:customStyle="1" w:styleId="52">
    <w:name w:val="Без интервала5"/>
    <w:uiPriority w:val="99"/>
    <w:qFormat/>
    <w:rsid w:val="009B4737"/>
    <w:pPr>
      <w:spacing w:after="0" w:line="240" w:lineRule="auto"/>
    </w:pPr>
    <w:rPr>
      <w:rFonts w:ascii="Calibri" w:eastAsia="Times New Roman" w:hAnsi="Calibri" w:cs="Calibri"/>
    </w:rPr>
  </w:style>
  <w:style w:type="paragraph" w:customStyle="1" w:styleId="indent1">
    <w:name w:val="indent_1"/>
    <w:basedOn w:val="a"/>
    <w:qFormat/>
    <w:rsid w:val="009B4737"/>
    <w:pPr>
      <w:suppressAutoHyphens w:val="0"/>
      <w:spacing w:before="100" w:beforeAutospacing="1" w:after="100" w:afterAutospacing="1"/>
    </w:pPr>
    <w:rPr>
      <w:lang w:eastAsia="ru-RU"/>
    </w:rPr>
  </w:style>
  <w:style w:type="paragraph" w:customStyle="1" w:styleId="s5">
    <w:name w:val="s_5"/>
    <w:basedOn w:val="a"/>
    <w:uiPriority w:val="99"/>
    <w:qFormat/>
    <w:rsid w:val="009B4737"/>
    <w:pPr>
      <w:suppressAutoHyphens w:val="0"/>
      <w:spacing w:before="100" w:beforeAutospacing="1" w:after="100" w:afterAutospacing="1"/>
    </w:pPr>
    <w:rPr>
      <w:lang w:eastAsia="ru-RU"/>
    </w:rPr>
  </w:style>
  <w:style w:type="paragraph" w:customStyle="1" w:styleId="msonormal0">
    <w:name w:val="msonormal"/>
    <w:basedOn w:val="a"/>
    <w:uiPriority w:val="99"/>
    <w:qFormat/>
    <w:rsid w:val="009B4737"/>
    <w:pPr>
      <w:suppressAutoHyphens w:val="0"/>
      <w:spacing w:before="100" w:beforeAutospacing="1" w:after="100" w:afterAutospacing="1"/>
    </w:pPr>
    <w:rPr>
      <w:lang w:eastAsia="ru-RU"/>
    </w:rPr>
  </w:style>
  <w:style w:type="paragraph" w:customStyle="1" w:styleId="afffff7">
    <w:name w:val="Базовый"/>
    <w:uiPriority w:val="99"/>
    <w:qFormat/>
    <w:rsid w:val="009B4737"/>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9B4737"/>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9B4737"/>
    <w:pPr>
      <w:suppressAutoHyphens w:val="0"/>
      <w:spacing w:before="100" w:beforeAutospacing="1" w:after="100" w:afterAutospacing="1"/>
    </w:pPr>
    <w:rPr>
      <w:lang w:eastAsia="ru-RU"/>
    </w:rPr>
  </w:style>
  <w:style w:type="paragraph" w:customStyle="1" w:styleId="63">
    <w:name w:val="Без интервала6"/>
    <w:uiPriority w:val="99"/>
    <w:qFormat/>
    <w:rsid w:val="009B4737"/>
    <w:pPr>
      <w:spacing w:after="0" w:line="240" w:lineRule="auto"/>
    </w:pPr>
    <w:rPr>
      <w:rFonts w:ascii="Calibri" w:eastAsia="Times New Roman" w:hAnsi="Calibri" w:cs="Calibri"/>
    </w:rPr>
  </w:style>
  <w:style w:type="character" w:styleId="afffff8">
    <w:name w:val="footnote reference"/>
    <w:rsid w:val="009B4737"/>
    <w:rPr>
      <w:vertAlign w:val="superscript"/>
    </w:rPr>
  </w:style>
  <w:style w:type="character" w:styleId="afffff9">
    <w:name w:val="line number"/>
    <w:basedOn w:val="a1"/>
    <w:uiPriority w:val="99"/>
    <w:unhideWhenUsed/>
    <w:rsid w:val="009B4737"/>
  </w:style>
  <w:style w:type="paragraph" w:styleId="3d">
    <w:name w:val="toc 3"/>
    <w:basedOn w:val="a"/>
    <w:next w:val="a"/>
    <w:autoRedefine/>
    <w:rsid w:val="009B4737"/>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9B4737"/>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9B4737"/>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9B4737"/>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9B4737"/>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9B4737"/>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9B4737"/>
    <w:pPr>
      <w:spacing w:after="0"/>
      <w:jc w:val="both"/>
    </w:pPr>
    <w:rPr>
      <w:rFonts w:ascii="Arial" w:hAnsi="Arial" w:cs="Mangal"/>
      <w:sz w:val="28"/>
    </w:rPr>
  </w:style>
  <w:style w:type="table" w:customStyle="1" w:styleId="1ff1">
    <w:name w:val="Сетка таблицы1"/>
    <w:basedOn w:val="a2"/>
    <w:next w:val="afffff4"/>
    <w:uiPriority w:val="59"/>
    <w:rsid w:val="009B473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9B4737"/>
    <w:rPr>
      <w:rFonts w:cs="Times New Roman"/>
    </w:rPr>
  </w:style>
  <w:style w:type="paragraph" w:customStyle="1" w:styleId="ConsCell">
    <w:name w:val="ConsCell"/>
    <w:uiPriority w:val="99"/>
    <w:qFormat/>
    <w:rsid w:val="009B473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9B4737"/>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9B4737"/>
    <w:pPr>
      <w:suppressAutoHyphens w:val="0"/>
      <w:spacing w:before="100" w:beforeAutospacing="1" w:after="100" w:afterAutospacing="1"/>
    </w:pPr>
    <w:rPr>
      <w:lang w:eastAsia="ru-RU"/>
    </w:rPr>
  </w:style>
  <w:style w:type="character" w:customStyle="1" w:styleId="NoSpacingChar">
    <w:name w:val="No Spacing Char"/>
    <w:link w:val="1f8"/>
    <w:locked/>
    <w:rsid w:val="009B4737"/>
    <w:rPr>
      <w:rFonts w:ascii="Calibri" w:eastAsia="Times New Roman" w:hAnsi="Calibri" w:cs="Calibri"/>
    </w:rPr>
  </w:style>
  <w:style w:type="character" w:customStyle="1" w:styleId="text1">
    <w:name w:val="text1"/>
    <w:basedOn w:val="a1"/>
    <w:rsid w:val="009B4737"/>
  </w:style>
  <w:style w:type="character" w:customStyle="1" w:styleId="FontStyle12">
    <w:name w:val="Font Style12"/>
    <w:rsid w:val="009B4737"/>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9B4737"/>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9B4737"/>
    <w:rPr>
      <w:rFonts w:ascii="Times New Roman" w:hAnsi="Times New Roman" w:cs="Times New Roman"/>
      <w:b/>
      <w:bCs/>
      <w:sz w:val="24"/>
      <w:szCs w:val="24"/>
    </w:rPr>
  </w:style>
  <w:style w:type="character" w:customStyle="1" w:styleId="212pt">
    <w:name w:val="Основной текст (2) + 12 pt;Полужирный"/>
    <w:rsid w:val="009B4737"/>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9B4737"/>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9B4737"/>
    <w:rPr>
      <w:b/>
      <w:bCs/>
      <w:sz w:val="28"/>
      <w:szCs w:val="28"/>
      <w:shd w:val="clear" w:color="auto" w:fill="FFFFFF"/>
    </w:rPr>
  </w:style>
  <w:style w:type="paragraph" w:customStyle="1" w:styleId="2fa">
    <w:name w:val="Заголовок №2"/>
    <w:basedOn w:val="a"/>
    <w:link w:val="2f9"/>
    <w:qFormat/>
    <w:rsid w:val="009B4737"/>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9B473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9B4737"/>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9B4737"/>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9B4737"/>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9B4737"/>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9B4737"/>
    <w:pPr>
      <w:suppressAutoHyphens w:val="0"/>
      <w:spacing w:before="100" w:beforeAutospacing="1" w:after="100" w:afterAutospacing="1"/>
    </w:pPr>
    <w:rPr>
      <w:lang w:eastAsia="ru-RU"/>
    </w:rPr>
  </w:style>
  <w:style w:type="character" w:customStyle="1" w:styleId="s10">
    <w:name w:val="s_10"/>
    <w:basedOn w:val="a1"/>
    <w:rsid w:val="009B4737"/>
  </w:style>
  <w:style w:type="character" w:customStyle="1" w:styleId="WW8Num1z1">
    <w:name w:val="WW8Num1z1"/>
    <w:rsid w:val="009B4737"/>
    <w:rPr>
      <w:rFonts w:ascii="Times New Roman" w:eastAsia="Times New Roman" w:hAnsi="Times New Roman" w:cs="Times New Roman"/>
    </w:rPr>
  </w:style>
  <w:style w:type="character" w:customStyle="1" w:styleId="WW8Num3z0">
    <w:name w:val="WW8Num3z0"/>
    <w:rsid w:val="009B4737"/>
    <w:rPr>
      <w:sz w:val="28"/>
    </w:rPr>
  </w:style>
  <w:style w:type="character" w:customStyle="1" w:styleId="WW8Num10z0">
    <w:name w:val="WW8Num10z0"/>
    <w:rsid w:val="009B4737"/>
    <w:rPr>
      <w:rFonts w:ascii="Symbol" w:hAnsi="Symbol" w:cs="OpenSymbol"/>
    </w:rPr>
  </w:style>
  <w:style w:type="character" w:customStyle="1" w:styleId="WW8Num11z0">
    <w:name w:val="WW8Num11z0"/>
    <w:rsid w:val="009B4737"/>
    <w:rPr>
      <w:rFonts w:ascii="Symbol" w:hAnsi="Symbol" w:cs="OpenSymbol"/>
    </w:rPr>
  </w:style>
  <w:style w:type="character" w:customStyle="1" w:styleId="WW8Num13z0">
    <w:name w:val="WW8Num13z0"/>
    <w:rsid w:val="009B4737"/>
    <w:rPr>
      <w:rFonts w:ascii="Symbol" w:hAnsi="Symbol" w:cs="OpenSymbol"/>
    </w:rPr>
  </w:style>
  <w:style w:type="character" w:customStyle="1" w:styleId="WW-Absatz-Standardschriftart111111">
    <w:name w:val="WW-Absatz-Standardschriftart111111"/>
    <w:rsid w:val="009B4737"/>
  </w:style>
  <w:style w:type="character" w:customStyle="1" w:styleId="WW8Num4z0">
    <w:name w:val="WW8Num4z0"/>
    <w:rsid w:val="009B4737"/>
    <w:rPr>
      <w:sz w:val="28"/>
    </w:rPr>
  </w:style>
  <w:style w:type="character" w:customStyle="1" w:styleId="WW8Num12z0">
    <w:name w:val="WW8Num12z0"/>
    <w:rsid w:val="009B4737"/>
    <w:rPr>
      <w:rFonts w:ascii="Symbol" w:hAnsi="Symbol" w:cs="OpenSymbol"/>
    </w:rPr>
  </w:style>
  <w:style w:type="character" w:customStyle="1" w:styleId="WW-Absatz-Standardschriftart1111111">
    <w:name w:val="WW-Absatz-Standardschriftart1111111"/>
    <w:rsid w:val="009B4737"/>
  </w:style>
  <w:style w:type="character" w:customStyle="1" w:styleId="WW-Absatz-Standardschriftart11111111">
    <w:name w:val="WW-Absatz-Standardschriftart11111111"/>
    <w:rsid w:val="009B4737"/>
  </w:style>
  <w:style w:type="character" w:customStyle="1" w:styleId="WW-Absatz-Standardschriftart111111111">
    <w:name w:val="WW-Absatz-Standardschriftart111111111"/>
    <w:rsid w:val="009B4737"/>
  </w:style>
  <w:style w:type="character" w:customStyle="1" w:styleId="WW8Num3z1">
    <w:name w:val="WW8Num3z1"/>
    <w:rsid w:val="009B4737"/>
    <w:rPr>
      <w:rFonts w:ascii="Times New Roman" w:eastAsia="Times New Roman" w:hAnsi="Times New Roman" w:cs="Times New Roman"/>
    </w:rPr>
  </w:style>
  <w:style w:type="character" w:customStyle="1" w:styleId="WW8Num5z0">
    <w:name w:val="WW8Num5z0"/>
    <w:rsid w:val="009B4737"/>
    <w:rPr>
      <w:sz w:val="28"/>
    </w:rPr>
  </w:style>
  <w:style w:type="character" w:customStyle="1" w:styleId="WW8Num10z1">
    <w:name w:val="WW8Num10z1"/>
    <w:rsid w:val="009B4737"/>
    <w:rPr>
      <w:rFonts w:ascii="Times New Roman" w:eastAsia="Times New Roman" w:hAnsi="Times New Roman" w:cs="Times New Roman"/>
    </w:rPr>
  </w:style>
  <w:style w:type="character" w:customStyle="1" w:styleId="WW8Num18z0">
    <w:name w:val="WW8Num18z0"/>
    <w:rsid w:val="009B4737"/>
    <w:rPr>
      <w:rFonts w:ascii="Times New Roman" w:hAnsi="Times New Roman" w:cs="Times New Roman"/>
      <w:b/>
    </w:rPr>
  </w:style>
  <w:style w:type="character" w:customStyle="1" w:styleId="WW8Num18z1">
    <w:name w:val="WW8Num18z1"/>
    <w:rsid w:val="009B4737"/>
    <w:rPr>
      <w:rFonts w:ascii="Times New Roman" w:hAnsi="Times New Roman" w:cs="Times New Roman"/>
      <w:b/>
      <w:i w:val="0"/>
    </w:rPr>
  </w:style>
  <w:style w:type="character" w:customStyle="1" w:styleId="WW8Num28z1">
    <w:name w:val="WW8Num28z1"/>
    <w:rsid w:val="009B4737"/>
    <w:rPr>
      <w:rFonts w:ascii="Times New Roman" w:eastAsia="Times New Roman" w:hAnsi="Times New Roman" w:cs="Times New Roman"/>
    </w:rPr>
  </w:style>
  <w:style w:type="character" w:customStyle="1" w:styleId="afffffd">
    <w:name w:val="Символ сноски"/>
    <w:basedOn w:val="1fd"/>
    <w:rsid w:val="009B4737"/>
    <w:rPr>
      <w:rFonts w:ascii="Times New Roman" w:hAnsi="Times New Roman" w:cs="Times New Roman"/>
      <w:vertAlign w:val="superscript"/>
    </w:rPr>
  </w:style>
  <w:style w:type="character" w:customStyle="1" w:styleId="WW-Absatz-Standardschriftart1111111111">
    <w:name w:val="WW-Absatz-Standardschriftart1111111111"/>
    <w:rsid w:val="009B4737"/>
  </w:style>
  <w:style w:type="character" w:customStyle="1" w:styleId="val">
    <w:name w:val="val"/>
    <w:basedOn w:val="1fd"/>
    <w:rsid w:val="009B4737"/>
  </w:style>
  <w:style w:type="paragraph" w:customStyle="1" w:styleId="afffffe">
    <w:name w:val="Знак Знак Знак Знак Знак Знак Знак"/>
    <w:basedOn w:val="a"/>
    <w:uiPriority w:val="99"/>
    <w:qFormat/>
    <w:rsid w:val="009B4737"/>
    <w:rPr>
      <w:rFonts w:ascii="Verdana" w:hAnsi="Verdana" w:cs="Verdana"/>
    </w:rPr>
  </w:style>
  <w:style w:type="paragraph" w:customStyle="1" w:styleId="1ff2">
    <w:name w:val="Схема документа1"/>
    <w:basedOn w:val="a"/>
    <w:uiPriority w:val="99"/>
    <w:qFormat/>
    <w:rsid w:val="009B4737"/>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9B4737"/>
  </w:style>
  <w:style w:type="paragraph" w:customStyle="1" w:styleId="xl263">
    <w:name w:val="xl263"/>
    <w:basedOn w:val="a"/>
    <w:uiPriority w:val="99"/>
    <w:qFormat/>
    <w:rsid w:val="009B4737"/>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9B4737"/>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9B4737"/>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9B4737"/>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9B4737"/>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9B4737"/>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9B4737"/>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9B47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9B4737"/>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9B47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9B473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9B473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9B4737"/>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9B4737"/>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9B4737"/>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9B4737"/>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9B4737"/>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9B4737"/>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9B4737"/>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9B4737"/>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9B4737"/>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9B4737"/>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9B4737"/>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9B4737"/>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9B4737"/>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9B4737"/>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9B4737"/>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9B4737"/>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9B4737"/>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9B4737"/>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9B473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9B4737"/>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9B4737"/>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9B4737"/>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9B4737"/>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9B4737"/>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9B473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9B4737"/>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9B4737"/>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9B4737"/>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9B4737"/>
    <w:rPr>
      <w:rFonts w:ascii="Calibri" w:hAnsi="Calibri" w:cs="Calibri"/>
    </w:rPr>
  </w:style>
  <w:style w:type="character" w:customStyle="1" w:styleId="710">
    <w:name w:val="Заголовок 7 Знак1"/>
    <w:basedOn w:val="a1"/>
    <w:semiHidden/>
    <w:rsid w:val="009B4737"/>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9B4737"/>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9B4737"/>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9B4737"/>
    <w:rPr>
      <w:b/>
      <w:bCs/>
      <w:color w:val="000000"/>
      <w:spacing w:val="0"/>
      <w:w w:val="100"/>
      <w:position w:val="0"/>
      <w:sz w:val="24"/>
      <w:szCs w:val="24"/>
      <w:shd w:val="clear" w:color="auto" w:fill="FFFFFF"/>
      <w:lang w:val="ru-RU" w:eastAsia="ru-RU" w:bidi="ru-RU"/>
    </w:rPr>
  </w:style>
  <w:style w:type="paragraph" w:customStyle="1" w:styleId="u">
    <w:name w:val="u"/>
    <w:basedOn w:val="a"/>
    <w:rsid w:val="009B4737"/>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9B4737"/>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9B4737"/>
    <w:rPr>
      <w:rFonts w:ascii="Arial" w:hAnsi="Arial"/>
      <w:b w:val="0"/>
      <w:i w:val="0"/>
      <w:iCs/>
      <w:color w:val="0000FF"/>
      <w:sz w:val="24"/>
      <w:u w:val="none"/>
    </w:rPr>
  </w:style>
  <w:style w:type="paragraph" w:customStyle="1" w:styleId="Application">
    <w:name w:val="Application!Приложение"/>
    <w:rsid w:val="009B473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B473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B4737"/>
    <w:pPr>
      <w:spacing w:after="0" w:line="240" w:lineRule="auto"/>
      <w:jc w:val="center"/>
    </w:pPr>
    <w:rPr>
      <w:rFonts w:ascii="Arial" w:eastAsia="Times New Roman" w:hAnsi="Arial" w:cs="Arial"/>
      <w:b/>
      <w:bCs/>
      <w:kern w:val="28"/>
      <w:sz w:val="24"/>
      <w:szCs w:val="32"/>
      <w:lang w:eastAsia="ru-RU"/>
    </w:rPr>
  </w:style>
  <w:style w:type="paragraph" w:customStyle="1" w:styleId="MinorHeading">
    <w:name w:val="Minor Heading"/>
    <w:next w:val="a"/>
    <w:rsid w:val="009B4737"/>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empty">
    <w:name w:val="empty"/>
    <w:basedOn w:val="a"/>
    <w:rsid w:val="009B473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ocs.cntd.ru/document/9034360" TargetMode="External"/><Relationship Id="rId18" Type="http://schemas.openxmlformats.org/officeDocument/2006/relationships/hyperlink" Target="http://docs.cntd.ru/document/9003021" TargetMode="External"/><Relationship Id="rId26" Type="http://schemas.openxmlformats.org/officeDocument/2006/relationships/hyperlink" Target="http://docs.cntd.ru/document/902389652" TargetMode="External"/><Relationship Id="rId3" Type="http://schemas.openxmlformats.org/officeDocument/2006/relationships/settings" Target="settings.xml"/><Relationship Id="rId21" Type="http://schemas.openxmlformats.org/officeDocument/2006/relationships/hyperlink" Target="http://docs.cntd.ru/document/902260215"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docs.cntd.ru/document/902253789" TargetMode="External"/><Relationship Id="rId25" Type="http://schemas.openxmlformats.org/officeDocument/2006/relationships/hyperlink" Target="http://docs.cntd.ru/document/9023896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04453" TargetMode="External"/><Relationship Id="rId20" Type="http://schemas.openxmlformats.org/officeDocument/2006/relationships/hyperlink" Target="http://docs.cntd.ru/document/902260215" TargetMode="External"/><Relationship Id="rId29" Type="http://schemas.openxmlformats.org/officeDocument/2006/relationships/hyperlink" Target="http://docs.cntd.ru/document/902389652" TargetMode="External"/><Relationship Id="rId1" Type="http://schemas.openxmlformats.org/officeDocument/2006/relationships/numbering" Target="numbering.xml"/><Relationship Id="rId6" Type="http://schemas.openxmlformats.org/officeDocument/2006/relationships/hyperlink" Target="mailto:edonskaya@govvrn.ru" TargetMode="External"/><Relationship Id="rId11" Type="http://schemas.openxmlformats.org/officeDocument/2006/relationships/header" Target="header5.xml"/><Relationship Id="rId24" Type="http://schemas.openxmlformats.org/officeDocument/2006/relationships/hyperlink" Target="http://docs.cntd.ru/document/902260215" TargetMode="External"/><Relationship Id="rId32" Type="http://schemas.openxmlformats.org/officeDocument/2006/relationships/fontTable" Target="fontTable.xml"/><Relationship Id="rId5" Type="http://schemas.openxmlformats.org/officeDocument/2006/relationships/hyperlink" Target="mailto:obrazpanino@mail.ru/" TargetMode="External"/><Relationship Id="rId15" Type="http://schemas.openxmlformats.org/officeDocument/2006/relationships/hyperlink" Target="http://docs.cntd.ru/document/9004584" TargetMode="External"/><Relationship Id="rId23" Type="http://schemas.openxmlformats.org/officeDocument/2006/relationships/hyperlink" Target="http://docs.cntd.ru/document/902260215" TargetMode="External"/><Relationship Id="rId28" Type="http://schemas.openxmlformats.org/officeDocument/2006/relationships/hyperlink" Target="http://docs.cntd.ru/document/902389652" TargetMode="External"/><Relationship Id="rId10" Type="http://schemas.openxmlformats.org/officeDocument/2006/relationships/header" Target="header4.xml"/><Relationship Id="rId19" Type="http://schemas.openxmlformats.org/officeDocument/2006/relationships/hyperlink" Target="http://docs.cntd.ru/document/902260215"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docs.cntd.ru/document/9003378" TargetMode="External"/><Relationship Id="rId22" Type="http://schemas.openxmlformats.org/officeDocument/2006/relationships/hyperlink" Target="http://docs.cntd.ru/document/902260215" TargetMode="External"/><Relationship Id="rId27" Type="http://schemas.openxmlformats.org/officeDocument/2006/relationships/hyperlink" Target="http://docs.cntd.ru/document/902389652"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13634</Words>
  <Characters>77715</Characters>
  <Application>Microsoft Office Word</Application>
  <DocSecurity>0</DocSecurity>
  <Lines>647</Lines>
  <Paragraphs>182</Paragraphs>
  <ScaleCrop>false</ScaleCrop>
  <Company/>
  <LinksUpToDate>false</LinksUpToDate>
  <CharactersWithSpaces>91167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2021-07-15T11:11:00Z</dcterms:created>
  <dcterms:modified xsi:type="dcterms:W3CDTF">2021-07-15T11:12:00Z</dcterms:modified>
</cp:coreProperties>
</file>