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050" w:rsidRPr="00B172E3" w:rsidRDefault="00B77050" w:rsidP="00B77050">
      <w:pPr>
        <w:tabs>
          <w:tab w:val="left" w:pos="8156"/>
        </w:tabs>
      </w:pPr>
      <w:r w:rsidRPr="00B172E3">
        <w:tab/>
      </w:r>
      <w:r w:rsidRPr="00B172E3">
        <w:rPr>
          <w:noProof/>
          <w:lang w:eastAsia="ru-RU"/>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0</wp:posOffset>
            </wp:positionV>
            <wp:extent cx="532130" cy="631825"/>
            <wp:effectExtent l="19050" t="0" r="127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32130" cy="631825"/>
                    </a:xfrm>
                    <a:prstGeom prst="rect">
                      <a:avLst/>
                    </a:prstGeom>
                    <a:noFill/>
                    <a:ln w="9525">
                      <a:noFill/>
                      <a:miter lim="800000"/>
                      <a:headEnd/>
                      <a:tailEnd/>
                    </a:ln>
                  </pic:spPr>
                </pic:pic>
              </a:graphicData>
            </a:graphic>
          </wp:anchor>
        </w:drawing>
      </w:r>
    </w:p>
    <w:p w:rsidR="00B77050" w:rsidRPr="00B172E3" w:rsidRDefault="00B77050" w:rsidP="00B77050">
      <w:pPr>
        <w:tabs>
          <w:tab w:val="left" w:pos="2474"/>
        </w:tabs>
      </w:pPr>
      <w:r w:rsidRPr="00B172E3">
        <w:tab/>
      </w:r>
    </w:p>
    <w:p w:rsidR="00B77050" w:rsidRPr="00B172E3" w:rsidRDefault="00B77050" w:rsidP="00B77050"/>
    <w:p w:rsidR="00B77050" w:rsidRPr="00B172E3" w:rsidRDefault="00B77050" w:rsidP="00B77050"/>
    <w:p w:rsidR="00B77050" w:rsidRPr="00B172E3" w:rsidRDefault="00B77050" w:rsidP="00B77050">
      <w:pPr>
        <w:jc w:val="center"/>
        <w:rPr>
          <w:b/>
        </w:rPr>
      </w:pPr>
      <w:r w:rsidRPr="00B172E3">
        <w:rPr>
          <w:b/>
        </w:rPr>
        <w:t>СОВЕТ НАРОДНЫХ ДЕПУТАТОВ</w:t>
      </w:r>
      <w:r>
        <w:rPr>
          <w:b/>
        </w:rPr>
        <w:t>223-224</w:t>
      </w:r>
    </w:p>
    <w:p w:rsidR="00B77050" w:rsidRPr="00B172E3" w:rsidRDefault="00B77050" w:rsidP="00B77050">
      <w:pPr>
        <w:jc w:val="center"/>
        <w:rPr>
          <w:b/>
        </w:rPr>
      </w:pPr>
      <w:r w:rsidRPr="00B172E3">
        <w:rPr>
          <w:b/>
        </w:rPr>
        <w:t>ПАНИНСКОГО МУНИЦИПАЛЬНОГО РАЙОНА</w:t>
      </w:r>
    </w:p>
    <w:p w:rsidR="00B77050" w:rsidRPr="00B172E3" w:rsidRDefault="00B77050" w:rsidP="00B77050">
      <w:pPr>
        <w:jc w:val="center"/>
        <w:rPr>
          <w:b/>
        </w:rPr>
      </w:pPr>
      <w:r w:rsidRPr="00B172E3">
        <w:rPr>
          <w:b/>
        </w:rPr>
        <w:t>ВОРОНЕЖСКОЙ ОБЛАСТИ</w:t>
      </w:r>
    </w:p>
    <w:p w:rsidR="00B77050" w:rsidRPr="00B172E3" w:rsidRDefault="00B77050" w:rsidP="00B77050">
      <w:pPr>
        <w:jc w:val="center"/>
        <w:rPr>
          <w:b/>
        </w:rPr>
      </w:pPr>
    </w:p>
    <w:p w:rsidR="00B77050" w:rsidRPr="00B172E3" w:rsidRDefault="00B77050" w:rsidP="00B77050">
      <w:pPr>
        <w:jc w:val="center"/>
        <w:rPr>
          <w:b/>
        </w:rPr>
      </w:pPr>
      <w:r w:rsidRPr="00B172E3">
        <w:rPr>
          <w:b/>
        </w:rPr>
        <w:t>РЕШЕНИЕ</w:t>
      </w:r>
    </w:p>
    <w:p w:rsidR="00B77050" w:rsidRPr="00B172E3" w:rsidRDefault="00B77050" w:rsidP="00B77050">
      <w:pPr>
        <w:rPr>
          <w:b/>
        </w:rPr>
      </w:pPr>
    </w:p>
    <w:p w:rsidR="00B77050" w:rsidRPr="00B172E3" w:rsidRDefault="00B77050" w:rsidP="00B77050">
      <w:pPr>
        <w:rPr>
          <w:b/>
        </w:rPr>
      </w:pPr>
      <w:r w:rsidRPr="00B172E3">
        <w:t>от  18.05.2022г.  № 73</w:t>
      </w:r>
    </w:p>
    <w:p w:rsidR="00B77050" w:rsidRPr="00B172E3" w:rsidRDefault="00B77050" w:rsidP="00B77050">
      <w:r w:rsidRPr="00B172E3">
        <w:t>р.п. Панино</w:t>
      </w:r>
    </w:p>
    <w:p w:rsidR="00B77050" w:rsidRPr="00B172E3" w:rsidRDefault="00B77050" w:rsidP="00B77050"/>
    <w:p w:rsidR="00B77050" w:rsidRPr="00B172E3" w:rsidRDefault="00B77050" w:rsidP="00B77050">
      <w:pPr>
        <w:rPr>
          <w:b/>
        </w:rPr>
      </w:pPr>
      <w:r w:rsidRPr="00B172E3">
        <w:rPr>
          <w:b/>
        </w:rPr>
        <w:t>Об исполнении районного бюджета</w:t>
      </w:r>
    </w:p>
    <w:p w:rsidR="00B77050" w:rsidRPr="00B172E3" w:rsidRDefault="00B77050" w:rsidP="00B77050">
      <w:pPr>
        <w:rPr>
          <w:b/>
        </w:rPr>
      </w:pPr>
      <w:r w:rsidRPr="00B172E3">
        <w:rPr>
          <w:b/>
        </w:rPr>
        <w:t>и о назначении публичных слушаний</w:t>
      </w:r>
    </w:p>
    <w:p w:rsidR="00B77050" w:rsidRPr="00B172E3" w:rsidRDefault="00B77050" w:rsidP="00B77050">
      <w:pPr>
        <w:rPr>
          <w:b/>
        </w:rPr>
      </w:pPr>
      <w:r w:rsidRPr="00B172E3">
        <w:rPr>
          <w:b/>
        </w:rPr>
        <w:t>по проекту муниципального правового</w:t>
      </w:r>
    </w:p>
    <w:p w:rsidR="00B77050" w:rsidRPr="00B172E3" w:rsidRDefault="00B77050" w:rsidP="00B77050">
      <w:pPr>
        <w:rPr>
          <w:b/>
        </w:rPr>
      </w:pPr>
      <w:r w:rsidRPr="00B172E3">
        <w:rPr>
          <w:b/>
        </w:rPr>
        <w:t xml:space="preserve">акта «Об исполнении бюджета </w:t>
      </w:r>
    </w:p>
    <w:p w:rsidR="00B77050" w:rsidRPr="00B172E3" w:rsidRDefault="00B77050" w:rsidP="00B77050">
      <w:pPr>
        <w:rPr>
          <w:b/>
        </w:rPr>
      </w:pPr>
      <w:r w:rsidRPr="00B172E3">
        <w:rPr>
          <w:b/>
        </w:rPr>
        <w:t>Панинского муниципального района</w:t>
      </w:r>
    </w:p>
    <w:p w:rsidR="00B77050" w:rsidRPr="00B172E3" w:rsidRDefault="00B77050" w:rsidP="00B77050">
      <w:pPr>
        <w:rPr>
          <w:b/>
        </w:rPr>
      </w:pPr>
      <w:r w:rsidRPr="00B172E3">
        <w:rPr>
          <w:b/>
        </w:rPr>
        <w:t>за 2021год»</w:t>
      </w:r>
    </w:p>
    <w:p w:rsidR="00B77050" w:rsidRPr="00B172E3" w:rsidRDefault="00B77050" w:rsidP="00B77050">
      <w:pPr>
        <w:ind w:firstLine="851"/>
        <w:jc w:val="both"/>
      </w:pPr>
    </w:p>
    <w:p w:rsidR="00B77050" w:rsidRPr="00B172E3" w:rsidRDefault="00B77050" w:rsidP="00B77050">
      <w:pPr>
        <w:ind w:firstLine="851"/>
        <w:jc w:val="both"/>
        <w:rPr>
          <w:b/>
        </w:rPr>
      </w:pPr>
      <w:r w:rsidRPr="00B172E3">
        <w:t xml:space="preserve">В соответствии с Федеральным законом от 06.10.2003 №131-ФЗ «Об общих принципах организации местного самоуправления в Российской Федерации», Уставом Панинского муниципального района Воронежской области, Положением «О публичных слушаниях в Панинском муниципальном районе», утвержденном решением Совета народных депутатов Панинского муниципального района Воронежской области от 12.11.2020 №12, Совет народных депутатов Панинского муниципального района Воронежской области </w:t>
      </w:r>
      <w:r w:rsidRPr="00B172E3">
        <w:rPr>
          <w:b/>
        </w:rPr>
        <w:t>р е ш и л:</w:t>
      </w:r>
    </w:p>
    <w:p w:rsidR="00B77050" w:rsidRPr="00B172E3" w:rsidRDefault="00B77050" w:rsidP="00B77050">
      <w:pPr>
        <w:pStyle w:val="s1"/>
        <w:shd w:val="clear" w:color="auto" w:fill="FFFFFF"/>
        <w:tabs>
          <w:tab w:val="left" w:pos="851"/>
        </w:tabs>
        <w:spacing w:before="0" w:beforeAutospacing="0" w:after="0" w:afterAutospacing="0"/>
        <w:ind w:firstLine="851"/>
        <w:jc w:val="both"/>
      </w:pPr>
      <w:r w:rsidRPr="00B172E3">
        <w:t>1. Назначить и провести  публичные слушания по проекту решения Совета народных депутатов Панинского муниципального района Воронежской области «Об исполнении бюджета Панинского муниципального района за 2021 год» на 10 июня 2022 года, 10-00 часов    в большом зале здания администрации Панинского муниципального района по адресу: Воронежская область, Панинский  район, р.п. Панино, ул. Советская, 2.</w:t>
      </w:r>
    </w:p>
    <w:p w:rsidR="00B77050" w:rsidRPr="00B172E3" w:rsidRDefault="00B77050" w:rsidP="00B77050">
      <w:pPr>
        <w:pStyle w:val="s1"/>
        <w:shd w:val="clear" w:color="auto" w:fill="FFFFFF"/>
        <w:tabs>
          <w:tab w:val="left" w:pos="851"/>
        </w:tabs>
        <w:spacing w:before="0" w:beforeAutospacing="0" w:after="0" w:afterAutospacing="0"/>
        <w:jc w:val="both"/>
      </w:pPr>
      <w:r w:rsidRPr="00B172E3">
        <w:t xml:space="preserve">            2. Принять проект решения Совета народных депутатов Панинского муниципального района Воронежской области «Об исполнении бюджета Панинского муниципального района за 2021 год» согласно приложению 1.        </w:t>
      </w:r>
    </w:p>
    <w:p w:rsidR="00B77050" w:rsidRPr="00B172E3" w:rsidRDefault="00B77050" w:rsidP="00B77050">
      <w:pPr>
        <w:ind w:firstLine="851"/>
        <w:jc w:val="both"/>
      </w:pPr>
      <w:r w:rsidRPr="00B172E3">
        <w:t>3.Утвердить оргкомитет по подготовке и проведению публичных слушаний в следующем составе:</w:t>
      </w:r>
    </w:p>
    <w:p w:rsidR="00B77050" w:rsidRPr="00B172E3" w:rsidRDefault="00B77050" w:rsidP="00B77050">
      <w:pPr>
        <w:ind w:firstLine="851"/>
        <w:jc w:val="both"/>
      </w:pPr>
      <w:r w:rsidRPr="00B172E3">
        <w:t>Покузиев Сергей Иванович – председатель Совета народных депутатов Панинского муниципального района;</w:t>
      </w:r>
    </w:p>
    <w:p w:rsidR="00B77050" w:rsidRPr="00B172E3" w:rsidRDefault="00B77050" w:rsidP="00B77050">
      <w:pPr>
        <w:ind w:firstLine="851"/>
        <w:jc w:val="both"/>
      </w:pPr>
      <w:r w:rsidRPr="00B172E3">
        <w:t>Титова Вера Алексеевна – депутат Совета народных депутатов Панинского муниципального района;</w:t>
      </w:r>
    </w:p>
    <w:p w:rsidR="00B77050" w:rsidRPr="00B172E3" w:rsidRDefault="00B77050" w:rsidP="00B77050">
      <w:pPr>
        <w:ind w:firstLine="851"/>
        <w:jc w:val="both"/>
      </w:pPr>
      <w:r w:rsidRPr="00B172E3">
        <w:t>Сафонова Ольга Вячеславовна  – заместитель главы администрации Панинского муниципального района;</w:t>
      </w:r>
    </w:p>
    <w:p w:rsidR="00B77050" w:rsidRPr="00B172E3" w:rsidRDefault="00B77050" w:rsidP="00B77050">
      <w:pPr>
        <w:ind w:firstLine="851"/>
        <w:jc w:val="both"/>
      </w:pPr>
      <w:r w:rsidRPr="00B172E3">
        <w:t>Чикунова Оксана Владимировна – руководитель отдела по финансам, бюджету и мобилизации доходов администрации Панинского муниципального района;</w:t>
      </w:r>
    </w:p>
    <w:p w:rsidR="00B77050" w:rsidRPr="00B172E3" w:rsidRDefault="00B77050" w:rsidP="00B77050">
      <w:pPr>
        <w:ind w:firstLine="851"/>
        <w:jc w:val="both"/>
      </w:pPr>
      <w:r w:rsidRPr="00B172E3">
        <w:t>Матросова Екатерина Юрьевна – житель р.п. Панино (по согласованию).</w:t>
      </w:r>
    </w:p>
    <w:p w:rsidR="00B77050" w:rsidRPr="00B172E3" w:rsidRDefault="00B77050" w:rsidP="00B77050">
      <w:pPr>
        <w:pStyle w:val="s1"/>
        <w:shd w:val="clear" w:color="auto" w:fill="FFFFFF"/>
        <w:tabs>
          <w:tab w:val="left" w:pos="851"/>
        </w:tabs>
        <w:spacing w:before="0" w:beforeAutospacing="0" w:after="0" w:afterAutospacing="0"/>
        <w:ind w:firstLine="851"/>
        <w:jc w:val="both"/>
      </w:pPr>
      <w:r w:rsidRPr="00B172E3">
        <w:t>4. Создать рабочую группу по проведению публичных слушаний по проекту решения Совета народных депутатов Панинского муниципального района Воронежской области «Об исполнении бюджета Панинского муниципального района за 2021 год» согласно приложению 2.</w:t>
      </w:r>
    </w:p>
    <w:p w:rsidR="00B77050" w:rsidRPr="00B172E3" w:rsidRDefault="00B77050" w:rsidP="00B77050">
      <w:pPr>
        <w:pStyle w:val="s1"/>
        <w:shd w:val="clear" w:color="auto" w:fill="FFFFFF"/>
        <w:tabs>
          <w:tab w:val="left" w:pos="851"/>
        </w:tabs>
        <w:spacing w:before="0" w:beforeAutospacing="0" w:after="0" w:afterAutospacing="0"/>
        <w:ind w:firstLine="851"/>
        <w:jc w:val="both"/>
      </w:pPr>
      <w:r w:rsidRPr="00B172E3">
        <w:t xml:space="preserve">5. Утвердить порядок работы рабочей группы по проведению публичных слушаний по проекту решения Совета народных депутатов Панинского муниципального </w:t>
      </w:r>
      <w:r w:rsidRPr="00B172E3">
        <w:lastRenderedPageBreak/>
        <w:t>района Воронежской области «Об исполнении бюджета Панинского муниципального района за 2021 год» согласно приложению 3.</w:t>
      </w:r>
    </w:p>
    <w:p w:rsidR="00B77050" w:rsidRPr="00B172E3" w:rsidRDefault="00B77050" w:rsidP="00B77050">
      <w:pPr>
        <w:tabs>
          <w:tab w:val="left" w:pos="851"/>
        </w:tabs>
        <w:ind w:firstLine="851"/>
        <w:jc w:val="both"/>
      </w:pPr>
      <w:r w:rsidRPr="00B172E3">
        <w:t>6. Опубликовать  проект  решения  Совета народных депутатов Панинского муниципального района в официальном периодическом печатномиздании Панинского муниципального района «Панинский муниципальный вестник».</w:t>
      </w:r>
    </w:p>
    <w:p w:rsidR="00B77050" w:rsidRPr="00B172E3" w:rsidRDefault="00B77050" w:rsidP="00B77050">
      <w:pPr>
        <w:jc w:val="both"/>
      </w:pPr>
    </w:p>
    <w:tbl>
      <w:tblPr>
        <w:tblW w:w="14412" w:type="dxa"/>
        <w:tblLook w:val="04A0"/>
      </w:tblPr>
      <w:tblGrid>
        <w:gridCol w:w="9797"/>
        <w:gridCol w:w="4615"/>
      </w:tblGrid>
      <w:tr w:rsidR="00B77050" w:rsidRPr="00B172E3" w:rsidTr="009266AE">
        <w:tc>
          <w:tcPr>
            <w:tcW w:w="9797" w:type="dxa"/>
          </w:tcPr>
          <w:p w:rsidR="00B77050" w:rsidRPr="00B172E3" w:rsidRDefault="00B77050" w:rsidP="009266AE">
            <w:pPr>
              <w:keepNext/>
              <w:shd w:val="clear" w:color="auto" w:fill="FFFFFF"/>
              <w:tabs>
                <w:tab w:val="right" w:pos="9072"/>
              </w:tabs>
              <w:jc w:val="both"/>
              <w:rPr>
                <w:bCs/>
                <w:lang w:eastAsia="en-US"/>
              </w:rPr>
            </w:pPr>
            <w:r w:rsidRPr="00B172E3">
              <w:rPr>
                <w:bCs/>
                <w:lang w:eastAsia="en-US"/>
              </w:rPr>
              <w:t>Глава</w:t>
            </w:r>
          </w:p>
          <w:p w:rsidR="00B77050" w:rsidRPr="00B172E3" w:rsidRDefault="00B77050" w:rsidP="009266AE">
            <w:pPr>
              <w:jc w:val="both"/>
              <w:rPr>
                <w:lang w:eastAsia="en-US"/>
              </w:rPr>
            </w:pPr>
            <w:r w:rsidRPr="00B172E3">
              <w:rPr>
                <w:lang w:eastAsia="en-US"/>
              </w:rPr>
              <w:t xml:space="preserve">Панинского муниципального  района </w:t>
            </w:r>
          </w:p>
          <w:p w:rsidR="00B77050" w:rsidRPr="00B172E3" w:rsidRDefault="00B77050" w:rsidP="009266AE">
            <w:pPr>
              <w:jc w:val="both"/>
              <w:rPr>
                <w:lang w:eastAsia="en-US"/>
              </w:rPr>
            </w:pPr>
            <w:r w:rsidRPr="00B172E3">
              <w:rPr>
                <w:lang w:eastAsia="en-US"/>
              </w:rPr>
              <w:t>Воронежской области                             ____________________   Н.В. Щеглов</w:t>
            </w:r>
          </w:p>
          <w:p w:rsidR="00B77050" w:rsidRPr="00B172E3" w:rsidRDefault="00B77050" w:rsidP="009266AE">
            <w:pPr>
              <w:jc w:val="both"/>
              <w:rPr>
                <w:lang w:eastAsia="en-US"/>
              </w:rPr>
            </w:pPr>
          </w:p>
          <w:p w:rsidR="00B77050" w:rsidRPr="00B172E3" w:rsidRDefault="00B77050" w:rsidP="009266AE">
            <w:pPr>
              <w:jc w:val="both"/>
              <w:rPr>
                <w:lang w:eastAsia="en-US"/>
              </w:rPr>
            </w:pPr>
          </w:p>
          <w:p w:rsidR="00B77050" w:rsidRPr="00B172E3" w:rsidRDefault="00B77050" w:rsidP="009266AE">
            <w:pPr>
              <w:jc w:val="both"/>
              <w:rPr>
                <w:lang w:eastAsia="en-US"/>
              </w:rPr>
            </w:pPr>
            <w:r w:rsidRPr="00B172E3">
              <w:rPr>
                <w:lang w:eastAsia="en-US"/>
              </w:rPr>
              <w:t xml:space="preserve">Председатель </w:t>
            </w:r>
          </w:p>
          <w:p w:rsidR="00B77050" w:rsidRPr="00B172E3" w:rsidRDefault="00B77050" w:rsidP="009266AE">
            <w:pPr>
              <w:jc w:val="both"/>
              <w:rPr>
                <w:lang w:eastAsia="en-US"/>
              </w:rPr>
            </w:pPr>
            <w:r w:rsidRPr="00B172E3">
              <w:rPr>
                <w:lang w:eastAsia="en-US"/>
              </w:rPr>
              <w:t xml:space="preserve">Совета народных депутатов </w:t>
            </w:r>
          </w:p>
          <w:p w:rsidR="00B77050" w:rsidRPr="00B172E3" w:rsidRDefault="00B77050" w:rsidP="009266AE">
            <w:pPr>
              <w:tabs>
                <w:tab w:val="left" w:pos="7869"/>
              </w:tabs>
              <w:jc w:val="both"/>
              <w:rPr>
                <w:lang w:eastAsia="en-US"/>
              </w:rPr>
            </w:pPr>
            <w:r w:rsidRPr="00B172E3">
              <w:rPr>
                <w:lang w:eastAsia="en-US"/>
              </w:rPr>
              <w:t xml:space="preserve">Панинского муниципального района </w:t>
            </w:r>
          </w:p>
          <w:p w:rsidR="00B77050" w:rsidRPr="00B172E3" w:rsidRDefault="00B77050" w:rsidP="009266AE">
            <w:pPr>
              <w:tabs>
                <w:tab w:val="left" w:pos="7869"/>
              </w:tabs>
              <w:jc w:val="both"/>
              <w:rPr>
                <w:lang w:eastAsia="en-US"/>
              </w:rPr>
            </w:pPr>
            <w:r w:rsidRPr="00B172E3">
              <w:rPr>
                <w:lang w:eastAsia="en-US"/>
              </w:rPr>
              <w:t>Воронежской области                            _____________________   С.И. Покузиев</w:t>
            </w:r>
          </w:p>
          <w:p w:rsidR="00B77050" w:rsidRPr="00B172E3" w:rsidRDefault="00B77050" w:rsidP="009266AE">
            <w:pPr>
              <w:jc w:val="both"/>
              <w:rPr>
                <w:b/>
                <w:lang w:eastAsia="en-US"/>
              </w:rPr>
            </w:pPr>
          </w:p>
        </w:tc>
        <w:tc>
          <w:tcPr>
            <w:tcW w:w="4615" w:type="dxa"/>
            <w:hideMark/>
          </w:tcPr>
          <w:p w:rsidR="00B77050" w:rsidRPr="00B172E3" w:rsidRDefault="00B77050" w:rsidP="009266AE">
            <w:pPr>
              <w:keepNext/>
              <w:shd w:val="clear" w:color="auto" w:fill="FFFFFF"/>
              <w:tabs>
                <w:tab w:val="right" w:pos="9072"/>
              </w:tabs>
              <w:ind w:firstLine="357"/>
              <w:jc w:val="both"/>
              <w:rPr>
                <w:bCs/>
                <w:lang w:eastAsia="en-US"/>
              </w:rPr>
            </w:pPr>
          </w:p>
        </w:tc>
      </w:tr>
    </w:tbl>
    <w:p w:rsidR="00B77050" w:rsidRPr="00B172E3" w:rsidRDefault="00B77050" w:rsidP="00B77050">
      <w:pPr>
        <w:ind w:firstLine="540"/>
        <w:jc w:val="both"/>
      </w:pPr>
    </w:p>
    <w:p w:rsidR="00B77050" w:rsidRPr="00B172E3" w:rsidRDefault="00B77050" w:rsidP="00B77050">
      <w:pPr>
        <w:ind w:left="6521" w:hanging="1701"/>
        <w:jc w:val="both"/>
      </w:pPr>
    </w:p>
    <w:p w:rsidR="00B77050" w:rsidRPr="00B172E3" w:rsidRDefault="00B77050" w:rsidP="00B77050">
      <w:pPr>
        <w:shd w:val="clear" w:color="auto" w:fill="FFFFFF" w:themeFill="background1"/>
        <w:tabs>
          <w:tab w:val="left" w:pos="6521"/>
        </w:tabs>
        <w:ind w:left="6521" w:hanging="1701"/>
        <w:jc w:val="both"/>
      </w:pPr>
      <w:r w:rsidRPr="00B172E3">
        <w:t>Приложение 1</w:t>
      </w:r>
    </w:p>
    <w:p w:rsidR="00B77050" w:rsidRPr="00B172E3" w:rsidRDefault="00B77050" w:rsidP="00B77050">
      <w:pPr>
        <w:shd w:val="clear" w:color="auto" w:fill="FFFFFF" w:themeFill="background1"/>
        <w:ind w:left="6521" w:hanging="1701"/>
        <w:jc w:val="both"/>
      </w:pPr>
      <w:r w:rsidRPr="00B172E3">
        <w:t>к решению Совета                              народных</w:t>
      </w:r>
    </w:p>
    <w:p w:rsidR="00B77050" w:rsidRPr="00B172E3" w:rsidRDefault="00B77050" w:rsidP="00B77050">
      <w:pPr>
        <w:shd w:val="clear" w:color="auto" w:fill="FFFFFF" w:themeFill="background1"/>
        <w:ind w:left="6521" w:hanging="1701"/>
        <w:jc w:val="both"/>
      </w:pPr>
      <w:r w:rsidRPr="00B172E3">
        <w:t xml:space="preserve">депутатов Панинского </w:t>
      </w:r>
    </w:p>
    <w:p w:rsidR="00B77050" w:rsidRPr="00B172E3" w:rsidRDefault="00B77050" w:rsidP="00B77050">
      <w:pPr>
        <w:shd w:val="clear" w:color="auto" w:fill="FFFFFF" w:themeFill="background1"/>
        <w:ind w:left="6521" w:hanging="1701"/>
        <w:jc w:val="both"/>
      </w:pPr>
      <w:r w:rsidRPr="00B172E3">
        <w:t>муниципального район</w:t>
      </w:r>
    </w:p>
    <w:p w:rsidR="00B77050" w:rsidRPr="00B172E3" w:rsidRDefault="00B77050" w:rsidP="00B77050">
      <w:pPr>
        <w:shd w:val="clear" w:color="auto" w:fill="FFFFFF" w:themeFill="background1"/>
        <w:ind w:left="6521" w:hanging="1701"/>
        <w:jc w:val="both"/>
      </w:pPr>
      <w:r w:rsidRPr="00B172E3">
        <w:t xml:space="preserve">Воронежской области                                                                                     </w:t>
      </w:r>
    </w:p>
    <w:p w:rsidR="00B77050" w:rsidRPr="00B172E3" w:rsidRDefault="00B77050" w:rsidP="00B77050">
      <w:pPr>
        <w:shd w:val="clear" w:color="auto" w:fill="FFFFFF" w:themeFill="background1"/>
        <w:ind w:left="6521" w:hanging="1701"/>
        <w:jc w:val="both"/>
      </w:pPr>
      <w:r w:rsidRPr="00B172E3">
        <w:t>от___________ №____</w:t>
      </w:r>
    </w:p>
    <w:p w:rsidR="00B77050" w:rsidRPr="00B172E3" w:rsidRDefault="00B77050" w:rsidP="00B77050">
      <w:pPr>
        <w:shd w:val="clear" w:color="auto" w:fill="FFFFFF" w:themeFill="background1"/>
        <w:ind w:left="7020"/>
      </w:pPr>
    </w:p>
    <w:p w:rsidR="00B77050" w:rsidRPr="00B172E3" w:rsidRDefault="00B77050" w:rsidP="00B77050">
      <w:pPr>
        <w:shd w:val="clear" w:color="auto" w:fill="FFFFFF" w:themeFill="background1"/>
        <w:ind w:left="7020"/>
        <w:rPr>
          <w:b/>
        </w:rPr>
      </w:pPr>
      <w:r w:rsidRPr="00B172E3">
        <w:rPr>
          <w:b/>
        </w:rPr>
        <w:t xml:space="preserve">проект          </w:t>
      </w:r>
    </w:p>
    <w:p w:rsidR="00B77050" w:rsidRPr="00B172E3" w:rsidRDefault="00B77050" w:rsidP="00B77050">
      <w:pPr>
        <w:shd w:val="clear" w:color="auto" w:fill="FFFFFF" w:themeFill="background1"/>
        <w:tabs>
          <w:tab w:val="left" w:pos="4536"/>
          <w:tab w:val="left" w:pos="4678"/>
        </w:tabs>
        <w:jc w:val="center"/>
        <w:rPr>
          <w:b/>
        </w:rPr>
      </w:pPr>
      <w:r w:rsidRPr="00B172E3">
        <w:rPr>
          <w:b/>
          <w:noProof/>
          <w:lang w:eastAsia="ru-RU"/>
        </w:rPr>
        <w:drawing>
          <wp:anchor distT="0" distB="0" distL="114300" distR="114300" simplePos="0" relativeHeight="251660288" behindDoc="0" locked="0" layoutInCell="1" allowOverlap="1">
            <wp:simplePos x="0" y="0"/>
            <wp:positionH relativeFrom="column">
              <wp:posOffset>2705735</wp:posOffset>
            </wp:positionH>
            <wp:positionV relativeFrom="paragraph">
              <wp:posOffset>53975</wp:posOffset>
            </wp:positionV>
            <wp:extent cx="532130" cy="631825"/>
            <wp:effectExtent l="0" t="0" r="0" b="0"/>
            <wp:wrapSquare wrapText="bothSides"/>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32130" cy="631825"/>
                    </a:xfrm>
                    <a:prstGeom prst="rect">
                      <a:avLst/>
                    </a:prstGeom>
                    <a:noFill/>
                    <a:ln>
                      <a:noFill/>
                    </a:ln>
                  </pic:spPr>
                </pic:pic>
              </a:graphicData>
            </a:graphic>
          </wp:anchor>
        </w:drawing>
      </w:r>
    </w:p>
    <w:p w:rsidR="00B77050" w:rsidRPr="00B172E3" w:rsidRDefault="00B77050" w:rsidP="00B77050">
      <w:pPr>
        <w:shd w:val="clear" w:color="auto" w:fill="FFFFFF" w:themeFill="background1"/>
        <w:jc w:val="center"/>
        <w:rPr>
          <w:b/>
        </w:rPr>
      </w:pPr>
    </w:p>
    <w:p w:rsidR="00B77050" w:rsidRPr="00B172E3" w:rsidRDefault="00B77050" w:rsidP="00B77050">
      <w:pPr>
        <w:shd w:val="clear" w:color="auto" w:fill="FFFFFF" w:themeFill="background1"/>
        <w:jc w:val="center"/>
        <w:rPr>
          <w:b/>
        </w:rPr>
      </w:pPr>
    </w:p>
    <w:p w:rsidR="00B77050" w:rsidRPr="00B172E3" w:rsidRDefault="00B77050" w:rsidP="00B77050">
      <w:pPr>
        <w:shd w:val="clear" w:color="auto" w:fill="FFFFFF" w:themeFill="background1"/>
        <w:jc w:val="center"/>
        <w:rPr>
          <w:b/>
        </w:rPr>
      </w:pPr>
    </w:p>
    <w:p w:rsidR="00B77050" w:rsidRPr="00B172E3" w:rsidRDefault="00B77050" w:rsidP="00B77050">
      <w:pPr>
        <w:shd w:val="clear" w:color="auto" w:fill="FFFFFF" w:themeFill="background1"/>
        <w:jc w:val="center"/>
        <w:rPr>
          <w:b/>
        </w:rPr>
      </w:pPr>
      <w:r w:rsidRPr="00B172E3">
        <w:rPr>
          <w:b/>
        </w:rPr>
        <w:t>СОВЕТ НАРОДНЫХ ДЕПУТАТОВ</w:t>
      </w:r>
    </w:p>
    <w:p w:rsidR="00B77050" w:rsidRPr="00B172E3" w:rsidRDefault="00B77050" w:rsidP="00B77050">
      <w:pPr>
        <w:shd w:val="clear" w:color="auto" w:fill="FFFFFF" w:themeFill="background1"/>
        <w:jc w:val="center"/>
        <w:rPr>
          <w:b/>
        </w:rPr>
      </w:pPr>
      <w:r w:rsidRPr="00B172E3">
        <w:rPr>
          <w:b/>
        </w:rPr>
        <w:t>ПАНИНСКОГО МУНИЦИПАЛЬНОГО РАЙОНА</w:t>
      </w:r>
    </w:p>
    <w:p w:rsidR="00B77050" w:rsidRPr="00B172E3" w:rsidRDefault="00B77050" w:rsidP="00B77050">
      <w:pPr>
        <w:shd w:val="clear" w:color="auto" w:fill="FFFFFF" w:themeFill="background1"/>
        <w:jc w:val="center"/>
        <w:rPr>
          <w:b/>
        </w:rPr>
      </w:pPr>
      <w:r w:rsidRPr="00B172E3">
        <w:rPr>
          <w:b/>
        </w:rPr>
        <w:t>ВОРОНЕЖСКОЙ ОБЛАСТИ</w:t>
      </w:r>
    </w:p>
    <w:p w:rsidR="00B77050" w:rsidRPr="00B172E3" w:rsidRDefault="00B77050" w:rsidP="00B77050">
      <w:pPr>
        <w:shd w:val="clear" w:color="auto" w:fill="FFFFFF" w:themeFill="background1"/>
        <w:jc w:val="center"/>
        <w:rPr>
          <w:b/>
        </w:rPr>
      </w:pPr>
    </w:p>
    <w:p w:rsidR="00B77050" w:rsidRPr="00B172E3" w:rsidRDefault="00B77050" w:rsidP="00B77050">
      <w:pPr>
        <w:shd w:val="clear" w:color="auto" w:fill="FFFFFF" w:themeFill="background1"/>
        <w:jc w:val="center"/>
        <w:rPr>
          <w:b/>
        </w:rPr>
      </w:pPr>
      <w:r w:rsidRPr="00B172E3">
        <w:rPr>
          <w:b/>
        </w:rPr>
        <w:t>Р Е Ш Е Н И Е</w:t>
      </w:r>
    </w:p>
    <w:p w:rsidR="00B77050" w:rsidRPr="00B172E3" w:rsidRDefault="00B77050" w:rsidP="00B77050">
      <w:pPr>
        <w:shd w:val="clear" w:color="auto" w:fill="FFFFFF" w:themeFill="background1"/>
        <w:jc w:val="center"/>
        <w:rPr>
          <w:b/>
        </w:rPr>
      </w:pPr>
    </w:p>
    <w:p w:rsidR="00B77050" w:rsidRPr="00B172E3" w:rsidRDefault="00B77050" w:rsidP="00B77050">
      <w:pPr>
        <w:shd w:val="clear" w:color="auto" w:fill="FFFFFF" w:themeFill="background1"/>
        <w:ind w:left="1980" w:hanging="1980"/>
      </w:pPr>
      <w:r w:rsidRPr="00B172E3">
        <w:t>от____________№ _____</w:t>
      </w:r>
    </w:p>
    <w:p w:rsidR="00B77050" w:rsidRPr="00B172E3" w:rsidRDefault="00B77050" w:rsidP="00B77050">
      <w:pPr>
        <w:shd w:val="clear" w:color="auto" w:fill="FFFFFF" w:themeFill="background1"/>
      </w:pPr>
      <w:r w:rsidRPr="00B172E3">
        <w:t>р.п. Панино</w:t>
      </w:r>
    </w:p>
    <w:p w:rsidR="00B77050" w:rsidRPr="00B172E3" w:rsidRDefault="00B77050" w:rsidP="00B77050">
      <w:pPr>
        <w:shd w:val="clear" w:color="auto" w:fill="FFFFFF" w:themeFill="background1"/>
      </w:pPr>
    </w:p>
    <w:p w:rsidR="00B77050" w:rsidRPr="00B172E3" w:rsidRDefault="00B77050" w:rsidP="00B77050">
      <w:pPr>
        <w:shd w:val="clear" w:color="auto" w:fill="FFFFFF" w:themeFill="background1"/>
        <w:rPr>
          <w:b/>
        </w:rPr>
      </w:pPr>
      <w:r w:rsidRPr="00B172E3">
        <w:rPr>
          <w:b/>
        </w:rPr>
        <w:t>«Об исполнении бюджета</w:t>
      </w:r>
    </w:p>
    <w:p w:rsidR="00B77050" w:rsidRPr="00B172E3" w:rsidRDefault="00B77050" w:rsidP="00B77050">
      <w:pPr>
        <w:shd w:val="clear" w:color="auto" w:fill="FFFFFF" w:themeFill="background1"/>
        <w:rPr>
          <w:b/>
        </w:rPr>
      </w:pPr>
      <w:r w:rsidRPr="00B172E3">
        <w:rPr>
          <w:b/>
        </w:rPr>
        <w:t>Панинского муниципального</w:t>
      </w:r>
    </w:p>
    <w:p w:rsidR="00B77050" w:rsidRPr="00B172E3" w:rsidRDefault="00B77050" w:rsidP="00B77050">
      <w:pPr>
        <w:shd w:val="clear" w:color="auto" w:fill="FFFFFF" w:themeFill="background1"/>
        <w:rPr>
          <w:b/>
        </w:rPr>
      </w:pPr>
      <w:r w:rsidRPr="00B172E3">
        <w:rPr>
          <w:b/>
        </w:rPr>
        <w:t>района Воронежской области за 2021 год»</w:t>
      </w:r>
    </w:p>
    <w:p w:rsidR="00B77050" w:rsidRPr="00B172E3" w:rsidRDefault="00B77050" w:rsidP="00B77050">
      <w:pPr>
        <w:shd w:val="clear" w:color="auto" w:fill="FFFFFF" w:themeFill="background1"/>
      </w:pPr>
    </w:p>
    <w:p w:rsidR="00B77050" w:rsidRPr="00B172E3" w:rsidRDefault="00B77050" w:rsidP="00B77050">
      <w:pPr>
        <w:shd w:val="clear" w:color="auto" w:fill="FFFFFF" w:themeFill="background1"/>
        <w:ind w:firstLine="540"/>
        <w:jc w:val="both"/>
      </w:pPr>
      <w:r w:rsidRPr="00B172E3">
        <w:t xml:space="preserve">В соответствии со статьей 215.1 и статьей 219  Бюджетного кодекса Российской Федерации, пунктом 2 частью 10 статьи 35 Федерального закона от 06.10.2003 № 131-ФЗ «Об общих принципах организации местного самоуправления в Российской Федерации», а также, руководствуясь Конституцией Российской Федерации, Совет народных депутатов Панинского муниципального района Воронежской области </w:t>
      </w:r>
      <w:r w:rsidRPr="00B172E3">
        <w:rPr>
          <w:b/>
        </w:rPr>
        <w:t>р е ш и л:</w:t>
      </w:r>
    </w:p>
    <w:p w:rsidR="00B77050" w:rsidRPr="00B172E3" w:rsidRDefault="00B77050" w:rsidP="00B77050">
      <w:pPr>
        <w:shd w:val="clear" w:color="auto" w:fill="FFFFFF" w:themeFill="background1"/>
        <w:tabs>
          <w:tab w:val="left" w:pos="851"/>
        </w:tabs>
        <w:ind w:firstLine="851"/>
        <w:jc w:val="both"/>
      </w:pPr>
      <w:r w:rsidRPr="00B172E3">
        <w:rPr>
          <w:shd w:val="clear" w:color="auto" w:fill="FFFFFF" w:themeFill="background1"/>
        </w:rPr>
        <w:t>1.Утвердить отчет об исполнении бюджета  Панинского муниципального района Воронежской области за 2021 год</w:t>
      </w:r>
      <w:r w:rsidRPr="00B172E3">
        <w:t xml:space="preserve"> по доходам в сумме 876 137,6 тыс. рублей по расходам в </w:t>
      </w:r>
      <w:r w:rsidRPr="00B172E3">
        <w:lastRenderedPageBreak/>
        <w:t>сумме 803</w:t>
      </w:r>
      <w:r w:rsidRPr="00B172E3">
        <w:rPr>
          <w:lang w:val="en-US"/>
        </w:rPr>
        <w:t> </w:t>
      </w:r>
      <w:r w:rsidRPr="00B172E3">
        <w:t>003,4 тыс. рублей с превышением доходов над расходами (профицит районного бюджета) в сумме 73 134,2 тыс. рублей и со следующими показателями:</w:t>
      </w:r>
    </w:p>
    <w:p w:rsidR="00B77050" w:rsidRPr="00B172E3" w:rsidRDefault="00B77050" w:rsidP="00B77050">
      <w:pPr>
        <w:shd w:val="clear" w:color="auto" w:fill="FFFFFF" w:themeFill="background1"/>
        <w:ind w:firstLine="851"/>
      </w:pPr>
      <w:r w:rsidRPr="00B172E3">
        <w:t>- по источникам внутреннего финансирования дефицита бюджета согласно 1 к настоящему Решению;</w:t>
      </w:r>
    </w:p>
    <w:p w:rsidR="00B77050" w:rsidRPr="00B172E3" w:rsidRDefault="00B77050" w:rsidP="00B77050">
      <w:pPr>
        <w:shd w:val="clear" w:color="auto" w:fill="FFFFFF" w:themeFill="background1"/>
        <w:ind w:firstLine="851"/>
        <w:jc w:val="both"/>
      </w:pPr>
      <w:r w:rsidRPr="00B172E3">
        <w:t>по поступлению доходов в  бюджет Панинского муниципального района за 2021 год по кодам классификации доходов бюджета согласно приложению</w:t>
      </w:r>
    </w:p>
    <w:p w:rsidR="00B77050" w:rsidRPr="00B172E3" w:rsidRDefault="00B77050" w:rsidP="00B77050">
      <w:pPr>
        <w:shd w:val="clear" w:color="auto" w:fill="FFFFFF" w:themeFill="background1"/>
      </w:pPr>
      <w:r w:rsidRPr="00B172E3">
        <w:t xml:space="preserve">приложению 2 к настоящему Решению; </w:t>
      </w:r>
    </w:p>
    <w:p w:rsidR="00B77050" w:rsidRPr="00B172E3" w:rsidRDefault="00B77050" w:rsidP="00B77050">
      <w:pPr>
        <w:shd w:val="clear" w:color="auto" w:fill="FFFFFF" w:themeFill="background1"/>
        <w:ind w:firstLine="851"/>
      </w:pPr>
      <w:r w:rsidRPr="00B172E3">
        <w:t>- по поступлению доходов в  бюджет Панинского муниципального</w:t>
      </w:r>
    </w:p>
    <w:p w:rsidR="00B77050" w:rsidRPr="00B172E3" w:rsidRDefault="00B77050" w:rsidP="00B77050">
      <w:pPr>
        <w:shd w:val="clear" w:color="auto" w:fill="FFFFFF" w:themeFill="background1"/>
        <w:jc w:val="both"/>
      </w:pPr>
      <w:r w:rsidRPr="00B172E3">
        <w:t>района  за 2021 год по кодам видов доходов, подвидов доходов, классификации операций сектора государственного управления, относящихся к доходам бюджета согласно приложению 3 к настоящему Решению;</w:t>
      </w:r>
    </w:p>
    <w:p w:rsidR="00B77050" w:rsidRPr="00B172E3" w:rsidRDefault="00B77050" w:rsidP="00B77050">
      <w:pPr>
        <w:shd w:val="clear" w:color="auto" w:fill="FFFFFF" w:themeFill="background1"/>
        <w:ind w:firstLine="851"/>
        <w:jc w:val="both"/>
      </w:pPr>
      <w:r w:rsidRPr="00B172E3">
        <w:t>- по ведомственной структуре расходов муниципального бюджета за 2021 год согласно приложению 4 к настоящему Решению;</w:t>
      </w:r>
    </w:p>
    <w:p w:rsidR="00B77050" w:rsidRPr="00B172E3" w:rsidRDefault="00B77050" w:rsidP="00B77050">
      <w:pPr>
        <w:shd w:val="clear" w:color="auto" w:fill="FFFFFF" w:themeFill="background1"/>
        <w:ind w:firstLine="851"/>
        <w:jc w:val="both"/>
      </w:pPr>
      <w:r w:rsidRPr="00B172E3">
        <w:t>- по распределению бюджетных ассигнований за 2021 год по разделам и подразделам, целевым статьям и видам расходов бюджета согласно приложению 5 к настоящему Решению;</w:t>
      </w:r>
    </w:p>
    <w:p w:rsidR="00B77050" w:rsidRPr="00B172E3" w:rsidRDefault="00B77050" w:rsidP="00B77050">
      <w:pPr>
        <w:shd w:val="clear" w:color="auto" w:fill="FFFFFF" w:themeFill="background1"/>
        <w:ind w:firstLine="851"/>
        <w:jc w:val="both"/>
      </w:pPr>
      <w:r w:rsidRPr="00B172E3">
        <w:t>- по распределению бюджетных ассигнований на реализацию муниципальных целевых программ за 2021 год согласно приложению 6 к настоящему Решению;</w:t>
      </w:r>
    </w:p>
    <w:p w:rsidR="00B77050" w:rsidRPr="00B172E3" w:rsidRDefault="00B77050" w:rsidP="00B77050">
      <w:pPr>
        <w:pStyle w:val="a0"/>
        <w:shd w:val="clear" w:color="auto" w:fill="FFFFFF" w:themeFill="background1"/>
        <w:spacing w:after="0"/>
        <w:ind w:firstLine="851"/>
      </w:pPr>
      <w:r w:rsidRPr="00B172E3">
        <w:t>- по распределению дорожного фонда Панинского муниципального района за 2021 год согласно приложению 7 к настоящему Решению;</w:t>
      </w:r>
    </w:p>
    <w:p w:rsidR="00B77050" w:rsidRPr="00B172E3" w:rsidRDefault="00B77050" w:rsidP="00B77050">
      <w:pPr>
        <w:shd w:val="clear" w:color="auto" w:fill="FFFFFF" w:themeFill="background1"/>
        <w:ind w:firstLine="851"/>
        <w:jc w:val="both"/>
        <w:rPr>
          <w:bCs/>
        </w:rPr>
      </w:pPr>
      <w:r w:rsidRPr="00B172E3">
        <w:t>- по распределению</w:t>
      </w:r>
      <w:r w:rsidRPr="00B172E3">
        <w:rPr>
          <w:bCs/>
        </w:rPr>
        <w:t>бюджетных ассигнований на исполнение публичных нормативных обязательств Панинского муниципального района за 2021 год</w:t>
      </w:r>
      <w:r w:rsidRPr="00B172E3">
        <w:t>согласно приложению 8 к настоящему Решению</w:t>
      </w:r>
      <w:r w:rsidRPr="00B172E3">
        <w:rPr>
          <w:bCs/>
        </w:rPr>
        <w:t>;</w:t>
      </w:r>
    </w:p>
    <w:p w:rsidR="00B77050" w:rsidRPr="00B172E3" w:rsidRDefault="00B77050" w:rsidP="00B77050">
      <w:pPr>
        <w:shd w:val="clear" w:color="auto" w:fill="FFFFFF" w:themeFill="background1"/>
        <w:ind w:firstLine="851"/>
        <w:jc w:val="both"/>
      </w:pPr>
      <w:r w:rsidRPr="00B172E3">
        <w:rPr>
          <w:bCs/>
        </w:rPr>
        <w:t xml:space="preserve">- </w:t>
      </w:r>
      <w:r w:rsidRPr="00B172E3">
        <w:t>по распределению муниципальных внутренних заимствованийПанинского муниципального района за 2021 годсогласно приложению 9 к настоящему Решению.</w:t>
      </w:r>
    </w:p>
    <w:p w:rsidR="00B77050" w:rsidRPr="00B172E3" w:rsidRDefault="00B77050" w:rsidP="00B77050">
      <w:pPr>
        <w:shd w:val="clear" w:color="auto" w:fill="FFFFFF" w:themeFill="background1"/>
        <w:tabs>
          <w:tab w:val="left" w:pos="567"/>
        </w:tabs>
        <w:ind w:firstLine="851"/>
        <w:jc w:val="both"/>
      </w:pPr>
      <w:r w:rsidRPr="00B172E3">
        <w:t>2. Опубликовать настоящее решение в официальном периодическом печатном издании Панинского муниципального района Воронежской области «Панинский муниципальный вестник».</w:t>
      </w:r>
    </w:p>
    <w:p w:rsidR="00B77050" w:rsidRPr="00B172E3" w:rsidRDefault="00B77050" w:rsidP="00B77050">
      <w:pPr>
        <w:shd w:val="clear" w:color="auto" w:fill="FFFFFF" w:themeFill="background1"/>
        <w:ind w:firstLine="851"/>
        <w:jc w:val="both"/>
      </w:pPr>
      <w:r w:rsidRPr="00B172E3">
        <w:t>3. Настоящее решение вступает в силу со дня его официального опубликования.</w:t>
      </w:r>
    </w:p>
    <w:p w:rsidR="00B77050" w:rsidRPr="00B172E3" w:rsidRDefault="00B77050" w:rsidP="00B77050">
      <w:pPr>
        <w:shd w:val="clear" w:color="auto" w:fill="FFFFFF" w:themeFill="background1"/>
        <w:tabs>
          <w:tab w:val="left" w:pos="326"/>
          <w:tab w:val="right" w:pos="9355"/>
        </w:tabs>
      </w:pPr>
      <w:r w:rsidRPr="00B172E3">
        <w:tab/>
      </w:r>
    </w:p>
    <w:p w:rsidR="00B77050" w:rsidRPr="00B172E3" w:rsidRDefault="00B77050" w:rsidP="00B77050">
      <w:pPr>
        <w:shd w:val="clear" w:color="auto" w:fill="FFFFFF" w:themeFill="background1"/>
        <w:jc w:val="both"/>
      </w:pPr>
      <w:r w:rsidRPr="00B172E3">
        <w:t xml:space="preserve">Глава                                                                                 </w:t>
      </w:r>
    </w:p>
    <w:p w:rsidR="00B77050" w:rsidRPr="00B172E3" w:rsidRDefault="00B77050" w:rsidP="00B77050">
      <w:pPr>
        <w:shd w:val="clear" w:color="auto" w:fill="FFFFFF" w:themeFill="background1"/>
      </w:pPr>
      <w:r w:rsidRPr="00B172E3">
        <w:t>Панинского муниципального района                                       Н.В. Щеглов</w:t>
      </w:r>
    </w:p>
    <w:p w:rsidR="00B77050" w:rsidRPr="00B172E3" w:rsidRDefault="00B77050" w:rsidP="00B77050">
      <w:pPr>
        <w:shd w:val="clear" w:color="auto" w:fill="FFFFFF" w:themeFill="background1"/>
        <w:ind w:firstLine="540"/>
        <w:jc w:val="both"/>
      </w:pPr>
    </w:p>
    <w:p w:rsidR="00B77050" w:rsidRPr="00B172E3" w:rsidRDefault="00B77050" w:rsidP="00B77050">
      <w:pPr>
        <w:shd w:val="clear" w:color="auto" w:fill="FFFFFF" w:themeFill="background1"/>
        <w:jc w:val="both"/>
      </w:pPr>
      <w:r w:rsidRPr="00B172E3">
        <w:t xml:space="preserve">Председатель </w:t>
      </w:r>
    </w:p>
    <w:p w:rsidR="00B77050" w:rsidRPr="00B172E3" w:rsidRDefault="00B77050" w:rsidP="00B77050">
      <w:pPr>
        <w:shd w:val="clear" w:color="auto" w:fill="FFFFFF" w:themeFill="background1"/>
        <w:jc w:val="both"/>
      </w:pPr>
      <w:r w:rsidRPr="00B172E3">
        <w:t>Совета народных депутатов</w:t>
      </w:r>
    </w:p>
    <w:p w:rsidR="00B77050" w:rsidRPr="00B172E3" w:rsidRDefault="00B77050" w:rsidP="00B77050">
      <w:r w:rsidRPr="00B172E3">
        <w:t>Панинского муниципального района                                       С.И. Покузиев</w:t>
      </w:r>
    </w:p>
    <w:p w:rsidR="00B77050" w:rsidRPr="00B172E3" w:rsidRDefault="00B77050" w:rsidP="00B77050">
      <w:pPr>
        <w:shd w:val="clear" w:color="auto" w:fill="FFFFFF" w:themeFill="background1"/>
        <w:jc w:val="right"/>
      </w:pPr>
    </w:p>
    <w:p w:rsidR="00B77050" w:rsidRPr="00B172E3" w:rsidRDefault="00B77050" w:rsidP="00B77050">
      <w:pPr>
        <w:shd w:val="clear" w:color="auto" w:fill="FFFFFF" w:themeFill="background1"/>
        <w:jc w:val="right"/>
      </w:pPr>
    </w:p>
    <w:p w:rsidR="00B77050" w:rsidRPr="00B172E3" w:rsidRDefault="00B77050" w:rsidP="00B77050">
      <w:pPr>
        <w:shd w:val="clear" w:color="auto" w:fill="FFFFFF" w:themeFill="background1"/>
        <w:jc w:val="right"/>
      </w:pPr>
      <w:r w:rsidRPr="00B172E3">
        <w:t>Приложение № 1</w:t>
      </w:r>
    </w:p>
    <w:p w:rsidR="00B77050" w:rsidRPr="00B172E3" w:rsidRDefault="00B77050" w:rsidP="00B77050">
      <w:pPr>
        <w:shd w:val="clear" w:color="auto" w:fill="FFFFFF" w:themeFill="background1"/>
        <w:tabs>
          <w:tab w:val="left" w:pos="4536"/>
          <w:tab w:val="left" w:pos="4678"/>
        </w:tabs>
        <w:jc w:val="right"/>
      </w:pPr>
      <w:r w:rsidRPr="00B172E3">
        <w:t>к решению Совета народных депутатов</w:t>
      </w:r>
    </w:p>
    <w:p w:rsidR="00B77050" w:rsidRPr="00B172E3" w:rsidRDefault="00B77050" w:rsidP="00B77050">
      <w:pPr>
        <w:shd w:val="clear" w:color="auto" w:fill="FFFFFF" w:themeFill="background1"/>
        <w:tabs>
          <w:tab w:val="left" w:pos="4536"/>
          <w:tab w:val="left" w:pos="4678"/>
        </w:tabs>
        <w:jc w:val="right"/>
      </w:pPr>
      <w:r w:rsidRPr="00B172E3">
        <w:t>Панинского муниципального района</w:t>
      </w:r>
    </w:p>
    <w:p w:rsidR="00B77050" w:rsidRPr="00B172E3" w:rsidRDefault="00B77050" w:rsidP="00B77050">
      <w:pPr>
        <w:shd w:val="clear" w:color="auto" w:fill="FFFFFF" w:themeFill="background1"/>
        <w:tabs>
          <w:tab w:val="left" w:pos="4536"/>
          <w:tab w:val="left" w:pos="4678"/>
        </w:tabs>
        <w:jc w:val="right"/>
      </w:pPr>
      <w:r w:rsidRPr="00B172E3">
        <w:t>Воронежской области « Об исполнении</w:t>
      </w:r>
    </w:p>
    <w:p w:rsidR="00B77050" w:rsidRPr="00B172E3" w:rsidRDefault="00B77050" w:rsidP="00B77050">
      <w:pPr>
        <w:shd w:val="clear" w:color="auto" w:fill="FFFFFF" w:themeFill="background1"/>
        <w:tabs>
          <w:tab w:val="left" w:pos="4536"/>
          <w:tab w:val="left" w:pos="4678"/>
        </w:tabs>
        <w:jc w:val="right"/>
      </w:pPr>
      <w:r w:rsidRPr="00B172E3">
        <w:t>бюджета Панинского муниципального</w:t>
      </w:r>
    </w:p>
    <w:p w:rsidR="00B77050" w:rsidRPr="00B172E3" w:rsidRDefault="00B77050" w:rsidP="00B77050">
      <w:pPr>
        <w:shd w:val="clear" w:color="auto" w:fill="FFFFFF" w:themeFill="background1"/>
        <w:tabs>
          <w:tab w:val="left" w:pos="4536"/>
          <w:tab w:val="left" w:pos="4678"/>
        </w:tabs>
        <w:jc w:val="right"/>
      </w:pPr>
      <w:r w:rsidRPr="00B172E3">
        <w:t>района за 2021 год»</w:t>
      </w:r>
    </w:p>
    <w:p w:rsidR="00B77050" w:rsidRPr="00B172E3" w:rsidRDefault="00B77050" w:rsidP="00B77050">
      <w:pPr>
        <w:shd w:val="clear" w:color="auto" w:fill="FFFFFF" w:themeFill="background1"/>
        <w:jc w:val="right"/>
        <w:rPr>
          <w:u w:val="single"/>
        </w:rPr>
      </w:pPr>
      <w:r w:rsidRPr="00B172E3">
        <w:t>от  ______________  № _____</w:t>
      </w:r>
    </w:p>
    <w:p w:rsidR="00B77050" w:rsidRPr="00B172E3" w:rsidRDefault="00B77050" w:rsidP="00B77050">
      <w:pPr>
        <w:shd w:val="clear" w:color="auto" w:fill="FFFFFF" w:themeFill="background1"/>
        <w:jc w:val="right"/>
      </w:pPr>
    </w:p>
    <w:p w:rsidR="00B77050" w:rsidRPr="00B172E3" w:rsidRDefault="00B77050" w:rsidP="00B77050">
      <w:pPr>
        <w:shd w:val="clear" w:color="auto" w:fill="FFFFFF" w:themeFill="background1"/>
        <w:ind w:firstLine="540"/>
        <w:jc w:val="center"/>
        <w:rPr>
          <w:b/>
        </w:rPr>
      </w:pPr>
      <w:r w:rsidRPr="00B172E3">
        <w:rPr>
          <w:b/>
        </w:rPr>
        <w:t>ИСТОЧНИКИ ВНУТРЕННЕГО ФИНАНСИРОВАНИЯ ДЕФИЦИТА ПАНИНСКОГО МУНИЦИПАЛЬНОГО РАЙОНА ЗА 2021 ГОД</w:t>
      </w:r>
    </w:p>
    <w:p w:rsidR="00B77050" w:rsidRPr="00B172E3" w:rsidRDefault="00B77050" w:rsidP="00B77050">
      <w:pPr>
        <w:shd w:val="clear" w:color="auto" w:fill="FFFFFF" w:themeFill="background1"/>
        <w:jc w:val="right"/>
      </w:pPr>
    </w:p>
    <w:p w:rsidR="00B77050" w:rsidRPr="00B172E3" w:rsidRDefault="00B77050" w:rsidP="00B77050">
      <w:pPr>
        <w:shd w:val="clear" w:color="auto" w:fill="FFFFFF" w:themeFill="background1"/>
        <w:jc w:val="right"/>
      </w:pPr>
    </w:p>
    <w:p w:rsidR="00B77050" w:rsidRPr="00B172E3" w:rsidRDefault="00B77050" w:rsidP="00B77050">
      <w:pPr>
        <w:shd w:val="clear" w:color="auto" w:fill="FFFFFF" w:themeFill="background1"/>
        <w:jc w:val="center"/>
        <w:rPr>
          <w:b/>
        </w:rPr>
      </w:pPr>
    </w:p>
    <w:tbl>
      <w:tblPr>
        <w:tblW w:w="106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3"/>
        <w:gridCol w:w="5728"/>
        <w:gridCol w:w="2693"/>
        <w:gridCol w:w="1417"/>
      </w:tblGrid>
      <w:tr w:rsidR="00B77050" w:rsidRPr="00B172E3" w:rsidTr="009266AE">
        <w:trPr>
          <w:trHeight w:val="315"/>
          <w:tblHeader/>
        </w:trPr>
        <w:tc>
          <w:tcPr>
            <w:tcW w:w="793" w:type="dxa"/>
            <w:shd w:val="clear" w:color="auto" w:fill="auto"/>
            <w:vAlign w:val="center"/>
          </w:tcPr>
          <w:p w:rsidR="00B77050" w:rsidRPr="00B172E3" w:rsidRDefault="00B77050" w:rsidP="009266AE">
            <w:pPr>
              <w:jc w:val="center"/>
              <w:rPr>
                <w:b/>
                <w:bCs/>
              </w:rPr>
            </w:pPr>
            <w:r w:rsidRPr="00B172E3">
              <w:rPr>
                <w:b/>
                <w:bCs/>
              </w:rPr>
              <w:lastRenderedPageBreak/>
              <w:t>№                                  п/п</w:t>
            </w:r>
          </w:p>
        </w:tc>
        <w:tc>
          <w:tcPr>
            <w:tcW w:w="5728" w:type="dxa"/>
            <w:shd w:val="clear" w:color="auto" w:fill="auto"/>
            <w:vAlign w:val="center"/>
          </w:tcPr>
          <w:p w:rsidR="00B77050" w:rsidRPr="00B172E3" w:rsidRDefault="00B77050" w:rsidP="009266AE">
            <w:pPr>
              <w:jc w:val="center"/>
              <w:rPr>
                <w:b/>
                <w:bCs/>
              </w:rPr>
            </w:pPr>
            <w:r w:rsidRPr="00B172E3">
              <w:rPr>
                <w:b/>
                <w:bCs/>
              </w:rPr>
              <w:t>Наименование</w:t>
            </w:r>
          </w:p>
        </w:tc>
        <w:tc>
          <w:tcPr>
            <w:tcW w:w="2693" w:type="dxa"/>
            <w:shd w:val="clear" w:color="auto" w:fill="auto"/>
            <w:vAlign w:val="center"/>
          </w:tcPr>
          <w:p w:rsidR="00B77050" w:rsidRPr="00B172E3" w:rsidRDefault="00B77050" w:rsidP="009266AE">
            <w:pPr>
              <w:jc w:val="center"/>
              <w:rPr>
                <w:b/>
                <w:bCs/>
              </w:rPr>
            </w:pPr>
            <w:r w:rsidRPr="00B172E3">
              <w:rPr>
                <w:b/>
                <w:bCs/>
              </w:rPr>
              <w:t>Код классификации</w:t>
            </w:r>
          </w:p>
        </w:tc>
        <w:tc>
          <w:tcPr>
            <w:tcW w:w="1417" w:type="dxa"/>
            <w:shd w:val="clear" w:color="auto" w:fill="auto"/>
            <w:vAlign w:val="center"/>
          </w:tcPr>
          <w:p w:rsidR="00B77050" w:rsidRPr="00B172E3" w:rsidRDefault="00B77050" w:rsidP="009266AE">
            <w:pPr>
              <w:jc w:val="center"/>
              <w:rPr>
                <w:b/>
                <w:bCs/>
              </w:rPr>
            </w:pPr>
            <w:r w:rsidRPr="00B172E3">
              <w:rPr>
                <w:b/>
                <w:bCs/>
              </w:rPr>
              <w:t>2021 год</w:t>
            </w:r>
          </w:p>
        </w:tc>
      </w:tr>
      <w:tr w:rsidR="00B77050" w:rsidRPr="00B172E3" w:rsidTr="009266AE">
        <w:trPr>
          <w:trHeight w:val="315"/>
          <w:tblHeader/>
        </w:trPr>
        <w:tc>
          <w:tcPr>
            <w:tcW w:w="793" w:type="dxa"/>
            <w:shd w:val="clear" w:color="auto" w:fill="auto"/>
          </w:tcPr>
          <w:p w:rsidR="00B77050" w:rsidRPr="00B172E3" w:rsidRDefault="00B77050" w:rsidP="009266AE">
            <w:pPr>
              <w:jc w:val="center"/>
            </w:pPr>
            <w:r w:rsidRPr="00B172E3">
              <w:t>1</w:t>
            </w:r>
          </w:p>
        </w:tc>
        <w:tc>
          <w:tcPr>
            <w:tcW w:w="5728" w:type="dxa"/>
            <w:shd w:val="clear" w:color="auto" w:fill="auto"/>
          </w:tcPr>
          <w:p w:rsidR="00B77050" w:rsidRPr="00B172E3" w:rsidRDefault="00B77050" w:rsidP="009266AE">
            <w:pPr>
              <w:jc w:val="center"/>
            </w:pPr>
            <w:r w:rsidRPr="00B172E3">
              <w:t>2</w:t>
            </w:r>
          </w:p>
        </w:tc>
        <w:tc>
          <w:tcPr>
            <w:tcW w:w="2693" w:type="dxa"/>
            <w:shd w:val="clear" w:color="auto" w:fill="auto"/>
          </w:tcPr>
          <w:p w:rsidR="00B77050" w:rsidRPr="00B172E3" w:rsidRDefault="00B77050" w:rsidP="009266AE">
            <w:pPr>
              <w:jc w:val="center"/>
            </w:pPr>
            <w:r w:rsidRPr="00B172E3">
              <w:t>3</w:t>
            </w:r>
          </w:p>
        </w:tc>
        <w:tc>
          <w:tcPr>
            <w:tcW w:w="1417" w:type="dxa"/>
            <w:shd w:val="clear" w:color="auto" w:fill="auto"/>
          </w:tcPr>
          <w:p w:rsidR="00B77050" w:rsidRPr="00B172E3" w:rsidRDefault="00B77050" w:rsidP="009266AE">
            <w:pPr>
              <w:jc w:val="center"/>
            </w:pPr>
            <w:r w:rsidRPr="00B172E3">
              <w:t>4</w:t>
            </w:r>
          </w:p>
        </w:tc>
      </w:tr>
      <w:tr w:rsidR="00B77050" w:rsidRPr="00B172E3" w:rsidTr="009266AE">
        <w:trPr>
          <w:trHeight w:val="780"/>
        </w:trPr>
        <w:tc>
          <w:tcPr>
            <w:tcW w:w="793" w:type="dxa"/>
            <w:shd w:val="clear" w:color="auto" w:fill="auto"/>
            <w:vAlign w:val="bottom"/>
          </w:tcPr>
          <w:p w:rsidR="00B77050" w:rsidRPr="00B172E3" w:rsidRDefault="00B77050" w:rsidP="009266AE">
            <w:pPr>
              <w:jc w:val="center"/>
              <w:rPr>
                <w:b/>
                <w:bCs/>
              </w:rPr>
            </w:pPr>
          </w:p>
        </w:tc>
        <w:tc>
          <w:tcPr>
            <w:tcW w:w="5728" w:type="dxa"/>
            <w:shd w:val="clear" w:color="auto" w:fill="auto"/>
          </w:tcPr>
          <w:p w:rsidR="00B77050" w:rsidRPr="00B172E3" w:rsidRDefault="00B77050" w:rsidP="009266AE">
            <w:pPr>
              <w:rPr>
                <w:b/>
                <w:bCs/>
              </w:rPr>
            </w:pPr>
            <w:r w:rsidRPr="00B172E3">
              <w:rPr>
                <w:b/>
                <w:bCs/>
              </w:rPr>
              <w:t>ИСТОЧНИКИ ВНУТРЕННЕГО ФИНАНСИРОВАНИЯ ДЕФИЦИТОВ БЮДЖЕТОВ</w:t>
            </w:r>
          </w:p>
        </w:tc>
        <w:tc>
          <w:tcPr>
            <w:tcW w:w="2693" w:type="dxa"/>
            <w:shd w:val="clear" w:color="auto" w:fill="auto"/>
          </w:tcPr>
          <w:p w:rsidR="00B77050" w:rsidRPr="00B172E3" w:rsidRDefault="00B77050" w:rsidP="009266AE">
            <w:pPr>
              <w:jc w:val="center"/>
              <w:rPr>
                <w:b/>
                <w:bCs/>
              </w:rPr>
            </w:pPr>
            <w:r w:rsidRPr="00B172E3">
              <w:rPr>
                <w:b/>
                <w:bCs/>
              </w:rPr>
              <w:t>01 00 00 00 00 0000 000</w:t>
            </w:r>
          </w:p>
        </w:tc>
        <w:tc>
          <w:tcPr>
            <w:tcW w:w="1417" w:type="dxa"/>
            <w:shd w:val="clear" w:color="auto" w:fill="auto"/>
            <w:vAlign w:val="center"/>
          </w:tcPr>
          <w:p w:rsidR="00B77050" w:rsidRPr="00B172E3" w:rsidRDefault="00B77050" w:rsidP="009266AE">
            <w:pPr>
              <w:jc w:val="center"/>
              <w:rPr>
                <w:b/>
                <w:bCs/>
              </w:rPr>
            </w:pPr>
            <w:r w:rsidRPr="00B172E3">
              <w:rPr>
                <w:b/>
                <w:bCs/>
              </w:rPr>
              <w:t>73 134,2</w:t>
            </w:r>
          </w:p>
        </w:tc>
      </w:tr>
      <w:tr w:rsidR="00B77050" w:rsidRPr="00B172E3" w:rsidTr="009266AE">
        <w:trPr>
          <w:trHeight w:val="750"/>
        </w:trPr>
        <w:tc>
          <w:tcPr>
            <w:tcW w:w="793" w:type="dxa"/>
            <w:vMerge w:val="restart"/>
            <w:shd w:val="clear" w:color="auto" w:fill="auto"/>
            <w:vAlign w:val="center"/>
          </w:tcPr>
          <w:p w:rsidR="00B77050" w:rsidRPr="00B172E3" w:rsidRDefault="00B77050" w:rsidP="009266AE">
            <w:pPr>
              <w:jc w:val="center"/>
            </w:pPr>
            <w:r w:rsidRPr="00B172E3">
              <w:t>1</w:t>
            </w:r>
          </w:p>
        </w:tc>
        <w:tc>
          <w:tcPr>
            <w:tcW w:w="5728" w:type="dxa"/>
            <w:shd w:val="clear" w:color="auto" w:fill="auto"/>
            <w:vAlign w:val="center"/>
          </w:tcPr>
          <w:p w:rsidR="00B77050" w:rsidRPr="00B172E3" w:rsidRDefault="00B77050" w:rsidP="009266AE">
            <w:pPr>
              <w:rPr>
                <w:b/>
                <w:bCs/>
              </w:rPr>
            </w:pPr>
            <w:r w:rsidRPr="00B172E3">
              <w:rPr>
                <w:b/>
                <w:bCs/>
              </w:rPr>
              <w:t>Кредиты кредитных организаций в валюте Российской Федерации</w:t>
            </w:r>
          </w:p>
        </w:tc>
        <w:tc>
          <w:tcPr>
            <w:tcW w:w="2693" w:type="dxa"/>
            <w:shd w:val="clear" w:color="auto" w:fill="auto"/>
            <w:vAlign w:val="center"/>
          </w:tcPr>
          <w:p w:rsidR="00B77050" w:rsidRPr="00B172E3" w:rsidRDefault="00B77050" w:rsidP="009266AE">
            <w:pPr>
              <w:rPr>
                <w:b/>
                <w:bCs/>
              </w:rPr>
            </w:pPr>
            <w:r w:rsidRPr="00B172E3">
              <w:rPr>
                <w:b/>
                <w:bCs/>
              </w:rPr>
              <w:t>01 02 00 00 00 0000 000</w:t>
            </w:r>
          </w:p>
        </w:tc>
        <w:tc>
          <w:tcPr>
            <w:tcW w:w="1417" w:type="dxa"/>
            <w:shd w:val="clear" w:color="auto" w:fill="auto"/>
            <w:vAlign w:val="center"/>
          </w:tcPr>
          <w:p w:rsidR="00B77050" w:rsidRPr="00B172E3" w:rsidRDefault="00B77050" w:rsidP="009266AE">
            <w:pPr>
              <w:jc w:val="center"/>
              <w:rPr>
                <w:b/>
                <w:bCs/>
                <w:highlight w:val="yellow"/>
              </w:rPr>
            </w:pPr>
          </w:p>
        </w:tc>
      </w:tr>
      <w:tr w:rsidR="00B77050" w:rsidRPr="00B172E3" w:rsidTr="009266AE">
        <w:trPr>
          <w:trHeight w:val="750"/>
        </w:trPr>
        <w:tc>
          <w:tcPr>
            <w:tcW w:w="793" w:type="dxa"/>
            <w:vMerge/>
            <w:vAlign w:val="center"/>
          </w:tcPr>
          <w:p w:rsidR="00B77050" w:rsidRPr="00B172E3" w:rsidRDefault="00B77050" w:rsidP="009266AE">
            <w:pPr>
              <w:jc w:val="center"/>
            </w:pPr>
          </w:p>
        </w:tc>
        <w:tc>
          <w:tcPr>
            <w:tcW w:w="5728" w:type="dxa"/>
            <w:shd w:val="clear" w:color="auto" w:fill="auto"/>
            <w:vAlign w:val="center"/>
          </w:tcPr>
          <w:p w:rsidR="00B77050" w:rsidRPr="00B172E3" w:rsidRDefault="00B77050" w:rsidP="009266AE">
            <w:r w:rsidRPr="00B172E3">
              <w:t>Привлечение кредитов от кредитных организаций в валюте Российской Федерации</w:t>
            </w:r>
          </w:p>
        </w:tc>
        <w:tc>
          <w:tcPr>
            <w:tcW w:w="2693" w:type="dxa"/>
            <w:shd w:val="clear" w:color="auto" w:fill="auto"/>
            <w:vAlign w:val="center"/>
          </w:tcPr>
          <w:p w:rsidR="00B77050" w:rsidRPr="00B172E3" w:rsidRDefault="00B77050" w:rsidP="009266AE">
            <w:r w:rsidRPr="00B172E3">
              <w:t>01 02 00 00 00 0000 700</w:t>
            </w:r>
          </w:p>
        </w:tc>
        <w:tc>
          <w:tcPr>
            <w:tcW w:w="1417" w:type="dxa"/>
            <w:shd w:val="clear" w:color="auto" w:fill="auto"/>
            <w:vAlign w:val="center"/>
          </w:tcPr>
          <w:p w:rsidR="00B77050" w:rsidRPr="00B172E3" w:rsidRDefault="00B77050" w:rsidP="009266AE">
            <w:pPr>
              <w:jc w:val="center"/>
              <w:rPr>
                <w:highlight w:val="yellow"/>
              </w:rPr>
            </w:pPr>
          </w:p>
        </w:tc>
      </w:tr>
      <w:tr w:rsidR="00B77050" w:rsidRPr="00B172E3" w:rsidTr="009266AE">
        <w:trPr>
          <w:trHeight w:val="1110"/>
        </w:trPr>
        <w:tc>
          <w:tcPr>
            <w:tcW w:w="793" w:type="dxa"/>
            <w:vMerge/>
            <w:vAlign w:val="center"/>
          </w:tcPr>
          <w:p w:rsidR="00B77050" w:rsidRPr="00B172E3" w:rsidRDefault="00B77050" w:rsidP="009266AE">
            <w:pPr>
              <w:jc w:val="center"/>
            </w:pPr>
          </w:p>
        </w:tc>
        <w:tc>
          <w:tcPr>
            <w:tcW w:w="5728" w:type="dxa"/>
            <w:shd w:val="clear" w:color="auto" w:fill="auto"/>
            <w:vAlign w:val="center"/>
          </w:tcPr>
          <w:p w:rsidR="00B77050" w:rsidRPr="00B172E3" w:rsidRDefault="00B77050" w:rsidP="009266AE">
            <w:r w:rsidRPr="00B172E3">
              <w:t>Привлечение кредитов от кредитных организаций бюджетами субъектов Российской Федерации в валюте Российской Федерации</w:t>
            </w:r>
          </w:p>
        </w:tc>
        <w:tc>
          <w:tcPr>
            <w:tcW w:w="2693" w:type="dxa"/>
            <w:shd w:val="clear" w:color="auto" w:fill="auto"/>
            <w:vAlign w:val="center"/>
          </w:tcPr>
          <w:p w:rsidR="00B77050" w:rsidRPr="00B172E3" w:rsidRDefault="00B77050" w:rsidP="009266AE">
            <w:r w:rsidRPr="00B172E3">
              <w:t>01 02 00 00 05 0000 710</w:t>
            </w:r>
          </w:p>
        </w:tc>
        <w:tc>
          <w:tcPr>
            <w:tcW w:w="1417" w:type="dxa"/>
            <w:shd w:val="clear" w:color="auto" w:fill="auto"/>
            <w:vAlign w:val="center"/>
          </w:tcPr>
          <w:p w:rsidR="00B77050" w:rsidRPr="00B172E3" w:rsidRDefault="00B77050" w:rsidP="009266AE">
            <w:pPr>
              <w:jc w:val="center"/>
              <w:rPr>
                <w:highlight w:val="yellow"/>
              </w:rPr>
            </w:pPr>
          </w:p>
        </w:tc>
      </w:tr>
      <w:tr w:rsidR="00B77050" w:rsidRPr="00B172E3" w:rsidTr="009266AE">
        <w:trPr>
          <w:trHeight w:val="750"/>
        </w:trPr>
        <w:tc>
          <w:tcPr>
            <w:tcW w:w="793" w:type="dxa"/>
            <w:vMerge w:val="restart"/>
            <w:shd w:val="clear" w:color="auto" w:fill="auto"/>
            <w:vAlign w:val="center"/>
          </w:tcPr>
          <w:p w:rsidR="00B77050" w:rsidRPr="00B172E3" w:rsidRDefault="00B77050" w:rsidP="009266AE">
            <w:pPr>
              <w:jc w:val="center"/>
            </w:pPr>
            <w:r w:rsidRPr="00B172E3">
              <w:t>2</w:t>
            </w:r>
          </w:p>
        </w:tc>
        <w:tc>
          <w:tcPr>
            <w:tcW w:w="5728" w:type="dxa"/>
            <w:shd w:val="clear" w:color="auto" w:fill="auto"/>
            <w:vAlign w:val="center"/>
          </w:tcPr>
          <w:p w:rsidR="00B77050" w:rsidRPr="00B172E3" w:rsidRDefault="00B77050" w:rsidP="009266AE">
            <w:pPr>
              <w:rPr>
                <w:b/>
                <w:bCs/>
              </w:rPr>
            </w:pPr>
            <w:r w:rsidRPr="00B172E3">
              <w:rPr>
                <w:b/>
                <w:bCs/>
              </w:rPr>
              <w:t>Бюджетные кредиты от других бюджетов бюджетной системы Российской Федерации</w:t>
            </w:r>
          </w:p>
        </w:tc>
        <w:tc>
          <w:tcPr>
            <w:tcW w:w="2693" w:type="dxa"/>
            <w:shd w:val="clear" w:color="auto" w:fill="auto"/>
            <w:vAlign w:val="center"/>
          </w:tcPr>
          <w:p w:rsidR="00B77050" w:rsidRPr="00B172E3" w:rsidRDefault="00B77050" w:rsidP="009266AE">
            <w:pPr>
              <w:rPr>
                <w:b/>
                <w:bCs/>
              </w:rPr>
            </w:pPr>
            <w:r w:rsidRPr="00B172E3">
              <w:rPr>
                <w:b/>
                <w:bCs/>
              </w:rPr>
              <w:t>01 03 00 00 00 0000 000</w:t>
            </w:r>
          </w:p>
        </w:tc>
        <w:tc>
          <w:tcPr>
            <w:tcW w:w="1417" w:type="dxa"/>
            <w:shd w:val="clear" w:color="auto" w:fill="auto"/>
            <w:vAlign w:val="center"/>
          </w:tcPr>
          <w:p w:rsidR="00B77050" w:rsidRPr="00B172E3" w:rsidRDefault="00B77050" w:rsidP="009266AE">
            <w:pPr>
              <w:jc w:val="center"/>
              <w:rPr>
                <w:b/>
                <w:bCs/>
                <w:highlight w:val="yellow"/>
              </w:rPr>
            </w:pPr>
          </w:p>
        </w:tc>
      </w:tr>
      <w:tr w:rsidR="00B77050" w:rsidRPr="00B172E3" w:rsidTr="009266AE">
        <w:trPr>
          <w:trHeight w:val="750"/>
        </w:trPr>
        <w:tc>
          <w:tcPr>
            <w:tcW w:w="793" w:type="dxa"/>
            <w:vMerge/>
            <w:shd w:val="clear" w:color="auto" w:fill="auto"/>
            <w:vAlign w:val="center"/>
          </w:tcPr>
          <w:p w:rsidR="00B77050" w:rsidRPr="00B172E3" w:rsidRDefault="00B77050" w:rsidP="009266AE">
            <w:pPr>
              <w:jc w:val="center"/>
            </w:pPr>
          </w:p>
        </w:tc>
        <w:tc>
          <w:tcPr>
            <w:tcW w:w="5728" w:type="dxa"/>
            <w:shd w:val="clear" w:color="auto" w:fill="auto"/>
            <w:vAlign w:val="center"/>
          </w:tcPr>
          <w:p w:rsidR="00B77050" w:rsidRPr="00B172E3" w:rsidRDefault="00B77050" w:rsidP="009266AE">
            <w:pPr>
              <w:rPr>
                <w:b/>
                <w:bCs/>
              </w:rPr>
            </w:pPr>
            <w:r w:rsidRPr="00B172E3">
              <w:t>Привлечение бюджетных кредитов от других бюджетов бюджетной системы Российской Федерации в валюте Российской Федерации</w:t>
            </w:r>
          </w:p>
        </w:tc>
        <w:tc>
          <w:tcPr>
            <w:tcW w:w="2693" w:type="dxa"/>
            <w:shd w:val="clear" w:color="auto" w:fill="auto"/>
            <w:vAlign w:val="center"/>
          </w:tcPr>
          <w:p w:rsidR="00B77050" w:rsidRPr="00B172E3" w:rsidRDefault="00B77050" w:rsidP="009266AE">
            <w:pPr>
              <w:rPr>
                <w:b/>
                <w:bCs/>
              </w:rPr>
            </w:pPr>
            <w:r w:rsidRPr="00B172E3">
              <w:t>01 03 00 00 00 0000 700</w:t>
            </w:r>
          </w:p>
        </w:tc>
        <w:tc>
          <w:tcPr>
            <w:tcW w:w="1417" w:type="dxa"/>
            <w:shd w:val="clear" w:color="auto" w:fill="auto"/>
            <w:vAlign w:val="center"/>
          </w:tcPr>
          <w:p w:rsidR="00B77050" w:rsidRPr="00B172E3" w:rsidRDefault="00B77050" w:rsidP="009266AE">
            <w:pPr>
              <w:jc w:val="center"/>
              <w:rPr>
                <w:bCs/>
                <w:highlight w:val="yellow"/>
              </w:rPr>
            </w:pPr>
          </w:p>
        </w:tc>
      </w:tr>
      <w:tr w:rsidR="00B77050" w:rsidRPr="00B172E3" w:rsidTr="009266AE">
        <w:trPr>
          <w:trHeight w:val="750"/>
        </w:trPr>
        <w:tc>
          <w:tcPr>
            <w:tcW w:w="793" w:type="dxa"/>
            <w:vMerge/>
            <w:shd w:val="clear" w:color="auto" w:fill="auto"/>
            <w:vAlign w:val="center"/>
          </w:tcPr>
          <w:p w:rsidR="00B77050" w:rsidRPr="00B172E3" w:rsidRDefault="00B77050" w:rsidP="009266AE">
            <w:pPr>
              <w:jc w:val="center"/>
            </w:pPr>
          </w:p>
        </w:tc>
        <w:tc>
          <w:tcPr>
            <w:tcW w:w="5728" w:type="dxa"/>
            <w:shd w:val="clear" w:color="auto" w:fill="auto"/>
            <w:vAlign w:val="center"/>
          </w:tcPr>
          <w:p w:rsidR="00B77050" w:rsidRPr="00B172E3" w:rsidRDefault="00B77050" w:rsidP="009266AE">
            <w:pPr>
              <w:rPr>
                <w:b/>
                <w:bCs/>
              </w:rPr>
            </w:pPr>
            <w:r w:rsidRPr="00B172E3">
              <w:t>Привлечение кредитов от других бюджетов бюджетной системы Российской Федерации в валюте Российской Федерации</w:t>
            </w:r>
          </w:p>
        </w:tc>
        <w:tc>
          <w:tcPr>
            <w:tcW w:w="2693" w:type="dxa"/>
            <w:shd w:val="clear" w:color="auto" w:fill="auto"/>
            <w:vAlign w:val="center"/>
          </w:tcPr>
          <w:p w:rsidR="00B77050" w:rsidRPr="00B172E3" w:rsidRDefault="00B77050" w:rsidP="009266AE">
            <w:pPr>
              <w:rPr>
                <w:b/>
                <w:bCs/>
              </w:rPr>
            </w:pPr>
            <w:r w:rsidRPr="00B172E3">
              <w:t>01 03 00 00 05 0000 710</w:t>
            </w:r>
          </w:p>
        </w:tc>
        <w:tc>
          <w:tcPr>
            <w:tcW w:w="1417" w:type="dxa"/>
            <w:shd w:val="clear" w:color="auto" w:fill="auto"/>
            <w:vAlign w:val="center"/>
          </w:tcPr>
          <w:p w:rsidR="00B77050" w:rsidRPr="00B172E3" w:rsidRDefault="00B77050" w:rsidP="009266AE">
            <w:pPr>
              <w:jc w:val="center"/>
              <w:rPr>
                <w:bCs/>
                <w:highlight w:val="yellow"/>
              </w:rPr>
            </w:pPr>
          </w:p>
        </w:tc>
      </w:tr>
      <w:tr w:rsidR="00B77050" w:rsidRPr="00B172E3" w:rsidTr="009266AE">
        <w:trPr>
          <w:trHeight w:val="1200"/>
        </w:trPr>
        <w:tc>
          <w:tcPr>
            <w:tcW w:w="793" w:type="dxa"/>
            <w:vMerge/>
            <w:vAlign w:val="center"/>
          </w:tcPr>
          <w:p w:rsidR="00B77050" w:rsidRPr="00B172E3" w:rsidRDefault="00B77050" w:rsidP="009266AE">
            <w:pPr>
              <w:jc w:val="center"/>
            </w:pPr>
          </w:p>
        </w:tc>
        <w:tc>
          <w:tcPr>
            <w:tcW w:w="5728" w:type="dxa"/>
            <w:shd w:val="clear" w:color="auto" w:fill="auto"/>
            <w:vAlign w:val="center"/>
          </w:tcPr>
          <w:p w:rsidR="00B77050" w:rsidRPr="00B172E3" w:rsidRDefault="00B77050" w:rsidP="009266AE">
            <w:r w:rsidRPr="00B172E3">
              <w:t>Погашение бюджетных кредитов, полученных от других бюджетов бюджетной системы Российской Федерации в валюте Российской Федерации</w:t>
            </w:r>
          </w:p>
        </w:tc>
        <w:tc>
          <w:tcPr>
            <w:tcW w:w="2693" w:type="dxa"/>
            <w:shd w:val="clear" w:color="auto" w:fill="auto"/>
            <w:vAlign w:val="center"/>
          </w:tcPr>
          <w:p w:rsidR="00B77050" w:rsidRPr="00B172E3" w:rsidRDefault="00B77050" w:rsidP="009266AE">
            <w:r w:rsidRPr="00B172E3">
              <w:t>01 03 00 00 00 0000 800</w:t>
            </w:r>
          </w:p>
        </w:tc>
        <w:tc>
          <w:tcPr>
            <w:tcW w:w="1417" w:type="dxa"/>
            <w:shd w:val="clear" w:color="auto" w:fill="auto"/>
            <w:vAlign w:val="center"/>
          </w:tcPr>
          <w:p w:rsidR="00B77050" w:rsidRPr="00B172E3" w:rsidRDefault="00B77050" w:rsidP="009266AE">
            <w:pPr>
              <w:jc w:val="center"/>
              <w:rPr>
                <w:highlight w:val="yellow"/>
              </w:rPr>
            </w:pPr>
          </w:p>
        </w:tc>
      </w:tr>
      <w:tr w:rsidR="00B77050" w:rsidRPr="00B172E3" w:rsidTr="009266AE">
        <w:trPr>
          <w:trHeight w:val="1185"/>
        </w:trPr>
        <w:tc>
          <w:tcPr>
            <w:tcW w:w="793" w:type="dxa"/>
            <w:vMerge/>
            <w:vAlign w:val="center"/>
          </w:tcPr>
          <w:p w:rsidR="00B77050" w:rsidRPr="00B172E3" w:rsidRDefault="00B77050" w:rsidP="009266AE">
            <w:pPr>
              <w:jc w:val="center"/>
            </w:pPr>
          </w:p>
        </w:tc>
        <w:tc>
          <w:tcPr>
            <w:tcW w:w="5728" w:type="dxa"/>
            <w:shd w:val="clear" w:color="auto" w:fill="auto"/>
            <w:vAlign w:val="center"/>
          </w:tcPr>
          <w:p w:rsidR="00B77050" w:rsidRPr="00B172E3" w:rsidRDefault="00B77050" w:rsidP="009266AE">
            <w:r w:rsidRPr="00B172E3">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2693" w:type="dxa"/>
            <w:shd w:val="clear" w:color="auto" w:fill="auto"/>
            <w:vAlign w:val="center"/>
          </w:tcPr>
          <w:p w:rsidR="00B77050" w:rsidRPr="00B172E3" w:rsidRDefault="00B77050" w:rsidP="009266AE">
            <w:r w:rsidRPr="00B172E3">
              <w:t>01 03 00 00 05 0000 810</w:t>
            </w:r>
          </w:p>
        </w:tc>
        <w:tc>
          <w:tcPr>
            <w:tcW w:w="1417" w:type="dxa"/>
            <w:shd w:val="clear" w:color="auto" w:fill="auto"/>
            <w:vAlign w:val="center"/>
          </w:tcPr>
          <w:p w:rsidR="00B77050" w:rsidRPr="00B172E3" w:rsidRDefault="00B77050" w:rsidP="009266AE">
            <w:pPr>
              <w:jc w:val="center"/>
              <w:rPr>
                <w:highlight w:val="yellow"/>
              </w:rPr>
            </w:pPr>
          </w:p>
        </w:tc>
      </w:tr>
      <w:tr w:rsidR="00B77050" w:rsidRPr="00B172E3" w:rsidTr="009266AE">
        <w:trPr>
          <w:trHeight w:val="750"/>
        </w:trPr>
        <w:tc>
          <w:tcPr>
            <w:tcW w:w="793" w:type="dxa"/>
            <w:vMerge w:val="restart"/>
            <w:shd w:val="clear" w:color="auto" w:fill="auto"/>
            <w:vAlign w:val="center"/>
          </w:tcPr>
          <w:p w:rsidR="00B77050" w:rsidRPr="00B172E3" w:rsidRDefault="00B77050" w:rsidP="009266AE">
            <w:pPr>
              <w:jc w:val="center"/>
            </w:pPr>
            <w:r w:rsidRPr="00B172E3">
              <w:t>3</w:t>
            </w:r>
          </w:p>
        </w:tc>
        <w:tc>
          <w:tcPr>
            <w:tcW w:w="5728" w:type="dxa"/>
            <w:shd w:val="clear" w:color="auto" w:fill="auto"/>
            <w:vAlign w:val="center"/>
          </w:tcPr>
          <w:p w:rsidR="00B77050" w:rsidRPr="00B172E3" w:rsidRDefault="00B77050" w:rsidP="009266AE">
            <w:pPr>
              <w:rPr>
                <w:b/>
                <w:bCs/>
              </w:rPr>
            </w:pPr>
            <w:r w:rsidRPr="00B172E3">
              <w:rPr>
                <w:b/>
                <w:bCs/>
              </w:rPr>
              <w:t>Изменение остатков средств на счетах по учету средств бюджета</w:t>
            </w:r>
          </w:p>
        </w:tc>
        <w:tc>
          <w:tcPr>
            <w:tcW w:w="2693" w:type="dxa"/>
            <w:shd w:val="clear" w:color="auto" w:fill="auto"/>
            <w:vAlign w:val="center"/>
          </w:tcPr>
          <w:p w:rsidR="00B77050" w:rsidRPr="00B172E3" w:rsidRDefault="00B77050" w:rsidP="009266AE">
            <w:pPr>
              <w:rPr>
                <w:b/>
                <w:bCs/>
              </w:rPr>
            </w:pPr>
            <w:r w:rsidRPr="00B172E3">
              <w:rPr>
                <w:b/>
                <w:bCs/>
              </w:rPr>
              <w:t>01 05 00 00 00 0000 000</w:t>
            </w:r>
          </w:p>
        </w:tc>
        <w:tc>
          <w:tcPr>
            <w:tcW w:w="1417" w:type="dxa"/>
            <w:shd w:val="clear" w:color="auto" w:fill="auto"/>
            <w:vAlign w:val="center"/>
          </w:tcPr>
          <w:p w:rsidR="00B77050" w:rsidRPr="00B172E3" w:rsidRDefault="00B77050" w:rsidP="009266AE">
            <w:pPr>
              <w:jc w:val="center"/>
              <w:rPr>
                <w:b/>
                <w:bCs/>
              </w:rPr>
            </w:pPr>
            <w:r w:rsidRPr="00B172E3">
              <w:rPr>
                <w:b/>
                <w:bCs/>
              </w:rPr>
              <w:t>73 134,2</w:t>
            </w:r>
          </w:p>
        </w:tc>
      </w:tr>
      <w:tr w:rsidR="00B77050" w:rsidRPr="00B172E3" w:rsidTr="009266AE">
        <w:trPr>
          <w:trHeight w:val="420"/>
        </w:trPr>
        <w:tc>
          <w:tcPr>
            <w:tcW w:w="793" w:type="dxa"/>
            <w:vMerge/>
            <w:vAlign w:val="center"/>
          </w:tcPr>
          <w:p w:rsidR="00B77050" w:rsidRPr="00B172E3" w:rsidRDefault="00B77050" w:rsidP="009266AE">
            <w:pPr>
              <w:jc w:val="center"/>
            </w:pPr>
          </w:p>
        </w:tc>
        <w:tc>
          <w:tcPr>
            <w:tcW w:w="5728" w:type="dxa"/>
            <w:shd w:val="clear" w:color="auto" w:fill="auto"/>
            <w:vAlign w:val="center"/>
          </w:tcPr>
          <w:p w:rsidR="00B77050" w:rsidRPr="00B172E3" w:rsidRDefault="00B77050" w:rsidP="009266AE">
            <w:r w:rsidRPr="00B172E3">
              <w:t>Увеличение остатков средств бюджетов</w:t>
            </w:r>
          </w:p>
        </w:tc>
        <w:tc>
          <w:tcPr>
            <w:tcW w:w="2693" w:type="dxa"/>
            <w:shd w:val="clear" w:color="auto" w:fill="auto"/>
            <w:vAlign w:val="center"/>
          </w:tcPr>
          <w:p w:rsidR="00B77050" w:rsidRPr="00B172E3" w:rsidRDefault="00B77050" w:rsidP="009266AE">
            <w:r w:rsidRPr="00B172E3">
              <w:t>01 05 00 00 00 0000 500</w:t>
            </w:r>
          </w:p>
        </w:tc>
        <w:tc>
          <w:tcPr>
            <w:tcW w:w="1417" w:type="dxa"/>
            <w:shd w:val="clear" w:color="auto" w:fill="auto"/>
            <w:vAlign w:val="center"/>
          </w:tcPr>
          <w:p w:rsidR="00B77050" w:rsidRPr="00B172E3" w:rsidRDefault="00B77050" w:rsidP="009266AE">
            <w:pPr>
              <w:ind w:hanging="102"/>
              <w:jc w:val="center"/>
            </w:pPr>
            <w:r w:rsidRPr="00B172E3">
              <w:t>-876 137,6</w:t>
            </w:r>
          </w:p>
        </w:tc>
      </w:tr>
      <w:tr w:rsidR="00B77050" w:rsidRPr="00B172E3" w:rsidTr="009266AE">
        <w:trPr>
          <w:trHeight w:val="810"/>
        </w:trPr>
        <w:tc>
          <w:tcPr>
            <w:tcW w:w="793" w:type="dxa"/>
            <w:vMerge/>
            <w:vAlign w:val="center"/>
          </w:tcPr>
          <w:p w:rsidR="00B77050" w:rsidRPr="00B172E3" w:rsidRDefault="00B77050" w:rsidP="009266AE">
            <w:pPr>
              <w:jc w:val="center"/>
            </w:pPr>
          </w:p>
        </w:tc>
        <w:tc>
          <w:tcPr>
            <w:tcW w:w="5728" w:type="dxa"/>
            <w:shd w:val="clear" w:color="auto" w:fill="auto"/>
            <w:vAlign w:val="center"/>
          </w:tcPr>
          <w:p w:rsidR="00B77050" w:rsidRPr="00B172E3" w:rsidRDefault="00B77050" w:rsidP="009266AE">
            <w:r w:rsidRPr="00B172E3">
              <w:t>Увеличение прочих остатков денежных средств бюджетов субъектов Российской Федерации</w:t>
            </w:r>
          </w:p>
        </w:tc>
        <w:tc>
          <w:tcPr>
            <w:tcW w:w="2693" w:type="dxa"/>
            <w:shd w:val="clear" w:color="auto" w:fill="auto"/>
            <w:vAlign w:val="center"/>
          </w:tcPr>
          <w:p w:rsidR="00B77050" w:rsidRPr="00B172E3" w:rsidRDefault="00B77050" w:rsidP="009266AE">
            <w:r w:rsidRPr="00B172E3">
              <w:t>01 05 02 01 05 0000 510</w:t>
            </w:r>
          </w:p>
        </w:tc>
        <w:tc>
          <w:tcPr>
            <w:tcW w:w="1417" w:type="dxa"/>
            <w:shd w:val="clear" w:color="auto" w:fill="auto"/>
            <w:vAlign w:val="center"/>
          </w:tcPr>
          <w:p w:rsidR="00B77050" w:rsidRPr="00B172E3" w:rsidRDefault="00B77050" w:rsidP="009266AE">
            <w:pPr>
              <w:ind w:hanging="102"/>
              <w:jc w:val="center"/>
            </w:pPr>
            <w:r w:rsidRPr="00B172E3">
              <w:t>-876 137,6</w:t>
            </w:r>
          </w:p>
        </w:tc>
      </w:tr>
      <w:tr w:rsidR="00B77050" w:rsidRPr="00B172E3" w:rsidTr="009266AE">
        <w:trPr>
          <w:trHeight w:val="375"/>
        </w:trPr>
        <w:tc>
          <w:tcPr>
            <w:tcW w:w="793" w:type="dxa"/>
            <w:vMerge/>
            <w:vAlign w:val="center"/>
          </w:tcPr>
          <w:p w:rsidR="00B77050" w:rsidRPr="00B172E3" w:rsidRDefault="00B77050" w:rsidP="009266AE">
            <w:pPr>
              <w:jc w:val="center"/>
            </w:pPr>
          </w:p>
        </w:tc>
        <w:tc>
          <w:tcPr>
            <w:tcW w:w="5728" w:type="dxa"/>
            <w:shd w:val="clear" w:color="auto" w:fill="auto"/>
            <w:vAlign w:val="center"/>
          </w:tcPr>
          <w:p w:rsidR="00B77050" w:rsidRPr="00B172E3" w:rsidRDefault="00B77050" w:rsidP="009266AE">
            <w:r w:rsidRPr="00B172E3">
              <w:t>Уменьшение остатков средств бюджетов</w:t>
            </w:r>
          </w:p>
        </w:tc>
        <w:tc>
          <w:tcPr>
            <w:tcW w:w="2693" w:type="dxa"/>
            <w:shd w:val="clear" w:color="auto" w:fill="auto"/>
            <w:vAlign w:val="center"/>
          </w:tcPr>
          <w:p w:rsidR="00B77050" w:rsidRPr="00B172E3" w:rsidRDefault="00B77050" w:rsidP="009266AE">
            <w:r w:rsidRPr="00B172E3">
              <w:t>01 05 00 00 00 0000 600</w:t>
            </w:r>
          </w:p>
        </w:tc>
        <w:tc>
          <w:tcPr>
            <w:tcW w:w="1417" w:type="dxa"/>
            <w:shd w:val="clear" w:color="auto" w:fill="auto"/>
            <w:vAlign w:val="center"/>
          </w:tcPr>
          <w:p w:rsidR="00B77050" w:rsidRPr="00B172E3" w:rsidRDefault="00B77050" w:rsidP="009266AE">
            <w:pPr>
              <w:jc w:val="center"/>
            </w:pPr>
            <w:r w:rsidRPr="00B172E3">
              <w:t>803 003,4</w:t>
            </w:r>
          </w:p>
        </w:tc>
      </w:tr>
      <w:tr w:rsidR="00B77050" w:rsidRPr="00B172E3" w:rsidTr="009266AE">
        <w:trPr>
          <w:trHeight w:val="795"/>
        </w:trPr>
        <w:tc>
          <w:tcPr>
            <w:tcW w:w="793" w:type="dxa"/>
            <w:vMerge/>
            <w:vAlign w:val="center"/>
          </w:tcPr>
          <w:p w:rsidR="00B77050" w:rsidRPr="00B172E3" w:rsidRDefault="00B77050" w:rsidP="009266AE">
            <w:pPr>
              <w:jc w:val="center"/>
            </w:pPr>
          </w:p>
        </w:tc>
        <w:tc>
          <w:tcPr>
            <w:tcW w:w="5728" w:type="dxa"/>
            <w:shd w:val="clear" w:color="auto" w:fill="auto"/>
            <w:vAlign w:val="center"/>
          </w:tcPr>
          <w:p w:rsidR="00B77050" w:rsidRPr="00B172E3" w:rsidRDefault="00B77050" w:rsidP="009266AE">
            <w:r w:rsidRPr="00B172E3">
              <w:t>Уменьшение прочих остатков денежных средств бюджетов субъектов Российской Федерации</w:t>
            </w:r>
          </w:p>
        </w:tc>
        <w:tc>
          <w:tcPr>
            <w:tcW w:w="2693" w:type="dxa"/>
            <w:shd w:val="clear" w:color="auto" w:fill="auto"/>
            <w:vAlign w:val="center"/>
          </w:tcPr>
          <w:p w:rsidR="00B77050" w:rsidRPr="00B172E3" w:rsidRDefault="00B77050" w:rsidP="009266AE">
            <w:r w:rsidRPr="00B172E3">
              <w:t>01 05 02 01 05 0000 610</w:t>
            </w:r>
          </w:p>
        </w:tc>
        <w:tc>
          <w:tcPr>
            <w:tcW w:w="1417" w:type="dxa"/>
            <w:shd w:val="clear" w:color="auto" w:fill="auto"/>
            <w:vAlign w:val="center"/>
          </w:tcPr>
          <w:p w:rsidR="00B77050" w:rsidRPr="00B172E3" w:rsidRDefault="00B77050" w:rsidP="009266AE">
            <w:pPr>
              <w:jc w:val="center"/>
            </w:pPr>
            <w:r w:rsidRPr="00B172E3">
              <w:t>803 003,4</w:t>
            </w:r>
          </w:p>
        </w:tc>
      </w:tr>
      <w:tr w:rsidR="00B77050" w:rsidRPr="00B172E3" w:rsidTr="009266AE">
        <w:trPr>
          <w:trHeight w:val="750"/>
        </w:trPr>
        <w:tc>
          <w:tcPr>
            <w:tcW w:w="793" w:type="dxa"/>
            <w:vMerge w:val="restart"/>
            <w:shd w:val="clear" w:color="auto" w:fill="auto"/>
            <w:vAlign w:val="center"/>
          </w:tcPr>
          <w:p w:rsidR="00B77050" w:rsidRPr="00B172E3" w:rsidRDefault="00B77050" w:rsidP="009266AE">
            <w:pPr>
              <w:jc w:val="center"/>
            </w:pPr>
            <w:r w:rsidRPr="00B172E3">
              <w:t>5</w:t>
            </w:r>
          </w:p>
        </w:tc>
        <w:tc>
          <w:tcPr>
            <w:tcW w:w="5728" w:type="dxa"/>
            <w:shd w:val="clear" w:color="auto" w:fill="auto"/>
            <w:vAlign w:val="center"/>
          </w:tcPr>
          <w:p w:rsidR="00B77050" w:rsidRPr="00B172E3" w:rsidRDefault="00B77050" w:rsidP="009266AE">
            <w:pPr>
              <w:rPr>
                <w:b/>
                <w:bCs/>
              </w:rPr>
            </w:pPr>
            <w:r w:rsidRPr="00B172E3">
              <w:rPr>
                <w:b/>
                <w:bCs/>
              </w:rPr>
              <w:t>Иные источники внутреннего финансирования дефицитов бюджетов</w:t>
            </w:r>
          </w:p>
        </w:tc>
        <w:tc>
          <w:tcPr>
            <w:tcW w:w="2693" w:type="dxa"/>
            <w:shd w:val="clear" w:color="auto" w:fill="auto"/>
            <w:vAlign w:val="center"/>
          </w:tcPr>
          <w:p w:rsidR="00B77050" w:rsidRPr="00B172E3" w:rsidRDefault="00B77050" w:rsidP="009266AE">
            <w:pPr>
              <w:rPr>
                <w:b/>
                <w:bCs/>
              </w:rPr>
            </w:pPr>
            <w:r w:rsidRPr="00B172E3">
              <w:rPr>
                <w:b/>
                <w:bCs/>
              </w:rPr>
              <w:t>01 06 00 00 00 0000 000</w:t>
            </w:r>
          </w:p>
        </w:tc>
        <w:tc>
          <w:tcPr>
            <w:tcW w:w="1417" w:type="dxa"/>
            <w:shd w:val="clear" w:color="auto" w:fill="auto"/>
            <w:vAlign w:val="center"/>
          </w:tcPr>
          <w:p w:rsidR="00B77050" w:rsidRPr="00B172E3" w:rsidRDefault="00B77050" w:rsidP="009266AE">
            <w:pPr>
              <w:jc w:val="center"/>
              <w:rPr>
                <w:b/>
                <w:bCs/>
              </w:rPr>
            </w:pPr>
          </w:p>
        </w:tc>
      </w:tr>
      <w:tr w:rsidR="00B77050" w:rsidRPr="00B172E3" w:rsidTr="009266AE">
        <w:trPr>
          <w:trHeight w:val="810"/>
        </w:trPr>
        <w:tc>
          <w:tcPr>
            <w:tcW w:w="793" w:type="dxa"/>
            <w:vMerge/>
            <w:vAlign w:val="center"/>
          </w:tcPr>
          <w:p w:rsidR="00B77050" w:rsidRPr="00B172E3" w:rsidRDefault="00B77050" w:rsidP="009266AE">
            <w:pPr>
              <w:jc w:val="center"/>
            </w:pPr>
          </w:p>
        </w:tc>
        <w:tc>
          <w:tcPr>
            <w:tcW w:w="5728" w:type="dxa"/>
            <w:shd w:val="clear" w:color="auto" w:fill="auto"/>
          </w:tcPr>
          <w:p w:rsidR="00B77050" w:rsidRPr="00B172E3" w:rsidRDefault="00B77050" w:rsidP="009266AE">
            <w:pPr>
              <w:rPr>
                <w:b/>
                <w:bCs/>
              </w:rPr>
            </w:pPr>
            <w:r w:rsidRPr="00B172E3">
              <w:rPr>
                <w:b/>
                <w:bCs/>
              </w:rPr>
              <w:t>Исполнение государственных и муниципальных гарантий в валюте Российской Федерации</w:t>
            </w:r>
          </w:p>
        </w:tc>
        <w:tc>
          <w:tcPr>
            <w:tcW w:w="2693" w:type="dxa"/>
            <w:shd w:val="clear" w:color="auto" w:fill="auto"/>
          </w:tcPr>
          <w:p w:rsidR="00B77050" w:rsidRPr="00B172E3" w:rsidRDefault="00B77050" w:rsidP="009266AE">
            <w:pPr>
              <w:jc w:val="center"/>
              <w:rPr>
                <w:b/>
                <w:bCs/>
              </w:rPr>
            </w:pPr>
            <w:r w:rsidRPr="00B172E3">
              <w:rPr>
                <w:b/>
                <w:bCs/>
              </w:rPr>
              <w:t>01 06 04 00 00 0000 000</w:t>
            </w:r>
          </w:p>
        </w:tc>
        <w:tc>
          <w:tcPr>
            <w:tcW w:w="1417" w:type="dxa"/>
            <w:shd w:val="clear" w:color="auto" w:fill="auto"/>
          </w:tcPr>
          <w:p w:rsidR="00B77050" w:rsidRPr="00B172E3" w:rsidRDefault="00B77050" w:rsidP="009266AE">
            <w:pPr>
              <w:jc w:val="center"/>
              <w:rPr>
                <w:b/>
                <w:bCs/>
              </w:rPr>
            </w:pPr>
          </w:p>
        </w:tc>
      </w:tr>
      <w:tr w:rsidR="00B77050" w:rsidRPr="00B172E3" w:rsidTr="009266AE">
        <w:trPr>
          <w:trHeight w:val="2355"/>
        </w:trPr>
        <w:tc>
          <w:tcPr>
            <w:tcW w:w="793" w:type="dxa"/>
            <w:vMerge/>
            <w:vAlign w:val="center"/>
          </w:tcPr>
          <w:p w:rsidR="00B77050" w:rsidRPr="00B172E3" w:rsidRDefault="00B77050" w:rsidP="009266AE">
            <w:pPr>
              <w:jc w:val="center"/>
            </w:pPr>
          </w:p>
        </w:tc>
        <w:tc>
          <w:tcPr>
            <w:tcW w:w="5728" w:type="dxa"/>
            <w:shd w:val="clear" w:color="auto" w:fill="auto"/>
          </w:tcPr>
          <w:p w:rsidR="00B77050" w:rsidRPr="00B172E3" w:rsidRDefault="00B77050" w:rsidP="009266AE">
            <w:r w:rsidRPr="00B172E3">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2693" w:type="dxa"/>
            <w:shd w:val="clear" w:color="auto" w:fill="auto"/>
          </w:tcPr>
          <w:p w:rsidR="00B77050" w:rsidRPr="00B172E3" w:rsidRDefault="00B77050" w:rsidP="009266AE">
            <w:pPr>
              <w:jc w:val="center"/>
            </w:pPr>
            <w:r w:rsidRPr="00B172E3">
              <w:t>01 06 04 00 00 0000 800</w:t>
            </w:r>
          </w:p>
        </w:tc>
        <w:tc>
          <w:tcPr>
            <w:tcW w:w="1417" w:type="dxa"/>
            <w:shd w:val="clear" w:color="auto" w:fill="auto"/>
          </w:tcPr>
          <w:p w:rsidR="00B77050" w:rsidRPr="00B172E3" w:rsidRDefault="00B77050" w:rsidP="009266AE">
            <w:pPr>
              <w:jc w:val="center"/>
            </w:pPr>
          </w:p>
        </w:tc>
      </w:tr>
      <w:tr w:rsidR="00B77050" w:rsidRPr="00B172E3" w:rsidTr="009266AE">
        <w:trPr>
          <w:trHeight w:val="1469"/>
        </w:trPr>
        <w:tc>
          <w:tcPr>
            <w:tcW w:w="793" w:type="dxa"/>
            <w:vMerge/>
            <w:vAlign w:val="center"/>
          </w:tcPr>
          <w:p w:rsidR="00B77050" w:rsidRPr="00B172E3" w:rsidRDefault="00B77050" w:rsidP="009266AE">
            <w:pPr>
              <w:jc w:val="center"/>
            </w:pPr>
          </w:p>
        </w:tc>
        <w:tc>
          <w:tcPr>
            <w:tcW w:w="5728" w:type="dxa"/>
            <w:shd w:val="clear" w:color="auto" w:fill="auto"/>
          </w:tcPr>
          <w:p w:rsidR="00B77050" w:rsidRPr="00B172E3" w:rsidRDefault="00B77050" w:rsidP="009266AE">
            <w:r w:rsidRPr="00B172E3">
              <w:t>Исполнение государственных гарантий субъектов Российской Федерации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w:t>
            </w:r>
          </w:p>
        </w:tc>
        <w:tc>
          <w:tcPr>
            <w:tcW w:w="2693" w:type="dxa"/>
            <w:shd w:val="clear" w:color="auto" w:fill="auto"/>
          </w:tcPr>
          <w:p w:rsidR="00B77050" w:rsidRPr="00B172E3" w:rsidRDefault="00B77050" w:rsidP="009266AE">
            <w:pPr>
              <w:jc w:val="center"/>
            </w:pPr>
            <w:r w:rsidRPr="00B172E3">
              <w:t>01 06 04 00 05 0000 810</w:t>
            </w:r>
          </w:p>
        </w:tc>
        <w:tc>
          <w:tcPr>
            <w:tcW w:w="1417" w:type="dxa"/>
            <w:shd w:val="clear" w:color="auto" w:fill="auto"/>
          </w:tcPr>
          <w:p w:rsidR="00B77050" w:rsidRPr="00B172E3" w:rsidRDefault="00B77050" w:rsidP="009266AE">
            <w:pPr>
              <w:jc w:val="center"/>
            </w:pPr>
          </w:p>
        </w:tc>
      </w:tr>
      <w:tr w:rsidR="00B77050" w:rsidRPr="00B172E3" w:rsidTr="009266AE">
        <w:trPr>
          <w:trHeight w:val="810"/>
        </w:trPr>
        <w:tc>
          <w:tcPr>
            <w:tcW w:w="793" w:type="dxa"/>
            <w:vMerge/>
            <w:vAlign w:val="center"/>
          </w:tcPr>
          <w:p w:rsidR="00B77050" w:rsidRPr="00B172E3" w:rsidRDefault="00B77050" w:rsidP="009266AE">
            <w:pPr>
              <w:jc w:val="center"/>
            </w:pPr>
          </w:p>
        </w:tc>
        <w:tc>
          <w:tcPr>
            <w:tcW w:w="5728" w:type="dxa"/>
            <w:shd w:val="clear" w:color="auto" w:fill="auto"/>
          </w:tcPr>
          <w:p w:rsidR="00B77050" w:rsidRPr="00B172E3" w:rsidRDefault="00B77050" w:rsidP="009266AE">
            <w:pPr>
              <w:rPr>
                <w:b/>
                <w:bCs/>
              </w:rPr>
            </w:pPr>
            <w:r w:rsidRPr="00B172E3">
              <w:rPr>
                <w:b/>
                <w:bCs/>
              </w:rPr>
              <w:t xml:space="preserve">Бюджетные кредиты, предоставленные внутри страны в валюте Российской Федерации </w:t>
            </w:r>
          </w:p>
        </w:tc>
        <w:tc>
          <w:tcPr>
            <w:tcW w:w="2693" w:type="dxa"/>
            <w:shd w:val="clear" w:color="auto" w:fill="auto"/>
          </w:tcPr>
          <w:p w:rsidR="00B77050" w:rsidRPr="00B172E3" w:rsidRDefault="00B77050" w:rsidP="009266AE">
            <w:pPr>
              <w:jc w:val="center"/>
              <w:rPr>
                <w:b/>
                <w:bCs/>
              </w:rPr>
            </w:pPr>
            <w:r w:rsidRPr="00B172E3">
              <w:rPr>
                <w:b/>
                <w:bCs/>
              </w:rPr>
              <w:t>01 06 05 00 00 0000 000</w:t>
            </w:r>
          </w:p>
        </w:tc>
        <w:tc>
          <w:tcPr>
            <w:tcW w:w="1417" w:type="dxa"/>
            <w:shd w:val="clear" w:color="auto" w:fill="auto"/>
          </w:tcPr>
          <w:p w:rsidR="00B77050" w:rsidRPr="00B172E3" w:rsidRDefault="00B77050" w:rsidP="009266AE">
            <w:pPr>
              <w:jc w:val="center"/>
              <w:rPr>
                <w:b/>
                <w:bCs/>
              </w:rPr>
            </w:pPr>
          </w:p>
        </w:tc>
      </w:tr>
      <w:tr w:rsidR="00B77050" w:rsidRPr="00B172E3" w:rsidTr="009266AE">
        <w:trPr>
          <w:trHeight w:val="810"/>
        </w:trPr>
        <w:tc>
          <w:tcPr>
            <w:tcW w:w="793" w:type="dxa"/>
            <w:vMerge/>
            <w:vAlign w:val="center"/>
          </w:tcPr>
          <w:p w:rsidR="00B77050" w:rsidRPr="00B172E3" w:rsidRDefault="00B77050" w:rsidP="009266AE">
            <w:pPr>
              <w:jc w:val="center"/>
            </w:pPr>
          </w:p>
        </w:tc>
        <w:tc>
          <w:tcPr>
            <w:tcW w:w="5728" w:type="dxa"/>
            <w:shd w:val="clear" w:color="auto" w:fill="auto"/>
          </w:tcPr>
          <w:p w:rsidR="00B77050" w:rsidRPr="00B172E3" w:rsidRDefault="00B77050" w:rsidP="009266AE">
            <w:r w:rsidRPr="00B172E3">
              <w:t xml:space="preserve">Возврат бюджетных кредитов, предоставленных внутри страны в валюте Российской Федерации </w:t>
            </w:r>
          </w:p>
        </w:tc>
        <w:tc>
          <w:tcPr>
            <w:tcW w:w="2693" w:type="dxa"/>
            <w:shd w:val="clear" w:color="auto" w:fill="auto"/>
          </w:tcPr>
          <w:p w:rsidR="00B77050" w:rsidRPr="00B172E3" w:rsidRDefault="00B77050" w:rsidP="009266AE">
            <w:pPr>
              <w:jc w:val="center"/>
            </w:pPr>
            <w:r w:rsidRPr="00B172E3">
              <w:t>01 06 05 00 00 0000 600</w:t>
            </w:r>
          </w:p>
        </w:tc>
        <w:tc>
          <w:tcPr>
            <w:tcW w:w="1417" w:type="dxa"/>
            <w:shd w:val="clear" w:color="auto" w:fill="FFFFFF"/>
          </w:tcPr>
          <w:p w:rsidR="00B77050" w:rsidRPr="00B172E3" w:rsidRDefault="00B77050" w:rsidP="009266AE">
            <w:pPr>
              <w:jc w:val="center"/>
            </w:pPr>
            <w:r w:rsidRPr="00B172E3">
              <w:t>769,5</w:t>
            </w:r>
          </w:p>
        </w:tc>
      </w:tr>
      <w:tr w:rsidR="00B77050" w:rsidRPr="00B172E3" w:rsidTr="009266AE">
        <w:trPr>
          <w:trHeight w:val="1170"/>
        </w:trPr>
        <w:tc>
          <w:tcPr>
            <w:tcW w:w="793" w:type="dxa"/>
            <w:vMerge/>
            <w:vAlign w:val="center"/>
          </w:tcPr>
          <w:p w:rsidR="00B77050" w:rsidRPr="00B172E3" w:rsidRDefault="00B77050" w:rsidP="009266AE">
            <w:pPr>
              <w:jc w:val="center"/>
            </w:pPr>
          </w:p>
        </w:tc>
        <w:tc>
          <w:tcPr>
            <w:tcW w:w="5728" w:type="dxa"/>
            <w:shd w:val="clear" w:color="auto" w:fill="auto"/>
          </w:tcPr>
          <w:p w:rsidR="00B77050" w:rsidRPr="00B172E3" w:rsidRDefault="00B77050" w:rsidP="009266AE">
            <w:r w:rsidRPr="00B172E3">
              <w:t>Возврат бюджетных кредитов, предоставленных другим бюджетам бюджетной системы Российской Федерации в валюте Российской Федерации</w:t>
            </w:r>
          </w:p>
        </w:tc>
        <w:tc>
          <w:tcPr>
            <w:tcW w:w="2693" w:type="dxa"/>
            <w:shd w:val="clear" w:color="auto" w:fill="auto"/>
          </w:tcPr>
          <w:p w:rsidR="00B77050" w:rsidRPr="00B172E3" w:rsidRDefault="00B77050" w:rsidP="009266AE">
            <w:pPr>
              <w:jc w:val="center"/>
            </w:pPr>
            <w:r w:rsidRPr="00B172E3">
              <w:t>01 06 05 02 00 0000 600</w:t>
            </w:r>
          </w:p>
        </w:tc>
        <w:tc>
          <w:tcPr>
            <w:tcW w:w="1417" w:type="dxa"/>
            <w:shd w:val="clear" w:color="auto" w:fill="FFFFFF"/>
          </w:tcPr>
          <w:p w:rsidR="00B77050" w:rsidRPr="00B172E3" w:rsidRDefault="00B77050" w:rsidP="009266AE">
            <w:pPr>
              <w:jc w:val="center"/>
            </w:pPr>
            <w:r w:rsidRPr="00B172E3">
              <w:t>769,5</w:t>
            </w:r>
          </w:p>
        </w:tc>
      </w:tr>
      <w:tr w:rsidR="00B77050" w:rsidRPr="00B172E3" w:rsidTr="009266AE">
        <w:trPr>
          <w:trHeight w:val="1347"/>
        </w:trPr>
        <w:tc>
          <w:tcPr>
            <w:tcW w:w="793" w:type="dxa"/>
            <w:vMerge/>
            <w:vAlign w:val="center"/>
          </w:tcPr>
          <w:p w:rsidR="00B77050" w:rsidRPr="00B172E3" w:rsidRDefault="00B77050" w:rsidP="009266AE">
            <w:pPr>
              <w:jc w:val="center"/>
            </w:pPr>
          </w:p>
        </w:tc>
        <w:tc>
          <w:tcPr>
            <w:tcW w:w="5728" w:type="dxa"/>
            <w:shd w:val="clear" w:color="auto" w:fill="auto"/>
          </w:tcPr>
          <w:p w:rsidR="00B77050" w:rsidRPr="00B172E3" w:rsidRDefault="00B77050" w:rsidP="009266AE">
            <w:r w:rsidRPr="00B172E3">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2693" w:type="dxa"/>
            <w:shd w:val="clear" w:color="auto" w:fill="auto"/>
          </w:tcPr>
          <w:p w:rsidR="00B77050" w:rsidRPr="00B172E3" w:rsidRDefault="00B77050" w:rsidP="009266AE">
            <w:pPr>
              <w:jc w:val="center"/>
            </w:pPr>
            <w:r w:rsidRPr="00B172E3">
              <w:t>01 06 05 02 05 0000 640</w:t>
            </w:r>
          </w:p>
        </w:tc>
        <w:tc>
          <w:tcPr>
            <w:tcW w:w="1417" w:type="dxa"/>
            <w:shd w:val="clear" w:color="auto" w:fill="FFFFFF"/>
          </w:tcPr>
          <w:p w:rsidR="00B77050" w:rsidRPr="00B172E3" w:rsidRDefault="00B77050" w:rsidP="009266AE">
            <w:pPr>
              <w:jc w:val="center"/>
            </w:pPr>
            <w:r w:rsidRPr="00B172E3">
              <w:t>769,5</w:t>
            </w:r>
          </w:p>
        </w:tc>
      </w:tr>
      <w:tr w:rsidR="00B77050" w:rsidRPr="00B172E3" w:rsidTr="009266AE">
        <w:trPr>
          <w:trHeight w:val="750"/>
        </w:trPr>
        <w:tc>
          <w:tcPr>
            <w:tcW w:w="793" w:type="dxa"/>
            <w:vMerge/>
            <w:vAlign w:val="center"/>
          </w:tcPr>
          <w:p w:rsidR="00B77050" w:rsidRPr="00B172E3" w:rsidRDefault="00B77050" w:rsidP="009266AE">
            <w:pPr>
              <w:jc w:val="center"/>
            </w:pPr>
          </w:p>
        </w:tc>
        <w:tc>
          <w:tcPr>
            <w:tcW w:w="5728" w:type="dxa"/>
            <w:shd w:val="clear" w:color="auto" w:fill="auto"/>
          </w:tcPr>
          <w:p w:rsidR="00B77050" w:rsidRPr="00B172E3" w:rsidRDefault="00B77050" w:rsidP="009266AE">
            <w:r w:rsidRPr="00B172E3">
              <w:t xml:space="preserve">Предоставление бюджетных кредитов внутри страны в валюте Российской Федерации </w:t>
            </w:r>
          </w:p>
        </w:tc>
        <w:tc>
          <w:tcPr>
            <w:tcW w:w="2693" w:type="dxa"/>
            <w:shd w:val="clear" w:color="auto" w:fill="auto"/>
          </w:tcPr>
          <w:p w:rsidR="00B77050" w:rsidRPr="00B172E3" w:rsidRDefault="00B77050" w:rsidP="009266AE">
            <w:pPr>
              <w:jc w:val="center"/>
            </w:pPr>
            <w:r w:rsidRPr="00B172E3">
              <w:t>01 06 05 00 00 0000 500</w:t>
            </w:r>
          </w:p>
        </w:tc>
        <w:tc>
          <w:tcPr>
            <w:tcW w:w="1417" w:type="dxa"/>
            <w:shd w:val="clear" w:color="auto" w:fill="auto"/>
          </w:tcPr>
          <w:p w:rsidR="00B77050" w:rsidRPr="00B172E3" w:rsidRDefault="00B77050" w:rsidP="009266AE">
            <w:pPr>
              <w:jc w:val="center"/>
            </w:pPr>
            <w:r w:rsidRPr="00B172E3">
              <w:t>-12 100,0</w:t>
            </w:r>
          </w:p>
        </w:tc>
      </w:tr>
      <w:tr w:rsidR="00B77050" w:rsidRPr="00B172E3" w:rsidTr="009266AE">
        <w:trPr>
          <w:trHeight w:val="1206"/>
        </w:trPr>
        <w:tc>
          <w:tcPr>
            <w:tcW w:w="793" w:type="dxa"/>
            <w:vMerge/>
            <w:vAlign w:val="center"/>
          </w:tcPr>
          <w:p w:rsidR="00B77050" w:rsidRPr="00B172E3" w:rsidRDefault="00B77050" w:rsidP="009266AE">
            <w:pPr>
              <w:jc w:val="center"/>
            </w:pPr>
          </w:p>
        </w:tc>
        <w:tc>
          <w:tcPr>
            <w:tcW w:w="5728" w:type="dxa"/>
            <w:shd w:val="clear" w:color="auto" w:fill="auto"/>
          </w:tcPr>
          <w:p w:rsidR="00B77050" w:rsidRPr="00B172E3" w:rsidRDefault="00B77050" w:rsidP="009266AE">
            <w:r w:rsidRPr="00B172E3">
              <w:t>Предоставление бюджетных кредитов другим бюджетам бюджетной системы Российской Федерации в валюте Российской Федерации</w:t>
            </w:r>
          </w:p>
        </w:tc>
        <w:tc>
          <w:tcPr>
            <w:tcW w:w="2693" w:type="dxa"/>
            <w:shd w:val="clear" w:color="auto" w:fill="auto"/>
          </w:tcPr>
          <w:p w:rsidR="00B77050" w:rsidRPr="00B172E3" w:rsidRDefault="00B77050" w:rsidP="009266AE">
            <w:pPr>
              <w:jc w:val="center"/>
            </w:pPr>
            <w:r w:rsidRPr="00B172E3">
              <w:t>01 06 05 02 00 0000 500</w:t>
            </w:r>
          </w:p>
        </w:tc>
        <w:tc>
          <w:tcPr>
            <w:tcW w:w="1417" w:type="dxa"/>
            <w:shd w:val="clear" w:color="auto" w:fill="auto"/>
          </w:tcPr>
          <w:p w:rsidR="00B77050" w:rsidRPr="00B172E3" w:rsidRDefault="00B77050" w:rsidP="009266AE">
            <w:pPr>
              <w:jc w:val="center"/>
            </w:pPr>
            <w:r w:rsidRPr="00B172E3">
              <w:t>-12 100,0</w:t>
            </w:r>
          </w:p>
        </w:tc>
      </w:tr>
      <w:tr w:rsidR="00B77050" w:rsidRPr="00B172E3" w:rsidTr="009266AE">
        <w:trPr>
          <w:trHeight w:val="1206"/>
        </w:trPr>
        <w:tc>
          <w:tcPr>
            <w:tcW w:w="793" w:type="dxa"/>
            <w:vMerge/>
            <w:vAlign w:val="center"/>
          </w:tcPr>
          <w:p w:rsidR="00B77050" w:rsidRPr="00B172E3" w:rsidRDefault="00B77050" w:rsidP="009266AE">
            <w:pPr>
              <w:jc w:val="center"/>
            </w:pPr>
          </w:p>
        </w:tc>
        <w:tc>
          <w:tcPr>
            <w:tcW w:w="5728" w:type="dxa"/>
            <w:shd w:val="clear" w:color="auto" w:fill="auto"/>
          </w:tcPr>
          <w:p w:rsidR="00B77050" w:rsidRPr="00B172E3" w:rsidRDefault="00B77050" w:rsidP="009266AE">
            <w:r w:rsidRPr="00B172E3">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2693" w:type="dxa"/>
            <w:shd w:val="clear" w:color="auto" w:fill="auto"/>
          </w:tcPr>
          <w:p w:rsidR="00B77050" w:rsidRPr="00B172E3" w:rsidRDefault="00B77050" w:rsidP="009266AE">
            <w:pPr>
              <w:jc w:val="center"/>
            </w:pPr>
            <w:r w:rsidRPr="00B172E3">
              <w:t>01 06 05 02 05 0000 540</w:t>
            </w:r>
          </w:p>
        </w:tc>
        <w:tc>
          <w:tcPr>
            <w:tcW w:w="1417" w:type="dxa"/>
            <w:shd w:val="clear" w:color="auto" w:fill="auto"/>
          </w:tcPr>
          <w:p w:rsidR="00B77050" w:rsidRPr="00B172E3" w:rsidRDefault="00B77050" w:rsidP="009266AE">
            <w:pPr>
              <w:jc w:val="center"/>
            </w:pPr>
            <w:r w:rsidRPr="00B172E3">
              <w:t>-12 100,0</w:t>
            </w:r>
          </w:p>
        </w:tc>
      </w:tr>
    </w:tbl>
    <w:p w:rsidR="00B77050" w:rsidRPr="00B172E3" w:rsidRDefault="00B77050" w:rsidP="00B77050">
      <w:pPr>
        <w:ind w:left="4820"/>
      </w:pPr>
      <w:r w:rsidRPr="00B172E3">
        <w:t>Приложение № 2</w:t>
      </w:r>
    </w:p>
    <w:p w:rsidR="00B77050" w:rsidRPr="00B172E3" w:rsidRDefault="00B77050" w:rsidP="00B77050">
      <w:pPr>
        <w:ind w:left="4820"/>
      </w:pPr>
      <w:r w:rsidRPr="00B172E3">
        <w:t>к Решению Совета народных депутатов</w:t>
      </w:r>
    </w:p>
    <w:p w:rsidR="00B77050" w:rsidRPr="00B172E3" w:rsidRDefault="00B77050" w:rsidP="00B77050">
      <w:pPr>
        <w:ind w:left="4820"/>
      </w:pPr>
      <w:r w:rsidRPr="00B172E3">
        <w:t xml:space="preserve">                                                             Панинского муниципального района</w:t>
      </w:r>
    </w:p>
    <w:p w:rsidR="00B77050" w:rsidRPr="00B172E3" w:rsidRDefault="00B77050" w:rsidP="00B77050">
      <w:pPr>
        <w:ind w:left="4820"/>
      </w:pPr>
      <w:r w:rsidRPr="00B172E3">
        <w:t>Воронежской области « Об исполнении</w:t>
      </w:r>
    </w:p>
    <w:p w:rsidR="00B77050" w:rsidRPr="00B172E3" w:rsidRDefault="00B77050" w:rsidP="00B77050">
      <w:pPr>
        <w:ind w:left="4820"/>
      </w:pPr>
      <w:r w:rsidRPr="00B172E3">
        <w:t xml:space="preserve">                                                               бюджета Панинского муниципального</w:t>
      </w:r>
    </w:p>
    <w:p w:rsidR="00B77050" w:rsidRPr="00B172E3" w:rsidRDefault="00B77050" w:rsidP="00B77050">
      <w:pPr>
        <w:ind w:left="4820"/>
      </w:pPr>
      <w:r w:rsidRPr="00B172E3">
        <w:t xml:space="preserve">                                 района за 2021 год»</w:t>
      </w:r>
    </w:p>
    <w:p w:rsidR="00B77050" w:rsidRPr="00B172E3" w:rsidRDefault="00B77050" w:rsidP="00B77050">
      <w:pPr>
        <w:ind w:left="4820"/>
        <w:rPr>
          <w:b/>
        </w:rPr>
      </w:pPr>
      <w:r w:rsidRPr="00B172E3">
        <w:lastRenderedPageBreak/>
        <w:t xml:space="preserve">                                                 от _______________  № _____</w:t>
      </w:r>
    </w:p>
    <w:p w:rsidR="00B77050" w:rsidRPr="00B172E3" w:rsidRDefault="00B77050" w:rsidP="00B77050">
      <w:pPr>
        <w:jc w:val="center"/>
        <w:rPr>
          <w:b/>
        </w:rPr>
      </w:pPr>
    </w:p>
    <w:p w:rsidR="00B77050" w:rsidRPr="00B172E3" w:rsidRDefault="00B77050" w:rsidP="00B77050">
      <w:pPr>
        <w:jc w:val="center"/>
        <w:rPr>
          <w:b/>
        </w:rPr>
      </w:pPr>
    </w:p>
    <w:p w:rsidR="00B77050" w:rsidRPr="00B172E3" w:rsidRDefault="00B77050" w:rsidP="00B77050">
      <w:pPr>
        <w:jc w:val="center"/>
        <w:rPr>
          <w:b/>
        </w:rPr>
      </w:pPr>
      <w:r w:rsidRPr="00B172E3">
        <w:rPr>
          <w:b/>
        </w:rPr>
        <w:t>ПОСТУПЛЕНИЕ ДОХОДОВ В БЮДЖЕТ ПАНИНСКОГО МУНИЦИПАЛЬНОГО РАЙОНА  ЗА 2021 ГОД</w:t>
      </w:r>
    </w:p>
    <w:p w:rsidR="00B77050" w:rsidRPr="00B172E3" w:rsidRDefault="00B77050" w:rsidP="00B77050">
      <w:pPr>
        <w:jc w:val="center"/>
        <w:rPr>
          <w:b/>
        </w:rPr>
      </w:pPr>
      <w:r w:rsidRPr="00B172E3">
        <w:rPr>
          <w:b/>
        </w:rPr>
        <w:t>ПО КОДАМ КЛАССИФИКАЦИИ ДОХОДОВ БЮДЖЕТА</w:t>
      </w:r>
    </w:p>
    <w:p w:rsidR="00B77050" w:rsidRPr="00B172E3" w:rsidRDefault="00B77050" w:rsidP="00B7705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8"/>
        <w:gridCol w:w="2005"/>
        <w:gridCol w:w="2617"/>
        <w:gridCol w:w="1531"/>
      </w:tblGrid>
      <w:tr w:rsidR="00B77050" w:rsidRPr="00B172E3" w:rsidTr="009266AE">
        <w:trPr>
          <w:trHeight w:val="20"/>
        </w:trPr>
        <w:tc>
          <w:tcPr>
            <w:tcW w:w="1786" w:type="pct"/>
          </w:tcPr>
          <w:p w:rsidR="00B77050" w:rsidRPr="00B172E3" w:rsidRDefault="00B77050" w:rsidP="009266AE">
            <w:pPr>
              <w:rPr>
                <w:b/>
              </w:rPr>
            </w:pPr>
            <w:r w:rsidRPr="00B172E3">
              <w:rPr>
                <w:b/>
              </w:rPr>
              <w:t xml:space="preserve">Наименование дохода </w:t>
            </w:r>
          </w:p>
        </w:tc>
        <w:tc>
          <w:tcPr>
            <w:tcW w:w="1048" w:type="pct"/>
          </w:tcPr>
          <w:p w:rsidR="00B77050" w:rsidRPr="00B172E3" w:rsidRDefault="00B77050" w:rsidP="009266AE">
            <w:pPr>
              <w:rPr>
                <w:b/>
              </w:rPr>
            </w:pPr>
            <w:r w:rsidRPr="00B172E3">
              <w:rPr>
                <w:b/>
              </w:rPr>
              <w:t>Код главного администратора доходов</w:t>
            </w:r>
          </w:p>
        </w:tc>
        <w:tc>
          <w:tcPr>
            <w:tcW w:w="1367" w:type="pct"/>
          </w:tcPr>
          <w:p w:rsidR="00B77050" w:rsidRPr="00B172E3" w:rsidRDefault="00B77050" w:rsidP="009266AE">
            <w:pPr>
              <w:rPr>
                <w:b/>
              </w:rPr>
            </w:pPr>
            <w:r w:rsidRPr="00B172E3">
              <w:rPr>
                <w:b/>
              </w:rPr>
              <w:t>Код муниципального бюджета</w:t>
            </w:r>
          </w:p>
        </w:tc>
        <w:tc>
          <w:tcPr>
            <w:tcW w:w="800" w:type="pct"/>
          </w:tcPr>
          <w:p w:rsidR="00B77050" w:rsidRPr="00B172E3" w:rsidRDefault="00B77050" w:rsidP="009266AE">
            <w:pPr>
              <w:rPr>
                <w:b/>
              </w:rPr>
            </w:pPr>
            <w:r w:rsidRPr="00B172E3">
              <w:rPr>
                <w:b/>
              </w:rPr>
              <w:t>Исполнение</w:t>
            </w:r>
          </w:p>
          <w:p w:rsidR="00B77050" w:rsidRPr="00B172E3" w:rsidRDefault="00B77050" w:rsidP="009266AE">
            <w:pPr>
              <w:rPr>
                <w:b/>
              </w:rPr>
            </w:pPr>
            <w:r w:rsidRPr="00B172E3">
              <w:rPr>
                <w:b/>
              </w:rPr>
              <w:t>тыс. руб.</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rPr>
                <w:b/>
              </w:rPr>
            </w:pPr>
            <w:r w:rsidRPr="00B172E3">
              <w:rPr>
                <w:b/>
              </w:rPr>
              <w:t>Доходы бюджета - Всего</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rPr>
                <w:b/>
              </w:rPr>
            </w:pPr>
            <w:r w:rsidRPr="00B172E3">
              <w:rPr>
                <w:b/>
              </w:rPr>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rPr>
                <w:b/>
              </w:rPr>
            </w:pPr>
            <w:r w:rsidRPr="00B172E3">
              <w:rPr>
                <w:b/>
              </w:rPr>
              <w:t>00085000000000000000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rPr>
                <w:b/>
                <w:lang w:val="en-US"/>
              </w:rPr>
            </w:pPr>
            <w:r w:rsidRPr="00B172E3">
              <w:rPr>
                <w:b/>
              </w:rPr>
              <w:t>876 137,</w:t>
            </w:r>
            <w:r w:rsidRPr="00B172E3">
              <w:rPr>
                <w:b/>
                <w:lang w:val="en-US"/>
              </w:rPr>
              <w:t>6</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rPr>
                <w:b/>
              </w:rPr>
            </w:pPr>
            <w:r w:rsidRPr="00B172E3">
              <w:rPr>
                <w:b/>
              </w:rPr>
              <w:t>НАЛОГОВЫЕ И НЕНАЛОГОВЫЕ ДОХОДЫ</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rPr>
                <w:b/>
              </w:rPr>
            </w:pPr>
            <w:r w:rsidRPr="00B172E3">
              <w:rPr>
                <w:b/>
              </w:rPr>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rPr>
                <w:b/>
              </w:rPr>
            </w:pPr>
            <w:r w:rsidRPr="00B172E3">
              <w:rPr>
                <w:b/>
              </w:rPr>
              <w:t>00010000000000000000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rPr>
                <w:b/>
              </w:rPr>
            </w:pPr>
            <w:r w:rsidRPr="00B172E3">
              <w:rPr>
                <w:b/>
              </w:rPr>
              <w:t>216 764,1</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НАЛОГИ НА ПРИБЫЛЬ, ДОХОДЫ</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00010100000000000000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84 718,7</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Налог на доходы физических лиц</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00010102000010000110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84 718,7</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00010102010010000110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80 627,9</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00010102020010000110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1 929,3</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00010102030010000110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720,2</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 xml:space="preserve">Налог на доходы физических </w:t>
            </w:r>
            <w:r w:rsidRPr="00B172E3">
              <w:lastRenderedPageBreak/>
              <w:t>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lastRenderedPageBreak/>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00010102080010000110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1 441,3</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lastRenderedPageBreak/>
              <w:t>НАЛОГИ НА ТОВАРЫ (РАБОТЫ, УСЛУГИ), РЕАЛИЗУЕМЫЕ НА ТЕРРИТОРИИ РОССИЙСКОЙ ФЕДЕРАЦИИ</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00010300000000000000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14 459,3</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Акцизы по подакцизным товарам (продукции), производимым на территории Российской Федерации</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00010302000010000110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14 459,3</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00010302230010000110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6 675,3</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00010302231010000110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6 675,3</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 xml:space="preserve">Доходы от уплаты акцизов на моторные масла для дизельных и (или) карбюраторных </w:t>
            </w:r>
            <w:r w:rsidRPr="00B172E3">
              <w:lastRenderedPageBreak/>
              <w:t>(инжекторных)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lastRenderedPageBreak/>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00010302240010000110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46,9</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00010302241010000110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46,9</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00010302250010000110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8 875,4</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w:t>
            </w:r>
            <w:r w:rsidRPr="00B172E3">
              <w:lastRenderedPageBreak/>
              <w:t>фондов субъектов Российской Федерации)</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lastRenderedPageBreak/>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00010302251010000110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8 875,4</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00010302260010000110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-1 138,3</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00010302261010000110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-1 138,3</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НАЛОГИ НА СОВОКУПНЫЙ ДОХОД</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00010500000000000000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17 332,2</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Налог, взимаемый в связи с применением упрощенной системы налогообложения</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00010501000000000110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3 821,4</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Налог, взимаемый с налогоплательщиков, выбравших в качестве объекта налогообложения доходы</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00010501010010000110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3 206,4</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Налог, взимаемый с налогоплательщиков, выбравших в качестве объекта налогообложения доходы</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00010501011010000110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3 206,4</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Налог, взимаемый с налогоплательщиков, выбравших в качестве объекта налогообложения доходы, уменьшенные на величину расходов</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00010501020010000110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614,9</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 xml:space="preserve">Налог, взимаемый с налогоплательщиков, выбравших в качестве объекта налогообложения доходы, уменьшенные на величину </w:t>
            </w:r>
            <w:r w:rsidRPr="00B172E3">
              <w:lastRenderedPageBreak/>
              <w:t>расходов (в том числе минимальный налог, зачисляемый в бюджеты субъектов Российской Федерации)</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lastRenderedPageBreak/>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00010501021010000110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614,9</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lastRenderedPageBreak/>
              <w:t>Единый налог на вмененный доход для отдельных видов деятельности</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00010502000020000110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1 271,1</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Единый налог на вмененный доход для отдельных видов деятельности</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00010502010020000110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1 271,0</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Единый налог на вмененный доход для отдельных видов деятельности (за налоговые периоды, истекшие до 1 января 2011 года)</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00010502020020000110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Единый сельскохозяйственный налог</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00010503000010000110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8 747,0</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Единый сельскохозяйственный налог</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00010503010010000110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8 747,0</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Налог, взимаемый в связи с применением патентной системы налогообложения</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00010504000020000110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3 492,8</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Налог, взимаемый в связи с применением патентной системы налогообложения, зачисляемый в бюджеты муниципальных районов5</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00010504020020000110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3 492,8</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ГОСУДАРСТВЕННАЯ ПОШЛИНА</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00010800000000000000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3 297,9</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Государственная пошлина по делам, рассматриваемым в судах общей юрисдикции, мировыми судьями</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00010803000010000110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3 297,9</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00010803010010000110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3 297,9</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ЗАДОЛЖЕННОСТЬ И ПЕРЕРАСЧЕТЫ ПО ОТМЕНЕННЫМ НАЛОГАМ, СБОРАМ И ИНЫМ ОБЯЗАТЕЛЬНЫМ ПЛАТЕЖАМ</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00010900000000000000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-0,9</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Налоги на имущество</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00010904000000000110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-0,9</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Налог с имущества, переходящего в порядке наследования или дарения</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00010904040010000110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-0,9</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 xml:space="preserve">ДОХОДЫ ОТ ИСПОЛЬЗОВАНИЯ </w:t>
            </w:r>
            <w:r w:rsidRPr="00B172E3">
              <w:lastRenderedPageBreak/>
              <w:t>ИМУЩЕСТВА, НАХОДЯЩЕГОСЯ В ГОСУДАРСТВЕННОЙ И МУНИЦИПАЛЬНОЙ СОБСТВЕННОСТИ</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lastRenderedPageBreak/>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00011100000000000000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12 515,1</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lastRenderedPageBreak/>
              <w:t>Проценты, полученные от предоставления бюджетных кредитов внутри страны</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00011103000000000120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12,1</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Проценты, полученные от предоставления бюджетных кредитов внутри страны за счет средств бюджетов муниципальных районов</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00011103050050000120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12,1</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00011105000000000120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12 503,0</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00011105010000000120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12 023,1</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00011105013050000120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11 235,8</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 xml:space="preserve">Доходы, получаемые в виде арендной платы за земельные участки, государственная собственность на которые не разграничена и которые </w:t>
            </w:r>
            <w:r w:rsidRPr="00B172E3">
              <w:lastRenderedPageBreak/>
              <w:t>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lastRenderedPageBreak/>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00011105013130000120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787,3</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lastRenderedPageBreak/>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00011105030000000120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479,9</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00011105035050000120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479,9</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ПЛАТЕЖИ ПРИ ПОЛЬЗОВАНИИ ПРИРОДНЫМИ РЕСУРСАМИ</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00011200000000000000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151,1</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Плата за негативное воздействие на окружающую среду</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00011201000010000120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151,1</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Плата за выбросы загрязняющих веществ в атмосферный воздух стационарными объектами7</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00011201010010000120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107,8</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Плата за размещение отходов производства и потребления</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00011201040010000120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43,3</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Плата за размещение отходов производства</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00011201041010000120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43,1</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Плата за размещение твердых коммунальных отходов</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00011201042010000120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0,2</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ДОХОДЫ ОТ ОКАЗАНИЯ ПЛАТНЫХ УСЛУГ И КОМПЕНСАЦИИ ЗАТРАТ ГОСУДАРСТВА</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00011300000000000000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6 101,3</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Доходы от оказания платных услуг (работ)</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00011301000000000130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5 921,3</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Прочие доходы от оказания платных услуг (работ)</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00011301990000000130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5 921,3</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lastRenderedPageBreak/>
              <w:t>Прочие доходы от оказания платных услуг (работ) получателями средств бюджетов муниципальных районов</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00011301995050000130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5 921,3</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Доходы от компенсации затрат государства</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00011302000000000130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180,0</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Прочие доходы от компенсации затрат государства</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00011302990000000130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180,0</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Прочие доходы от компенсации затрат бюджетов муниципальных районов</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00011302995050000130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180,0</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ДОХОДЫ ОТ ПРОДАЖИ МАТЕРИАЛЬНЫХ И НЕМАТЕРИАЛЬНЫХ АКТИВОВ</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00011400000000000000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77 146,8</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00011402000000000000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148,2</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00011402050050000410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148,2</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w:t>
            </w:r>
            <w:r w:rsidRPr="00B172E3">
              <w:lastRenderedPageBreak/>
              <w:t>казенных), в части реализации основных средств по указанному имуществу</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lastRenderedPageBreak/>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00011402053050000410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148,2</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lastRenderedPageBreak/>
              <w:t>Доходы от продажи земельных участков, находящихся в государственной и муниципальной собственности</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00011406000000000430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76 998,6</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Доходы от продажи земельных участков, государственная собственность на которые не разграничена</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00011406010000000430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76 998,6</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00011406013050000430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76 482,5</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00011406013130000430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516,0</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ШТРАФЫ, САНКЦИИ, ВОЗМЕЩЕНИЕ УЩЕРБА</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00011600000000000000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879,2</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Административные штрафы, установленные Кодексом Российской Федерации об административных правонарушениях</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00011601000010000140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734,2</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00011601050010000140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3,0</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w:t>
            </w:r>
            <w:r w:rsidRPr="00B172E3">
              <w:lastRenderedPageBreak/>
              <w:t>несовершеннолетних и защите их прав</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lastRenderedPageBreak/>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00011601053010000140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3,0</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lastRenderedPageBreak/>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00011601060010000140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42,0</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00011601063010000140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42,0</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00011601070010000140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10,1</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w:t>
            </w:r>
            <w:r w:rsidRPr="00B172E3">
              <w:lastRenderedPageBreak/>
              <w:t>их прав</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lastRenderedPageBreak/>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00011601073010000140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10,1</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lastRenderedPageBreak/>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00011601080010000140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12,3</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00011601083010000140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12,3</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00011601090010000140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10,0</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00011601093010000140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10,0</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 xml:space="preserve">Административные штрафы, установленные главой 14 Кодекса Российской </w:t>
            </w:r>
            <w:r w:rsidRPr="00B172E3">
              <w:lastRenderedPageBreak/>
              <w:t>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lastRenderedPageBreak/>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00011601140010000140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163,3</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lastRenderedPageBreak/>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00011601143010000140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163,3</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00011601150010000140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5,2</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w:t>
            </w:r>
            <w:r w:rsidRPr="00B172E3">
              <w:lastRenderedPageBreak/>
              <w:t>комиссиями по делам несовершеннолетних и защите их прав</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lastRenderedPageBreak/>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00011601153010000140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5,2</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lastRenderedPageBreak/>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00011601170010000140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3,5</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00011601173010000140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3,5</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00011601190010000140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213,7</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00011601193010000140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213,7</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 xml:space="preserve">Административные штрафы, установленные главой 20 Кодекса Российской Федерации об </w:t>
            </w:r>
            <w:r w:rsidRPr="00B172E3">
              <w:lastRenderedPageBreak/>
              <w:t>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lastRenderedPageBreak/>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00011601200010000140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271,2</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lastRenderedPageBreak/>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00011601203010000140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271,2</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00011607000000000140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120,0</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00011607010000000140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120,0</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w:t>
            </w:r>
            <w:r w:rsidRPr="00B172E3">
              <w:lastRenderedPageBreak/>
              <w:t>органом, казенным учреждением муниципального района</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lastRenderedPageBreak/>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00011607010050000140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120,0</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lastRenderedPageBreak/>
              <w:t>Платежи в целях возмещения причиненного ущерба (убытков)</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00011610000000000140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24,9</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00011610120000000140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24,9</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00011610123010000140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39,8</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00011610129010000140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-14,9</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ПРОЧИЕ НЕНАЛОГОВЫЕ ДОХОДЫ</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00011700000000000000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163,4</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Невыясненные поступления</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00011701000000000180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8,9</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Невыясненные поступления, зачисляемые в бюджеты муниципальных районов</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00011701050050000180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8,9</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Прочие неналоговые доходы</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00011705000000000180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154,5</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Прочие неналоговые доходы бюджетов муниципальных районов</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00011705050050000180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154,5</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rPr>
                <w:b/>
              </w:rPr>
            </w:pPr>
            <w:r w:rsidRPr="00B172E3">
              <w:rPr>
                <w:b/>
              </w:rPr>
              <w:t>БЕЗВОЗМЕЗДНЫЕ ПОСТУПЛЕНИЯ</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rPr>
                <w:b/>
              </w:rPr>
            </w:pPr>
            <w:r w:rsidRPr="00B172E3">
              <w:rPr>
                <w:b/>
              </w:rPr>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rPr>
                <w:b/>
              </w:rPr>
            </w:pPr>
            <w:r w:rsidRPr="00B172E3">
              <w:rPr>
                <w:b/>
              </w:rPr>
              <w:t>00020000000000000000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rPr>
                <w:b/>
              </w:rPr>
            </w:pPr>
            <w:r w:rsidRPr="00B172E3">
              <w:rPr>
                <w:b/>
              </w:rPr>
              <w:t>659 373,6</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rPr>
                <w:b/>
              </w:rPr>
            </w:pPr>
            <w:r w:rsidRPr="00B172E3">
              <w:rPr>
                <w:b/>
              </w:rPr>
              <w:t xml:space="preserve">БЕЗВОЗМЕЗДНЫЕ ПОСТУПЛЕНИЯ ОТ </w:t>
            </w:r>
            <w:r w:rsidRPr="00B172E3">
              <w:rPr>
                <w:b/>
              </w:rPr>
              <w:lastRenderedPageBreak/>
              <w:t>ДРУГИХ БЮДЖЕТОВ БЮДЖЕТНОЙ СИСТЕМЫ РОССИЙСКОЙ ФЕДЕРАЦИИ</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rPr>
                <w:b/>
              </w:rPr>
            </w:pPr>
            <w:r w:rsidRPr="00B172E3">
              <w:rPr>
                <w:b/>
              </w:rPr>
              <w:lastRenderedPageBreak/>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rPr>
                <w:b/>
              </w:rPr>
            </w:pPr>
            <w:r w:rsidRPr="00B172E3">
              <w:rPr>
                <w:b/>
              </w:rPr>
              <w:t>00020200000000000000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rPr>
                <w:b/>
              </w:rPr>
            </w:pPr>
            <w:r w:rsidRPr="00B172E3">
              <w:rPr>
                <w:b/>
              </w:rPr>
              <w:t>655 140,4</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lastRenderedPageBreak/>
              <w:t>Дотации бюджетам бюджетной системы Российской Федерации</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00020210000000000150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76 019,0</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Дотации на выравнивание бюджетной обеспеченности</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00020215001000000150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76 019,0</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Дотации бюджетам муниципальных районов на выравнивание бюджетной обеспеченности из бюджета субъекта Российской Федерации</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00020215001050000150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76 019,0</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Субсидии бюджетам бюджетной системы Российской Федерации (межбюджетные субсидии)</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00020220000000000150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326 253,8</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00020220041000000150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00020220041050000150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Субсидии бюджетам на софинансирование капитальных вложений в объекты муниципальной собственности</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00020220077000000150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57 980,5</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Субсидии бюджетам муниципальных районов на софинансирование капитальных вложений в объекты муниципальной собственности</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00020220077050000150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57 980,5</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 xml:space="preserve">Субсидии бюджетам на осуществление дорожной деятельности в отношении автомобильных дорог общего пользования, а также </w:t>
            </w:r>
            <w:r w:rsidRPr="00B172E3">
              <w:lastRenderedPageBreak/>
              <w:t>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lastRenderedPageBreak/>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00020220216000000150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69 304,2</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lastRenderedPageBreak/>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00020220216050000150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69 304,2</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00020225097000000150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1 616,3</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00020225097050000150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1 616,3</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Субсидии бюджетам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00020225169000000150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7 624,3</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Субсидии бюджетам муниципальных районов на создание и обеспечение функционирования центров образования естественно-</w:t>
            </w:r>
            <w:r w:rsidRPr="00B172E3">
              <w:lastRenderedPageBreak/>
              <w:t>научной и технологической направленностей в общеобразовательных организациях, расположенных в сельской местности и малых городах</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lastRenderedPageBreak/>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00020225169050000150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7 624,3</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lastRenderedPageBreak/>
              <w:t>Субсидии бюджетам на обеспечение образовательных организаций материально-технической базой для внедрения цифровой образовательной среды</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00020225210000000150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3 799,1</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Субсидии бюджетам муниципальных районов на обеспечение образовательных организаций материально-технической базой для внедрения цифровой образовательной среды</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00020225210050000150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3 799,1</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Субсидии бюджетам на строительство и реконструкцию (модернизацию) объектов питьевого водоснабжения</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00020225243000000150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16 111,6</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Субсидии бюджетам муниципальных районов на строительство и реконструкцию (модернизацию) объектов питьевого водоснабжения</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00020225243050000150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16 111,6</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00020225304000000150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7 473,4</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00020225304050000150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7 473,4</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 xml:space="preserve">Субсидии бюджетам на создание новых мест в образовательных </w:t>
            </w:r>
            <w:r w:rsidRPr="00B172E3">
              <w:lastRenderedPageBreak/>
              <w:t>организациях различных типов для реализации дополнительных общеразвивающих программ всех направленностей</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lastRenderedPageBreak/>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00020225491000000150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1 392,5</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lastRenderedPageBreak/>
              <w:t>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00020225491050000150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1 392,5</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Субсидии бюджетам на реализацию мероприятий по обеспечению жильем молодых семей</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00020225497000000150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2 683,5</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Субсидии бюджетам муниципальных районов на реализацию мероприятий по обеспечению жильем молодых семей</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00020225497050000150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2 683,5</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Субсидии бюджетам на поддержку отрасли культуры</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00020225519000000150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24 444,5</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Субсидии бюджетам муниципальных районов на поддержку отрасли культуры</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00020225519050000150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24 444,5</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Субсидии бюджетам за счет средств резервного фонда Правительства Российской Федерации</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00020229001000000150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107 704,1</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Субсидии бюджетам муниципальных районов за счет средств резервного фонда Правительства Российской Федерации</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00020229001050000150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107 704,1</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Прочие субсидии</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00020229999000000150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26 119,7</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Прочие субсидии бюджетам муниципальных районов</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00020229999050000150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26 119,7</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Субвенции бюджетам бюджетной системы Российской Федерации</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00020230000000000150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191 294,1</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Субвенции местным бюджетам на выполнение передаваемых полномочий субъектов Российской Федерации</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00020230024000000150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5 570,0</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 xml:space="preserve">Субвенции бюджетам муниципальных районов на выполнение передаваемых полномочий субъектов </w:t>
            </w:r>
            <w:r w:rsidRPr="00B172E3">
              <w:lastRenderedPageBreak/>
              <w:t>Российской Федерации</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lastRenderedPageBreak/>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00020230024050000150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5 570,0</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lastRenderedPageBreak/>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00020230029000000150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83,9</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00020230029050000150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83,9</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Субвенции бюджетам на выплату единовременного пособия при всех формах устройства детей, лишенных родительского попечения, в семью</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00020235260000000150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333,8</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00020235260050000150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333,8</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Субвенции бюджетам на проведение Всероссийской переписи населения 2020 года</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00020235469000000150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251,9</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Субвенции бюджетам муниципальных районов на проведение Всероссийской переписи населения 2020 года</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00020235469050000150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251,9</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Единая субвенция местным бюджетам</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00020239998000000150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9 361,8</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Единая субвенция бюджетам муниципальных районов</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00020239998050000150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9 361,8</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Прочие субвенции</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00020239999000000150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175 692,7</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Прочие субвенции бюджетам муниципальных районов</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00020239999050000150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175 692,7</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Иные межбюджетные трансферты</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00020240000000000150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61 573,6</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 xml:space="preserve">Межбюджетные трансферты, </w:t>
            </w:r>
            <w:r w:rsidRPr="00B172E3">
              <w:lastRenderedPageBreak/>
              <w:t>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lastRenderedPageBreak/>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00020240014000000150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9 824,4</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00020240014050000150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9 824,4</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00020245160000000150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27 613,4</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00020245160050000150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27 613,4</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00020245303000000150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12 114,7</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00020245303050000150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12 114,7</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 xml:space="preserve">Прочие межбюджетные трансферты, передаваемые </w:t>
            </w:r>
            <w:r w:rsidRPr="00B172E3">
              <w:lastRenderedPageBreak/>
              <w:t>бюджетам</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lastRenderedPageBreak/>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00020249999000000150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12 021,1</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lastRenderedPageBreak/>
              <w:t>Прочие межбюджетные трансферты, передаваемые бюджетам муниципальных районов</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00020249999050000150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12 021,1</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ПРОЧИЕ БЕЗВОЗМЕЗДНЫЕ ПОСТУПЛЕНИЯ</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00020700000000000000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4 240,4</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Прочие безвозмездные поступления в бюджеты муниципальных районов</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00020705000050000150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4 240,4</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Прочие безвозмездные поступления в бюджеты муниципальных районов</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00020705030050000150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4 240,4</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ВОЗВРАТ ОСТАТКОВ СУБСИДИЙ, СУБВЕНЦИЙ И ИНЫХ МЕЖБЮДЖЕТНЫХ ТРАНСФЕРТОВ, ИМЕЮЩИХ ЦЕЛЕВОЕ НАЗНАЧЕНИЕ, ПРОШЛЫХ ЛЕТ</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00021900000000000000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-7,2</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00021900000050000150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-7,2</w:t>
            </w:r>
          </w:p>
        </w:tc>
      </w:tr>
      <w:tr w:rsidR="00B77050" w:rsidRPr="00B172E3" w:rsidTr="009266AE">
        <w:trPr>
          <w:trHeight w:val="20"/>
        </w:trPr>
        <w:tc>
          <w:tcPr>
            <w:tcW w:w="1786"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both"/>
            </w:pPr>
            <w:r w:rsidRPr="00B172E3">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048"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010</w:t>
            </w:r>
          </w:p>
        </w:tc>
        <w:tc>
          <w:tcPr>
            <w:tcW w:w="1367"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00021960010050000150</w:t>
            </w:r>
          </w:p>
        </w:tc>
        <w:tc>
          <w:tcPr>
            <w:tcW w:w="800" w:type="pct"/>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pPr>
            <w:r w:rsidRPr="00B172E3">
              <w:t>-7,2</w:t>
            </w:r>
          </w:p>
        </w:tc>
      </w:tr>
    </w:tbl>
    <w:p w:rsidR="00B77050" w:rsidRPr="00B172E3" w:rsidRDefault="00B77050" w:rsidP="00B77050">
      <w:pPr>
        <w:jc w:val="right"/>
      </w:pPr>
    </w:p>
    <w:p w:rsidR="00B77050" w:rsidRPr="00B172E3" w:rsidRDefault="00B77050" w:rsidP="00B77050">
      <w:pPr>
        <w:jc w:val="right"/>
      </w:pPr>
    </w:p>
    <w:p w:rsidR="00B77050" w:rsidRPr="00B172E3" w:rsidRDefault="00B77050" w:rsidP="00B77050">
      <w:pPr>
        <w:jc w:val="right"/>
      </w:pPr>
    </w:p>
    <w:p w:rsidR="00B77050" w:rsidRPr="00B172E3" w:rsidRDefault="00B77050" w:rsidP="00B77050">
      <w:pPr>
        <w:jc w:val="right"/>
      </w:pPr>
    </w:p>
    <w:p w:rsidR="00B77050" w:rsidRPr="00B172E3" w:rsidRDefault="00B77050" w:rsidP="00B77050">
      <w:pPr>
        <w:jc w:val="right"/>
      </w:pPr>
    </w:p>
    <w:p w:rsidR="00B77050" w:rsidRPr="00B172E3" w:rsidRDefault="00B77050" w:rsidP="00B77050">
      <w:pPr>
        <w:jc w:val="right"/>
      </w:pPr>
    </w:p>
    <w:p w:rsidR="00B77050" w:rsidRPr="00B172E3" w:rsidRDefault="00B77050" w:rsidP="00B77050">
      <w:pPr>
        <w:jc w:val="right"/>
      </w:pPr>
    </w:p>
    <w:p w:rsidR="00B77050" w:rsidRPr="00B172E3" w:rsidRDefault="00B77050" w:rsidP="00B77050">
      <w:pPr>
        <w:jc w:val="right"/>
      </w:pPr>
    </w:p>
    <w:p w:rsidR="00B77050" w:rsidRPr="00B172E3" w:rsidRDefault="00B77050" w:rsidP="00B77050">
      <w:pPr>
        <w:jc w:val="right"/>
      </w:pPr>
    </w:p>
    <w:p w:rsidR="00B77050" w:rsidRPr="00B172E3" w:rsidRDefault="00B77050" w:rsidP="00B77050">
      <w:pPr>
        <w:jc w:val="right"/>
        <w:rPr>
          <w:lang w:val="en-US"/>
        </w:rPr>
      </w:pPr>
    </w:p>
    <w:p w:rsidR="00B77050" w:rsidRPr="00B172E3" w:rsidRDefault="00B77050" w:rsidP="00B77050">
      <w:pPr>
        <w:jc w:val="right"/>
        <w:rPr>
          <w:lang w:val="en-US"/>
        </w:rPr>
      </w:pPr>
    </w:p>
    <w:p w:rsidR="00B77050" w:rsidRPr="00B172E3" w:rsidRDefault="00B77050" w:rsidP="00B77050">
      <w:pPr>
        <w:jc w:val="right"/>
        <w:rPr>
          <w:lang w:val="en-US"/>
        </w:rPr>
      </w:pPr>
    </w:p>
    <w:p w:rsidR="00B77050" w:rsidRPr="00B172E3" w:rsidRDefault="00B77050" w:rsidP="00B77050">
      <w:pPr>
        <w:jc w:val="right"/>
        <w:rPr>
          <w:lang w:val="en-US"/>
        </w:rPr>
      </w:pPr>
    </w:p>
    <w:p w:rsidR="00B77050" w:rsidRPr="00B172E3" w:rsidRDefault="00B77050" w:rsidP="00B77050">
      <w:pPr>
        <w:jc w:val="right"/>
        <w:rPr>
          <w:lang w:val="en-US"/>
        </w:rPr>
      </w:pPr>
    </w:p>
    <w:p w:rsidR="00B77050" w:rsidRPr="00B172E3" w:rsidRDefault="00B77050" w:rsidP="00B77050">
      <w:pPr>
        <w:jc w:val="right"/>
      </w:pPr>
      <w:r w:rsidRPr="00B172E3">
        <w:t>Приложение № 3</w:t>
      </w:r>
    </w:p>
    <w:p w:rsidR="00B77050" w:rsidRPr="00B172E3" w:rsidRDefault="00B77050" w:rsidP="00B77050">
      <w:pPr>
        <w:jc w:val="right"/>
      </w:pPr>
      <w:r w:rsidRPr="00B172E3">
        <w:t xml:space="preserve">                                                                                   к Решению Совета народных </w:t>
      </w:r>
    </w:p>
    <w:p w:rsidR="00B77050" w:rsidRPr="00B172E3" w:rsidRDefault="00B77050" w:rsidP="00B77050">
      <w:pPr>
        <w:jc w:val="right"/>
      </w:pPr>
      <w:r w:rsidRPr="00B172E3">
        <w:t xml:space="preserve">депутатов Панинского </w:t>
      </w:r>
    </w:p>
    <w:p w:rsidR="00B77050" w:rsidRPr="00B172E3" w:rsidRDefault="00B77050" w:rsidP="00B77050">
      <w:pPr>
        <w:jc w:val="right"/>
      </w:pPr>
      <w:r w:rsidRPr="00B172E3">
        <w:t xml:space="preserve">муниципального района </w:t>
      </w:r>
    </w:p>
    <w:p w:rsidR="00B77050" w:rsidRPr="00B172E3" w:rsidRDefault="00B77050" w:rsidP="00B77050">
      <w:pPr>
        <w:jc w:val="right"/>
      </w:pPr>
      <w:r w:rsidRPr="00B172E3">
        <w:t>Воронежской области « Об</w:t>
      </w:r>
    </w:p>
    <w:p w:rsidR="00B77050" w:rsidRPr="00B172E3" w:rsidRDefault="00B77050" w:rsidP="00B77050">
      <w:pPr>
        <w:jc w:val="right"/>
      </w:pPr>
      <w:r w:rsidRPr="00B172E3">
        <w:t xml:space="preserve">исполнении бюджета </w:t>
      </w:r>
    </w:p>
    <w:p w:rsidR="00B77050" w:rsidRPr="00B172E3" w:rsidRDefault="00B77050" w:rsidP="00B77050">
      <w:pPr>
        <w:jc w:val="right"/>
      </w:pPr>
      <w:r w:rsidRPr="00B172E3">
        <w:lastRenderedPageBreak/>
        <w:t xml:space="preserve">Панинского муниципального  </w:t>
      </w:r>
    </w:p>
    <w:p w:rsidR="00B77050" w:rsidRPr="00B172E3" w:rsidRDefault="00B77050" w:rsidP="00B77050">
      <w:pPr>
        <w:jc w:val="right"/>
      </w:pPr>
      <w:r w:rsidRPr="00B172E3">
        <w:t>района за 2021 год»</w:t>
      </w:r>
    </w:p>
    <w:p w:rsidR="00B77050" w:rsidRPr="00B172E3" w:rsidRDefault="00B77050" w:rsidP="00B77050">
      <w:pPr>
        <w:jc w:val="right"/>
        <w:rPr>
          <w:u w:val="single"/>
        </w:rPr>
      </w:pPr>
      <w:r w:rsidRPr="00B172E3">
        <w:t>______________  № _____</w:t>
      </w:r>
    </w:p>
    <w:p w:rsidR="00B77050" w:rsidRPr="00B172E3" w:rsidRDefault="00B77050" w:rsidP="00B77050">
      <w:pPr>
        <w:jc w:val="right"/>
      </w:pPr>
    </w:p>
    <w:p w:rsidR="00B77050" w:rsidRPr="00B172E3" w:rsidRDefault="00B77050" w:rsidP="00B77050">
      <w:pPr>
        <w:jc w:val="right"/>
      </w:pPr>
    </w:p>
    <w:p w:rsidR="00B77050" w:rsidRPr="00B172E3" w:rsidRDefault="00B77050" w:rsidP="00B77050">
      <w:pPr>
        <w:jc w:val="center"/>
        <w:rPr>
          <w:b/>
        </w:rPr>
      </w:pPr>
      <w:r w:rsidRPr="00B172E3">
        <w:rPr>
          <w:b/>
        </w:rPr>
        <w:t>ПОСТУПЛЕНИЕ ДОХОДОВ В  БЮДЖЕТ ПАНИНСКОГО МУНИЦИПАЛЬНОГО РАЙОНА ЗА 2021 ГОД ПО КОДАМ ВИДОВ ДОХОДОВ, ПОДВИДОВ ДОХОДОВ КЛАССИФИКАЦИИ ДОХОДОВ БЮДЖЕТА</w:t>
      </w:r>
    </w:p>
    <w:p w:rsidR="00B77050" w:rsidRPr="00B172E3" w:rsidRDefault="00B77050" w:rsidP="00B77050">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5171"/>
        <w:gridCol w:w="2869"/>
        <w:gridCol w:w="1531"/>
      </w:tblGrid>
      <w:tr w:rsidR="00B77050" w:rsidRPr="00B172E3" w:rsidTr="009266AE">
        <w:trPr>
          <w:trHeight w:val="20"/>
        </w:trPr>
        <w:tc>
          <w:tcPr>
            <w:tcW w:w="2785" w:type="pct"/>
            <w:shd w:val="clear" w:color="auto" w:fill="FFFFFF" w:themeFill="background1"/>
          </w:tcPr>
          <w:p w:rsidR="00B77050" w:rsidRPr="00B172E3" w:rsidRDefault="00B77050" w:rsidP="009266AE">
            <w:pPr>
              <w:rPr>
                <w:b/>
              </w:rPr>
            </w:pPr>
            <w:r w:rsidRPr="00B172E3">
              <w:rPr>
                <w:b/>
              </w:rPr>
              <w:t xml:space="preserve">Наименование показателя </w:t>
            </w:r>
          </w:p>
        </w:tc>
        <w:tc>
          <w:tcPr>
            <w:tcW w:w="1582" w:type="pct"/>
            <w:shd w:val="clear" w:color="auto" w:fill="FFFFFF" w:themeFill="background1"/>
          </w:tcPr>
          <w:p w:rsidR="00B77050" w:rsidRPr="00B172E3" w:rsidRDefault="00B77050" w:rsidP="009266AE">
            <w:pPr>
              <w:rPr>
                <w:b/>
              </w:rPr>
            </w:pPr>
            <w:r w:rsidRPr="00B172E3">
              <w:rPr>
                <w:b/>
              </w:rPr>
              <w:t xml:space="preserve">Код показателя </w:t>
            </w:r>
          </w:p>
        </w:tc>
        <w:tc>
          <w:tcPr>
            <w:tcW w:w="633" w:type="pct"/>
            <w:shd w:val="clear" w:color="auto" w:fill="FFFFFF" w:themeFill="background1"/>
          </w:tcPr>
          <w:p w:rsidR="00B77050" w:rsidRPr="00B172E3" w:rsidRDefault="00B77050" w:rsidP="009266AE">
            <w:pPr>
              <w:rPr>
                <w:b/>
              </w:rPr>
            </w:pPr>
            <w:r w:rsidRPr="00B172E3">
              <w:rPr>
                <w:b/>
              </w:rPr>
              <w:t>Исполнение</w:t>
            </w:r>
          </w:p>
          <w:p w:rsidR="00B77050" w:rsidRPr="00B172E3" w:rsidRDefault="00B77050" w:rsidP="009266AE">
            <w:pPr>
              <w:rPr>
                <w:b/>
              </w:rPr>
            </w:pPr>
            <w:r w:rsidRPr="00B172E3">
              <w:rPr>
                <w:b/>
              </w:rPr>
              <w:t>тыс. руб.</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rPr>
                <w:b/>
              </w:rPr>
            </w:pPr>
            <w:r w:rsidRPr="00B172E3">
              <w:rPr>
                <w:b/>
              </w:rPr>
              <w:t>Доходы бюджета - всего</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rPr>
                <w:b/>
              </w:rPr>
            </w:pPr>
            <w:r w:rsidRPr="00B172E3">
              <w:rPr>
                <w:b/>
              </w:rPr>
              <w:t>x</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rPr>
                <w:b/>
                <w:lang w:val="en-US"/>
              </w:rPr>
            </w:pPr>
            <w:r w:rsidRPr="00B172E3">
              <w:rPr>
                <w:b/>
              </w:rPr>
              <w:t>876 137,</w:t>
            </w:r>
            <w:r w:rsidRPr="00B172E3">
              <w:rPr>
                <w:b/>
                <w:lang w:val="en-US"/>
              </w:rPr>
              <w:t>6</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rPr>
                <w:b/>
              </w:rPr>
            </w:pPr>
            <w:r w:rsidRPr="00B172E3">
              <w:rPr>
                <w:b/>
              </w:rPr>
              <w:t>в том числе:</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rPr>
                <w:b/>
              </w:rPr>
            </w:pP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rPr>
                <w:b/>
              </w:rPr>
            </w:pP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rPr>
                <w:b/>
              </w:rPr>
            </w:pPr>
            <w:r w:rsidRPr="00B172E3">
              <w:rPr>
                <w:b/>
              </w:rPr>
              <w:t xml:space="preserve">  НАЛОГОВЫЕ И НЕНАЛОГОВЫЕ ДОХОДЫ</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rPr>
                <w:b/>
              </w:rPr>
            </w:pPr>
            <w:r w:rsidRPr="00B172E3">
              <w:rPr>
                <w:b/>
              </w:rPr>
              <w:t>048 1 00 00000 00 0000 000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rPr>
                <w:b/>
              </w:rPr>
            </w:pPr>
            <w:r w:rsidRPr="00B172E3">
              <w:rPr>
                <w:b/>
              </w:rPr>
              <w:t>151,1</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ПЛАТЕЖИ ПРИ ПОЛЬЗОВАНИИ ПРИРОДНЫМИ РЕСУРСАМИ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048 1 12 00000 00 0000 000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151,1</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Плата за негативное воздействие на окружающую среду</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048 1 12 01000 01 0000 120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151,1</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Плата за выбросы загрязняющих веществ в атмосферный воздух стационарными объектами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048 1 12 01010 01 0000 120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107,8</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Плата за выбросы загрязняющих веществ в атмосферный воздух стационарными объектами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048 1 12 01010 01 6000 120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107,8</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Плата за размещение отходов производства и потребления</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048 1 12 01040 01 0000 120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43,3</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Плата за размещение отходов производства</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048 1 12 01041 01 0000 120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43,1</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Плата за размещение отходов производства и потребления</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048 1 12 01041 01 6000 120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43,1</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Плата за размещение твердых коммунальных отходов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048 1 12 01042 01 0000 120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0,2</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048 1 12 01042 01 6000 120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0,2</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НАЛОГОВЫЕ И НЕНАЛОГОВЫЕ ДОХОДЫ</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100 1 00 00000 00 0000 000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14 459,3</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НАЛОГИ НА ТОВАРЫ (РАБОТЫ, УСЛУГИ), РЕАЛИЗУЕМЫЕ НА ТЕРРИТОРИИ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100 1 03 00000 00 0000 000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14 459,3</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Акцизы по подакцизным товарам (продукции), производимым на территории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100 1 03 02000 01 0000 110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14 459,3</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100 1 03 02230 01 0000 110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6 675,3</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lastRenderedPageBreak/>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100 1 03 02231 01 0000 110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6 675,3</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100 1 03 02240 01 0000 110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46,9</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100 1 03 02241 01 0000 110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46,9</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100 1 03 02250 01 0000 110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8 875,4</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100 1 03 02251 01 0000 110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8 875,4</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100 1 03 02260 01 0000 110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-1 138,3</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Доходы от уплаты акцизов на прямогонный бензин, подлежащие распределению между </w:t>
            </w:r>
            <w:r w:rsidRPr="00B172E3">
              <w:lastRenderedPageBreak/>
              <w:t>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lastRenderedPageBreak/>
              <w:t>100 1 03 02261 01 0000 110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-1 138,3</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lastRenderedPageBreak/>
              <w:t xml:space="preserve">  НАЛОГОВЫЕ И НЕНАЛОГОВЫЕ ДОХОДЫ</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182 1 00 00000 00 0000 000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105 333,0</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НАЛОГИ НА ПРИБЫЛЬ, ДОХОДЫ</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182 1 01 00000 00 0000 000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84 718,7</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Налог на доходы физических лиц</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182 1 01 02000 01 0000 110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84 718,7</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182 1 01 02010 01 0000 110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80 627,9</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182 1 01 02010 01 1000 110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80 591,3</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182 1 01 02010 01 2100 110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31,7</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182 1 01 02010 01 3000 110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4,9</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182 1 01 02020 01 0000 110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1 929,3</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w:t>
            </w:r>
            <w:r w:rsidRPr="00B172E3">
              <w:lastRenderedPageBreak/>
              <w:t>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lastRenderedPageBreak/>
              <w:t>182 1 01 02020 01 1000 110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1 931,8</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lastRenderedPageBreak/>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182 1 01 02020 01 2100 110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-1,1</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182 1 01 02020 01 3000 110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-1,4</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182 1 01 02030 01 0000 110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720,2</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182 1 01 02030 01 1000 110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707,5</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182 1 01 02030 01 2100 110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8,6</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182 1 01 02030 01 3000 110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4,1</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182 1 01 02080 01 0000 110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1 441,3</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Налог на доходы физических лиц части суммы налога, превышающей 650 000 рублей, относящейся к части налоговой базы, превышающей 5 000 000 рублей</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182 1 01 02080 01 1000 110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1 441,3</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Налог на доходы физических лиц части суммы </w:t>
            </w:r>
            <w:r w:rsidRPr="00B172E3">
              <w:lastRenderedPageBreak/>
              <w:t>налога, превышающей 650 000 рублей, относящейся к части налоговой базы, превышающей 5 000 000 рублей</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lastRenderedPageBreak/>
              <w:t xml:space="preserve">182 1 01 02080 01 2100 </w:t>
            </w:r>
            <w:r w:rsidRPr="00B172E3">
              <w:lastRenderedPageBreak/>
              <w:t>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lastRenderedPageBreak/>
              <w:t>0,0</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lastRenderedPageBreak/>
              <w:t xml:space="preserve">  НАЛОГИ НА СОВОКУПНЫЙ ДОХОД</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182 1 05 00000 00 0000 000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17 332,2</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Налог, взимаемый в связи с применением упрощенной системы налогообложения</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182 1 05 01000 00 0000 110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3 821,4</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Налог, взимаемый с налогоплательщиков, выбравших в качестве объекта налогообложения доходы</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182 1 05 01010 01 0000 110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3 206,4</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Налог, взимаемый с налогоплательщиков, выбравших в качестве объекта налогообложения доходы</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182 1 05 01011 01 0000 110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3 206,4</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Налог, взимаемый с налогоплательщиков, выбравших в качестве объекта налогообложения доходы</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182 1 05 01011 01 1000 110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3 191,5</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Налог, взимаемый с налогоплательщиков, выбравших в качестве объекта налогообложения доходы</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182 1 05 01011 01 2100 110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14,5</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Налог, взимаемый с налогоплательщиков, выбравших в качестве объекта налогообложения доходы</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182 1 05 01011 01 3000 110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0,5</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Налог, взимаемый с налогоплательщиков, выбравших в качестве объекта налогообложения доходы, уменьшенные на величину расходов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182 1 05 01020 01 0000 110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614,9</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182 1 05 01021 01 0000 110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614,9</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182 1 05 01021 01 1000 110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620,1</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182 1 05 01021 01 2100 110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-5,2</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Единый налог на вмененный доход для отдельных видов деятельности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182 1 05 02000 02 0000 110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1 271,1</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Единый налог на вмененный доход для отдельных видов деятельности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182 1 05 02010 02 0000 110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1 271,0</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Единый налог на вмененный доход для отдельных видов деятельности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182 1 05 02010 02 1000 110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1 221,2</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Единый налог на вмененный доход для отдельных видов деятельности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182 1 05 02010 02 2100 110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20,2</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lastRenderedPageBreak/>
              <w:t xml:space="preserve">  Единый налог на вмененный доход для отдельных видов деятельности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182 1 05 02010 02 3000 110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29,7</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Единый налог на вмененный доход для отдельных видов деятельности (за налоговые периоды, истекшие до 1 января 2011 года)</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182 1 05 02020 02 0000 110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0,0</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Единый налог на вмененный доход для отдельных видов деятельности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182 1 05 02020 02 2100 110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0,0</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Единый сельскохозяйственный налог</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182 1 05 03000 01 0000 110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8 747,0</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Единый сельскохозяйственный налог</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182 1 05 03010 01 0000 110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8 747,0</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Единый сельскохозяйственный налог</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182 1 05 03010 01 1000 110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8 743,5</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Единый сельскохозяйственный налог</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182 1 05 03010 01 2100 110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3,4</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Налог, взимаемый в связи с применением патентной системы налогообложения</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182 1 05 04000 02 0000 110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3 492,8</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Налог, взимаемый в связи с применением патентной системы налогообложения, зачисляемый в бюджеты муниципальных районов5</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182 1 05 04020 02 0000 110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3 492,8</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Налог, взимаемый в связи с применением патентной системы налогообложения, зачисляемый в бюджеты муниципальных районов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182 1 05 04020 02 1000 110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3 491,7</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Налог, взимаемый в связи с применением упрощенной системы налогообложения</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182 1 05 04020 02 2100 110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1,1</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ГОСУДАРСТВЕННАЯ ПОШЛИНА</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182 1 08 00000 00 0000 000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3 297,9</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Государственная пошлина по делам, рассматриваемым в судах общей юрисдикции, мировыми судьями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182 1 08 03000 01 0000 110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3 297,9</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182 1 08 03010 01 0000 110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3 297,9</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182 1 08 03010 01 1050 110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3 106,3</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182 1 08 03010 01 1060 110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185,3</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182 1 08 03010 01 4000 110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6,3</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ЗАДОЛЖЕННОСТЬ И ПЕРЕРАСЧЕТЫ ПО ОТМЕНЕННЫМ НАЛОГАМ, СБОРАМ И ИНЫМ ОБЯЗАТЕЛЬНЫМ ПЛАТЕЖАМ</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182 1 09 00000 00 0000 000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-0,9</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Налоги на имущество</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 xml:space="preserve">182 1 09 04000 00 0000 </w:t>
            </w:r>
            <w:r w:rsidRPr="00B172E3">
              <w:lastRenderedPageBreak/>
              <w:t>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lastRenderedPageBreak/>
              <w:t>-0,9</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lastRenderedPageBreak/>
              <w:t xml:space="preserve">  Налог с имущества, переходящего в порядке наследования или дарения</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182 1 09 04040 01 0000 110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-0,9</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Налог с имущества, переходящего в порядке наследования или дарения (сумма платежа (перерасчеты, недоимка и задолженность по соответствующему платежу, в том числе по отмененному)</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182 1 09 04040 01 1000 110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-0,9</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Налог с имущества, переходящего в порядке наследования или дарения</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182 1 09 04040 01 2100 110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0,0</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ШТРАФЫ, САНКЦИИ, ВОЗМЕЩЕНИЕ УЩЕРБА</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182 1 16 00000 00 0000 000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-14,9</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Платежи в целях возмещения причиненного ущерба (убытков)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182 1 16 10000 00 0000 140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-14,9</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182 1 16 10120 00 0000 140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-14,9</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182 1 16 10129 01 0000 140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-14,9</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НАЛОГОВЫЕ И НЕНАЛОГОВЫЕ ДОХОДЫ</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188 1 00 00000 00 0000 000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39,8</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ШТРАФЫ, САНКЦИИ, ВОЗМЕЩЕНИЕ УЩЕРБА</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188 1 16 00000 00 0000 000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39,8</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Платежи в целях возмещения причиненного ущерба (убытков)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188 1 16 10000 00 0000 140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39,8</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188 1 16 10120 00 0000 140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39,8</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188 1 16 10123 01 0000 140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39,8</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w:t>
            </w:r>
            <w:r w:rsidRPr="00B172E3">
              <w:lastRenderedPageBreak/>
              <w:t>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lastRenderedPageBreak/>
              <w:t>188 1 16 10123 01 0051 140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39,8</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lastRenderedPageBreak/>
              <w:t xml:space="preserve">  НАЛОГОВЫЕ И НЕНАЛОГОВЫЕ ДОХОДЫ</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814 1 00 00000 00 0000 000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727,7</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ШТРАФЫ, САНКЦИИ, ВОЗМЕЩЕНИЕ УЩЕРБА</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814 1 16 00000 00 0000 000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727,7</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Административные штрафы, установленные Кодексом Российской Федерации об административных правонарушениях</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814 1 16 01000 01 0000 140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727,7</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814 1 16 01050 01 0000 140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2,5</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814 1 16 01053 01 0000 140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2,5</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814 1 16 01053 01 0059 140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2,5</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814 1 16 01060 01 0000 140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40,0</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814 1 16 01063 01 0000 140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40,0</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Административные штрафы, установленные главой 6 Кодекса Российской Федерации об </w:t>
            </w:r>
            <w:r w:rsidRPr="00B172E3">
              <w:lastRenderedPageBreak/>
              <w:t>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lastRenderedPageBreak/>
              <w:t>814 1 16 01063 01 0009 140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4,0</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lastRenderedPageBreak/>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814 1 16 01063 01 0091 140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6,0</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814 1 16 01063 01 0101 140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30,0</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814 1 16 01070 01 0000 140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10,1</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814 1 16 01073 01 0000 140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10,1</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Административные штрафы, установленные главой 7 Кодекса Российской Федерации об </w:t>
            </w:r>
            <w:r w:rsidRPr="00B172E3">
              <w:lastRenderedPageBreak/>
              <w:t>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lastRenderedPageBreak/>
              <w:t>814 1 16 01073 01 0017 140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0,6</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lastRenderedPageBreak/>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814 1 16 01073 01 0019 140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5,0</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814 1 16 01073 01 0027 140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0,5</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814 1 16 01073 01 9000 140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4,0</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814 1 16 01080 01 0000 140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12,3</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814 1 16 01083 01 0000 140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12,3</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w:t>
            </w:r>
            <w:r w:rsidRPr="00B172E3">
              <w:lastRenderedPageBreak/>
              <w:t>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lastRenderedPageBreak/>
              <w:t>814 1 16 01083 01 0037 140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12,3</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lastRenderedPageBreak/>
              <w:t xml:space="preserve">  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814 1 16 01090 01 0000 140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10,0</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814 1 16 01093 01 0000 140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10,0</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814 1 16 01093 01 0001 140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10,0</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814 1 16 01140 01 0000 140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163,3</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814 1 16 01143 01 0000 140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163,3</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w:t>
            </w:r>
            <w:r w:rsidRPr="00B172E3">
              <w:lastRenderedPageBreak/>
              <w:t>(штрафы за незаконную продажу товаров (иных вещей), свободная реализация которых запрещена или ограничена)</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lastRenderedPageBreak/>
              <w:t>814 1 16 01143 01 0002 140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2,8</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lastRenderedPageBreak/>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814 1 16 01143 01 0016 140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7,5</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розничную продажу алкогольной и спиртосодержащей пищевой продукции физическими лицами)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814 1 16 01143 01 0171 140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15,0</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814 1 16 01143 01 9000 140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138,0</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814 1 16 01150 01 0000 140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5,2</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814 1 16 01153 01 0000 140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5,2</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Административные штрафы, установленные главой 15 Кодекса Российской Федерации об </w:t>
            </w:r>
            <w:r w:rsidRPr="00B172E3">
              <w:lastRenderedPageBreak/>
              <w:t>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lastRenderedPageBreak/>
              <w:t>814 1 16 01153 01 0005 140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0,2</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lastRenderedPageBreak/>
              <w:t xml:space="preserve">  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814 1 16 01153 01 0012 140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5,0</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814 1 16 01170 01 0000 140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3,5</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814 1 16 01173 01 0000 140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3,5</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w:t>
            </w:r>
            <w:r w:rsidRPr="00B172E3">
              <w:lastRenderedPageBreak/>
              <w:t>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lastRenderedPageBreak/>
              <w:t>814 1 16 01173 01 0008 140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0,3</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lastRenderedPageBreak/>
              <w:t xml:space="preserve">  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814 1 16 01173 01 9000 140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3,3</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814 1 16 01190 01 0000 140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210,7</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814 1 16 01193 01 0000 140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210,7</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814 1 16 01193 01 0005 140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26,5</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передачу либо попытку передачи запрещенных предметов лицам, содержащимся в учреждениях уголовно-исполнительной системы или изоляторах временного </w:t>
            </w:r>
            <w:r w:rsidRPr="00B172E3">
              <w:lastRenderedPageBreak/>
              <w:t>содержания)</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lastRenderedPageBreak/>
              <w:t>814 1 16 01193 01 0012 140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3,7</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lastRenderedPageBreak/>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814 1 16 01193 01 0029 140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60,0</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814 1 16 01193 01 0401 140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0,3</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814 1 16 01193 01 9000 140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120,2</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814 1 16 01200 01 0000 140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270,2</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814 1 16 01203 01 0000 140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270,2</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Административные штрафы, установленные </w:t>
            </w:r>
            <w:r w:rsidRPr="00B172E3">
              <w:lastRenderedPageBreak/>
              <w:t>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lastRenderedPageBreak/>
              <w:t xml:space="preserve">814 1 16 01203 01 0006 </w:t>
            </w:r>
            <w:r w:rsidRPr="00B172E3">
              <w:lastRenderedPageBreak/>
              <w:t>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lastRenderedPageBreak/>
              <w:t>10,0</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lastRenderedPageBreak/>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и мероприятий в области гражданской обороны)</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814 1 16 01203 01 0007 140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27,5</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814 1 16 01203 01 0021 140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11,2</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814 1 16 01203 01 9000 140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221,5</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НАЛОГОВЫЕ И НЕНАЛОГОВЫЕ ДОХОДЫ</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855 1 00 00000 00 0000 000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6,5</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ШТРАФЫ, САНКЦИИ, ВОЗМЕЩЕНИЕ УЩЕРБА</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855 1 16 00000 00 0000 000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6,5</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Административные штрафы, установленные Кодексом Российской Федерации об административных правонарушениях</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855 1 16 01000 01 0000 140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6,5</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855 1 16 01050 01 0000 140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0,5</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Административные штрафы, установленные </w:t>
            </w:r>
            <w:r w:rsidRPr="00B172E3">
              <w:lastRenderedPageBreak/>
              <w:t>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lastRenderedPageBreak/>
              <w:t xml:space="preserve">855 1 16 01053 01 0000 </w:t>
            </w:r>
            <w:r w:rsidRPr="00B172E3">
              <w:lastRenderedPageBreak/>
              <w:t>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lastRenderedPageBreak/>
              <w:t>0,5</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lastRenderedPageBreak/>
              <w:t xml:space="preserve">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855 1 16 01053 01 0035 140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0,5</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855 1 16 01060 01 0000 140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2,0</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855 1 16 01063 01 0000 140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2,0</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855 1 16 01063 01 9000 140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2,0</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855 1 16 01190 01 0000 140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3,0</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Административные штрафы, установленные главой 19 Кодекса Российской Федерации об административных правонарушениях, за </w:t>
            </w:r>
            <w:r w:rsidRPr="00B172E3">
              <w:lastRenderedPageBreak/>
              <w:t>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lastRenderedPageBreak/>
              <w:t>855 1 16 01193 01 0000 140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3,0</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lastRenderedPageBreak/>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855 1 16 01193 01 0030 140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3,0</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855 1 16 01200 01 0000 140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1,0</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855 1 16 01203 01 0000 140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1,0</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855 1 16 01203 01 0021 140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1,0</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НАЛОГОВЫЕ И НЕНАЛОГОВЫЕ ДОХОДЫ</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914 1 00 00000 00 0000 000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89 943,4</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ДОХОДЫ ОТ ИСПОЛЬЗОВАНИЯ ИМУЩЕСТВА, НАХОДЯЩЕГОСЯ В ГОСУДАРСТВЕННОЙ И МУНИЦИПАЛЬНОЙ СОБСТВЕННОСТИ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914 1 11 00000 00 0000 000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12 503,0</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914 1 11 05000 00 0000 120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12 503,0</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lastRenderedPageBreak/>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914 1 11 05010 00 0000 120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12 023,1</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914 1 11 05013 05 0000 120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11 235,8</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914 1 11 05013 13 0000 120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787,3</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914 1 11 05030 00 0000 120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479,9</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914 1 11 05035 05 0000 120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479,9</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ДОХОДЫ ОТ ОКАЗАНИЯ ПЛАТНЫХ УСЛУГ И КОМПЕНСАЦИИ ЗАТРАТ ГОСУДАРСТВА</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914 1 13 00000 00 0000 000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19,1</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Доходы от оказания платных услуг (работ)</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914 1 13 01000 00 0000 130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19,1</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Прочие доходы от оказания платных услуг (работ)</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914 1 13 01990 00 0000 130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19,1</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Прочие доходы от оказания платных услуг (работ) получателями средств бюджетов муниципальных районов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914 1 13 01995 05 0000 130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19,1</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Прочие доходы от оказания платных услуг (работ) получателями средств бюджетов муниципальных районов (МКУК «МДКиД» кинотеатр «Восток»)</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914 1 13 01995 05 0001 130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19,1</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ДОХОДЫ ОТ ПРОДАЖИ МАТЕРИАЛЬНЫХ И НЕМАТЕРИАЛЬНЫХ АКТИВОВ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914 1 14 00000 00 0000 000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77 146,8</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Доходы от реализации имущества, </w:t>
            </w:r>
            <w:r w:rsidRPr="00B172E3">
              <w:lastRenderedPageBreak/>
              <w:t>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lastRenderedPageBreak/>
              <w:t xml:space="preserve">914 1 14 02000 00 0000 </w:t>
            </w:r>
            <w:r w:rsidRPr="00B172E3">
              <w:lastRenderedPageBreak/>
              <w:t>000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lastRenderedPageBreak/>
              <w:t>148,2</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lastRenderedPageBreak/>
              <w:t xml:space="preserve">  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914 1 14 02050 05 0000 410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148,2</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914 1 14 02053 05 0000 410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148,2</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Доходы от продажи земельных участков, находящихся в государственной и муниципальной собственности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914 1 14 06000 00 0000 430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76 998,6</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Доходы от продажи земельных участков, государственная собственность на которые не разграничена</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914 1 14 06010 00 0000 430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76 998,6</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914 1 14 06013 05 0000 430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76 482,5</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914 1 14 06013 13 0000 430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516,0</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ШТРАФЫ, САНКЦИИ, ВОЗМЕЩЕНИЕ УЩЕРБА</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914 1 16 00000 00 0000 000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120,0</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914 1 16 07000 00 0000 140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120,0</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Штрафы, неустойки, пени, уплаченные в случае просрочки исполнения поставщиком (подрядчиком, исполнителем) обязательств, </w:t>
            </w:r>
            <w:r w:rsidRPr="00B172E3">
              <w:lastRenderedPageBreak/>
              <w:t>предусмотренных государственным (муниципальным) контрактом</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lastRenderedPageBreak/>
              <w:t>914 1 16 07010 00 0000 140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120,0</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lastRenderedPageBreak/>
              <w:t xml:space="preserve">  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914 1 16 07010 05 0000 140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120,0</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ПРОЧИЕ НЕНАЛОГОВЫЕ ДОХОДЫ</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914 1 17 00000 00 0000 000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154,5</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Прочие неналоговые доходы</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914 1 17 05000 00 0000 180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154,5</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Прочие неналоговые доходы бюджетов муниципальных районов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914 1 17 05050 05 0000 180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154,5</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БЕЗВОЗМЕЗДНЫЕ ПОСТУПЛЕНИЯ</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922 2 00 00000 00 0000 000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87,5</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ПРОЧИЕ БЕЗВОЗМЕЗДНЫЕ ПОСТУПЛЕНИЯ</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922 2 07 00000 00 0000 000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87,5</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Прочие безвозмездные поступления в бюджеты муниципальных районов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922 2 07 05000 05 0000 150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87,5</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Прочие безвозмездные поступления в бюджеты муниципальных районов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922 2 07 05030 05 0001 150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87,5</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НАЛОГОВЫЕ И НЕНАЛОГОВЫЕ ДОХОДЫ</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924 1 00 00000 00 0000 000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6 082,2</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ДОХОДЫ ОТ ОКАЗАНИЯ ПЛАТНЫХ УСЛУГ И КОМПЕНСАЦИИ ЗАТРАТ ГОСУДАРСТВА</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924 1 13 00000 00 0000 000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6 082,2</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Доходы от оказания платных услуг (работ)</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924 1 13 01000 00 0000 130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5 902,2</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Прочие доходы от оказания платных услуг (работ)</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924 1 13 01990 00 0000 130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5 902,2</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Прочие доходы от оказания платных услуг (работ) получателями средств бюджетов муниципальных районов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924 1 13 01995 05 0000 130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5 902,2</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Прочие доходы от оказания платных услуг (работ) получателями средств бюджетов муниципальных районов (МКОУ Александровская ООШ)</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924 1 13 01995 05 1001 130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66,2</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Прочие доходы от оказания платных услуг (работ) получателями средств бюджетов муниципальных районов (МКОУ В-Катуховская ООШ)</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924 1 13 01995 05 1002 130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104,8</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Прочие доходы от оказания платных услуг (работ) получателями средств бюджетов муниципальных районов (МКОУ Ивановская СОШ)</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924 1 13 01995 05 1003 130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99,8</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Прочие доходы от оказания платных услуг (работ) получателями средств бюджетов муниципальных районов (МКОУ Криушанская СОШ)</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924 1 13 01995 05 1004 130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356,6</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Прочие доходы от оказания платных услуг </w:t>
            </w:r>
            <w:r w:rsidRPr="00B172E3">
              <w:lastRenderedPageBreak/>
              <w:t>(работ) получателями средств бюджетов муниципальных районов (МКОУ Лимановская СОШ)</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lastRenderedPageBreak/>
              <w:t xml:space="preserve">924 1 13 01995 05 1005 </w:t>
            </w:r>
            <w:r w:rsidRPr="00B172E3">
              <w:lastRenderedPageBreak/>
              <w:t>130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lastRenderedPageBreak/>
              <w:t>247,8</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lastRenderedPageBreak/>
              <w:t xml:space="preserve">  Прочие доходы от оказания платных услуг (работ) получателями средств бюджетов муниципальных районов (МКОУ Краснолимановская СОШ)</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924 1 13 01995 05 1006 130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258,1</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Прочие доходы от оказания платных услуг (работ) получателями средств бюджетов муниципальных районов (МКОУ Петровская СОШ)</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924 1 13 01995 05 1007 130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197,4</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Прочие доходы от оказания платных услуг (работ) получателями средств бюджетов муниципальных районов (МКОУ Перелешинская СОШ)</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924 1 13 01995 05 1008 130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355,3</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Прочие доходы от оказания платных услуг (работ) получателями средств бюджетов муниципальных районов (МКОУ Михайловская СОШ)</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924 1 13 01995 05 1010 130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423,4</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Прочие доходы от оказания платных услуг (работ) получателями средств муниципальных районов (МКОУ Мировская ООШ)</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924 1 13 01995 05 1011 130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167,3</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Прочие доходы от оказания платных услуг (работ) получателями средств муниципальных районов (МКОУ 1-Михайловская СОШ)</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924 1 13 01995 05 1013 130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108,0</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Прочие доходы от оказания платных услуг (работ) получателями средств муниципальных районов (МКОУ Тойдинская СОШ)</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924 1 13 01995 05 1014 130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229,5</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Прочие доходы от оказания платных услуг (работ) получателями средств муниципальных районов (МКОУ Чернавская СОШ)</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924 1 13 01995 05 1015 130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157,2</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Прочие доходы от оказания платных услуг (работ) получателями средств муниципальных районов (МКДОУ детский сад "Сказочная страна")</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924 1 13 01995 05 2001 130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1 717,0</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Прочие доходы от оказания платных услуг (работ) получателями средств муниципальных районов(МКДОУ Краснолимановский детский сад)</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924 1 13 01995 05 2002 130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142,9</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Прочие доходы от оказания платных услуг (работ) получателями средств муниципальных районов (МКДОУ Перелешинский детский сад)</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924 1 13 01995 05 2003 130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484,8</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Прочие доходы от оказания платных услуг (работ) получателями средств муниципальных районов(МКДОУ детский сад "Ласточка")</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924 1 13 01995 05 2004 130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422,7</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Прочие доходы от оказания платных услуг (работ) получателями средств муниципальных районов (МКОУ Мировская ООШ (детский сад))</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924 1 13 01995 05 2005 130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82,4</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Прочие доходы от оказания платных услуг (работ) получателями средств муниципальных районов (МКОУ Ивановская СОШ (детский </w:t>
            </w:r>
            <w:r w:rsidRPr="00B172E3">
              <w:lastRenderedPageBreak/>
              <w:t>сад))</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lastRenderedPageBreak/>
              <w:t>924 1 13 01995 05 2006 130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58,5</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lastRenderedPageBreak/>
              <w:t xml:space="preserve">  Прочие доходы от оказания платных услуг (работ) получателями средств муниципальных районов (МКОУ Криушанская СОШ (детский сад))</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924 1 13 01995 05 2007 130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114,6</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Прочие доходы от оказания платных услуг (работ) получателями средств муниципальных районов (МКОУ Михайловская СОШ (детский сад))</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924 1 13 01995 05 2008 130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12,4</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Прочие доходы от оказания платных услуг (работ) получателями средств муниципальных районов (МКОУ Лимановская СОШ (детский сад))</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924 1 13 01995 05 2009 130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95,4</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Доходы от компенсации затрат государства</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924 1 13 02000 00 0000 130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180,0</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Прочие доходы от компенсации затрат государства</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924 1 13 02990 00 0000 130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180,0</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Прочие доходы от компенсации затрат бюджетов муниципальных районов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924 1 13 02995 05 0000 130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180,0</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БЕЗВОЗМЕЗДНЫЕ ПОСТУПЛЕНИЯ</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924 2 00 00000 00 0000 000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4 152,9</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ПРОЧИЕ БЕЗВОЗМЕЗДНЫЕ ПОСТУПЛЕНИЯ</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924 2 07 00000 00 0000 000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4 152,9</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Прочие безвозмездные поступления в бюджеты муниципальных районов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924 2 07 05000 05 0000 150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4 152,9</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Прочие безвозмездные поступления в бюджеты муниципальных районов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924 2 07 05030 05 0000 150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4 152,9</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НАЛОГОВЫЕ И НЕНАЛОГОВЫЕ ДОХОДЫ</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927 1 00 00000 00 0000 000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21,0</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ДОХОДЫ ОТ ИСПОЛЬЗОВАНИЯ ИМУЩЕСТВА, НАХОДЯЩЕГОСЯ В ГОСУДАРСТВЕННОЙ И МУНИЦИПАЛЬНОЙ СОБСТВЕННОСТИ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927 1 11 00000 00 0000 000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12,1</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Проценты, полученные от предоставления бюджетных кредитов внутри страны</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927 1 11 03000 00 0000 120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12,1</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Проценты, полученные от предоставления бюджетных кредитов внутри страны за счет средств бюджетов муниципальных районов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927 1 11 03050 05 0000 120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12,1</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ПРОЧИЕ НЕНАЛОГОВЫЕ ДОХОДЫ</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927 1 17 00000 00 0000 000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8,9</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Невыясненные поступления</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927 1 17 01000 00 0000 180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8,9</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Невыясненные поступления, зачисляемые в бюджеты муниципальных районов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927 1 17 01050 05 0000 180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8,9</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rPr>
                <w:b/>
              </w:rPr>
            </w:pPr>
            <w:r w:rsidRPr="00B172E3">
              <w:rPr>
                <w:b/>
              </w:rPr>
              <w:t xml:space="preserve">  БЕЗВОЗМЕЗДНЫЕ ПОСТУПЛЕНИЯ</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rPr>
                <w:b/>
              </w:rPr>
            </w:pPr>
            <w:r w:rsidRPr="00B172E3">
              <w:rPr>
                <w:b/>
              </w:rPr>
              <w:t>927 2 00 00000 00 0000 000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rPr>
                <w:b/>
              </w:rPr>
            </w:pPr>
            <w:r w:rsidRPr="00B172E3">
              <w:rPr>
                <w:b/>
              </w:rPr>
              <w:t>655 133,2</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rPr>
                <w:b/>
              </w:rPr>
            </w:pPr>
            <w:r w:rsidRPr="00B172E3">
              <w:rPr>
                <w:b/>
              </w:rPr>
              <w:t xml:space="preserve">  БЕЗВОЗМЕЗДНЫЕ ПОСТУПЛЕНИЯ ОТ ДРУГИХ БЮДЖЕТОВ БЮДЖЕТНОЙ СИСТЕМЫ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rPr>
                <w:b/>
              </w:rPr>
            </w:pPr>
            <w:r w:rsidRPr="00B172E3">
              <w:rPr>
                <w:b/>
              </w:rPr>
              <w:t>927 2 02 00000 00 0000 000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rPr>
                <w:b/>
              </w:rPr>
            </w:pPr>
            <w:r w:rsidRPr="00B172E3">
              <w:rPr>
                <w:b/>
              </w:rPr>
              <w:t>655 140,4</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Дотации бюджетам бюджетной системы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927 2 02 10000 00 0000 150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76 019,0</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lastRenderedPageBreak/>
              <w:t xml:space="preserve">  Дотации на выравнивание бюджетной обеспеченности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927 2 02 15001 00 0000 150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76 019,0</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Дотации бюджетам муниципальных районов на выравнивание бюджетной обеспеченности из бюджета субъекта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927 2 02 15001 05 0000 150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76 019,0</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Субсидии бюджетам бюджетной системы Российской Федерации (межбюджетные субсидии)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927 2 02 20000 00 0000 150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326 253,8</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927 2 02 20041 00 0000 150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0,0</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927 2 02 20041 05 0000 150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0,0</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Субсидии бюджетам на софинансирование капитальных вложений в объекты муниципальной собственности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927 2 02 20077 00 0000 150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57 980,5</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Субсидии бюджетам муниципальных районов на софинансирование капитальных вложений в объекты муниципальной собственности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927 2 02 20077 05 0000 150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57 980,5</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927 2 02 20216 00 0000 150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69 304,2</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927 2 02 20216 05 0000 150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69 304,2</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927 2 02 25097 00 0000 150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1 616,3</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927 2 02 25097 05 0000 150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1 616,3</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Субсидии бюджетам на создание и обеспечение функционирования центров </w:t>
            </w:r>
            <w:r w:rsidRPr="00B172E3">
              <w:lastRenderedPageBreak/>
              <w:t>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lastRenderedPageBreak/>
              <w:t>927 2 02 25169 00 0000 150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7 624,3</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lastRenderedPageBreak/>
              <w:t xml:space="preserve">  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927 2 02 25169 05 0000 150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7 624,3</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Субсидии бюджетам на обеспечение образовательных организаций материально-технической базой для внедрения цифровой образовательной среды</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927 2 02 25210 00 0000 150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3 799,1</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Субсидии бюджетам муниципальных районов на обеспечение образовательных организаций материально-технической базой для внедрения цифровой образовательной среды</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927 2 02 25210 05 0000 150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3 799,1</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Субсидии бюджетам на строительство и реконструкцию (модернизацию) объектов питьевого водоснабжения</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927 2 02 25243 00 0000 150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16 111,6</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Субсидии бюджетам муниципальных районов на строительство и реконструкцию (модернизацию) объектов питьевого водоснабжения</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927 2 02 25243 05 0000 150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16 111,6</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927 2 02 25304 00 0000 150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7 473,4</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927 2 02 25304 05 0000 150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7 473,4</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927 2 02 25491 00 0000 150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1 392,5</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927 2 02 25491 05 0000 150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1 392,5</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Субсидии бюджетам на реализацию мероприятий по обеспечению жильем молодых семей</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927 2 02 25497 00 0000 150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2 683,5</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Субсидии бюджетам муниципальных районов на реализацию мероприятий по обеспечению </w:t>
            </w:r>
            <w:r w:rsidRPr="00B172E3">
              <w:lastRenderedPageBreak/>
              <w:t>жильем молодых семей</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lastRenderedPageBreak/>
              <w:t>927 2 02 25497 05 0000 150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2 683,5</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lastRenderedPageBreak/>
              <w:t xml:space="preserve">  Субсидии бюджетам на поддержку отрасли культуры</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927 2 02 25519 00 0000 150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24 444,5</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Субсидии бюджетам муниципальных районов на поддержку отрасли культуры</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927 2 02 25519 05 0000 150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24 444,5</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Субсидии бюджетам за счет средств резервного фонда Правительства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927 2 02 29001 00 0000 150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107 704,1</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Субсидии бюджетам муниципальных районов за счет средств резервного фонда Правительства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927 2 02 29001 05 0000 150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107 704,1</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Прочие субсидии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927 2 02 29999 00 0000 150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26 119,7</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Прочие субсидии бюджетам муниципальных районов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927 2 02 29999 05 0000 150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26 119,7</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Субвенции бюджетам бюджетной системы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927 2 02 30000 00 0000 150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191 294,1</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Субвенции местным бюджетам на выполнение передаваемых полномочий субъектов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927 2 02 30024 00 0000 150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5 570,0</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Субвенции бюджетам муниципальных районов на выполнение передаваемых полномочий субъектов Российской Федерации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927 2 02 30024 05 0000 150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5 570,0</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927 2 02 30029 00 0000 150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83,9</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927 2 02 30029 05 0000 150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83,9</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Субвенции бюджетам на выплату единовременного пособия при всех формах устройства детей, лишенных родительского попечения, в семью</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927 2 02 35260 00 0000 150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333,8</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927 2 02 35260 05 0000 150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333,8</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Субвенции бюджетам на проведение Всероссийской переписи населения 2020 года</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927 2 02 35469 00 0000 150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251,9</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Субвенции бюджетам муниципальных районов на проведение Всероссийской переписи населения 2020 года</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927 2 02 35469 05 0000 150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251,9</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Единая субвенция местным бюджетам</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927 2 02 39998 00 0000 150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9 361,8</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Единая субвенция бюджетам муниципальных </w:t>
            </w:r>
            <w:r w:rsidRPr="00B172E3">
              <w:lastRenderedPageBreak/>
              <w:t>районов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lastRenderedPageBreak/>
              <w:t xml:space="preserve">927 2 02 39998 05 0000 </w:t>
            </w:r>
            <w:r w:rsidRPr="00B172E3">
              <w:lastRenderedPageBreak/>
              <w:t>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lastRenderedPageBreak/>
              <w:t>9 361,8</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lastRenderedPageBreak/>
              <w:t xml:space="preserve">  Прочие субвенции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927 2 02 39999 00 0000 150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175 692,7</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Прочие субвенции бюджетам муниципальных районов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927 2 02 39999 05 0000 150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175 692,7</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Иные межбюджетные трансферты</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927 2 02 40000 00 0000 150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61 573,6</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927 2 02 40014 00 0000 150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9 824,4</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927 2 02 40014 05 0000 150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9 824,4</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927 2 02 45160 00 0000 150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27 613,4</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927 2 02 45160 05 0000 150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27 613,4</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927 2 02 45303 00 0000 150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12 114,7</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927 2 02 45303 05 0000 150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12 114,7</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Прочие межбюджетные трансферты, передаваемые бюджетам</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927 2 02 49999 00 0000 150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12 021,1</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Прочие межбюджетные трансферты, передаваемые бюджетам муниципальных районов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927 2 02 49999 05 0000 150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12 021,1</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ВОЗВРАТ ОСТАТКОВ СУБСИДИЙ, СУБВЕНЦИЙ И ИНЫХ МЕЖБЮДЖЕТНЫХ ТРАНСФЕРТОВ, ИМЕЮЩИХ ЦЕЛЕВОЕ НАЗНАЧЕНИЕ, ПРОШЛЫХ ЛЕТ</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927 2 19 00000 00 0000 000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-7,2</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927 2 19 00000 05 0000 150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-7,2</w:t>
            </w:r>
          </w:p>
        </w:tc>
      </w:tr>
      <w:tr w:rsidR="00B77050" w:rsidRPr="00B172E3" w:rsidTr="009266AE">
        <w:trPr>
          <w:trHeight w:val="20"/>
        </w:trPr>
        <w:tc>
          <w:tcPr>
            <w:tcW w:w="2785"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both"/>
            </w:pPr>
            <w:r w:rsidRPr="00B172E3">
              <w:lastRenderedPageBreak/>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82"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927 2 19 60010 05 0000 150</w:t>
            </w: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rsidR="00B77050" w:rsidRPr="00B172E3" w:rsidRDefault="00B77050" w:rsidP="009266AE">
            <w:pPr>
              <w:jc w:val="center"/>
            </w:pPr>
            <w:r w:rsidRPr="00B172E3">
              <w:t>-7,2</w:t>
            </w:r>
          </w:p>
        </w:tc>
      </w:tr>
    </w:tbl>
    <w:p w:rsidR="00B77050" w:rsidRPr="00B172E3" w:rsidRDefault="00B77050" w:rsidP="00B77050">
      <w:pPr>
        <w:jc w:val="right"/>
      </w:pPr>
    </w:p>
    <w:p w:rsidR="00B77050" w:rsidRPr="00B172E3" w:rsidRDefault="00B77050" w:rsidP="00B77050">
      <w:pPr>
        <w:jc w:val="right"/>
      </w:pPr>
      <w:r w:rsidRPr="00B172E3">
        <w:t>Приложение № 4</w:t>
      </w:r>
    </w:p>
    <w:p w:rsidR="00B77050" w:rsidRPr="00B172E3" w:rsidRDefault="00B77050" w:rsidP="00B77050">
      <w:pPr>
        <w:jc w:val="right"/>
      </w:pPr>
      <w:r w:rsidRPr="00B172E3">
        <w:t xml:space="preserve">                                                                                   к Решению Совета народных </w:t>
      </w:r>
    </w:p>
    <w:p w:rsidR="00B77050" w:rsidRPr="00B172E3" w:rsidRDefault="00B77050" w:rsidP="00B77050">
      <w:pPr>
        <w:jc w:val="right"/>
      </w:pPr>
      <w:r w:rsidRPr="00B172E3">
        <w:t xml:space="preserve">депутатов Панинского </w:t>
      </w:r>
    </w:p>
    <w:p w:rsidR="00B77050" w:rsidRPr="00B172E3" w:rsidRDefault="00B77050" w:rsidP="00B77050">
      <w:pPr>
        <w:jc w:val="right"/>
      </w:pPr>
      <w:r w:rsidRPr="00B172E3">
        <w:t xml:space="preserve">муниципальногорайона </w:t>
      </w:r>
    </w:p>
    <w:p w:rsidR="00B77050" w:rsidRPr="00B172E3" w:rsidRDefault="00B77050" w:rsidP="00B77050">
      <w:pPr>
        <w:jc w:val="right"/>
      </w:pPr>
      <w:r w:rsidRPr="00B172E3">
        <w:t>Воронежской области « Об</w:t>
      </w:r>
    </w:p>
    <w:p w:rsidR="00B77050" w:rsidRPr="00B172E3" w:rsidRDefault="00B77050" w:rsidP="00B77050">
      <w:pPr>
        <w:jc w:val="right"/>
      </w:pPr>
      <w:r w:rsidRPr="00B172E3">
        <w:t xml:space="preserve">исполнении бюджета </w:t>
      </w:r>
    </w:p>
    <w:p w:rsidR="00B77050" w:rsidRPr="00B172E3" w:rsidRDefault="00B77050" w:rsidP="00B77050">
      <w:pPr>
        <w:jc w:val="right"/>
      </w:pPr>
      <w:r w:rsidRPr="00B172E3">
        <w:t xml:space="preserve">Панинского муниципального  </w:t>
      </w:r>
    </w:p>
    <w:p w:rsidR="00B77050" w:rsidRPr="00B172E3" w:rsidRDefault="00B77050" w:rsidP="00B77050">
      <w:pPr>
        <w:jc w:val="right"/>
      </w:pPr>
      <w:r w:rsidRPr="00B172E3">
        <w:t>района за 2021 год»</w:t>
      </w:r>
    </w:p>
    <w:p w:rsidR="00B77050" w:rsidRPr="00B172E3" w:rsidRDefault="00B77050" w:rsidP="00B77050">
      <w:pPr>
        <w:jc w:val="right"/>
        <w:rPr>
          <w:u w:val="single"/>
        </w:rPr>
      </w:pPr>
      <w:r w:rsidRPr="00B172E3">
        <w:t xml:space="preserve">  ______________  № _____</w:t>
      </w:r>
    </w:p>
    <w:p w:rsidR="00B77050" w:rsidRPr="00B172E3" w:rsidRDefault="00B77050" w:rsidP="00B77050">
      <w:pPr>
        <w:jc w:val="right"/>
      </w:pPr>
    </w:p>
    <w:p w:rsidR="00B77050" w:rsidRPr="00B172E3" w:rsidRDefault="00B77050" w:rsidP="00B77050">
      <w:pPr>
        <w:jc w:val="right"/>
      </w:pPr>
    </w:p>
    <w:p w:rsidR="00B77050" w:rsidRPr="00B172E3" w:rsidRDefault="00B77050" w:rsidP="00B77050">
      <w:pPr>
        <w:jc w:val="center"/>
      </w:pPr>
      <w:r w:rsidRPr="00B172E3">
        <w:rPr>
          <w:b/>
          <w:bCs/>
        </w:rPr>
        <w:t>Ведомственная структура расходов  бюджета Панинского муниципальногорайона  за 2021 год</w:t>
      </w:r>
    </w:p>
    <w:p w:rsidR="00B77050" w:rsidRPr="00B172E3" w:rsidRDefault="00B77050" w:rsidP="00B77050">
      <w:pPr>
        <w:jc w:val="right"/>
      </w:pPr>
    </w:p>
    <w:p w:rsidR="00B77050" w:rsidRPr="00B172E3" w:rsidRDefault="00B77050" w:rsidP="00B77050">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1"/>
        <w:gridCol w:w="576"/>
        <w:gridCol w:w="460"/>
        <w:gridCol w:w="550"/>
        <w:gridCol w:w="1576"/>
        <w:gridCol w:w="576"/>
        <w:gridCol w:w="1282"/>
      </w:tblGrid>
      <w:tr w:rsidR="00B77050" w:rsidRPr="00B172E3" w:rsidTr="009266AE">
        <w:trPr>
          <w:trHeight w:val="735"/>
        </w:trPr>
        <w:tc>
          <w:tcPr>
            <w:tcW w:w="2412" w:type="pct"/>
            <w:vMerge w:val="restart"/>
            <w:shd w:val="clear" w:color="000000" w:fill="FFFFFF"/>
            <w:hideMark/>
          </w:tcPr>
          <w:p w:rsidR="00B77050" w:rsidRPr="00B172E3" w:rsidRDefault="00B77050" w:rsidP="009266AE">
            <w:pPr>
              <w:rPr>
                <w:b/>
                <w:bCs/>
              </w:rPr>
            </w:pPr>
            <w:r w:rsidRPr="00B172E3">
              <w:rPr>
                <w:b/>
                <w:bCs/>
              </w:rPr>
              <w:t>Наименование</w:t>
            </w:r>
          </w:p>
        </w:tc>
        <w:tc>
          <w:tcPr>
            <w:tcW w:w="297" w:type="pct"/>
            <w:vMerge w:val="restart"/>
            <w:shd w:val="clear" w:color="000000" w:fill="FFFFFF"/>
            <w:vAlign w:val="center"/>
            <w:hideMark/>
          </w:tcPr>
          <w:p w:rsidR="00B77050" w:rsidRPr="00B172E3" w:rsidRDefault="00B77050" w:rsidP="009266AE">
            <w:pPr>
              <w:jc w:val="center"/>
              <w:rPr>
                <w:b/>
                <w:bCs/>
              </w:rPr>
            </w:pPr>
            <w:r w:rsidRPr="00B172E3">
              <w:rPr>
                <w:b/>
                <w:bCs/>
              </w:rPr>
              <w:t>ГР</w:t>
            </w:r>
          </w:p>
          <w:p w:rsidR="00B77050" w:rsidRPr="00B172E3" w:rsidRDefault="00B77050" w:rsidP="009266AE">
            <w:pPr>
              <w:tabs>
                <w:tab w:val="left" w:pos="597"/>
              </w:tabs>
              <w:jc w:val="center"/>
              <w:rPr>
                <w:b/>
                <w:bCs/>
              </w:rPr>
            </w:pPr>
            <w:r w:rsidRPr="00B172E3">
              <w:rPr>
                <w:b/>
                <w:bCs/>
              </w:rPr>
              <w:t>БС</w:t>
            </w:r>
          </w:p>
        </w:tc>
        <w:tc>
          <w:tcPr>
            <w:tcW w:w="224" w:type="pct"/>
            <w:vMerge w:val="restart"/>
            <w:shd w:val="clear" w:color="000000" w:fill="FFFFFF"/>
            <w:vAlign w:val="center"/>
            <w:hideMark/>
          </w:tcPr>
          <w:p w:rsidR="00B77050" w:rsidRPr="00B172E3" w:rsidRDefault="00B77050" w:rsidP="009266AE">
            <w:pPr>
              <w:jc w:val="center"/>
              <w:rPr>
                <w:b/>
                <w:bCs/>
              </w:rPr>
            </w:pPr>
            <w:r w:rsidRPr="00B172E3">
              <w:rPr>
                <w:b/>
                <w:bCs/>
              </w:rPr>
              <w:t>Рз</w:t>
            </w:r>
          </w:p>
        </w:tc>
        <w:tc>
          <w:tcPr>
            <w:tcW w:w="271" w:type="pct"/>
            <w:vMerge w:val="restart"/>
            <w:shd w:val="clear" w:color="000000" w:fill="FFFFFF"/>
            <w:vAlign w:val="center"/>
            <w:hideMark/>
          </w:tcPr>
          <w:p w:rsidR="00B77050" w:rsidRPr="00B172E3" w:rsidRDefault="00B77050" w:rsidP="009266AE">
            <w:pPr>
              <w:jc w:val="center"/>
              <w:rPr>
                <w:b/>
                <w:bCs/>
              </w:rPr>
            </w:pPr>
            <w:r w:rsidRPr="00B172E3">
              <w:rPr>
                <w:b/>
                <w:bCs/>
              </w:rPr>
              <w:t>ПР</w:t>
            </w:r>
          </w:p>
        </w:tc>
        <w:tc>
          <w:tcPr>
            <w:tcW w:w="858" w:type="pct"/>
            <w:vMerge w:val="restart"/>
            <w:shd w:val="clear" w:color="000000" w:fill="FFFFFF"/>
            <w:vAlign w:val="center"/>
            <w:hideMark/>
          </w:tcPr>
          <w:p w:rsidR="00B77050" w:rsidRPr="00B172E3" w:rsidRDefault="00B77050" w:rsidP="009266AE">
            <w:pPr>
              <w:jc w:val="center"/>
              <w:rPr>
                <w:b/>
                <w:bCs/>
              </w:rPr>
            </w:pPr>
            <w:r w:rsidRPr="00B172E3">
              <w:rPr>
                <w:b/>
                <w:bCs/>
              </w:rPr>
              <w:t>ЦСР</w:t>
            </w:r>
          </w:p>
        </w:tc>
        <w:tc>
          <w:tcPr>
            <w:tcW w:w="285" w:type="pct"/>
            <w:vMerge w:val="restart"/>
            <w:shd w:val="clear" w:color="000000" w:fill="FFFFFF"/>
            <w:vAlign w:val="center"/>
            <w:hideMark/>
          </w:tcPr>
          <w:p w:rsidR="00B77050" w:rsidRPr="00B172E3" w:rsidRDefault="00B77050" w:rsidP="009266AE">
            <w:pPr>
              <w:jc w:val="center"/>
              <w:rPr>
                <w:b/>
                <w:bCs/>
              </w:rPr>
            </w:pPr>
            <w:r w:rsidRPr="00B172E3">
              <w:rPr>
                <w:b/>
                <w:bCs/>
              </w:rPr>
              <w:t>ВР</w:t>
            </w:r>
          </w:p>
        </w:tc>
        <w:tc>
          <w:tcPr>
            <w:tcW w:w="653" w:type="pct"/>
            <w:shd w:val="clear" w:color="000000" w:fill="FFFFFF"/>
            <w:vAlign w:val="center"/>
            <w:hideMark/>
          </w:tcPr>
          <w:p w:rsidR="00B77050" w:rsidRPr="00B172E3" w:rsidRDefault="00B77050" w:rsidP="009266AE">
            <w:pPr>
              <w:rPr>
                <w:b/>
                <w:bCs/>
              </w:rPr>
            </w:pPr>
            <w:r w:rsidRPr="00B172E3">
              <w:rPr>
                <w:b/>
                <w:bCs/>
              </w:rPr>
              <w:t>СУММА (тыс.руб.)</w:t>
            </w:r>
          </w:p>
        </w:tc>
      </w:tr>
      <w:tr w:rsidR="00B77050" w:rsidRPr="00B172E3" w:rsidTr="009266AE">
        <w:trPr>
          <w:trHeight w:val="375"/>
        </w:trPr>
        <w:tc>
          <w:tcPr>
            <w:tcW w:w="2412" w:type="pct"/>
            <w:vMerge/>
            <w:vAlign w:val="center"/>
            <w:hideMark/>
          </w:tcPr>
          <w:p w:rsidR="00B77050" w:rsidRPr="00B172E3" w:rsidRDefault="00B77050" w:rsidP="009266AE">
            <w:pPr>
              <w:rPr>
                <w:b/>
                <w:bCs/>
              </w:rPr>
            </w:pPr>
          </w:p>
        </w:tc>
        <w:tc>
          <w:tcPr>
            <w:tcW w:w="297" w:type="pct"/>
            <w:vMerge/>
            <w:vAlign w:val="center"/>
            <w:hideMark/>
          </w:tcPr>
          <w:p w:rsidR="00B77050" w:rsidRPr="00B172E3" w:rsidRDefault="00B77050" w:rsidP="009266AE">
            <w:pPr>
              <w:rPr>
                <w:b/>
                <w:bCs/>
              </w:rPr>
            </w:pPr>
          </w:p>
        </w:tc>
        <w:tc>
          <w:tcPr>
            <w:tcW w:w="224" w:type="pct"/>
            <w:vMerge/>
            <w:vAlign w:val="center"/>
            <w:hideMark/>
          </w:tcPr>
          <w:p w:rsidR="00B77050" w:rsidRPr="00B172E3" w:rsidRDefault="00B77050" w:rsidP="009266AE">
            <w:pPr>
              <w:rPr>
                <w:b/>
                <w:bCs/>
              </w:rPr>
            </w:pPr>
          </w:p>
        </w:tc>
        <w:tc>
          <w:tcPr>
            <w:tcW w:w="271" w:type="pct"/>
            <w:vMerge/>
            <w:vAlign w:val="center"/>
            <w:hideMark/>
          </w:tcPr>
          <w:p w:rsidR="00B77050" w:rsidRPr="00B172E3" w:rsidRDefault="00B77050" w:rsidP="009266AE">
            <w:pPr>
              <w:rPr>
                <w:b/>
                <w:bCs/>
              </w:rPr>
            </w:pPr>
          </w:p>
        </w:tc>
        <w:tc>
          <w:tcPr>
            <w:tcW w:w="858" w:type="pct"/>
            <w:vMerge/>
            <w:vAlign w:val="center"/>
            <w:hideMark/>
          </w:tcPr>
          <w:p w:rsidR="00B77050" w:rsidRPr="00B172E3" w:rsidRDefault="00B77050" w:rsidP="009266AE">
            <w:pPr>
              <w:rPr>
                <w:b/>
                <w:bCs/>
              </w:rPr>
            </w:pPr>
          </w:p>
        </w:tc>
        <w:tc>
          <w:tcPr>
            <w:tcW w:w="285" w:type="pct"/>
            <w:vMerge/>
            <w:vAlign w:val="center"/>
            <w:hideMark/>
          </w:tcPr>
          <w:p w:rsidR="00B77050" w:rsidRPr="00B172E3" w:rsidRDefault="00B77050" w:rsidP="009266AE">
            <w:pPr>
              <w:rPr>
                <w:b/>
                <w:bCs/>
              </w:rPr>
            </w:pPr>
          </w:p>
        </w:tc>
        <w:tc>
          <w:tcPr>
            <w:tcW w:w="653" w:type="pct"/>
            <w:shd w:val="clear" w:color="000000" w:fill="FFFFFF"/>
            <w:vAlign w:val="center"/>
            <w:hideMark/>
          </w:tcPr>
          <w:p w:rsidR="00B77050" w:rsidRPr="00B172E3" w:rsidRDefault="00B77050" w:rsidP="009266AE">
            <w:pPr>
              <w:jc w:val="center"/>
              <w:rPr>
                <w:b/>
                <w:bCs/>
              </w:rPr>
            </w:pPr>
            <w:r w:rsidRPr="00B172E3">
              <w:rPr>
                <w:b/>
                <w:bCs/>
              </w:rPr>
              <w:t>2021</w:t>
            </w:r>
          </w:p>
        </w:tc>
      </w:tr>
      <w:tr w:rsidR="00B77050" w:rsidRPr="00B172E3" w:rsidTr="009266AE">
        <w:trPr>
          <w:trHeight w:val="375"/>
        </w:trPr>
        <w:tc>
          <w:tcPr>
            <w:tcW w:w="2412" w:type="pct"/>
            <w:shd w:val="clear" w:color="000000" w:fill="FFFFFF"/>
            <w:hideMark/>
          </w:tcPr>
          <w:p w:rsidR="00B77050" w:rsidRPr="00B172E3" w:rsidRDefault="00B77050" w:rsidP="009266AE">
            <w:pPr>
              <w:jc w:val="right"/>
              <w:rPr>
                <w:b/>
                <w:bCs/>
              </w:rPr>
            </w:pPr>
            <w:r w:rsidRPr="00B172E3">
              <w:rPr>
                <w:b/>
                <w:bCs/>
              </w:rPr>
              <w:t>1</w:t>
            </w:r>
          </w:p>
        </w:tc>
        <w:tc>
          <w:tcPr>
            <w:tcW w:w="297" w:type="pct"/>
            <w:shd w:val="clear" w:color="000000" w:fill="FFFFFF"/>
            <w:vAlign w:val="center"/>
            <w:hideMark/>
          </w:tcPr>
          <w:p w:rsidR="00B77050" w:rsidRPr="00B172E3" w:rsidRDefault="00B77050" w:rsidP="009266AE">
            <w:pPr>
              <w:jc w:val="center"/>
              <w:rPr>
                <w:b/>
                <w:bCs/>
              </w:rPr>
            </w:pPr>
            <w:r w:rsidRPr="00B172E3">
              <w:rPr>
                <w:b/>
                <w:bCs/>
              </w:rPr>
              <w:t>2</w:t>
            </w:r>
          </w:p>
        </w:tc>
        <w:tc>
          <w:tcPr>
            <w:tcW w:w="224" w:type="pct"/>
            <w:shd w:val="clear" w:color="000000" w:fill="FFFFFF"/>
            <w:vAlign w:val="center"/>
            <w:hideMark/>
          </w:tcPr>
          <w:p w:rsidR="00B77050" w:rsidRPr="00B172E3" w:rsidRDefault="00B77050" w:rsidP="009266AE">
            <w:pPr>
              <w:jc w:val="center"/>
              <w:rPr>
                <w:b/>
                <w:bCs/>
              </w:rPr>
            </w:pPr>
            <w:r w:rsidRPr="00B172E3">
              <w:rPr>
                <w:b/>
                <w:bCs/>
              </w:rPr>
              <w:t>3</w:t>
            </w:r>
          </w:p>
        </w:tc>
        <w:tc>
          <w:tcPr>
            <w:tcW w:w="271" w:type="pct"/>
            <w:shd w:val="clear" w:color="000000" w:fill="FFFFFF"/>
            <w:vAlign w:val="center"/>
            <w:hideMark/>
          </w:tcPr>
          <w:p w:rsidR="00B77050" w:rsidRPr="00B172E3" w:rsidRDefault="00B77050" w:rsidP="009266AE">
            <w:pPr>
              <w:jc w:val="center"/>
              <w:rPr>
                <w:b/>
                <w:bCs/>
              </w:rPr>
            </w:pPr>
            <w:r w:rsidRPr="00B172E3">
              <w:rPr>
                <w:b/>
                <w:bCs/>
              </w:rPr>
              <w:t>4</w:t>
            </w:r>
          </w:p>
        </w:tc>
        <w:tc>
          <w:tcPr>
            <w:tcW w:w="858" w:type="pct"/>
            <w:shd w:val="clear" w:color="000000" w:fill="FFFFFF"/>
            <w:vAlign w:val="center"/>
            <w:hideMark/>
          </w:tcPr>
          <w:p w:rsidR="00B77050" w:rsidRPr="00B172E3" w:rsidRDefault="00B77050" w:rsidP="009266AE">
            <w:pPr>
              <w:jc w:val="center"/>
              <w:rPr>
                <w:b/>
                <w:bCs/>
              </w:rPr>
            </w:pPr>
            <w:r w:rsidRPr="00B172E3">
              <w:rPr>
                <w:b/>
                <w:bCs/>
              </w:rPr>
              <w:t>5</w:t>
            </w:r>
          </w:p>
        </w:tc>
        <w:tc>
          <w:tcPr>
            <w:tcW w:w="285" w:type="pct"/>
            <w:shd w:val="clear" w:color="000000" w:fill="FFFFFF"/>
            <w:vAlign w:val="center"/>
            <w:hideMark/>
          </w:tcPr>
          <w:p w:rsidR="00B77050" w:rsidRPr="00B172E3" w:rsidRDefault="00B77050" w:rsidP="009266AE">
            <w:pPr>
              <w:jc w:val="center"/>
              <w:rPr>
                <w:b/>
                <w:bCs/>
              </w:rPr>
            </w:pPr>
            <w:r w:rsidRPr="00B172E3">
              <w:rPr>
                <w:b/>
                <w:bCs/>
              </w:rPr>
              <w:t>6</w:t>
            </w:r>
          </w:p>
        </w:tc>
        <w:tc>
          <w:tcPr>
            <w:tcW w:w="653" w:type="pct"/>
            <w:shd w:val="clear" w:color="000000" w:fill="FFFFFF"/>
            <w:vAlign w:val="center"/>
            <w:hideMark/>
          </w:tcPr>
          <w:p w:rsidR="00B77050" w:rsidRPr="00B172E3" w:rsidRDefault="00B77050" w:rsidP="009266AE">
            <w:pPr>
              <w:jc w:val="center"/>
              <w:rPr>
                <w:b/>
                <w:bCs/>
              </w:rPr>
            </w:pPr>
            <w:r w:rsidRPr="00B172E3">
              <w:rPr>
                <w:b/>
                <w:bCs/>
              </w:rPr>
              <w:t>7</w:t>
            </w:r>
          </w:p>
        </w:tc>
      </w:tr>
      <w:tr w:rsidR="00B77050" w:rsidRPr="00B172E3" w:rsidTr="009266AE">
        <w:trPr>
          <w:trHeight w:val="375"/>
        </w:trPr>
        <w:tc>
          <w:tcPr>
            <w:tcW w:w="2412" w:type="pct"/>
            <w:shd w:val="clear" w:color="000000" w:fill="FFFFFF"/>
            <w:hideMark/>
          </w:tcPr>
          <w:p w:rsidR="00B77050" w:rsidRPr="00B172E3" w:rsidRDefault="00B77050" w:rsidP="009266AE">
            <w:pPr>
              <w:rPr>
                <w:b/>
                <w:bCs/>
              </w:rPr>
            </w:pPr>
            <w:r w:rsidRPr="00B172E3">
              <w:rPr>
                <w:b/>
                <w:bCs/>
              </w:rPr>
              <w:t>В С Е Г О</w:t>
            </w:r>
          </w:p>
        </w:tc>
        <w:tc>
          <w:tcPr>
            <w:tcW w:w="297" w:type="pct"/>
            <w:shd w:val="clear" w:color="000000" w:fill="FFFFFF"/>
            <w:vAlign w:val="center"/>
            <w:hideMark/>
          </w:tcPr>
          <w:p w:rsidR="00B77050" w:rsidRPr="00B172E3" w:rsidRDefault="00B77050" w:rsidP="009266AE">
            <w:pPr>
              <w:jc w:val="center"/>
              <w:rPr>
                <w:b/>
                <w:bCs/>
              </w:rPr>
            </w:pPr>
            <w:r w:rsidRPr="00B172E3">
              <w:rPr>
                <w:b/>
                <w:bCs/>
              </w:rPr>
              <w:t> </w:t>
            </w:r>
          </w:p>
        </w:tc>
        <w:tc>
          <w:tcPr>
            <w:tcW w:w="224" w:type="pct"/>
            <w:shd w:val="clear" w:color="000000" w:fill="FFFFFF"/>
            <w:vAlign w:val="center"/>
            <w:hideMark/>
          </w:tcPr>
          <w:p w:rsidR="00B77050" w:rsidRPr="00B172E3" w:rsidRDefault="00B77050" w:rsidP="009266AE">
            <w:pPr>
              <w:jc w:val="center"/>
              <w:rPr>
                <w:b/>
                <w:bCs/>
              </w:rPr>
            </w:pPr>
            <w:r w:rsidRPr="00B172E3">
              <w:rPr>
                <w:b/>
                <w:bCs/>
              </w:rPr>
              <w:t> </w:t>
            </w:r>
          </w:p>
        </w:tc>
        <w:tc>
          <w:tcPr>
            <w:tcW w:w="271" w:type="pct"/>
            <w:shd w:val="clear" w:color="000000" w:fill="FFFFFF"/>
            <w:vAlign w:val="center"/>
            <w:hideMark/>
          </w:tcPr>
          <w:p w:rsidR="00B77050" w:rsidRPr="00B172E3" w:rsidRDefault="00B77050" w:rsidP="009266AE">
            <w:pPr>
              <w:jc w:val="center"/>
              <w:rPr>
                <w:b/>
                <w:bCs/>
              </w:rPr>
            </w:pPr>
            <w:r w:rsidRPr="00B172E3">
              <w:rPr>
                <w:b/>
                <w:bCs/>
              </w:rPr>
              <w:t> </w:t>
            </w:r>
          </w:p>
        </w:tc>
        <w:tc>
          <w:tcPr>
            <w:tcW w:w="858" w:type="pct"/>
            <w:shd w:val="clear" w:color="000000" w:fill="FFFFFF"/>
            <w:vAlign w:val="center"/>
            <w:hideMark/>
          </w:tcPr>
          <w:p w:rsidR="00B77050" w:rsidRPr="00B172E3" w:rsidRDefault="00B77050" w:rsidP="009266AE">
            <w:pPr>
              <w:jc w:val="center"/>
              <w:rPr>
                <w:b/>
                <w:bCs/>
              </w:rPr>
            </w:pPr>
            <w:r w:rsidRPr="00B172E3">
              <w:rPr>
                <w:b/>
                <w:bCs/>
              </w:rPr>
              <w:t> </w:t>
            </w:r>
          </w:p>
        </w:tc>
        <w:tc>
          <w:tcPr>
            <w:tcW w:w="285" w:type="pct"/>
            <w:shd w:val="clear" w:color="000000" w:fill="FFFFFF"/>
            <w:vAlign w:val="center"/>
            <w:hideMark/>
          </w:tcPr>
          <w:p w:rsidR="00B77050" w:rsidRPr="00B172E3" w:rsidRDefault="00B77050" w:rsidP="009266AE">
            <w:pPr>
              <w:jc w:val="center"/>
              <w:rPr>
                <w:b/>
                <w:bCs/>
              </w:rPr>
            </w:pPr>
            <w:r w:rsidRPr="00B172E3">
              <w:rPr>
                <w:b/>
                <w:bCs/>
              </w:rPr>
              <w:t> </w:t>
            </w:r>
          </w:p>
        </w:tc>
        <w:tc>
          <w:tcPr>
            <w:tcW w:w="653" w:type="pct"/>
            <w:shd w:val="clear" w:color="000000" w:fill="FFFFFF"/>
            <w:vAlign w:val="center"/>
            <w:hideMark/>
          </w:tcPr>
          <w:p w:rsidR="00B77050" w:rsidRPr="00B172E3" w:rsidRDefault="00B77050" w:rsidP="009266AE">
            <w:pPr>
              <w:jc w:val="center"/>
              <w:rPr>
                <w:b/>
                <w:bCs/>
              </w:rPr>
            </w:pPr>
            <w:r w:rsidRPr="00B172E3">
              <w:rPr>
                <w:b/>
                <w:bCs/>
              </w:rPr>
              <w:t>803003,4</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rPr>
                <w:b/>
                <w:bCs/>
              </w:rPr>
            </w:pPr>
            <w:r w:rsidRPr="00B172E3">
              <w:rPr>
                <w:b/>
                <w:bCs/>
              </w:rPr>
              <w:t>Администрация Панинского муниципального района</w:t>
            </w:r>
          </w:p>
        </w:tc>
        <w:tc>
          <w:tcPr>
            <w:tcW w:w="297" w:type="pct"/>
            <w:shd w:val="clear" w:color="000000" w:fill="FFFFFF"/>
            <w:vAlign w:val="center"/>
            <w:hideMark/>
          </w:tcPr>
          <w:p w:rsidR="00B77050" w:rsidRPr="00B172E3" w:rsidRDefault="00B77050" w:rsidP="009266AE">
            <w:pPr>
              <w:jc w:val="center"/>
              <w:rPr>
                <w:b/>
                <w:bCs/>
              </w:rPr>
            </w:pPr>
            <w:r w:rsidRPr="00B172E3">
              <w:rPr>
                <w:b/>
                <w:bCs/>
              </w:rPr>
              <w:t>914</w:t>
            </w:r>
          </w:p>
        </w:tc>
        <w:tc>
          <w:tcPr>
            <w:tcW w:w="224" w:type="pct"/>
            <w:shd w:val="clear" w:color="000000" w:fill="FFFFFF"/>
            <w:vAlign w:val="center"/>
            <w:hideMark/>
          </w:tcPr>
          <w:p w:rsidR="00B77050" w:rsidRPr="00B172E3" w:rsidRDefault="00B77050" w:rsidP="009266AE">
            <w:pPr>
              <w:jc w:val="center"/>
              <w:rPr>
                <w:b/>
                <w:bCs/>
              </w:rPr>
            </w:pPr>
            <w:r w:rsidRPr="00B172E3">
              <w:rPr>
                <w:b/>
                <w:bCs/>
              </w:rPr>
              <w:t> </w:t>
            </w:r>
          </w:p>
        </w:tc>
        <w:tc>
          <w:tcPr>
            <w:tcW w:w="271" w:type="pct"/>
            <w:shd w:val="clear" w:color="000000" w:fill="FFFFFF"/>
            <w:vAlign w:val="center"/>
            <w:hideMark/>
          </w:tcPr>
          <w:p w:rsidR="00B77050" w:rsidRPr="00B172E3" w:rsidRDefault="00B77050" w:rsidP="009266AE">
            <w:pPr>
              <w:jc w:val="center"/>
              <w:rPr>
                <w:b/>
                <w:bCs/>
              </w:rPr>
            </w:pPr>
            <w:r w:rsidRPr="00B172E3">
              <w:rPr>
                <w:b/>
                <w:bCs/>
              </w:rPr>
              <w:t> </w:t>
            </w:r>
          </w:p>
        </w:tc>
        <w:tc>
          <w:tcPr>
            <w:tcW w:w="858" w:type="pct"/>
            <w:shd w:val="clear" w:color="000000" w:fill="FFFFFF"/>
            <w:vAlign w:val="center"/>
            <w:hideMark/>
          </w:tcPr>
          <w:p w:rsidR="00B77050" w:rsidRPr="00B172E3" w:rsidRDefault="00B77050" w:rsidP="009266AE">
            <w:pPr>
              <w:jc w:val="center"/>
              <w:rPr>
                <w:b/>
                <w:bCs/>
              </w:rPr>
            </w:pPr>
            <w:r w:rsidRPr="00B172E3">
              <w:rPr>
                <w:b/>
                <w:bCs/>
              </w:rPr>
              <w:t> </w:t>
            </w:r>
          </w:p>
        </w:tc>
        <w:tc>
          <w:tcPr>
            <w:tcW w:w="285" w:type="pct"/>
            <w:shd w:val="clear" w:color="000000" w:fill="FFFFFF"/>
            <w:vAlign w:val="center"/>
            <w:hideMark/>
          </w:tcPr>
          <w:p w:rsidR="00B77050" w:rsidRPr="00B172E3" w:rsidRDefault="00B77050" w:rsidP="009266AE">
            <w:pPr>
              <w:jc w:val="center"/>
              <w:rPr>
                <w:b/>
                <w:bCs/>
              </w:rPr>
            </w:pPr>
            <w:r w:rsidRPr="00B172E3">
              <w:rPr>
                <w:b/>
                <w:bCs/>
              </w:rPr>
              <w:t> </w:t>
            </w:r>
          </w:p>
        </w:tc>
        <w:tc>
          <w:tcPr>
            <w:tcW w:w="653" w:type="pct"/>
            <w:shd w:val="clear" w:color="000000" w:fill="FFFFFF"/>
            <w:vAlign w:val="center"/>
            <w:hideMark/>
          </w:tcPr>
          <w:p w:rsidR="00B77050" w:rsidRPr="00B172E3" w:rsidRDefault="00B77050" w:rsidP="009266AE">
            <w:pPr>
              <w:jc w:val="center"/>
              <w:rPr>
                <w:b/>
                <w:bCs/>
              </w:rPr>
            </w:pPr>
            <w:r w:rsidRPr="00B172E3">
              <w:rPr>
                <w:b/>
                <w:bCs/>
              </w:rPr>
              <w:t>370430,2</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ОБЩЕГОСУДАРСТВЕННЫЕ ВОПРОСЫ</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rPr>
                <w:b/>
                <w:bCs/>
              </w:rPr>
            </w:pPr>
            <w:r w:rsidRPr="00B172E3">
              <w:rPr>
                <w:b/>
                <w:bCs/>
              </w:rPr>
              <w:t> </w:t>
            </w:r>
          </w:p>
        </w:tc>
        <w:tc>
          <w:tcPr>
            <w:tcW w:w="858" w:type="pct"/>
            <w:shd w:val="clear" w:color="000000" w:fill="FFFFFF"/>
            <w:vAlign w:val="center"/>
            <w:hideMark/>
          </w:tcPr>
          <w:p w:rsidR="00B77050" w:rsidRPr="00B172E3" w:rsidRDefault="00B77050" w:rsidP="009266AE">
            <w:pPr>
              <w:jc w:val="center"/>
              <w:rPr>
                <w:b/>
                <w:bCs/>
              </w:rPr>
            </w:pPr>
            <w:r w:rsidRPr="00B172E3">
              <w:rPr>
                <w:b/>
                <w:bCs/>
              </w:rPr>
              <w:t> </w:t>
            </w:r>
          </w:p>
        </w:tc>
        <w:tc>
          <w:tcPr>
            <w:tcW w:w="285" w:type="pct"/>
            <w:shd w:val="clear" w:color="000000" w:fill="FFFFFF"/>
            <w:vAlign w:val="center"/>
            <w:hideMark/>
          </w:tcPr>
          <w:p w:rsidR="00B77050" w:rsidRPr="00B172E3" w:rsidRDefault="00B77050" w:rsidP="009266AE">
            <w:pPr>
              <w:jc w:val="center"/>
              <w:rPr>
                <w:b/>
                <w:bCs/>
              </w:rPr>
            </w:pPr>
            <w:r w:rsidRPr="00B172E3">
              <w:rPr>
                <w:b/>
                <w:bCs/>
              </w:rPr>
              <w:t> </w:t>
            </w:r>
          </w:p>
        </w:tc>
        <w:tc>
          <w:tcPr>
            <w:tcW w:w="653" w:type="pct"/>
            <w:shd w:val="clear" w:color="000000" w:fill="FFFFFF"/>
            <w:vAlign w:val="center"/>
            <w:hideMark/>
          </w:tcPr>
          <w:p w:rsidR="00B77050" w:rsidRPr="00B172E3" w:rsidRDefault="00B77050" w:rsidP="009266AE">
            <w:pPr>
              <w:jc w:val="center"/>
              <w:rPr>
                <w:b/>
                <w:bCs/>
              </w:rPr>
            </w:pPr>
            <w:r w:rsidRPr="00B172E3">
              <w:rPr>
                <w:b/>
                <w:bCs/>
              </w:rPr>
              <w:t>34778,2</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Функционирование высшего должностного лица субъекта Российской Федерации и муниципального образования</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02</w:t>
            </w:r>
          </w:p>
        </w:tc>
        <w:tc>
          <w:tcPr>
            <w:tcW w:w="858" w:type="pct"/>
            <w:shd w:val="clear" w:color="000000" w:fill="FFFFFF"/>
            <w:vAlign w:val="center"/>
            <w:hideMark/>
          </w:tcPr>
          <w:p w:rsidR="00B77050" w:rsidRPr="00B172E3" w:rsidRDefault="00B77050" w:rsidP="009266AE">
            <w:pPr>
              <w:jc w:val="center"/>
              <w:rPr>
                <w:b/>
                <w:bCs/>
              </w:rPr>
            </w:pPr>
            <w:r w:rsidRPr="00B172E3">
              <w:rPr>
                <w:b/>
                <w:bCs/>
              </w:rPr>
              <w:t> </w:t>
            </w:r>
          </w:p>
        </w:tc>
        <w:tc>
          <w:tcPr>
            <w:tcW w:w="285" w:type="pct"/>
            <w:shd w:val="clear" w:color="000000" w:fill="FFFFFF"/>
            <w:vAlign w:val="center"/>
            <w:hideMark/>
          </w:tcPr>
          <w:p w:rsidR="00B77050" w:rsidRPr="00B172E3" w:rsidRDefault="00B77050" w:rsidP="009266AE">
            <w:pPr>
              <w:jc w:val="center"/>
              <w:rPr>
                <w:b/>
                <w:bCs/>
              </w:rPr>
            </w:pPr>
            <w:r w:rsidRPr="00B172E3">
              <w:rPr>
                <w:b/>
                <w:bCs/>
              </w:rPr>
              <w:t> </w:t>
            </w:r>
          </w:p>
        </w:tc>
        <w:tc>
          <w:tcPr>
            <w:tcW w:w="653" w:type="pct"/>
            <w:shd w:val="clear" w:color="000000" w:fill="FFFFFF"/>
            <w:vAlign w:val="center"/>
            <w:hideMark/>
          </w:tcPr>
          <w:p w:rsidR="00B77050" w:rsidRPr="00B172E3" w:rsidRDefault="00B77050" w:rsidP="009266AE">
            <w:pPr>
              <w:jc w:val="center"/>
            </w:pPr>
            <w:r w:rsidRPr="00B172E3">
              <w:t>2042,0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Муниципальная программа Панинского муниципального района Воронежской области "Муниципальное управление и гражданское общество"</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02</w:t>
            </w:r>
          </w:p>
        </w:tc>
        <w:tc>
          <w:tcPr>
            <w:tcW w:w="858" w:type="pct"/>
            <w:shd w:val="clear" w:color="000000" w:fill="FFFFFF"/>
            <w:vAlign w:val="center"/>
            <w:hideMark/>
          </w:tcPr>
          <w:p w:rsidR="00B77050" w:rsidRPr="00B172E3" w:rsidRDefault="00B77050" w:rsidP="009266AE">
            <w:pPr>
              <w:jc w:val="center"/>
            </w:pPr>
            <w:r w:rsidRPr="00B172E3">
              <w:t>59 0 00 00000</w:t>
            </w:r>
          </w:p>
        </w:tc>
        <w:tc>
          <w:tcPr>
            <w:tcW w:w="285" w:type="pct"/>
            <w:shd w:val="clear" w:color="000000" w:fill="FFFFFF"/>
            <w:vAlign w:val="center"/>
            <w:hideMark/>
          </w:tcPr>
          <w:p w:rsidR="00B77050" w:rsidRPr="00B172E3" w:rsidRDefault="00B77050" w:rsidP="009266AE">
            <w:pPr>
              <w:jc w:val="center"/>
              <w:rPr>
                <w:b/>
                <w:bCs/>
              </w:rPr>
            </w:pPr>
            <w:r w:rsidRPr="00B172E3">
              <w:rPr>
                <w:b/>
                <w:bCs/>
              </w:rPr>
              <w:t> </w:t>
            </w:r>
          </w:p>
        </w:tc>
        <w:tc>
          <w:tcPr>
            <w:tcW w:w="653" w:type="pct"/>
            <w:shd w:val="clear" w:color="000000" w:fill="FFFFFF"/>
            <w:vAlign w:val="center"/>
            <w:hideMark/>
          </w:tcPr>
          <w:p w:rsidR="00B77050" w:rsidRPr="00B172E3" w:rsidRDefault="00B77050" w:rsidP="009266AE">
            <w:pPr>
              <w:jc w:val="center"/>
            </w:pPr>
            <w:r w:rsidRPr="00B172E3">
              <w:t>2042,0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Подпрограмма "Обеспечение реализации муниципальной программы"</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02</w:t>
            </w:r>
          </w:p>
        </w:tc>
        <w:tc>
          <w:tcPr>
            <w:tcW w:w="858" w:type="pct"/>
            <w:shd w:val="clear" w:color="000000" w:fill="FFFFFF"/>
            <w:vAlign w:val="center"/>
            <w:hideMark/>
          </w:tcPr>
          <w:p w:rsidR="00B77050" w:rsidRPr="00B172E3" w:rsidRDefault="00B77050" w:rsidP="009266AE">
            <w:pPr>
              <w:jc w:val="center"/>
            </w:pPr>
            <w:r w:rsidRPr="00B172E3">
              <w:t>59 1 00 00000</w:t>
            </w:r>
          </w:p>
        </w:tc>
        <w:tc>
          <w:tcPr>
            <w:tcW w:w="285" w:type="pct"/>
            <w:shd w:val="clear" w:color="000000" w:fill="FFFFFF"/>
            <w:vAlign w:val="center"/>
            <w:hideMark/>
          </w:tcPr>
          <w:p w:rsidR="00B77050" w:rsidRPr="00B172E3" w:rsidRDefault="00B77050" w:rsidP="009266AE">
            <w:pPr>
              <w:jc w:val="center"/>
              <w:rPr>
                <w:b/>
                <w:bCs/>
              </w:rPr>
            </w:pPr>
            <w:r w:rsidRPr="00B172E3">
              <w:rPr>
                <w:b/>
                <w:bCs/>
              </w:rPr>
              <w:t> </w:t>
            </w:r>
          </w:p>
        </w:tc>
        <w:tc>
          <w:tcPr>
            <w:tcW w:w="653" w:type="pct"/>
            <w:shd w:val="clear" w:color="000000" w:fill="FFFFFF"/>
            <w:vAlign w:val="center"/>
            <w:hideMark/>
          </w:tcPr>
          <w:p w:rsidR="00B77050" w:rsidRPr="00B172E3" w:rsidRDefault="00B77050" w:rsidP="009266AE">
            <w:pPr>
              <w:jc w:val="center"/>
            </w:pPr>
            <w:r w:rsidRPr="00B172E3">
              <w:t>2042,0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Основное мероприятие "Финансовое обеспечение деятельности администрации Панинского муниципального района"</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02</w:t>
            </w:r>
          </w:p>
        </w:tc>
        <w:tc>
          <w:tcPr>
            <w:tcW w:w="858" w:type="pct"/>
            <w:shd w:val="clear" w:color="000000" w:fill="FFFFFF"/>
            <w:vAlign w:val="center"/>
            <w:hideMark/>
          </w:tcPr>
          <w:p w:rsidR="00B77050" w:rsidRPr="00B172E3" w:rsidRDefault="00B77050" w:rsidP="009266AE">
            <w:pPr>
              <w:jc w:val="center"/>
            </w:pPr>
            <w:r w:rsidRPr="00B172E3">
              <w:t>59 1 01 00000</w:t>
            </w:r>
          </w:p>
        </w:tc>
        <w:tc>
          <w:tcPr>
            <w:tcW w:w="285" w:type="pct"/>
            <w:shd w:val="clear" w:color="000000" w:fill="FFFFFF"/>
            <w:vAlign w:val="center"/>
            <w:hideMark/>
          </w:tcPr>
          <w:p w:rsidR="00B77050" w:rsidRPr="00B172E3" w:rsidRDefault="00B77050" w:rsidP="009266AE">
            <w:pPr>
              <w:jc w:val="center"/>
              <w:rPr>
                <w:b/>
                <w:bCs/>
              </w:rPr>
            </w:pPr>
            <w:r w:rsidRPr="00B172E3">
              <w:rPr>
                <w:b/>
                <w:bCs/>
              </w:rPr>
              <w:t> </w:t>
            </w:r>
          </w:p>
        </w:tc>
        <w:tc>
          <w:tcPr>
            <w:tcW w:w="653" w:type="pct"/>
            <w:shd w:val="clear" w:color="000000" w:fill="FFFFFF"/>
            <w:vAlign w:val="center"/>
            <w:hideMark/>
          </w:tcPr>
          <w:p w:rsidR="00B77050" w:rsidRPr="00B172E3" w:rsidRDefault="00B77050" w:rsidP="009266AE">
            <w:pPr>
              <w:jc w:val="center"/>
            </w:pPr>
            <w:r w:rsidRPr="00B172E3">
              <w:t>2042,0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 xml:space="preserve">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B172E3">
              <w:lastRenderedPageBreak/>
              <w:t>внебюджетными фондами)</w:t>
            </w:r>
          </w:p>
        </w:tc>
        <w:tc>
          <w:tcPr>
            <w:tcW w:w="297" w:type="pct"/>
            <w:shd w:val="clear" w:color="000000" w:fill="FFFFFF"/>
            <w:vAlign w:val="center"/>
            <w:hideMark/>
          </w:tcPr>
          <w:p w:rsidR="00B77050" w:rsidRPr="00B172E3" w:rsidRDefault="00B77050" w:rsidP="009266AE">
            <w:pPr>
              <w:jc w:val="center"/>
            </w:pPr>
            <w:r w:rsidRPr="00B172E3">
              <w:lastRenderedPageBreak/>
              <w:t>914</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02</w:t>
            </w:r>
          </w:p>
        </w:tc>
        <w:tc>
          <w:tcPr>
            <w:tcW w:w="858" w:type="pct"/>
            <w:shd w:val="clear" w:color="000000" w:fill="FFFFFF"/>
            <w:vAlign w:val="center"/>
            <w:hideMark/>
          </w:tcPr>
          <w:p w:rsidR="00B77050" w:rsidRPr="00B172E3" w:rsidRDefault="00B77050" w:rsidP="009266AE">
            <w:pPr>
              <w:jc w:val="center"/>
            </w:pPr>
            <w:r w:rsidRPr="00B172E3">
              <w:t>59 1 01 82010</w:t>
            </w:r>
          </w:p>
        </w:tc>
        <w:tc>
          <w:tcPr>
            <w:tcW w:w="285" w:type="pct"/>
            <w:shd w:val="clear" w:color="000000" w:fill="FFFFFF"/>
            <w:vAlign w:val="center"/>
            <w:hideMark/>
          </w:tcPr>
          <w:p w:rsidR="00B77050" w:rsidRPr="00B172E3" w:rsidRDefault="00B77050" w:rsidP="009266AE">
            <w:pPr>
              <w:jc w:val="center"/>
            </w:pPr>
            <w:r w:rsidRPr="00B172E3">
              <w:t>100</w:t>
            </w:r>
          </w:p>
        </w:tc>
        <w:tc>
          <w:tcPr>
            <w:tcW w:w="653" w:type="pct"/>
            <w:shd w:val="clear" w:color="000000" w:fill="FFFFFF"/>
            <w:vAlign w:val="center"/>
            <w:hideMark/>
          </w:tcPr>
          <w:p w:rsidR="00B77050" w:rsidRPr="00B172E3" w:rsidRDefault="00B77050" w:rsidP="009266AE">
            <w:pPr>
              <w:jc w:val="center"/>
            </w:pPr>
            <w:r w:rsidRPr="00B172E3">
              <w:t>2042,0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03</w:t>
            </w:r>
          </w:p>
        </w:tc>
        <w:tc>
          <w:tcPr>
            <w:tcW w:w="858" w:type="pct"/>
            <w:shd w:val="clear" w:color="000000" w:fill="FFFFFF"/>
            <w:vAlign w:val="center"/>
            <w:hideMark/>
          </w:tcPr>
          <w:p w:rsidR="00B77050" w:rsidRPr="00B172E3" w:rsidRDefault="00B77050" w:rsidP="009266AE">
            <w:pPr>
              <w:jc w:val="center"/>
            </w:pPr>
            <w:r w:rsidRPr="00B172E3">
              <w:t> </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574,7</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Муниципальная программа Панинского муниципального района Воронежской области "Муниципальное управление и гражданское общество"</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03</w:t>
            </w:r>
          </w:p>
        </w:tc>
        <w:tc>
          <w:tcPr>
            <w:tcW w:w="858" w:type="pct"/>
            <w:shd w:val="clear" w:color="000000" w:fill="FFFFFF"/>
            <w:vAlign w:val="center"/>
            <w:hideMark/>
          </w:tcPr>
          <w:p w:rsidR="00B77050" w:rsidRPr="00B172E3" w:rsidRDefault="00B77050" w:rsidP="009266AE">
            <w:pPr>
              <w:jc w:val="center"/>
            </w:pPr>
            <w:r w:rsidRPr="00B172E3">
              <w:t>59 0 00 00000</w:t>
            </w:r>
          </w:p>
        </w:tc>
        <w:tc>
          <w:tcPr>
            <w:tcW w:w="285" w:type="pct"/>
            <w:shd w:val="clear" w:color="000000" w:fill="FFFFFF"/>
            <w:vAlign w:val="center"/>
            <w:hideMark/>
          </w:tcPr>
          <w:p w:rsidR="00B77050" w:rsidRPr="00B172E3" w:rsidRDefault="00B77050" w:rsidP="009266AE">
            <w:pPr>
              <w:jc w:val="center"/>
              <w:rPr>
                <w:b/>
                <w:bCs/>
              </w:rPr>
            </w:pPr>
            <w:r w:rsidRPr="00B172E3">
              <w:rPr>
                <w:b/>
                <w:bCs/>
              </w:rPr>
              <w:t> </w:t>
            </w:r>
          </w:p>
        </w:tc>
        <w:tc>
          <w:tcPr>
            <w:tcW w:w="653" w:type="pct"/>
            <w:shd w:val="clear" w:color="000000" w:fill="FFFFFF"/>
            <w:vAlign w:val="center"/>
            <w:hideMark/>
          </w:tcPr>
          <w:p w:rsidR="00B77050" w:rsidRPr="00B172E3" w:rsidRDefault="00B77050" w:rsidP="009266AE">
            <w:pPr>
              <w:jc w:val="center"/>
            </w:pPr>
            <w:r w:rsidRPr="00B172E3">
              <w:t>574,7</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Подпрограмма "Обеспечение реализации муниципальной программы"</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03</w:t>
            </w:r>
          </w:p>
        </w:tc>
        <w:tc>
          <w:tcPr>
            <w:tcW w:w="858" w:type="pct"/>
            <w:shd w:val="clear" w:color="000000" w:fill="FFFFFF"/>
            <w:vAlign w:val="center"/>
            <w:hideMark/>
          </w:tcPr>
          <w:p w:rsidR="00B77050" w:rsidRPr="00B172E3" w:rsidRDefault="00B77050" w:rsidP="009266AE">
            <w:pPr>
              <w:jc w:val="center"/>
            </w:pPr>
            <w:r w:rsidRPr="00B172E3">
              <w:t>59 1 00 00000</w:t>
            </w:r>
          </w:p>
        </w:tc>
        <w:tc>
          <w:tcPr>
            <w:tcW w:w="285" w:type="pct"/>
            <w:shd w:val="clear" w:color="000000" w:fill="FFFFFF"/>
            <w:vAlign w:val="center"/>
            <w:hideMark/>
          </w:tcPr>
          <w:p w:rsidR="00B77050" w:rsidRPr="00B172E3" w:rsidRDefault="00B77050" w:rsidP="009266AE">
            <w:pPr>
              <w:jc w:val="center"/>
              <w:rPr>
                <w:b/>
                <w:bCs/>
              </w:rPr>
            </w:pPr>
            <w:r w:rsidRPr="00B172E3">
              <w:rPr>
                <w:b/>
                <w:bCs/>
              </w:rPr>
              <w:t> </w:t>
            </w:r>
          </w:p>
        </w:tc>
        <w:tc>
          <w:tcPr>
            <w:tcW w:w="653" w:type="pct"/>
            <w:shd w:val="clear" w:color="000000" w:fill="FFFFFF"/>
            <w:vAlign w:val="center"/>
            <w:hideMark/>
          </w:tcPr>
          <w:p w:rsidR="00B77050" w:rsidRPr="00B172E3" w:rsidRDefault="00B77050" w:rsidP="009266AE">
            <w:pPr>
              <w:jc w:val="center"/>
            </w:pPr>
            <w:r w:rsidRPr="00B172E3">
              <w:t>574,7</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Основное мероприятие "Финансовое обеспечение деятельности контрольного органа Совета народных депутатов Панинского муниципального района"</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03</w:t>
            </w:r>
          </w:p>
        </w:tc>
        <w:tc>
          <w:tcPr>
            <w:tcW w:w="858" w:type="pct"/>
            <w:shd w:val="clear" w:color="000000" w:fill="FFFFFF"/>
            <w:vAlign w:val="center"/>
            <w:hideMark/>
          </w:tcPr>
          <w:p w:rsidR="00B77050" w:rsidRPr="00B172E3" w:rsidRDefault="00B77050" w:rsidP="009266AE">
            <w:pPr>
              <w:jc w:val="center"/>
            </w:pPr>
            <w:r w:rsidRPr="00B172E3">
              <w:t>59 1 02 00000</w:t>
            </w:r>
          </w:p>
        </w:tc>
        <w:tc>
          <w:tcPr>
            <w:tcW w:w="285" w:type="pct"/>
            <w:shd w:val="clear" w:color="000000" w:fill="FFFFFF"/>
            <w:vAlign w:val="center"/>
            <w:hideMark/>
          </w:tcPr>
          <w:p w:rsidR="00B77050" w:rsidRPr="00B172E3" w:rsidRDefault="00B77050" w:rsidP="009266AE">
            <w:pPr>
              <w:jc w:val="center"/>
              <w:rPr>
                <w:b/>
                <w:bCs/>
              </w:rPr>
            </w:pPr>
            <w:r w:rsidRPr="00B172E3">
              <w:rPr>
                <w:b/>
                <w:bCs/>
              </w:rPr>
              <w:t> </w:t>
            </w:r>
          </w:p>
        </w:tc>
        <w:tc>
          <w:tcPr>
            <w:tcW w:w="653" w:type="pct"/>
            <w:shd w:val="clear" w:color="000000" w:fill="FFFFFF"/>
            <w:vAlign w:val="center"/>
            <w:hideMark/>
          </w:tcPr>
          <w:p w:rsidR="00B77050" w:rsidRPr="00B172E3" w:rsidRDefault="00B77050" w:rsidP="009266AE">
            <w:pPr>
              <w:jc w:val="center"/>
            </w:pPr>
            <w:r w:rsidRPr="00B172E3">
              <w:t>574,7</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03</w:t>
            </w:r>
          </w:p>
        </w:tc>
        <w:tc>
          <w:tcPr>
            <w:tcW w:w="858" w:type="pct"/>
            <w:shd w:val="clear" w:color="000000" w:fill="FFFFFF"/>
            <w:vAlign w:val="center"/>
            <w:hideMark/>
          </w:tcPr>
          <w:p w:rsidR="00B77050" w:rsidRPr="00B172E3" w:rsidRDefault="00B77050" w:rsidP="009266AE">
            <w:pPr>
              <w:jc w:val="center"/>
            </w:pPr>
            <w:r w:rsidRPr="00B172E3">
              <w:t>59 1 02 82010</w:t>
            </w:r>
          </w:p>
        </w:tc>
        <w:tc>
          <w:tcPr>
            <w:tcW w:w="285" w:type="pct"/>
            <w:shd w:val="clear" w:color="000000" w:fill="FFFFFF"/>
            <w:vAlign w:val="center"/>
            <w:hideMark/>
          </w:tcPr>
          <w:p w:rsidR="00B77050" w:rsidRPr="00B172E3" w:rsidRDefault="00B77050" w:rsidP="009266AE">
            <w:pPr>
              <w:jc w:val="center"/>
            </w:pPr>
            <w:r w:rsidRPr="00B172E3">
              <w:t>100</w:t>
            </w:r>
          </w:p>
        </w:tc>
        <w:tc>
          <w:tcPr>
            <w:tcW w:w="653" w:type="pct"/>
            <w:shd w:val="clear" w:color="000000" w:fill="FFFFFF"/>
            <w:vAlign w:val="center"/>
            <w:hideMark/>
          </w:tcPr>
          <w:p w:rsidR="00B77050" w:rsidRPr="00B172E3" w:rsidRDefault="00B77050" w:rsidP="009266AE">
            <w:pPr>
              <w:jc w:val="center"/>
            </w:pPr>
            <w:r w:rsidRPr="00B172E3">
              <w:t>568,1</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03</w:t>
            </w:r>
          </w:p>
        </w:tc>
        <w:tc>
          <w:tcPr>
            <w:tcW w:w="858" w:type="pct"/>
            <w:shd w:val="clear" w:color="000000" w:fill="FFFFFF"/>
            <w:vAlign w:val="center"/>
            <w:hideMark/>
          </w:tcPr>
          <w:p w:rsidR="00B77050" w:rsidRPr="00B172E3" w:rsidRDefault="00B77050" w:rsidP="009266AE">
            <w:pPr>
              <w:jc w:val="center"/>
            </w:pPr>
            <w:r w:rsidRPr="00B172E3">
              <w:t>59 1 02 82010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6,6</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04</w:t>
            </w:r>
          </w:p>
        </w:tc>
        <w:tc>
          <w:tcPr>
            <w:tcW w:w="858" w:type="pct"/>
            <w:shd w:val="clear" w:color="000000" w:fill="FFFFFF"/>
            <w:vAlign w:val="center"/>
            <w:hideMark/>
          </w:tcPr>
          <w:p w:rsidR="00B77050" w:rsidRPr="00B172E3" w:rsidRDefault="00B77050" w:rsidP="009266AE">
            <w:pPr>
              <w:jc w:val="center"/>
            </w:pPr>
            <w:r w:rsidRPr="00B172E3">
              <w:t> </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19059,2</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Муниципальная программа Панинского муниципального района Воронежской области "Муниципальное управление и гражданское общество"</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04</w:t>
            </w:r>
          </w:p>
        </w:tc>
        <w:tc>
          <w:tcPr>
            <w:tcW w:w="858" w:type="pct"/>
            <w:shd w:val="clear" w:color="000000" w:fill="FFFFFF"/>
            <w:vAlign w:val="center"/>
            <w:hideMark/>
          </w:tcPr>
          <w:p w:rsidR="00B77050" w:rsidRPr="00B172E3" w:rsidRDefault="00B77050" w:rsidP="009266AE">
            <w:pPr>
              <w:jc w:val="center"/>
            </w:pPr>
            <w:r w:rsidRPr="00B172E3">
              <w:t>59 0 00 00000</w:t>
            </w:r>
          </w:p>
        </w:tc>
        <w:tc>
          <w:tcPr>
            <w:tcW w:w="285" w:type="pct"/>
            <w:shd w:val="clear" w:color="000000" w:fill="FFFFFF"/>
            <w:vAlign w:val="center"/>
            <w:hideMark/>
          </w:tcPr>
          <w:p w:rsidR="00B77050" w:rsidRPr="00B172E3" w:rsidRDefault="00B77050" w:rsidP="009266AE">
            <w:pPr>
              <w:jc w:val="center"/>
              <w:rPr>
                <w:b/>
                <w:bCs/>
              </w:rPr>
            </w:pPr>
            <w:r w:rsidRPr="00B172E3">
              <w:rPr>
                <w:b/>
                <w:bCs/>
              </w:rPr>
              <w:t> </w:t>
            </w:r>
          </w:p>
        </w:tc>
        <w:tc>
          <w:tcPr>
            <w:tcW w:w="653" w:type="pct"/>
            <w:shd w:val="clear" w:color="000000" w:fill="FFFFFF"/>
            <w:vAlign w:val="center"/>
            <w:hideMark/>
          </w:tcPr>
          <w:p w:rsidR="00B77050" w:rsidRPr="00B172E3" w:rsidRDefault="00B77050" w:rsidP="009266AE">
            <w:pPr>
              <w:jc w:val="center"/>
            </w:pPr>
            <w:r w:rsidRPr="00B172E3">
              <w:t>19059,2</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Подпрограмма "Обеспечение реализации муниципальной программы"</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04</w:t>
            </w:r>
          </w:p>
        </w:tc>
        <w:tc>
          <w:tcPr>
            <w:tcW w:w="858" w:type="pct"/>
            <w:shd w:val="clear" w:color="000000" w:fill="FFFFFF"/>
            <w:vAlign w:val="center"/>
            <w:hideMark/>
          </w:tcPr>
          <w:p w:rsidR="00B77050" w:rsidRPr="00B172E3" w:rsidRDefault="00B77050" w:rsidP="009266AE">
            <w:pPr>
              <w:jc w:val="center"/>
            </w:pPr>
            <w:r w:rsidRPr="00B172E3">
              <w:t>59 1 00 00000</w:t>
            </w:r>
          </w:p>
        </w:tc>
        <w:tc>
          <w:tcPr>
            <w:tcW w:w="285" w:type="pct"/>
            <w:shd w:val="clear" w:color="000000" w:fill="FFFFFF"/>
            <w:vAlign w:val="center"/>
            <w:hideMark/>
          </w:tcPr>
          <w:p w:rsidR="00B77050" w:rsidRPr="00B172E3" w:rsidRDefault="00B77050" w:rsidP="009266AE">
            <w:pPr>
              <w:jc w:val="center"/>
              <w:rPr>
                <w:b/>
                <w:bCs/>
              </w:rPr>
            </w:pPr>
            <w:r w:rsidRPr="00B172E3">
              <w:rPr>
                <w:b/>
                <w:bCs/>
              </w:rPr>
              <w:t> </w:t>
            </w:r>
          </w:p>
        </w:tc>
        <w:tc>
          <w:tcPr>
            <w:tcW w:w="653" w:type="pct"/>
            <w:shd w:val="clear" w:color="000000" w:fill="FFFFFF"/>
            <w:vAlign w:val="center"/>
            <w:hideMark/>
          </w:tcPr>
          <w:p w:rsidR="00B77050" w:rsidRPr="00B172E3" w:rsidRDefault="00B77050" w:rsidP="009266AE">
            <w:pPr>
              <w:jc w:val="center"/>
            </w:pPr>
            <w:r w:rsidRPr="00B172E3">
              <w:t>19059,2</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Основное мероприятие "Финансовое обеспечение деятельности администрации Панинского муниципального района"</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04</w:t>
            </w:r>
          </w:p>
        </w:tc>
        <w:tc>
          <w:tcPr>
            <w:tcW w:w="858" w:type="pct"/>
            <w:shd w:val="clear" w:color="000000" w:fill="FFFFFF"/>
            <w:vAlign w:val="center"/>
            <w:hideMark/>
          </w:tcPr>
          <w:p w:rsidR="00B77050" w:rsidRPr="00B172E3" w:rsidRDefault="00B77050" w:rsidP="009266AE">
            <w:pPr>
              <w:jc w:val="center"/>
            </w:pPr>
            <w:r w:rsidRPr="00B172E3">
              <w:t>59 1 01 00000</w:t>
            </w:r>
          </w:p>
        </w:tc>
        <w:tc>
          <w:tcPr>
            <w:tcW w:w="285" w:type="pct"/>
            <w:shd w:val="clear" w:color="000000" w:fill="FFFFFF"/>
            <w:vAlign w:val="center"/>
            <w:hideMark/>
          </w:tcPr>
          <w:p w:rsidR="00B77050" w:rsidRPr="00B172E3" w:rsidRDefault="00B77050" w:rsidP="009266AE">
            <w:pPr>
              <w:jc w:val="center"/>
              <w:rPr>
                <w:b/>
                <w:bCs/>
              </w:rPr>
            </w:pPr>
            <w:r w:rsidRPr="00B172E3">
              <w:rPr>
                <w:b/>
                <w:bCs/>
              </w:rPr>
              <w:t> </w:t>
            </w:r>
          </w:p>
        </w:tc>
        <w:tc>
          <w:tcPr>
            <w:tcW w:w="653" w:type="pct"/>
            <w:shd w:val="clear" w:color="000000" w:fill="FFFFFF"/>
            <w:vAlign w:val="center"/>
            <w:hideMark/>
          </w:tcPr>
          <w:p w:rsidR="00B77050" w:rsidRPr="00B172E3" w:rsidRDefault="00B77050" w:rsidP="009266AE">
            <w:pPr>
              <w:jc w:val="center"/>
            </w:pPr>
            <w:r w:rsidRPr="00B172E3">
              <w:t>19059,2</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 xml:space="preserve">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B172E3">
              <w:lastRenderedPageBreak/>
              <w:t>внебюджетными фондами)</w:t>
            </w:r>
          </w:p>
        </w:tc>
        <w:tc>
          <w:tcPr>
            <w:tcW w:w="297" w:type="pct"/>
            <w:shd w:val="clear" w:color="000000" w:fill="FFFFFF"/>
            <w:vAlign w:val="center"/>
            <w:hideMark/>
          </w:tcPr>
          <w:p w:rsidR="00B77050" w:rsidRPr="00B172E3" w:rsidRDefault="00B77050" w:rsidP="009266AE">
            <w:pPr>
              <w:jc w:val="center"/>
            </w:pPr>
            <w:r w:rsidRPr="00B172E3">
              <w:lastRenderedPageBreak/>
              <w:t>914</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04</w:t>
            </w:r>
          </w:p>
        </w:tc>
        <w:tc>
          <w:tcPr>
            <w:tcW w:w="858" w:type="pct"/>
            <w:shd w:val="clear" w:color="000000" w:fill="FFFFFF"/>
            <w:vAlign w:val="center"/>
            <w:hideMark/>
          </w:tcPr>
          <w:p w:rsidR="00B77050" w:rsidRPr="00B172E3" w:rsidRDefault="00B77050" w:rsidP="009266AE">
            <w:pPr>
              <w:jc w:val="center"/>
            </w:pPr>
            <w:r w:rsidRPr="00B172E3">
              <w:t>59 1 01 82010</w:t>
            </w:r>
          </w:p>
        </w:tc>
        <w:tc>
          <w:tcPr>
            <w:tcW w:w="285" w:type="pct"/>
            <w:shd w:val="clear" w:color="000000" w:fill="FFFFFF"/>
            <w:vAlign w:val="center"/>
            <w:hideMark/>
          </w:tcPr>
          <w:p w:rsidR="00B77050" w:rsidRPr="00B172E3" w:rsidRDefault="00B77050" w:rsidP="009266AE">
            <w:pPr>
              <w:jc w:val="center"/>
            </w:pPr>
            <w:r w:rsidRPr="00B172E3">
              <w:t>100</w:t>
            </w:r>
          </w:p>
        </w:tc>
        <w:tc>
          <w:tcPr>
            <w:tcW w:w="653" w:type="pct"/>
            <w:shd w:val="clear" w:color="000000" w:fill="FFFFFF"/>
            <w:vAlign w:val="center"/>
            <w:hideMark/>
          </w:tcPr>
          <w:p w:rsidR="00B77050" w:rsidRPr="00B172E3" w:rsidRDefault="00B77050" w:rsidP="009266AE">
            <w:pPr>
              <w:jc w:val="center"/>
            </w:pPr>
            <w:r w:rsidRPr="00B172E3">
              <w:t>13846,1</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lastRenderedPageBreak/>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04</w:t>
            </w:r>
          </w:p>
        </w:tc>
        <w:tc>
          <w:tcPr>
            <w:tcW w:w="858" w:type="pct"/>
            <w:shd w:val="clear" w:color="000000" w:fill="FFFFFF"/>
            <w:vAlign w:val="center"/>
            <w:hideMark/>
          </w:tcPr>
          <w:p w:rsidR="00B77050" w:rsidRPr="00B172E3" w:rsidRDefault="00B77050" w:rsidP="009266AE">
            <w:pPr>
              <w:jc w:val="center"/>
            </w:pPr>
            <w:r w:rsidRPr="00B172E3">
              <w:t>59 1 01 82010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4946,9</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Расходы на обеспечение функций органов местного самоуправления (Иные бюджетные ассигнования)</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04</w:t>
            </w:r>
          </w:p>
        </w:tc>
        <w:tc>
          <w:tcPr>
            <w:tcW w:w="858" w:type="pct"/>
            <w:shd w:val="clear" w:color="000000" w:fill="FFFFFF"/>
            <w:vAlign w:val="center"/>
            <w:hideMark/>
          </w:tcPr>
          <w:p w:rsidR="00B77050" w:rsidRPr="00B172E3" w:rsidRDefault="00B77050" w:rsidP="009266AE">
            <w:pPr>
              <w:jc w:val="center"/>
            </w:pPr>
            <w:r w:rsidRPr="00B172E3">
              <w:t>59 1 01 82010</w:t>
            </w:r>
          </w:p>
        </w:tc>
        <w:tc>
          <w:tcPr>
            <w:tcW w:w="285" w:type="pct"/>
            <w:shd w:val="clear" w:color="000000" w:fill="FFFFFF"/>
            <w:vAlign w:val="center"/>
            <w:hideMark/>
          </w:tcPr>
          <w:p w:rsidR="00B77050" w:rsidRPr="00B172E3" w:rsidRDefault="00B77050" w:rsidP="009266AE">
            <w:pPr>
              <w:jc w:val="center"/>
            </w:pPr>
            <w:r w:rsidRPr="00B172E3">
              <w:t>800</w:t>
            </w:r>
          </w:p>
        </w:tc>
        <w:tc>
          <w:tcPr>
            <w:tcW w:w="653" w:type="pct"/>
            <w:shd w:val="clear" w:color="000000" w:fill="FFFFFF"/>
            <w:vAlign w:val="center"/>
            <w:hideMark/>
          </w:tcPr>
          <w:p w:rsidR="00B77050" w:rsidRPr="00B172E3" w:rsidRDefault="00B77050" w:rsidP="009266AE">
            <w:pPr>
              <w:jc w:val="center"/>
            </w:pPr>
            <w:r w:rsidRPr="00B172E3">
              <w:t>266,2</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Другие общегосударственные вопросы</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13</w:t>
            </w:r>
          </w:p>
        </w:tc>
        <w:tc>
          <w:tcPr>
            <w:tcW w:w="858" w:type="pct"/>
            <w:shd w:val="clear" w:color="000000" w:fill="FFFFFF"/>
            <w:vAlign w:val="center"/>
            <w:hideMark/>
          </w:tcPr>
          <w:p w:rsidR="00B77050" w:rsidRPr="00B172E3" w:rsidRDefault="00B77050" w:rsidP="009266AE">
            <w:pPr>
              <w:jc w:val="center"/>
            </w:pPr>
            <w:r w:rsidRPr="00B172E3">
              <w:t> </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13102,3</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Муниципальная программа Панинского муниципального района Воронежской области «Экономическое развитие и инновационная экономика"</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13</w:t>
            </w:r>
          </w:p>
        </w:tc>
        <w:tc>
          <w:tcPr>
            <w:tcW w:w="858" w:type="pct"/>
            <w:shd w:val="clear" w:color="000000" w:fill="FFFFFF"/>
            <w:vAlign w:val="center"/>
            <w:hideMark/>
          </w:tcPr>
          <w:p w:rsidR="00B77050" w:rsidRPr="00B172E3" w:rsidRDefault="00B77050" w:rsidP="009266AE">
            <w:pPr>
              <w:jc w:val="center"/>
            </w:pPr>
            <w:r w:rsidRPr="00B172E3">
              <w:t>15 0 00 00000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3,0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Защита прав потребителей на территории Панинского муниципального района Воронежской области</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13</w:t>
            </w:r>
          </w:p>
        </w:tc>
        <w:tc>
          <w:tcPr>
            <w:tcW w:w="858" w:type="pct"/>
            <w:shd w:val="clear" w:color="000000" w:fill="FFFFFF"/>
            <w:vAlign w:val="center"/>
            <w:hideMark/>
          </w:tcPr>
          <w:p w:rsidR="00B77050" w:rsidRPr="00B172E3" w:rsidRDefault="00B77050" w:rsidP="009266AE">
            <w:pPr>
              <w:jc w:val="center"/>
            </w:pPr>
            <w:r w:rsidRPr="00B172E3">
              <w:t>15 4 00 00000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3,0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Информационное обеспечение населения Панинского муниципального района по вопросам защиты прав потребителей и профилактика правонарушений в сфере защиты прав потребителей</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13</w:t>
            </w:r>
          </w:p>
        </w:tc>
        <w:tc>
          <w:tcPr>
            <w:tcW w:w="858" w:type="pct"/>
            <w:shd w:val="clear" w:color="000000" w:fill="FFFFFF"/>
            <w:vAlign w:val="center"/>
            <w:hideMark/>
          </w:tcPr>
          <w:p w:rsidR="00B77050" w:rsidRPr="00B172E3" w:rsidRDefault="00B77050" w:rsidP="009266AE">
            <w:pPr>
              <w:jc w:val="center"/>
            </w:pPr>
            <w:r w:rsidRPr="00B172E3">
              <w:t>15 4 01 00000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3,0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Изготовление стенда для размещения в здании администрации Панинского муниципального района информации в сфере защиты прав потребителей и в смежных отраслях права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13</w:t>
            </w:r>
          </w:p>
        </w:tc>
        <w:tc>
          <w:tcPr>
            <w:tcW w:w="858" w:type="pct"/>
            <w:shd w:val="clear" w:color="000000" w:fill="FFFFFF"/>
            <w:vAlign w:val="center"/>
            <w:hideMark/>
          </w:tcPr>
          <w:p w:rsidR="00B77050" w:rsidRPr="00B172E3" w:rsidRDefault="00B77050" w:rsidP="009266AE">
            <w:pPr>
              <w:jc w:val="center"/>
            </w:pPr>
            <w:r w:rsidRPr="00B172E3">
              <w:t>15 4 01 70370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1,0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Информирование населения через СМИ и на официальном сайте администрации Панинского муниципального района, размещение на стендах в здании администрации информации о некачественных и опасных товарах и услугах в случае обнаружения их на потребительском рынке, о типичных нарушениях прав потребителей, нормах действующего законодательства РФ в сфере защиты прав потребителей и в смежных отраслях права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13</w:t>
            </w:r>
          </w:p>
        </w:tc>
        <w:tc>
          <w:tcPr>
            <w:tcW w:w="858" w:type="pct"/>
            <w:shd w:val="clear" w:color="000000" w:fill="FFFFFF"/>
            <w:vAlign w:val="center"/>
            <w:hideMark/>
          </w:tcPr>
          <w:p w:rsidR="00B77050" w:rsidRPr="00B172E3" w:rsidRDefault="00B77050" w:rsidP="009266AE">
            <w:pPr>
              <w:jc w:val="center"/>
            </w:pPr>
            <w:r w:rsidRPr="00B172E3">
              <w:t>15 4 01 70380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2,0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13</w:t>
            </w:r>
          </w:p>
        </w:tc>
        <w:tc>
          <w:tcPr>
            <w:tcW w:w="858" w:type="pct"/>
            <w:shd w:val="clear" w:color="000000" w:fill="FFFFFF"/>
            <w:vAlign w:val="center"/>
            <w:hideMark/>
          </w:tcPr>
          <w:p w:rsidR="00B77050" w:rsidRPr="00B172E3" w:rsidRDefault="00B77050" w:rsidP="009266AE">
            <w:pPr>
              <w:jc w:val="center"/>
            </w:pPr>
            <w:r w:rsidRPr="00B172E3">
              <w:t>39 0 00 00000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1218,0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lastRenderedPageBreak/>
              <w:t>Подпрограмма "Финансовое обеспечение муниципальных образований Панинского муниципального района для исполнения переданных полномочий"</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13</w:t>
            </w:r>
          </w:p>
        </w:tc>
        <w:tc>
          <w:tcPr>
            <w:tcW w:w="858" w:type="pct"/>
            <w:shd w:val="clear" w:color="000000" w:fill="FFFFFF"/>
            <w:vAlign w:val="center"/>
            <w:hideMark/>
          </w:tcPr>
          <w:p w:rsidR="00B77050" w:rsidRPr="00B172E3" w:rsidRDefault="00B77050" w:rsidP="009266AE">
            <w:pPr>
              <w:jc w:val="center"/>
            </w:pPr>
            <w:r w:rsidRPr="00B172E3">
              <w:t>39 3 00 00000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1218,0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Основное мероприятие "Предоставление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13</w:t>
            </w:r>
          </w:p>
        </w:tc>
        <w:tc>
          <w:tcPr>
            <w:tcW w:w="858" w:type="pct"/>
            <w:shd w:val="clear" w:color="000000" w:fill="FFFFFF"/>
            <w:vAlign w:val="center"/>
            <w:hideMark/>
          </w:tcPr>
          <w:p w:rsidR="00B77050" w:rsidRPr="00B172E3" w:rsidRDefault="00B77050" w:rsidP="009266AE">
            <w:pPr>
              <w:jc w:val="center"/>
            </w:pPr>
            <w:r w:rsidRPr="00B172E3">
              <w:t>39 3 01 00000</w:t>
            </w:r>
          </w:p>
        </w:tc>
        <w:tc>
          <w:tcPr>
            <w:tcW w:w="285" w:type="pct"/>
            <w:shd w:val="clear" w:color="000000" w:fill="FFFFFF"/>
            <w:vAlign w:val="center"/>
            <w:hideMark/>
          </w:tcPr>
          <w:p w:rsidR="00B77050" w:rsidRPr="00B172E3" w:rsidRDefault="00B77050" w:rsidP="009266AE">
            <w:pPr>
              <w:jc w:val="center"/>
              <w:rPr>
                <w:b/>
                <w:bCs/>
              </w:rPr>
            </w:pPr>
            <w:r w:rsidRPr="00B172E3">
              <w:rPr>
                <w:b/>
                <w:bCs/>
              </w:rPr>
              <w:t> </w:t>
            </w:r>
          </w:p>
        </w:tc>
        <w:tc>
          <w:tcPr>
            <w:tcW w:w="653" w:type="pct"/>
            <w:shd w:val="clear" w:color="000000" w:fill="FFFFFF"/>
            <w:vAlign w:val="center"/>
            <w:hideMark/>
          </w:tcPr>
          <w:p w:rsidR="00B77050" w:rsidRPr="00B172E3" w:rsidRDefault="00B77050" w:rsidP="009266AE">
            <w:pPr>
              <w:jc w:val="center"/>
            </w:pPr>
            <w:r w:rsidRPr="00B172E3">
              <w:t>423,0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Расходы на создание и организацию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13</w:t>
            </w:r>
          </w:p>
        </w:tc>
        <w:tc>
          <w:tcPr>
            <w:tcW w:w="858" w:type="pct"/>
            <w:shd w:val="clear" w:color="000000" w:fill="FFFFFF"/>
            <w:vAlign w:val="center"/>
            <w:hideMark/>
          </w:tcPr>
          <w:p w:rsidR="00B77050" w:rsidRPr="00B172E3" w:rsidRDefault="00B77050" w:rsidP="009266AE">
            <w:pPr>
              <w:jc w:val="center"/>
            </w:pPr>
            <w:r w:rsidRPr="00B172E3">
              <w:t>39 3 01 78080</w:t>
            </w:r>
          </w:p>
        </w:tc>
        <w:tc>
          <w:tcPr>
            <w:tcW w:w="285" w:type="pct"/>
            <w:shd w:val="clear" w:color="000000" w:fill="FFFFFF"/>
            <w:vAlign w:val="center"/>
            <w:hideMark/>
          </w:tcPr>
          <w:p w:rsidR="00B77050" w:rsidRPr="00B172E3" w:rsidRDefault="00B77050" w:rsidP="009266AE">
            <w:pPr>
              <w:jc w:val="center"/>
            </w:pPr>
            <w:r w:rsidRPr="00B172E3">
              <w:t>100</w:t>
            </w:r>
          </w:p>
        </w:tc>
        <w:tc>
          <w:tcPr>
            <w:tcW w:w="653" w:type="pct"/>
            <w:shd w:val="clear" w:color="000000" w:fill="FFFFFF"/>
            <w:vAlign w:val="center"/>
            <w:hideMark/>
          </w:tcPr>
          <w:p w:rsidR="00B77050" w:rsidRPr="00B172E3" w:rsidRDefault="00B77050" w:rsidP="009266AE">
            <w:pPr>
              <w:jc w:val="center"/>
            </w:pPr>
            <w:r w:rsidRPr="00B172E3">
              <w:t>316,3</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Расходы на создание и организацию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13</w:t>
            </w:r>
          </w:p>
        </w:tc>
        <w:tc>
          <w:tcPr>
            <w:tcW w:w="858" w:type="pct"/>
            <w:shd w:val="clear" w:color="000000" w:fill="FFFFFF"/>
            <w:vAlign w:val="center"/>
            <w:hideMark/>
          </w:tcPr>
          <w:p w:rsidR="00B77050" w:rsidRPr="00B172E3" w:rsidRDefault="00B77050" w:rsidP="009266AE">
            <w:pPr>
              <w:jc w:val="center"/>
            </w:pPr>
            <w:r w:rsidRPr="00B172E3">
              <w:t>39 3 01 78080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106,7</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Основное мероприятие "Предоставление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13</w:t>
            </w:r>
          </w:p>
        </w:tc>
        <w:tc>
          <w:tcPr>
            <w:tcW w:w="858" w:type="pct"/>
            <w:shd w:val="clear" w:color="000000" w:fill="FFFFFF"/>
            <w:vAlign w:val="center"/>
            <w:hideMark/>
          </w:tcPr>
          <w:p w:rsidR="00B77050" w:rsidRPr="00B172E3" w:rsidRDefault="00B77050" w:rsidP="009266AE">
            <w:pPr>
              <w:jc w:val="center"/>
            </w:pPr>
            <w:r w:rsidRPr="00B172E3">
              <w:t>39 3 02 00000</w:t>
            </w:r>
          </w:p>
        </w:tc>
        <w:tc>
          <w:tcPr>
            <w:tcW w:w="285" w:type="pct"/>
            <w:shd w:val="clear" w:color="000000" w:fill="FFFFFF"/>
            <w:vAlign w:val="center"/>
            <w:hideMark/>
          </w:tcPr>
          <w:p w:rsidR="00B77050" w:rsidRPr="00B172E3" w:rsidRDefault="00B77050" w:rsidP="009266AE">
            <w:pPr>
              <w:jc w:val="center"/>
              <w:rPr>
                <w:b/>
                <w:bCs/>
              </w:rPr>
            </w:pPr>
            <w:r w:rsidRPr="00B172E3">
              <w:rPr>
                <w:b/>
                <w:bCs/>
              </w:rPr>
              <w:t> </w:t>
            </w:r>
          </w:p>
        </w:tc>
        <w:tc>
          <w:tcPr>
            <w:tcW w:w="653" w:type="pct"/>
            <w:shd w:val="clear" w:color="000000" w:fill="FFFFFF"/>
            <w:vAlign w:val="center"/>
            <w:hideMark/>
          </w:tcPr>
          <w:p w:rsidR="00B77050" w:rsidRPr="00B172E3" w:rsidRDefault="00B77050" w:rsidP="009266AE">
            <w:pPr>
              <w:jc w:val="center"/>
            </w:pPr>
            <w:r w:rsidRPr="00B172E3">
              <w:t>414,0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Расходы на выполнение переданных полномочий по сбору информации от поселений, входящих в муниципальный район, необходимый для ведения регистра муниципальных нормативных правовых актов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13</w:t>
            </w:r>
          </w:p>
        </w:tc>
        <w:tc>
          <w:tcPr>
            <w:tcW w:w="858" w:type="pct"/>
            <w:shd w:val="clear" w:color="000000" w:fill="FFFFFF"/>
            <w:vAlign w:val="center"/>
            <w:hideMark/>
          </w:tcPr>
          <w:p w:rsidR="00B77050" w:rsidRPr="00B172E3" w:rsidRDefault="00B77050" w:rsidP="009266AE">
            <w:pPr>
              <w:jc w:val="center"/>
            </w:pPr>
            <w:r w:rsidRPr="00B172E3">
              <w:t>39 3 02 78090</w:t>
            </w:r>
          </w:p>
        </w:tc>
        <w:tc>
          <w:tcPr>
            <w:tcW w:w="285" w:type="pct"/>
            <w:shd w:val="clear" w:color="000000" w:fill="FFFFFF"/>
            <w:vAlign w:val="center"/>
            <w:hideMark/>
          </w:tcPr>
          <w:p w:rsidR="00B77050" w:rsidRPr="00B172E3" w:rsidRDefault="00B77050" w:rsidP="009266AE">
            <w:pPr>
              <w:jc w:val="center"/>
            </w:pPr>
            <w:r w:rsidRPr="00B172E3">
              <w:t>100</w:t>
            </w:r>
          </w:p>
        </w:tc>
        <w:tc>
          <w:tcPr>
            <w:tcW w:w="653" w:type="pct"/>
            <w:shd w:val="clear" w:color="000000" w:fill="FFFFFF"/>
            <w:vAlign w:val="center"/>
            <w:hideMark/>
          </w:tcPr>
          <w:p w:rsidR="00B77050" w:rsidRPr="00B172E3" w:rsidRDefault="00B77050" w:rsidP="009266AE">
            <w:pPr>
              <w:jc w:val="center"/>
            </w:pPr>
            <w:r w:rsidRPr="00B172E3">
              <w:t>394,2</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 xml:space="preserve">Расходы на выполнение переданных полномочий по сбору информации от поселений, входящих в муниципальный район, необходимый для ведения регистра муниципальных нормативных </w:t>
            </w:r>
            <w:r w:rsidRPr="00B172E3">
              <w:lastRenderedPageBreak/>
              <w:t>правовых актов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B77050" w:rsidRPr="00B172E3" w:rsidRDefault="00B77050" w:rsidP="009266AE">
            <w:pPr>
              <w:jc w:val="center"/>
            </w:pPr>
            <w:r w:rsidRPr="00B172E3">
              <w:lastRenderedPageBreak/>
              <w:t>914</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13</w:t>
            </w:r>
          </w:p>
        </w:tc>
        <w:tc>
          <w:tcPr>
            <w:tcW w:w="858" w:type="pct"/>
            <w:shd w:val="clear" w:color="000000" w:fill="FFFFFF"/>
            <w:vAlign w:val="center"/>
            <w:hideMark/>
          </w:tcPr>
          <w:p w:rsidR="00B77050" w:rsidRPr="00B172E3" w:rsidRDefault="00B77050" w:rsidP="009266AE">
            <w:pPr>
              <w:jc w:val="center"/>
            </w:pPr>
            <w:r w:rsidRPr="00B172E3">
              <w:t>39 3 02 78090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19,8</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lastRenderedPageBreak/>
              <w:t>Основное мероприятие "Предоставление бюджету Панинского муниципального района субвенций на создание и организацию деятельности административных комиссий"</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13</w:t>
            </w:r>
          </w:p>
        </w:tc>
        <w:tc>
          <w:tcPr>
            <w:tcW w:w="858" w:type="pct"/>
            <w:shd w:val="clear" w:color="000000" w:fill="FFFFFF"/>
            <w:vAlign w:val="center"/>
            <w:hideMark/>
          </w:tcPr>
          <w:p w:rsidR="00B77050" w:rsidRPr="00B172E3" w:rsidRDefault="00B77050" w:rsidP="009266AE">
            <w:pPr>
              <w:jc w:val="center"/>
            </w:pPr>
            <w:r w:rsidRPr="00B172E3">
              <w:t>39 3 03 00000</w:t>
            </w:r>
          </w:p>
        </w:tc>
        <w:tc>
          <w:tcPr>
            <w:tcW w:w="285" w:type="pct"/>
            <w:shd w:val="clear" w:color="000000" w:fill="FFFFFF"/>
            <w:vAlign w:val="center"/>
            <w:hideMark/>
          </w:tcPr>
          <w:p w:rsidR="00B77050" w:rsidRPr="00B172E3" w:rsidRDefault="00B77050" w:rsidP="009266AE">
            <w:pPr>
              <w:jc w:val="center"/>
              <w:rPr>
                <w:b/>
                <w:bCs/>
              </w:rPr>
            </w:pPr>
            <w:r w:rsidRPr="00B172E3">
              <w:rPr>
                <w:b/>
                <w:bCs/>
              </w:rPr>
              <w:t> </w:t>
            </w:r>
          </w:p>
        </w:tc>
        <w:tc>
          <w:tcPr>
            <w:tcW w:w="653" w:type="pct"/>
            <w:shd w:val="clear" w:color="000000" w:fill="FFFFFF"/>
            <w:vAlign w:val="center"/>
            <w:hideMark/>
          </w:tcPr>
          <w:p w:rsidR="00B77050" w:rsidRPr="00B172E3" w:rsidRDefault="00B77050" w:rsidP="009266AE">
            <w:pPr>
              <w:jc w:val="center"/>
            </w:pPr>
            <w:r w:rsidRPr="00B172E3">
              <w:t>381,0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Расходы на создание и организацию   деятельности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13</w:t>
            </w:r>
          </w:p>
        </w:tc>
        <w:tc>
          <w:tcPr>
            <w:tcW w:w="858" w:type="pct"/>
            <w:shd w:val="clear" w:color="000000" w:fill="FFFFFF"/>
            <w:vAlign w:val="center"/>
            <w:hideMark/>
          </w:tcPr>
          <w:p w:rsidR="00B77050" w:rsidRPr="00B172E3" w:rsidRDefault="00B77050" w:rsidP="009266AE">
            <w:pPr>
              <w:jc w:val="center"/>
            </w:pPr>
            <w:r w:rsidRPr="00B172E3">
              <w:t>39 3 03 78470</w:t>
            </w:r>
          </w:p>
        </w:tc>
        <w:tc>
          <w:tcPr>
            <w:tcW w:w="285" w:type="pct"/>
            <w:shd w:val="clear" w:color="000000" w:fill="FFFFFF"/>
            <w:vAlign w:val="center"/>
            <w:hideMark/>
          </w:tcPr>
          <w:p w:rsidR="00B77050" w:rsidRPr="00B172E3" w:rsidRDefault="00B77050" w:rsidP="009266AE">
            <w:pPr>
              <w:jc w:val="center"/>
            </w:pPr>
            <w:r w:rsidRPr="00B172E3">
              <w:t>100</w:t>
            </w:r>
          </w:p>
        </w:tc>
        <w:tc>
          <w:tcPr>
            <w:tcW w:w="653" w:type="pct"/>
            <w:shd w:val="clear" w:color="000000" w:fill="FFFFFF"/>
            <w:vAlign w:val="center"/>
            <w:hideMark/>
          </w:tcPr>
          <w:p w:rsidR="00B77050" w:rsidRPr="00B172E3" w:rsidRDefault="00B77050" w:rsidP="009266AE">
            <w:pPr>
              <w:jc w:val="center"/>
            </w:pPr>
            <w:r w:rsidRPr="00B172E3">
              <w:t>368,6</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Расходы на создание и организацию   деятельности административных комиссий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13</w:t>
            </w:r>
          </w:p>
        </w:tc>
        <w:tc>
          <w:tcPr>
            <w:tcW w:w="858" w:type="pct"/>
            <w:shd w:val="clear" w:color="000000" w:fill="FFFFFF"/>
            <w:vAlign w:val="center"/>
            <w:hideMark/>
          </w:tcPr>
          <w:p w:rsidR="00B77050" w:rsidRPr="00B172E3" w:rsidRDefault="00B77050" w:rsidP="009266AE">
            <w:pPr>
              <w:jc w:val="center"/>
            </w:pPr>
            <w:r w:rsidRPr="00B172E3">
              <w:t>39 3 03 78470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12,4</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Муниципальная программа Панинского муниципального района Воронежской области "Муниципальное управление и гражданское общество"</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13</w:t>
            </w:r>
          </w:p>
        </w:tc>
        <w:tc>
          <w:tcPr>
            <w:tcW w:w="858" w:type="pct"/>
            <w:shd w:val="clear" w:color="000000" w:fill="FFFFFF"/>
            <w:vAlign w:val="center"/>
            <w:hideMark/>
          </w:tcPr>
          <w:p w:rsidR="00B77050" w:rsidRPr="00B172E3" w:rsidRDefault="00B77050" w:rsidP="009266AE">
            <w:pPr>
              <w:jc w:val="center"/>
            </w:pPr>
            <w:r w:rsidRPr="00B172E3">
              <w:t>59 0 00 00000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11881,3</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Подпрограмма "Обеспечение реализации муниципальной программы"</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13</w:t>
            </w:r>
          </w:p>
        </w:tc>
        <w:tc>
          <w:tcPr>
            <w:tcW w:w="858" w:type="pct"/>
            <w:shd w:val="clear" w:color="000000" w:fill="FFFFFF"/>
            <w:vAlign w:val="center"/>
            <w:hideMark/>
          </w:tcPr>
          <w:p w:rsidR="00B77050" w:rsidRPr="00B172E3" w:rsidRDefault="00B77050" w:rsidP="009266AE">
            <w:pPr>
              <w:jc w:val="center"/>
            </w:pPr>
            <w:r w:rsidRPr="00B172E3">
              <w:t>59 1 00 00000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11241,4</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Основное мероприятие "Финансовое обеспечение деятельности МКУ Панинский "ЦООДОМС"</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13</w:t>
            </w:r>
          </w:p>
        </w:tc>
        <w:tc>
          <w:tcPr>
            <w:tcW w:w="858" w:type="pct"/>
            <w:shd w:val="clear" w:color="000000" w:fill="FFFFFF"/>
            <w:vAlign w:val="center"/>
            <w:hideMark/>
          </w:tcPr>
          <w:p w:rsidR="00B77050" w:rsidRPr="00B172E3" w:rsidRDefault="00B77050" w:rsidP="009266AE">
            <w:pPr>
              <w:jc w:val="center"/>
            </w:pPr>
            <w:r w:rsidRPr="00B172E3">
              <w:t>59 1 03 00000</w:t>
            </w:r>
          </w:p>
        </w:tc>
        <w:tc>
          <w:tcPr>
            <w:tcW w:w="285" w:type="pct"/>
            <w:shd w:val="clear" w:color="000000" w:fill="FFFFFF"/>
            <w:vAlign w:val="center"/>
            <w:hideMark/>
          </w:tcPr>
          <w:p w:rsidR="00B77050" w:rsidRPr="00B172E3" w:rsidRDefault="00B77050" w:rsidP="009266AE">
            <w:pPr>
              <w:jc w:val="center"/>
              <w:rPr>
                <w:b/>
                <w:bCs/>
              </w:rPr>
            </w:pPr>
            <w:r w:rsidRPr="00B172E3">
              <w:rPr>
                <w:b/>
                <w:bCs/>
              </w:rPr>
              <w:t> </w:t>
            </w:r>
          </w:p>
        </w:tc>
        <w:tc>
          <w:tcPr>
            <w:tcW w:w="653" w:type="pct"/>
            <w:shd w:val="clear" w:color="000000" w:fill="FFFFFF"/>
            <w:vAlign w:val="center"/>
            <w:hideMark/>
          </w:tcPr>
          <w:p w:rsidR="00B77050" w:rsidRPr="00B172E3" w:rsidRDefault="00B77050" w:rsidP="009266AE">
            <w:pPr>
              <w:jc w:val="center"/>
            </w:pPr>
            <w:r w:rsidRPr="00B172E3">
              <w:t>11241,4</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Мероприятия по обеспечению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13</w:t>
            </w:r>
          </w:p>
        </w:tc>
        <w:tc>
          <w:tcPr>
            <w:tcW w:w="858" w:type="pct"/>
            <w:shd w:val="clear" w:color="000000" w:fill="FFFFFF"/>
            <w:vAlign w:val="center"/>
            <w:hideMark/>
          </w:tcPr>
          <w:p w:rsidR="00B77050" w:rsidRPr="00B172E3" w:rsidRDefault="00B77050" w:rsidP="009266AE">
            <w:pPr>
              <w:jc w:val="center"/>
            </w:pPr>
            <w:r w:rsidRPr="00B172E3">
              <w:t>59 1 03 00590</w:t>
            </w:r>
          </w:p>
        </w:tc>
        <w:tc>
          <w:tcPr>
            <w:tcW w:w="285" w:type="pct"/>
            <w:shd w:val="clear" w:color="000000" w:fill="FFFFFF"/>
            <w:vAlign w:val="center"/>
            <w:hideMark/>
          </w:tcPr>
          <w:p w:rsidR="00B77050" w:rsidRPr="00B172E3" w:rsidRDefault="00B77050" w:rsidP="009266AE">
            <w:pPr>
              <w:jc w:val="center"/>
            </w:pPr>
            <w:r w:rsidRPr="00B172E3">
              <w:t>100</w:t>
            </w:r>
          </w:p>
        </w:tc>
        <w:tc>
          <w:tcPr>
            <w:tcW w:w="653" w:type="pct"/>
            <w:shd w:val="clear" w:color="000000" w:fill="FFFFFF"/>
            <w:vAlign w:val="center"/>
            <w:hideMark/>
          </w:tcPr>
          <w:p w:rsidR="00B77050" w:rsidRPr="00B172E3" w:rsidRDefault="00B77050" w:rsidP="009266AE">
            <w:pPr>
              <w:jc w:val="center"/>
            </w:pPr>
            <w:r w:rsidRPr="00B172E3">
              <w:t>10027,1</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Мероприятия по обеспечению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13</w:t>
            </w:r>
          </w:p>
        </w:tc>
        <w:tc>
          <w:tcPr>
            <w:tcW w:w="858" w:type="pct"/>
            <w:shd w:val="clear" w:color="000000" w:fill="FFFFFF"/>
            <w:vAlign w:val="center"/>
            <w:hideMark/>
          </w:tcPr>
          <w:p w:rsidR="00B77050" w:rsidRPr="00B172E3" w:rsidRDefault="00B77050" w:rsidP="009266AE">
            <w:pPr>
              <w:jc w:val="center"/>
            </w:pPr>
            <w:r w:rsidRPr="00B172E3">
              <w:t>59 1 03 00590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1214,3</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Подпрограмма "Содействие развитию муниципальных образований и местного самоуправления"</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13</w:t>
            </w:r>
          </w:p>
        </w:tc>
        <w:tc>
          <w:tcPr>
            <w:tcW w:w="858" w:type="pct"/>
            <w:shd w:val="clear" w:color="000000" w:fill="FFFFFF"/>
            <w:vAlign w:val="center"/>
            <w:hideMark/>
          </w:tcPr>
          <w:p w:rsidR="00B77050" w:rsidRPr="00B172E3" w:rsidRDefault="00B77050" w:rsidP="009266AE">
            <w:pPr>
              <w:jc w:val="center"/>
            </w:pPr>
            <w:r w:rsidRPr="00B172E3">
              <w:t>59 2 00 00000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639,9</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Основное мероприятие "Реализация муниципальной политики в сфере социально-экономического развития муниципальных образований"</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13</w:t>
            </w:r>
          </w:p>
        </w:tc>
        <w:tc>
          <w:tcPr>
            <w:tcW w:w="858" w:type="pct"/>
            <w:shd w:val="clear" w:color="000000" w:fill="FFFFFF"/>
            <w:vAlign w:val="center"/>
            <w:hideMark/>
          </w:tcPr>
          <w:p w:rsidR="00B77050" w:rsidRPr="00B172E3" w:rsidRDefault="00B77050" w:rsidP="009266AE">
            <w:pPr>
              <w:jc w:val="center"/>
            </w:pPr>
            <w:r w:rsidRPr="00B172E3">
              <w:t>59 2 01 00000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639,9</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lastRenderedPageBreak/>
              <w:t>Проведение Всероссийской переписи населения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13</w:t>
            </w:r>
          </w:p>
        </w:tc>
        <w:tc>
          <w:tcPr>
            <w:tcW w:w="858" w:type="pct"/>
            <w:shd w:val="clear" w:color="000000" w:fill="FFFFFF"/>
            <w:vAlign w:val="center"/>
            <w:hideMark/>
          </w:tcPr>
          <w:p w:rsidR="00B77050" w:rsidRPr="00B172E3" w:rsidRDefault="00B77050" w:rsidP="009266AE">
            <w:pPr>
              <w:jc w:val="center"/>
            </w:pPr>
            <w:r w:rsidRPr="00B172E3">
              <w:t>59 2 01 54690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251,9</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Выдача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13</w:t>
            </w:r>
          </w:p>
        </w:tc>
        <w:tc>
          <w:tcPr>
            <w:tcW w:w="858" w:type="pct"/>
            <w:shd w:val="clear" w:color="000000" w:fill="FFFFFF"/>
            <w:vAlign w:val="center"/>
            <w:hideMark/>
          </w:tcPr>
          <w:p w:rsidR="00B77050" w:rsidRPr="00B172E3" w:rsidRDefault="00B77050" w:rsidP="009266AE">
            <w:pPr>
              <w:jc w:val="center"/>
            </w:pPr>
            <w:r w:rsidRPr="00B172E3">
              <w:t>59 2 01 82120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12,0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Расходы на выполнение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13</w:t>
            </w:r>
          </w:p>
        </w:tc>
        <w:tc>
          <w:tcPr>
            <w:tcW w:w="858" w:type="pct"/>
            <w:shd w:val="clear" w:color="000000" w:fill="FFFFFF"/>
            <w:vAlign w:val="center"/>
            <w:hideMark/>
          </w:tcPr>
          <w:p w:rsidR="00B77050" w:rsidRPr="00B172E3" w:rsidRDefault="00B77050" w:rsidP="009266AE">
            <w:pPr>
              <w:jc w:val="center"/>
            </w:pPr>
            <w:r w:rsidRPr="00B172E3">
              <w:t>59 2 01 82130</w:t>
            </w:r>
          </w:p>
        </w:tc>
        <w:tc>
          <w:tcPr>
            <w:tcW w:w="285" w:type="pct"/>
            <w:shd w:val="clear" w:color="000000" w:fill="FFFFFF"/>
            <w:vAlign w:val="center"/>
            <w:hideMark/>
          </w:tcPr>
          <w:p w:rsidR="00B77050" w:rsidRPr="00B172E3" w:rsidRDefault="00B77050" w:rsidP="009266AE">
            <w:pPr>
              <w:jc w:val="center"/>
            </w:pPr>
            <w:r w:rsidRPr="00B172E3">
              <w:t>100</w:t>
            </w:r>
          </w:p>
        </w:tc>
        <w:tc>
          <w:tcPr>
            <w:tcW w:w="653" w:type="pct"/>
            <w:shd w:val="clear" w:color="000000" w:fill="FFFFFF"/>
            <w:vAlign w:val="center"/>
            <w:hideMark/>
          </w:tcPr>
          <w:p w:rsidR="00B77050" w:rsidRPr="00B172E3" w:rsidRDefault="00B77050" w:rsidP="009266AE">
            <w:pPr>
              <w:jc w:val="center"/>
            </w:pPr>
            <w:r w:rsidRPr="00B172E3">
              <w:t>372,0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Осуществление муниципального жилищного контроля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13</w:t>
            </w:r>
          </w:p>
        </w:tc>
        <w:tc>
          <w:tcPr>
            <w:tcW w:w="858" w:type="pct"/>
            <w:shd w:val="clear" w:color="000000" w:fill="FFFFFF"/>
            <w:vAlign w:val="center"/>
            <w:hideMark/>
          </w:tcPr>
          <w:p w:rsidR="00B77050" w:rsidRPr="00B172E3" w:rsidRDefault="00B77050" w:rsidP="009266AE">
            <w:pPr>
              <w:jc w:val="center"/>
            </w:pPr>
            <w:r w:rsidRPr="00B172E3">
              <w:t>59 2 01 82121</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4,0</w:t>
            </w:r>
          </w:p>
        </w:tc>
      </w:tr>
      <w:tr w:rsidR="00B77050" w:rsidRPr="00B172E3" w:rsidTr="009266AE">
        <w:trPr>
          <w:trHeight w:val="20"/>
        </w:trPr>
        <w:tc>
          <w:tcPr>
            <w:tcW w:w="2412" w:type="pct"/>
            <w:shd w:val="clear" w:color="000000" w:fill="FFFFFF"/>
            <w:noWrap/>
            <w:vAlign w:val="center"/>
            <w:hideMark/>
          </w:tcPr>
          <w:p w:rsidR="00B77050" w:rsidRPr="00B172E3" w:rsidRDefault="00B77050" w:rsidP="009266AE">
            <w:pPr>
              <w:jc w:val="both"/>
            </w:pPr>
            <w:r w:rsidRPr="00B172E3">
              <w:t>НАЦИОНАЛЬНАЯ ОБОРОНА</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02</w:t>
            </w:r>
          </w:p>
        </w:tc>
        <w:tc>
          <w:tcPr>
            <w:tcW w:w="271" w:type="pct"/>
            <w:shd w:val="clear" w:color="000000" w:fill="FFFFFF"/>
            <w:vAlign w:val="center"/>
            <w:hideMark/>
          </w:tcPr>
          <w:p w:rsidR="00B77050" w:rsidRPr="00B172E3" w:rsidRDefault="00B77050" w:rsidP="009266AE">
            <w:pPr>
              <w:jc w:val="center"/>
            </w:pPr>
            <w:r w:rsidRPr="00B172E3">
              <w:t> </w:t>
            </w:r>
          </w:p>
        </w:tc>
        <w:tc>
          <w:tcPr>
            <w:tcW w:w="858" w:type="pct"/>
            <w:shd w:val="clear" w:color="000000" w:fill="FFFFFF"/>
            <w:vAlign w:val="center"/>
            <w:hideMark/>
          </w:tcPr>
          <w:p w:rsidR="00B77050" w:rsidRPr="00B172E3" w:rsidRDefault="00B77050" w:rsidP="009266AE">
            <w:pPr>
              <w:jc w:val="center"/>
            </w:pPr>
            <w:r w:rsidRPr="00B172E3">
              <w:t> </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36,7</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Мобилизационная подготовка экономики</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02</w:t>
            </w:r>
          </w:p>
        </w:tc>
        <w:tc>
          <w:tcPr>
            <w:tcW w:w="271" w:type="pct"/>
            <w:shd w:val="clear" w:color="000000" w:fill="FFFFFF"/>
            <w:vAlign w:val="center"/>
            <w:hideMark/>
          </w:tcPr>
          <w:p w:rsidR="00B77050" w:rsidRPr="00B172E3" w:rsidRDefault="00B77050" w:rsidP="009266AE">
            <w:pPr>
              <w:jc w:val="center"/>
            </w:pPr>
            <w:r w:rsidRPr="00B172E3">
              <w:t>04</w:t>
            </w:r>
          </w:p>
        </w:tc>
        <w:tc>
          <w:tcPr>
            <w:tcW w:w="858" w:type="pct"/>
            <w:shd w:val="clear" w:color="000000" w:fill="FFFFFF"/>
            <w:vAlign w:val="center"/>
            <w:hideMark/>
          </w:tcPr>
          <w:p w:rsidR="00B77050" w:rsidRPr="00B172E3" w:rsidRDefault="00B77050" w:rsidP="009266AE">
            <w:pPr>
              <w:jc w:val="center"/>
            </w:pPr>
            <w:r w:rsidRPr="00B172E3">
              <w:t> </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36,7</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Муниципальная программа Панинского муниципального района Воронежской области "Муниципальное управление и гражданское общество"</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02</w:t>
            </w:r>
          </w:p>
        </w:tc>
        <w:tc>
          <w:tcPr>
            <w:tcW w:w="271" w:type="pct"/>
            <w:shd w:val="clear" w:color="000000" w:fill="FFFFFF"/>
            <w:vAlign w:val="center"/>
            <w:hideMark/>
          </w:tcPr>
          <w:p w:rsidR="00B77050" w:rsidRPr="00B172E3" w:rsidRDefault="00B77050" w:rsidP="009266AE">
            <w:pPr>
              <w:jc w:val="center"/>
            </w:pPr>
            <w:r w:rsidRPr="00B172E3">
              <w:t>04</w:t>
            </w:r>
          </w:p>
        </w:tc>
        <w:tc>
          <w:tcPr>
            <w:tcW w:w="858" w:type="pct"/>
            <w:shd w:val="clear" w:color="000000" w:fill="FFFFFF"/>
            <w:vAlign w:val="center"/>
            <w:hideMark/>
          </w:tcPr>
          <w:p w:rsidR="00B77050" w:rsidRPr="00B172E3" w:rsidRDefault="00B77050" w:rsidP="009266AE">
            <w:pPr>
              <w:jc w:val="center"/>
            </w:pPr>
            <w:r w:rsidRPr="00B172E3">
              <w:t>59 0 00 00000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36,7</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Подпрограмма "Обеспечение реализации муниципальной программы"</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02</w:t>
            </w:r>
          </w:p>
        </w:tc>
        <w:tc>
          <w:tcPr>
            <w:tcW w:w="271" w:type="pct"/>
            <w:shd w:val="clear" w:color="000000" w:fill="FFFFFF"/>
            <w:vAlign w:val="center"/>
            <w:hideMark/>
          </w:tcPr>
          <w:p w:rsidR="00B77050" w:rsidRPr="00B172E3" w:rsidRDefault="00B77050" w:rsidP="009266AE">
            <w:pPr>
              <w:jc w:val="center"/>
            </w:pPr>
            <w:r w:rsidRPr="00B172E3">
              <w:t>04</w:t>
            </w:r>
          </w:p>
        </w:tc>
        <w:tc>
          <w:tcPr>
            <w:tcW w:w="858" w:type="pct"/>
            <w:shd w:val="clear" w:color="000000" w:fill="FFFFFF"/>
            <w:vAlign w:val="center"/>
            <w:hideMark/>
          </w:tcPr>
          <w:p w:rsidR="00B77050" w:rsidRPr="00B172E3" w:rsidRDefault="00B77050" w:rsidP="009266AE">
            <w:pPr>
              <w:jc w:val="center"/>
            </w:pPr>
            <w:r w:rsidRPr="00B172E3">
              <w:t>59 1 00 00000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36,7</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Основное мероприятие "Защита объектов информатизации"</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02</w:t>
            </w:r>
          </w:p>
        </w:tc>
        <w:tc>
          <w:tcPr>
            <w:tcW w:w="271" w:type="pct"/>
            <w:shd w:val="clear" w:color="000000" w:fill="FFFFFF"/>
            <w:vAlign w:val="center"/>
            <w:hideMark/>
          </w:tcPr>
          <w:p w:rsidR="00B77050" w:rsidRPr="00B172E3" w:rsidRDefault="00B77050" w:rsidP="009266AE">
            <w:pPr>
              <w:jc w:val="center"/>
            </w:pPr>
            <w:r w:rsidRPr="00B172E3">
              <w:t>04</w:t>
            </w:r>
          </w:p>
        </w:tc>
        <w:tc>
          <w:tcPr>
            <w:tcW w:w="858" w:type="pct"/>
            <w:shd w:val="clear" w:color="000000" w:fill="FFFFFF"/>
            <w:vAlign w:val="center"/>
            <w:hideMark/>
          </w:tcPr>
          <w:p w:rsidR="00B77050" w:rsidRPr="00B172E3" w:rsidRDefault="00B77050" w:rsidP="009266AE">
            <w:pPr>
              <w:jc w:val="center"/>
            </w:pPr>
            <w:r w:rsidRPr="00B172E3">
              <w:t>59 1 04 00000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36,7</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Аттестация автоматизированного рабочего места и ежегодный контроль эффективности мер защиты объектов информатизации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02</w:t>
            </w:r>
          </w:p>
        </w:tc>
        <w:tc>
          <w:tcPr>
            <w:tcW w:w="271" w:type="pct"/>
            <w:shd w:val="clear" w:color="000000" w:fill="FFFFFF"/>
            <w:vAlign w:val="center"/>
            <w:hideMark/>
          </w:tcPr>
          <w:p w:rsidR="00B77050" w:rsidRPr="00B172E3" w:rsidRDefault="00B77050" w:rsidP="009266AE">
            <w:pPr>
              <w:jc w:val="center"/>
            </w:pPr>
            <w:r w:rsidRPr="00B172E3">
              <w:t>04</w:t>
            </w:r>
          </w:p>
        </w:tc>
        <w:tc>
          <w:tcPr>
            <w:tcW w:w="858" w:type="pct"/>
            <w:shd w:val="clear" w:color="000000" w:fill="FFFFFF"/>
            <w:vAlign w:val="center"/>
            <w:hideMark/>
          </w:tcPr>
          <w:p w:rsidR="00B77050" w:rsidRPr="00B172E3" w:rsidRDefault="00B77050" w:rsidP="009266AE">
            <w:pPr>
              <w:jc w:val="center"/>
            </w:pPr>
            <w:r w:rsidRPr="00B172E3">
              <w:t>59 1 04 82140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36,7</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НАЦИОНАЛЬНАЯ БЕЗОПАСНОСТЬ И ПРАВООХРАНИТЕЛЬНАЯ ДЕЯТЕЛЬНОСТЬ</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03</w:t>
            </w:r>
          </w:p>
        </w:tc>
        <w:tc>
          <w:tcPr>
            <w:tcW w:w="271" w:type="pct"/>
            <w:shd w:val="clear" w:color="000000" w:fill="FFFFFF"/>
            <w:vAlign w:val="center"/>
            <w:hideMark/>
          </w:tcPr>
          <w:p w:rsidR="00B77050" w:rsidRPr="00B172E3" w:rsidRDefault="00B77050" w:rsidP="009266AE">
            <w:pPr>
              <w:jc w:val="center"/>
            </w:pPr>
            <w:r w:rsidRPr="00B172E3">
              <w:t> </w:t>
            </w:r>
          </w:p>
        </w:tc>
        <w:tc>
          <w:tcPr>
            <w:tcW w:w="858" w:type="pct"/>
            <w:shd w:val="clear" w:color="000000" w:fill="FFFFFF"/>
            <w:vAlign w:val="center"/>
            <w:hideMark/>
          </w:tcPr>
          <w:p w:rsidR="00B77050" w:rsidRPr="00B172E3" w:rsidRDefault="00B77050" w:rsidP="009266AE">
            <w:pPr>
              <w:jc w:val="center"/>
            </w:pPr>
            <w:r w:rsidRPr="00B172E3">
              <w:t> </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1555,6</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 xml:space="preserve">Защита населения и территории от чрезвычайных ситуаций природного и техногенного характера, гражданская </w:t>
            </w:r>
            <w:r w:rsidRPr="00B172E3">
              <w:lastRenderedPageBreak/>
              <w:t>оборона</w:t>
            </w:r>
          </w:p>
        </w:tc>
        <w:tc>
          <w:tcPr>
            <w:tcW w:w="297" w:type="pct"/>
            <w:shd w:val="clear" w:color="000000" w:fill="FFFFFF"/>
            <w:vAlign w:val="center"/>
            <w:hideMark/>
          </w:tcPr>
          <w:p w:rsidR="00B77050" w:rsidRPr="00B172E3" w:rsidRDefault="00B77050" w:rsidP="009266AE">
            <w:pPr>
              <w:jc w:val="center"/>
            </w:pPr>
            <w:r w:rsidRPr="00B172E3">
              <w:lastRenderedPageBreak/>
              <w:t>914</w:t>
            </w:r>
          </w:p>
        </w:tc>
        <w:tc>
          <w:tcPr>
            <w:tcW w:w="224" w:type="pct"/>
            <w:shd w:val="clear" w:color="000000" w:fill="FFFFFF"/>
            <w:vAlign w:val="center"/>
            <w:hideMark/>
          </w:tcPr>
          <w:p w:rsidR="00B77050" w:rsidRPr="00B172E3" w:rsidRDefault="00B77050" w:rsidP="009266AE">
            <w:pPr>
              <w:jc w:val="center"/>
            </w:pPr>
            <w:r w:rsidRPr="00B172E3">
              <w:t>03</w:t>
            </w:r>
          </w:p>
        </w:tc>
        <w:tc>
          <w:tcPr>
            <w:tcW w:w="271" w:type="pct"/>
            <w:shd w:val="clear" w:color="000000" w:fill="FFFFFF"/>
            <w:vAlign w:val="center"/>
            <w:hideMark/>
          </w:tcPr>
          <w:p w:rsidR="00B77050" w:rsidRPr="00B172E3" w:rsidRDefault="00B77050" w:rsidP="009266AE">
            <w:pPr>
              <w:jc w:val="center"/>
            </w:pPr>
            <w:r w:rsidRPr="00B172E3">
              <w:t>09</w:t>
            </w:r>
          </w:p>
        </w:tc>
        <w:tc>
          <w:tcPr>
            <w:tcW w:w="858" w:type="pct"/>
            <w:shd w:val="clear" w:color="000000" w:fill="FFFFFF"/>
            <w:vAlign w:val="center"/>
            <w:hideMark/>
          </w:tcPr>
          <w:p w:rsidR="00B77050" w:rsidRPr="00B172E3" w:rsidRDefault="00B77050" w:rsidP="009266AE">
            <w:pPr>
              <w:jc w:val="center"/>
            </w:pPr>
            <w:r w:rsidRPr="00B172E3">
              <w:t> </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1555,6</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lastRenderedPageBreak/>
              <w:t>Муниципальная программа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03</w:t>
            </w:r>
          </w:p>
        </w:tc>
        <w:tc>
          <w:tcPr>
            <w:tcW w:w="271" w:type="pct"/>
            <w:shd w:val="clear" w:color="000000" w:fill="FFFFFF"/>
            <w:vAlign w:val="center"/>
            <w:hideMark/>
          </w:tcPr>
          <w:p w:rsidR="00B77050" w:rsidRPr="00B172E3" w:rsidRDefault="00B77050" w:rsidP="009266AE">
            <w:pPr>
              <w:jc w:val="center"/>
            </w:pPr>
            <w:r w:rsidRPr="00B172E3">
              <w:t>09</w:t>
            </w:r>
          </w:p>
        </w:tc>
        <w:tc>
          <w:tcPr>
            <w:tcW w:w="858" w:type="pct"/>
            <w:shd w:val="clear" w:color="000000" w:fill="FFFFFF"/>
            <w:vAlign w:val="center"/>
            <w:hideMark/>
          </w:tcPr>
          <w:p w:rsidR="00B77050" w:rsidRPr="00B172E3" w:rsidRDefault="00B77050" w:rsidP="009266AE">
            <w:pPr>
              <w:jc w:val="center"/>
            </w:pPr>
            <w:r w:rsidRPr="00B172E3">
              <w:t>10 0 00 00000</w:t>
            </w:r>
          </w:p>
        </w:tc>
        <w:tc>
          <w:tcPr>
            <w:tcW w:w="285" w:type="pct"/>
            <w:shd w:val="clear" w:color="000000" w:fill="FFFFFF"/>
            <w:vAlign w:val="center"/>
            <w:hideMark/>
          </w:tcPr>
          <w:p w:rsidR="00B77050" w:rsidRPr="00B172E3" w:rsidRDefault="00B77050" w:rsidP="009266AE">
            <w:pPr>
              <w:jc w:val="center"/>
              <w:rPr>
                <w:b/>
                <w:bCs/>
              </w:rPr>
            </w:pPr>
            <w:r w:rsidRPr="00B172E3">
              <w:rPr>
                <w:b/>
                <w:bCs/>
              </w:rPr>
              <w:t> </w:t>
            </w:r>
          </w:p>
        </w:tc>
        <w:tc>
          <w:tcPr>
            <w:tcW w:w="653" w:type="pct"/>
            <w:shd w:val="clear" w:color="000000" w:fill="FFFFFF"/>
            <w:vAlign w:val="center"/>
            <w:hideMark/>
          </w:tcPr>
          <w:p w:rsidR="00B77050" w:rsidRPr="00B172E3" w:rsidRDefault="00B77050" w:rsidP="009266AE">
            <w:pPr>
              <w:jc w:val="center"/>
            </w:pPr>
            <w:r w:rsidRPr="00B172E3">
              <w:t>1555,6</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Подпрограмма "Развитие и модернизация защиты населения от угроз чрезвычайных ситуаций и пожаров"</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03</w:t>
            </w:r>
          </w:p>
        </w:tc>
        <w:tc>
          <w:tcPr>
            <w:tcW w:w="271" w:type="pct"/>
            <w:shd w:val="clear" w:color="000000" w:fill="FFFFFF"/>
            <w:vAlign w:val="center"/>
            <w:hideMark/>
          </w:tcPr>
          <w:p w:rsidR="00B77050" w:rsidRPr="00B172E3" w:rsidRDefault="00B77050" w:rsidP="009266AE">
            <w:pPr>
              <w:jc w:val="center"/>
            </w:pPr>
            <w:r w:rsidRPr="00B172E3">
              <w:t>09</w:t>
            </w:r>
          </w:p>
        </w:tc>
        <w:tc>
          <w:tcPr>
            <w:tcW w:w="858" w:type="pct"/>
            <w:shd w:val="clear" w:color="000000" w:fill="FFFFFF"/>
            <w:vAlign w:val="center"/>
            <w:hideMark/>
          </w:tcPr>
          <w:p w:rsidR="00B77050" w:rsidRPr="00B172E3" w:rsidRDefault="00B77050" w:rsidP="009266AE">
            <w:pPr>
              <w:jc w:val="center"/>
            </w:pPr>
            <w:r w:rsidRPr="00B172E3">
              <w:t>10 1 00 00000</w:t>
            </w:r>
          </w:p>
        </w:tc>
        <w:tc>
          <w:tcPr>
            <w:tcW w:w="285" w:type="pct"/>
            <w:shd w:val="clear" w:color="000000" w:fill="FFFFFF"/>
            <w:vAlign w:val="center"/>
            <w:hideMark/>
          </w:tcPr>
          <w:p w:rsidR="00B77050" w:rsidRPr="00B172E3" w:rsidRDefault="00B77050" w:rsidP="009266AE">
            <w:pPr>
              <w:jc w:val="center"/>
              <w:rPr>
                <w:b/>
                <w:bCs/>
              </w:rPr>
            </w:pPr>
            <w:r w:rsidRPr="00B172E3">
              <w:rPr>
                <w:b/>
                <w:bCs/>
              </w:rPr>
              <w:t> </w:t>
            </w:r>
          </w:p>
        </w:tc>
        <w:tc>
          <w:tcPr>
            <w:tcW w:w="653" w:type="pct"/>
            <w:shd w:val="clear" w:color="000000" w:fill="FFFFFF"/>
            <w:vAlign w:val="center"/>
            <w:hideMark/>
          </w:tcPr>
          <w:p w:rsidR="00B77050" w:rsidRPr="00B172E3" w:rsidRDefault="00B77050" w:rsidP="009266AE">
            <w:pPr>
              <w:jc w:val="center"/>
            </w:pPr>
            <w:r w:rsidRPr="00B172E3">
              <w:t>47,6</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Сокращение времени оповещения населения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03</w:t>
            </w:r>
          </w:p>
        </w:tc>
        <w:tc>
          <w:tcPr>
            <w:tcW w:w="271" w:type="pct"/>
            <w:shd w:val="clear" w:color="000000" w:fill="FFFFFF"/>
            <w:vAlign w:val="center"/>
            <w:hideMark/>
          </w:tcPr>
          <w:p w:rsidR="00B77050" w:rsidRPr="00B172E3" w:rsidRDefault="00B77050" w:rsidP="009266AE">
            <w:pPr>
              <w:jc w:val="center"/>
            </w:pPr>
            <w:r w:rsidRPr="00B172E3">
              <w:t>09</w:t>
            </w:r>
          </w:p>
        </w:tc>
        <w:tc>
          <w:tcPr>
            <w:tcW w:w="858" w:type="pct"/>
            <w:shd w:val="clear" w:color="000000" w:fill="FFFFFF"/>
            <w:vAlign w:val="center"/>
            <w:hideMark/>
          </w:tcPr>
          <w:p w:rsidR="00B77050" w:rsidRPr="00B172E3" w:rsidRDefault="00B77050" w:rsidP="009266AE">
            <w:pPr>
              <w:jc w:val="center"/>
            </w:pPr>
            <w:r w:rsidRPr="00B172E3">
              <w:t>10 1 00 20570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3,6</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Профилактика терроризма и экстремизма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03</w:t>
            </w:r>
          </w:p>
        </w:tc>
        <w:tc>
          <w:tcPr>
            <w:tcW w:w="271" w:type="pct"/>
            <w:shd w:val="clear" w:color="000000" w:fill="FFFFFF"/>
            <w:vAlign w:val="center"/>
            <w:hideMark/>
          </w:tcPr>
          <w:p w:rsidR="00B77050" w:rsidRPr="00B172E3" w:rsidRDefault="00B77050" w:rsidP="009266AE">
            <w:pPr>
              <w:jc w:val="center"/>
            </w:pPr>
            <w:r w:rsidRPr="00B172E3">
              <w:t>09</w:t>
            </w:r>
          </w:p>
        </w:tc>
        <w:tc>
          <w:tcPr>
            <w:tcW w:w="858" w:type="pct"/>
            <w:shd w:val="clear" w:color="000000" w:fill="FFFFFF"/>
            <w:vAlign w:val="center"/>
            <w:hideMark/>
          </w:tcPr>
          <w:p w:rsidR="00B77050" w:rsidRPr="00B172E3" w:rsidRDefault="00B77050" w:rsidP="009266AE">
            <w:pPr>
              <w:jc w:val="center"/>
            </w:pPr>
            <w:r w:rsidRPr="00B172E3">
              <w:t>10 1 00 81050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44,0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Подпрограмма "Совершенствование работы единой дежурно-диспетчерской службы Панинского муниципального района"</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03</w:t>
            </w:r>
          </w:p>
        </w:tc>
        <w:tc>
          <w:tcPr>
            <w:tcW w:w="271" w:type="pct"/>
            <w:shd w:val="clear" w:color="000000" w:fill="FFFFFF"/>
            <w:vAlign w:val="center"/>
            <w:hideMark/>
          </w:tcPr>
          <w:p w:rsidR="00B77050" w:rsidRPr="00B172E3" w:rsidRDefault="00B77050" w:rsidP="009266AE">
            <w:pPr>
              <w:jc w:val="center"/>
            </w:pPr>
            <w:r w:rsidRPr="00B172E3">
              <w:t>09</w:t>
            </w:r>
          </w:p>
        </w:tc>
        <w:tc>
          <w:tcPr>
            <w:tcW w:w="858" w:type="pct"/>
            <w:shd w:val="clear" w:color="000000" w:fill="FFFFFF"/>
            <w:vAlign w:val="center"/>
            <w:hideMark/>
          </w:tcPr>
          <w:p w:rsidR="00B77050" w:rsidRPr="00B172E3" w:rsidRDefault="00B77050" w:rsidP="009266AE">
            <w:pPr>
              <w:jc w:val="center"/>
            </w:pPr>
            <w:r w:rsidRPr="00B172E3">
              <w:t>10 2 00 00000</w:t>
            </w:r>
          </w:p>
        </w:tc>
        <w:tc>
          <w:tcPr>
            <w:tcW w:w="285" w:type="pct"/>
            <w:shd w:val="clear" w:color="000000" w:fill="FFFFFF"/>
            <w:vAlign w:val="center"/>
            <w:hideMark/>
          </w:tcPr>
          <w:p w:rsidR="00B77050" w:rsidRPr="00B172E3" w:rsidRDefault="00B77050" w:rsidP="009266AE">
            <w:pPr>
              <w:jc w:val="center"/>
              <w:rPr>
                <w:b/>
                <w:bCs/>
              </w:rPr>
            </w:pPr>
            <w:r w:rsidRPr="00B172E3">
              <w:rPr>
                <w:b/>
                <w:bCs/>
              </w:rPr>
              <w:t> </w:t>
            </w:r>
          </w:p>
        </w:tc>
        <w:tc>
          <w:tcPr>
            <w:tcW w:w="653" w:type="pct"/>
            <w:shd w:val="clear" w:color="000000" w:fill="FFFFFF"/>
            <w:vAlign w:val="center"/>
            <w:hideMark/>
          </w:tcPr>
          <w:p w:rsidR="00B77050" w:rsidRPr="00B172E3" w:rsidRDefault="00B77050" w:rsidP="009266AE">
            <w:pPr>
              <w:jc w:val="center"/>
            </w:pPr>
            <w:r w:rsidRPr="00B172E3">
              <w:t>1508,0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Обеспечение деятельности ЕДДС муниципального района по совершенствованию мониторинга и прогнозирования ЧС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03</w:t>
            </w:r>
          </w:p>
        </w:tc>
        <w:tc>
          <w:tcPr>
            <w:tcW w:w="271" w:type="pct"/>
            <w:shd w:val="clear" w:color="000000" w:fill="FFFFFF"/>
            <w:vAlign w:val="center"/>
            <w:hideMark/>
          </w:tcPr>
          <w:p w:rsidR="00B77050" w:rsidRPr="00B172E3" w:rsidRDefault="00B77050" w:rsidP="009266AE">
            <w:pPr>
              <w:jc w:val="center"/>
            </w:pPr>
            <w:r w:rsidRPr="00B172E3">
              <w:t>09</w:t>
            </w:r>
          </w:p>
        </w:tc>
        <w:tc>
          <w:tcPr>
            <w:tcW w:w="858" w:type="pct"/>
            <w:shd w:val="clear" w:color="000000" w:fill="FFFFFF"/>
            <w:vAlign w:val="center"/>
            <w:hideMark/>
          </w:tcPr>
          <w:p w:rsidR="00B77050" w:rsidRPr="00B172E3" w:rsidRDefault="00B77050" w:rsidP="009266AE">
            <w:pPr>
              <w:jc w:val="center"/>
            </w:pPr>
            <w:r w:rsidRPr="00B172E3">
              <w:t>10 2 00 81060</w:t>
            </w:r>
          </w:p>
        </w:tc>
        <w:tc>
          <w:tcPr>
            <w:tcW w:w="285" w:type="pct"/>
            <w:shd w:val="clear" w:color="000000" w:fill="FFFFFF"/>
            <w:vAlign w:val="center"/>
            <w:hideMark/>
          </w:tcPr>
          <w:p w:rsidR="00B77050" w:rsidRPr="00B172E3" w:rsidRDefault="00B77050" w:rsidP="009266AE">
            <w:pPr>
              <w:jc w:val="center"/>
            </w:pPr>
            <w:r w:rsidRPr="00B172E3">
              <w:t>100</w:t>
            </w:r>
          </w:p>
        </w:tc>
        <w:tc>
          <w:tcPr>
            <w:tcW w:w="653" w:type="pct"/>
            <w:shd w:val="clear" w:color="000000" w:fill="FFFFFF"/>
            <w:vAlign w:val="center"/>
            <w:hideMark/>
          </w:tcPr>
          <w:p w:rsidR="00B77050" w:rsidRPr="00B172E3" w:rsidRDefault="00B77050" w:rsidP="009266AE">
            <w:pPr>
              <w:jc w:val="center"/>
            </w:pPr>
            <w:r w:rsidRPr="00B172E3">
              <w:t>1505,8</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Обеспечение деятельности ЕДДС муниципального района по совершенствованию мониторинга и прогнозирования ЧС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03</w:t>
            </w:r>
          </w:p>
        </w:tc>
        <w:tc>
          <w:tcPr>
            <w:tcW w:w="271" w:type="pct"/>
            <w:shd w:val="clear" w:color="000000" w:fill="FFFFFF"/>
            <w:vAlign w:val="center"/>
            <w:hideMark/>
          </w:tcPr>
          <w:p w:rsidR="00B77050" w:rsidRPr="00B172E3" w:rsidRDefault="00B77050" w:rsidP="009266AE">
            <w:pPr>
              <w:jc w:val="center"/>
            </w:pPr>
            <w:r w:rsidRPr="00B172E3">
              <w:t>09</w:t>
            </w:r>
          </w:p>
        </w:tc>
        <w:tc>
          <w:tcPr>
            <w:tcW w:w="858" w:type="pct"/>
            <w:shd w:val="clear" w:color="000000" w:fill="FFFFFF"/>
            <w:vAlign w:val="center"/>
            <w:hideMark/>
          </w:tcPr>
          <w:p w:rsidR="00B77050" w:rsidRPr="00B172E3" w:rsidRDefault="00B77050" w:rsidP="009266AE">
            <w:pPr>
              <w:jc w:val="center"/>
            </w:pPr>
            <w:r w:rsidRPr="00B172E3">
              <w:t>10 2 00 81060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2,2</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НАЦИОНАЛЬНАЯ ЭКОНОМИКА</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 </w:t>
            </w:r>
          </w:p>
        </w:tc>
        <w:tc>
          <w:tcPr>
            <w:tcW w:w="858" w:type="pct"/>
            <w:shd w:val="clear" w:color="000000" w:fill="FFFFFF"/>
            <w:vAlign w:val="center"/>
            <w:hideMark/>
          </w:tcPr>
          <w:p w:rsidR="00B77050" w:rsidRPr="00B172E3" w:rsidRDefault="00B77050" w:rsidP="009266AE">
            <w:pPr>
              <w:jc w:val="center"/>
            </w:pPr>
            <w:r w:rsidRPr="00B172E3">
              <w:t> </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112248,6</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Сельское хозяйство и рыболовство</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05</w:t>
            </w:r>
          </w:p>
        </w:tc>
        <w:tc>
          <w:tcPr>
            <w:tcW w:w="858" w:type="pct"/>
            <w:shd w:val="clear" w:color="000000" w:fill="FFFFFF"/>
            <w:vAlign w:val="center"/>
            <w:hideMark/>
          </w:tcPr>
          <w:p w:rsidR="00B77050" w:rsidRPr="00B172E3" w:rsidRDefault="00B77050" w:rsidP="009266AE">
            <w:pPr>
              <w:jc w:val="center"/>
            </w:pPr>
            <w:r w:rsidRPr="00B172E3">
              <w:t> </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3575,6</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Муниципальная программа Панинского муниципального района Воронежской области «Экономическое развитие и инновационная экономика"</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05</w:t>
            </w:r>
          </w:p>
        </w:tc>
        <w:tc>
          <w:tcPr>
            <w:tcW w:w="858" w:type="pct"/>
            <w:shd w:val="clear" w:color="000000" w:fill="FFFFFF"/>
            <w:vAlign w:val="center"/>
            <w:hideMark/>
          </w:tcPr>
          <w:p w:rsidR="00B77050" w:rsidRPr="00B172E3" w:rsidRDefault="00B77050" w:rsidP="009266AE">
            <w:pPr>
              <w:jc w:val="center"/>
            </w:pPr>
            <w:r w:rsidRPr="00B172E3">
              <w:t>15 0 00 00000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3575,6</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Подпрограмма " Развитие сельского хозяйства и регулирование рынка сельскохозяйственной продукции, сырья и продовольствия"</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05</w:t>
            </w:r>
          </w:p>
        </w:tc>
        <w:tc>
          <w:tcPr>
            <w:tcW w:w="858" w:type="pct"/>
            <w:shd w:val="clear" w:color="000000" w:fill="FFFFFF"/>
            <w:vAlign w:val="center"/>
            <w:hideMark/>
          </w:tcPr>
          <w:p w:rsidR="00B77050" w:rsidRPr="00B172E3" w:rsidRDefault="00B77050" w:rsidP="009266AE">
            <w:pPr>
              <w:jc w:val="center"/>
            </w:pPr>
            <w:r w:rsidRPr="00B172E3">
              <w:t>15 2 00 00000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3575,6</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Основное мероприятие "Развитие информационно-консультационной помощи на селе"</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05</w:t>
            </w:r>
          </w:p>
        </w:tc>
        <w:tc>
          <w:tcPr>
            <w:tcW w:w="858" w:type="pct"/>
            <w:shd w:val="clear" w:color="000000" w:fill="FFFFFF"/>
            <w:vAlign w:val="center"/>
            <w:hideMark/>
          </w:tcPr>
          <w:p w:rsidR="00B77050" w:rsidRPr="00B172E3" w:rsidRDefault="00B77050" w:rsidP="009266AE">
            <w:pPr>
              <w:jc w:val="center"/>
            </w:pPr>
            <w:r w:rsidRPr="00B172E3">
              <w:t>15 2 01 00000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3060,0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 xml:space="preserve"> Расходы на обеспечение деятельности </w:t>
            </w:r>
            <w:r w:rsidRPr="00B172E3">
              <w:lastRenderedPageBreak/>
              <w:t>(оказание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shd w:val="clear" w:color="000000" w:fill="FFFFFF"/>
            <w:vAlign w:val="center"/>
            <w:hideMark/>
          </w:tcPr>
          <w:p w:rsidR="00B77050" w:rsidRPr="00B172E3" w:rsidRDefault="00B77050" w:rsidP="009266AE">
            <w:pPr>
              <w:jc w:val="center"/>
            </w:pPr>
            <w:r w:rsidRPr="00B172E3">
              <w:lastRenderedPageBreak/>
              <w:t>914</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05</w:t>
            </w:r>
          </w:p>
        </w:tc>
        <w:tc>
          <w:tcPr>
            <w:tcW w:w="858" w:type="pct"/>
            <w:shd w:val="clear" w:color="000000" w:fill="FFFFFF"/>
            <w:vAlign w:val="center"/>
            <w:hideMark/>
          </w:tcPr>
          <w:p w:rsidR="00B77050" w:rsidRPr="00B172E3" w:rsidRDefault="00B77050" w:rsidP="009266AE">
            <w:pPr>
              <w:jc w:val="center"/>
            </w:pPr>
            <w:r w:rsidRPr="00B172E3">
              <w:t xml:space="preserve">15 2 01 </w:t>
            </w:r>
            <w:r w:rsidRPr="00B172E3">
              <w:lastRenderedPageBreak/>
              <w:t>00590</w:t>
            </w:r>
          </w:p>
        </w:tc>
        <w:tc>
          <w:tcPr>
            <w:tcW w:w="285" w:type="pct"/>
            <w:shd w:val="clear" w:color="000000" w:fill="FFFFFF"/>
            <w:vAlign w:val="center"/>
            <w:hideMark/>
          </w:tcPr>
          <w:p w:rsidR="00B77050" w:rsidRPr="00B172E3" w:rsidRDefault="00B77050" w:rsidP="009266AE">
            <w:pPr>
              <w:jc w:val="center"/>
            </w:pPr>
            <w:r w:rsidRPr="00B172E3">
              <w:lastRenderedPageBreak/>
              <w:t>100</w:t>
            </w:r>
          </w:p>
        </w:tc>
        <w:tc>
          <w:tcPr>
            <w:tcW w:w="653" w:type="pct"/>
            <w:shd w:val="clear" w:color="000000" w:fill="FFFFFF"/>
            <w:vAlign w:val="center"/>
            <w:hideMark/>
          </w:tcPr>
          <w:p w:rsidR="00B77050" w:rsidRPr="00B172E3" w:rsidRDefault="00B77050" w:rsidP="009266AE">
            <w:pPr>
              <w:jc w:val="center"/>
            </w:pPr>
            <w:r w:rsidRPr="00B172E3">
              <w:t>2334,4</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lastRenderedPageBreak/>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05</w:t>
            </w:r>
          </w:p>
        </w:tc>
        <w:tc>
          <w:tcPr>
            <w:tcW w:w="858" w:type="pct"/>
            <w:shd w:val="clear" w:color="000000" w:fill="FFFFFF"/>
            <w:vAlign w:val="center"/>
            <w:hideMark/>
          </w:tcPr>
          <w:p w:rsidR="00B77050" w:rsidRPr="00B172E3" w:rsidRDefault="00B77050" w:rsidP="009266AE">
            <w:pPr>
              <w:jc w:val="center"/>
            </w:pPr>
            <w:r w:rsidRPr="00B172E3">
              <w:t>15 2 01 00590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721,5</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Расходы на обеспечение деятельности (оказание услуг) муниципальных учреждений (Иные бюджетные ассигнования)</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05</w:t>
            </w:r>
          </w:p>
        </w:tc>
        <w:tc>
          <w:tcPr>
            <w:tcW w:w="858" w:type="pct"/>
            <w:shd w:val="clear" w:color="000000" w:fill="FFFFFF"/>
            <w:vAlign w:val="center"/>
            <w:hideMark/>
          </w:tcPr>
          <w:p w:rsidR="00B77050" w:rsidRPr="00B172E3" w:rsidRDefault="00B77050" w:rsidP="009266AE">
            <w:pPr>
              <w:jc w:val="center"/>
            </w:pPr>
            <w:r w:rsidRPr="00B172E3">
              <w:t>15 2 01 00590</w:t>
            </w:r>
          </w:p>
        </w:tc>
        <w:tc>
          <w:tcPr>
            <w:tcW w:w="285" w:type="pct"/>
            <w:shd w:val="clear" w:color="000000" w:fill="FFFFFF"/>
            <w:vAlign w:val="center"/>
            <w:hideMark/>
          </w:tcPr>
          <w:p w:rsidR="00B77050" w:rsidRPr="00B172E3" w:rsidRDefault="00B77050" w:rsidP="009266AE">
            <w:pPr>
              <w:jc w:val="center"/>
            </w:pPr>
            <w:r w:rsidRPr="00B172E3">
              <w:t>800</w:t>
            </w:r>
          </w:p>
        </w:tc>
        <w:tc>
          <w:tcPr>
            <w:tcW w:w="653" w:type="pct"/>
            <w:shd w:val="clear" w:color="000000" w:fill="FFFFFF"/>
            <w:vAlign w:val="center"/>
            <w:hideMark/>
          </w:tcPr>
          <w:p w:rsidR="00B77050" w:rsidRPr="00B172E3" w:rsidRDefault="00B77050" w:rsidP="009266AE">
            <w:pPr>
              <w:jc w:val="center"/>
            </w:pPr>
            <w:r w:rsidRPr="00B172E3">
              <w:t>4,1</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Эпизоотическое и ветеринарно-санитарное благополучия Панинского муниципального района</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05</w:t>
            </w:r>
          </w:p>
        </w:tc>
        <w:tc>
          <w:tcPr>
            <w:tcW w:w="858" w:type="pct"/>
            <w:shd w:val="clear" w:color="000000" w:fill="FFFFFF"/>
            <w:vAlign w:val="center"/>
            <w:hideMark/>
          </w:tcPr>
          <w:p w:rsidR="00B77050" w:rsidRPr="00B172E3" w:rsidRDefault="00B77050" w:rsidP="009266AE">
            <w:pPr>
              <w:jc w:val="center"/>
            </w:pPr>
            <w:r w:rsidRPr="00B172E3">
              <w:t>15 2 02 00000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515,6</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Обеспечение проведения противоэпизоотических мероприятий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05</w:t>
            </w:r>
          </w:p>
        </w:tc>
        <w:tc>
          <w:tcPr>
            <w:tcW w:w="858" w:type="pct"/>
            <w:shd w:val="clear" w:color="000000" w:fill="FFFFFF"/>
            <w:vAlign w:val="center"/>
            <w:hideMark/>
          </w:tcPr>
          <w:p w:rsidR="00B77050" w:rsidRPr="00B172E3" w:rsidRDefault="00B77050" w:rsidP="009266AE">
            <w:pPr>
              <w:jc w:val="center"/>
            </w:pPr>
            <w:r w:rsidRPr="00B172E3">
              <w:t>15 2 02 78450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515,6</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Дорожное хозяйство (дорожные фонды)</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09</w:t>
            </w:r>
          </w:p>
        </w:tc>
        <w:tc>
          <w:tcPr>
            <w:tcW w:w="858" w:type="pct"/>
            <w:shd w:val="clear" w:color="000000" w:fill="FFFFFF"/>
            <w:vAlign w:val="center"/>
            <w:hideMark/>
          </w:tcPr>
          <w:p w:rsidR="00B77050" w:rsidRPr="00B172E3" w:rsidRDefault="00B77050" w:rsidP="009266AE">
            <w:pPr>
              <w:jc w:val="center"/>
            </w:pPr>
            <w:r w:rsidRPr="00B172E3">
              <w:t> </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83601,3</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09</w:t>
            </w:r>
          </w:p>
        </w:tc>
        <w:tc>
          <w:tcPr>
            <w:tcW w:w="858" w:type="pct"/>
            <w:shd w:val="clear" w:color="000000" w:fill="FFFFFF"/>
            <w:vAlign w:val="center"/>
            <w:hideMark/>
          </w:tcPr>
          <w:p w:rsidR="00B77050" w:rsidRPr="00B172E3" w:rsidRDefault="00B77050" w:rsidP="009266AE">
            <w:pPr>
              <w:jc w:val="center"/>
            </w:pPr>
            <w:r w:rsidRPr="00B172E3">
              <w:t>05 0 00 00000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83601,3</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Подпрограмма "Развитие транспортной системы Панинского муниципального района Воронежской области "</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09</w:t>
            </w:r>
          </w:p>
        </w:tc>
        <w:tc>
          <w:tcPr>
            <w:tcW w:w="858" w:type="pct"/>
            <w:shd w:val="clear" w:color="000000" w:fill="FFFFFF"/>
            <w:vAlign w:val="center"/>
            <w:hideMark/>
          </w:tcPr>
          <w:p w:rsidR="00B77050" w:rsidRPr="00B172E3" w:rsidRDefault="00B77050" w:rsidP="009266AE">
            <w:pPr>
              <w:jc w:val="center"/>
            </w:pPr>
            <w:r w:rsidRPr="00B172E3">
              <w:t>05 3 00 00000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83601,3</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Основное мероприятие "Качественные и безопасные дороги в населенных пунктах Панинского муниципального района"</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09</w:t>
            </w:r>
          </w:p>
        </w:tc>
        <w:tc>
          <w:tcPr>
            <w:tcW w:w="858" w:type="pct"/>
            <w:shd w:val="clear" w:color="000000" w:fill="FFFFFF"/>
            <w:vAlign w:val="center"/>
            <w:hideMark/>
          </w:tcPr>
          <w:p w:rsidR="00B77050" w:rsidRPr="00B172E3" w:rsidRDefault="00B77050" w:rsidP="009266AE">
            <w:pPr>
              <w:jc w:val="center"/>
            </w:pPr>
            <w:r w:rsidRPr="00B172E3">
              <w:t>05 3 01 00000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83601,3</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(Межбюджетные трансферты)</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09</w:t>
            </w:r>
          </w:p>
        </w:tc>
        <w:tc>
          <w:tcPr>
            <w:tcW w:w="858" w:type="pct"/>
            <w:shd w:val="clear" w:color="000000" w:fill="FFFFFF"/>
            <w:vAlign w:val="center"/>
            <w:hideMark/>
          </w:tcPr>
          <w:p w:rsidR="00B77050" w:rsidRPr="00B172E3" w:rsidRDefault="00B77050" w:rsidP="009266AE">
            <w:pPr>
              <w:jc w:val="center"/>
            </w:pPr>
            <w:r w:rsidRPr="00B172E3">
              <w:t>05 3 01 78850</w:t>
            </w:r>
          </w:p>
        </w:tc>
        <w:tc>
          <w:tcPr>
            <w:tcW w:w="285" w:type="pct"/>
            <w:shd w:val="clear" w:color="000000" w:fill="FFFFFF"/>
            <w:vAlign w:val="center"/>
            <w:hideMark/>
          </w:tcPr>
          <w:p w:rsidR="00B77050" w:rsidRPr="00B172E3" w:rsidRDefault="00B77050" w:rsidP="009266AE">
            <w:pPr>
              <w:jc w:val="center"/>
            </w:pPr>
            <w:r w:rsidRPr="00B172E3">
              <w:t>500</w:t>
            </w:r>
          </w:p>
        </w:tc>
        <w:tc>
          <w:tcPr>
            <w:tcW w:w="653" w:type="pct"/>
            <w:shd w:val="clear" w:color="000000" w:fill="FFFFFF"/>
            <w:vAlign w:val="center"/>
            <w:hideMark/>
          </w:tcPr>
          <w:p w:rsidR="00B77050" w:rsidRPr="00B172E3" w:rsidRDefault="00B77050" w:rsidP="009266AE">
            <w:pPr>
              <w:jc w:val="center"/>
            </w:pPr>
            <w:r w:rsidRPr="00B172E3">
              <w:t>69304,2</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(Межбюджетные трансферты)</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09</w:t>
            </w:r>
          </w:p>
        </w:tc>
        <w:tc>
          <w:tcPr>
            <w:tcW w:w="858" w:type="pct"/>
            <w:shd w:val="clear" w:color="000000" w:fill="FFFFFF"/>
            <w:vAlign w:val="center"/>
            <w:hideMark/>
          </w:tcPr>
          <w:p w:rsidR="00B77050" w:rsidRPr="00B172E3" w:rsidRDefault="00B77050" w:rsidP="009266AE">
            <w:pPr>
              <w:jc w:val="center"/>
            </w:pPr>
            <w:r w:rsidRPr="00B172E3">
              <w:t>05 3 01 82110</w:t>
            </w:r>
          </w:p>
        </w:tc>
        <w:tc>
          <w:tcPr>
            <w:tcW w:w="285" w:type="pct"/>
            <w:shd w:val="clear" w:color="000000" w:fill="FFFFFF"/>
            <w:vAlign w:val="center"/>
            <w:hideMark/>
          </w:tcPr>
          <w:p w:rsidR="00B77050" w:rsidRPr="00B172E3" w:rsidRDefault="00B77050" w:rsidP="009266AE">
            <w:pPr>
              <w:jc w:val="center"/>
            </w:pPr>
            <w:r w:rsidRPr="00B172E3">
              <w:t>500</w:t>
            </w:r>
          </w:p>
        </w:tc>
        <w:tc>
          <w:tcPr>
            <w:tcW w:w="653" w:type="pct"/>
            <w:shd w:val="clear" w:color="000000" w:fill="FFFFFF"/>
            <w:vAlign w:val="center"/>
            <w:hideMark/>
          </w:tcPr>
          <w:p w:rsidR="00B77050" w:rsidRPr="00B172E3" w:rsidRDefault="00B77050" w:rsidP="009266AE">
            <w:pPr>
              <w:jc w:val="center"/>
            </w:pPr>
            <w:r w:rsidRPr="00B172E3">
              <w:t>14297,1</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Другие вопросы в области национальной экономики</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12</w:t>
            </w:r>
          </w:p>
        </w:tc>
        <w:tc>
          <w:tcPr>
            <w:tcW w:w="858" w:type="pct"/>
            <w:shd w:val="clear" w:color="000000" w:fill="FFFFFF"/>
            <w:vAlign w:val="center"/>
            <w:hideMark/>
          </w:tcPr>
          <w:p w:rsidR="00B77050" w:rsidRPr="00B172E3" w:rsidRDefault="00B77050" w:rsidP="009266AE">
            <w:pPr>
              <w:jc w:val="center"/>
            </w:pPr>
            <w:r w:rsidRPr="00B172E3">
              <w:t> </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25071,7</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lastRenderedPageBreak/>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12</w:t>
            </w:r>
          </w:p>
        </w:tc>
        <w:tc>
          <w:tcPr>
            <w:tcW w:w="858" w:type="pct"/>
            <w:shd w:val="clear" w:color="000000" w:fill="FFFFFF"/>
            <w:vAlign w:val="center"/>
            <w:hideMark/>
          </w:tcPr>
          <w:p w:rsidR="00B77050" w:rsidRPr="00B172E3" w:rsidRDefault="00B77050" w:rsidP="009266AE">
            <w:pPr>
              <w:jc w:val="center"/>
            </w:pPr>
            <w:r w:rsidRPr="00B172E3">
              <w:t>05 0 00 00000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19127,8</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rPr>
                <w:i/>
                <w:iCs/>
              </w:rPr>
            </w:pPr>
            <w:r w:rsidRPr="00B172E3">
              <w:rPr>
                <w:i/>
                <w:iCs/>
              </w:rPr>
              <w:t>Подпрограмма "Доступное  и комфортное жилье "</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12</w:t>
            </w:r>
          </w:p>
        </w:tc>
        <w:tc>
          <w:tcPr>
            <w:tcW w:w="858" w:type="pct"/>
            <w:shd w:val="clear" w:color="000000" w:fill="FFFFFF"/>
            <w:vAlign w:val="center"/>
            <w:hideMark/>
          </w:tcPr>
          <w:p w:rsidR="00B77050" w:rsidRPr="00B172E3" w:rsidRDefault="00B77050" w:rsidP="009266AE">
            <w:pPr>
              <w:jc w:val="center"/>
            </w:pPr>
            <w:r w:rsidRPr="00B172E3">
              <w:t>05 1 00 00000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8215,6</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Основное мероприятие "Создание условий для обеспечения качественными жилищно-коммунальными услугами населения Панинского муниципального района"</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12</w:t>
            </w:r>
          </w:p>
        </w:tc>
        <w:tc>
          <w:tcPr>
            <w:tcW w:w="858" w:type="pct"/>
            <w:shd w:val="clear" w:color="000000" w:fill="FFFFFF"/>
            <w:vAlign w:val="center"/>
            <w:hideMark/>
          </w:tcPr>
          <w:p w:rsidR="00B77050" w:rsidRPr="00B172E3" w:rsidRDefault="00B77050" w:rsidP="009266AE">
            <w:pPr>
              <w:jc w:val="center"/>
            </w:pPr>
            <w:r w:rsidRPr="00B172E3">
              <w:t>05 1 02 00000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8215,6</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Устройство объектов Панинского муниципального района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12</w:t>
            </w:r>
          </w:p>
        </w:tc>
        <w:tc>
          <w:tcPr>
            <w:tcW w:w="858" w:type="pct"/>
            <w:shd w:val="clear" w:color="000000" w:fill="FFFFFF"/>
            <w:vAlign w:val="center"/>
            <w:hideMark/>
          </w:tcPr>
          <w:p w:rsidR="00B77050" w:rsidRPr="00B172E3" w:rsidRDefault="00B77050" w:rsidP="009266AE">
            <w:pPr>
              <w:jc w:val="center"/>
            </w:pPr>
            <w:r w:rsidRPr="00B172E3">
              <w:t>05 1 02 82020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8215,6</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Подпрограмма "Строительство, реконструкция, капитальный ремонт объектов социальной сферы Панинского муниципального района Воронежской области "</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12</w:t>
            </w:r>
          </w:p>
        </w:tc>
        <w:tc>
          <w:tcPr>
            <w:tcW w:w="858" w:type="pct"/>
            <w:shd w:val="clear" w:color="000000" w:fill="FFFFFF"/>
            <w:vAlign w:val="center"/>
            <w:hideMark/>
          </w:tcPr>
          <w:p w:rsidR="00B77050" w:rsidRPr="00B172E3" w:rsidRDefault="00B77050" w:rsidP="009266AE">
            <w:pPr>
              <w:jc w:val="center"/>
            </w:pPr>
            <w:r w:rsidRPr="00B172E3">
              <w:t>05 4 00 00000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10912,2</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Основное мероприятие "Капитальный и текущий ремонт"</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12</w:t>
            </w:r>
          </w:p>
        </w:tc>
        <w:tc>
          <w:tcPr>
            <w:tcW w:w="858" w:type="pct"/>
            <w:shd w:val="clear" w:color="000000" w:fill="FFFFFF"/>
            <w:vAlign w:val="center"/>
            <w:hideMark/>
          </w:tcPr>
          <w:p w:rsidR="00B77050" w:rsidRPr="00B172E3" w:rsidRDefault="00B77050" w:rsidP="009266AE">
            <w:pPr>
              <w:jc w:val="center"/>
            </w:pPr>
            <w:r w:rsidRPr="00B172E3">
              <w:t>05 4 02 00000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10912,2</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Капитальный и текущий ремонт объектов Панинского муниципального района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12</w:t>
            </w:r>
          </w:p>
        </w:tc>
        <w:tc>
          <w:tcPr>
            <w:tcW w:w="858" w:type="pct"/>
            <w:shd w:val="clear" w:color="000000" w:fill="FFFFFF"/>
            <w:vAlign w:val="center"/>
            <w:hideMark/>
          </w:tcPr>
          <w:p w:rsidR="00B77050" w:rsidRPr="00B172E3" w:rsidRDefault="00B77050" w:rsidP="009266AE">
            <w:pPr>
              <w:jc w:val="center"/>
            </w:pPr>
            <w:r w:rsidRPr="00B172E3">
              <w:t>05 4 02 78810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10912,2</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Муниципальная программа Панинского муниципального района Воронежской области «Экономическое развитие и инновационная экономика"</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12</w:t>
            </w:r>
          </w:p>
        </w:tc>
        <w:tc>
          <w:tcPr>
            <w:tcW w:w="858" w:type="pct"/>
            <w:shd w:val="clear" w:color="000000" w:fill="FFFFFF"/>
            <w:vAlign w:val="center"/>
            <w:hideMark/>
          </w:tcPr>
          <w:p w:rsidR="00B77050" w:rsidRPr="00B172E3" w:rsidRDefault="00B77050" w:rsidP="009266AE">
            <w:pPr>
              <w:jc w:val="center"/>
            </w:pPr>
            <w:r w:rsidRPr="00B172E3">
              <w:t>15 0 00 00000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3514,8</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 xml:space="preserve">Развитие и поддержка малого и среднего предпринимательства и само занятых граждан </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12</w:t>
            </w:r>
          </w:p>
        </w:tc>
        <w:tc>
          <w:tcPr>
            <w:tcW w:w="858" w:type="pct"/>
            <w:shd w:val="clear" w:color="000000" w:fill="FFFFFF"/>
            <w:vAlign w:val="center"/>
            <w:hideMark/>
          </w:tcPr>
          <w:p w:rsidR="00B77050" w:rsidRPr="00B172E3" w:rsidRDefault="00B77050" w:rsidP="009266AE">
            <w:pPr>
              <w:jc w:val="center"/>
            </w:pPr>
            <w:r w:rsidRPr="00B172E3">
              <w:t>15 1 00 00000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3514,8</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 xml:space="preserve">Финансовая поддержка субъектов малого и среднего предпринимательства и само занятых граждан </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12</w:t>
            </w:r>
          </w:p>
        </w:tc>
        <w:tc>
          <w:tcPr>
            <w:tcW w:w="858" w:type="pct"/>
            <w:shd w:val="clear" w:color="000000" w:fill="FFFFFF"/>
            <w:vAlign w:val="center"/>
            <w:hideMark/>
          </w:tcPr>
          <w:p w:rsidR="00B77050" w:rsidRPr="00B172E3" w:rsidRDefault="00B77050" w:rsidP="009266AE">
            <w:pPr>
              <w:jc w:val="center"/>
            </w:pPr>
            <w:r w:rsidRPr="00B172E3">
              <w:t>15 1 01 00000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3514,8</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Субсидирование части затрат субъектов малого и среднего предпринимательства и само занятых граждан , связанных с приобретением оборудования в целях создания и развития модернизации производства товаров (Иные бюджетные ассигнования)</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12</w:t>
            </w:r>
          </w:p>
        </w:tc>
        <w:tc>
          <w:tcPr>
            <w:tcW w:w="858" w:type="pct"/>
            <w:shd w:val="clear" w:color="000000" w:fill="FFFFFF"/>
            <w:vAlign w:val="center"/>
            <w:hideMark/>
          </w:tcPr>
          <w:p w:rsidR="00B77050" w:rsidRPr="00B172E3" w:rsidRDefault="00B77050" w:rsidP="009266AE">
            <w:pPr>
              <w:jc w:val="center"/>
            </w:pPr>
            <w:r w:rsidRPr="00B172E3">
              <w:t>15 1 01 82150</w:t>
            </w:r>
          </w:p>
        </w:tc>
        <w:tc>
          <w:tcPr>
            <w:tcW w:w="285" w:type="pct"/>
            <w:shd w:val="clear" w:color="000000" w:fill="FFFFFF"/>
            <w:vAlign w:val="center"/>
            <w:hideMark/>
          </w:tcPr>
          <w:p w:rsidR="00B77050" w:rsidRPr="00B172E3" w:rsidRDefault="00B77050" w:rsidP="009266AE">
            <w:pPr>
              <w:jc w:val="center"/>
            </w:pPr>
            <w:r w:rsidRPr="00B172E3">
              <w:t>800</w:t>
            </w:r>
          </w:p>
        </w:tc>
        <w:tc>
          <w:tcPr>
            <w:tcW w:w="653" w:type="pct"/>
            <w:shd w:val="clear" w:color="000000" w:fill="FFFFFF"/>
            <w:vAlign w:val="center"/>
            <w:hideMark/>
          </w:tcPr>
          <w:p w:rsidR="00B77050" w:rsidRPr="00B172E3" w:rsidRDefault="00B77050" w:rsidP="009266AE">
            <w:pPr>
              <w:jc w:val="center"/>
            </w:pPr>
            <w:r w:rsidRPr="00B172E3">
              <w:t>3514,8</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Муниципальная программа Панинского муниципального района Воронежской области "Муниципальное управление и гражданское общество"</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12</w:t>
            </w:r>
          </w:p>
        </w:tc>
        <w:tc>
          <w:tcPr>
            <w:tcW w:w="858" w:type="pct"/>
            <w:shd w:val="clear" w:color="000000" w:fill="FFFFFF"/>
            <w:vAlign w:val="center"/>
            <w:hideMark/>
          </w:tcPr>
          <w:p w:rsidR="00B77050" w:rsidRPr="00B172E3" w:rsidRDefault="00B77050" w:rsidP="009266AE">
            <w:pPr>
              <w:jc w:val="center"/>
            </w:pPr>
            <w:r w:rsidRPr="00B172E3">
              <w:t>59 0 00 00000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2429,1</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Подпрограмма "Обеспечение реализации муниципальной программы"</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12</w:t>
            </w:r>
          </w:p>
        </w:tc>
        <w:tc>
          <w:tcPr>
            <w:tcW w:w="858" w:type="pct"/>
            <w:shd w:val="clear" w:color="000000" w:fill="FFFFFF"/>
            <w:vAlign w:val="center"/>
            <w:hideMark/>
          </w:tcPr>
          <w:p w:rsidR="00B77050" w:rsidRPr="00B172E3" w:rsidRDefault="00B77050" w:rsidP="009266AE">
            <w:pPr>
              <w:jc w:val="center"/>
            </w:pPr>
            <w:r w:rsidRPr="00B172E3">
              <w:t>59 1 00 00000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2279,9</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lastRenderedPageBreak/>
              <w:t>Основное мероприятие "Финансовое обеспечение деятельности администрации Панинского муниципального района"</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12</w:t>
            </w:r>
          </w:p>
        </w:tc>
        <w:tc>
          <w:tcPr>
            <w:tcW w:w="858" w:type="pct"/>
            <w:shd w:val="clear" w:color="000000" w:fill="FFFFFF"/>
            <w:vAlign w:val="center"/>
            <w:hideMark/>
          </w:tcPr>
          <w:p w:rsidR="00B77050" w:rsidRPr="00B172E3" w:rsidRDefault="00B77050" w:rsidP="009266AE">
            <w:pPr>
              <w:jc w:val="center"/>
            </w:pPr>
            <w:r w:rsidRPr="00B172E3">
              <w:t>59 1 01 00000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2279,9</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12</w:t>
            </w:r>
          </w:p>
        </w:tc>
        <w:tc>
          <w:tcPr>
            <w:tcW w:w="858" w:type="pct"/>
            <w:shd w:val="clear" w:color="000000" w:fill="FFFFFF"/>
            <w:vAlign w:val="center"/>
            <w:hideMark/>
          </w:tcPr>
          <w:p w:rsidR="00B77050" w:rsidRPr="00B172E3" w:rsidRDefault="00B77050" w:rsidP="009266AE">
            <w:pPr>
              <w:jc w:val="center"/>
            </w:pPr>
            <w:r w:rsidRPr="00B172E3">
              <w:t>59 1 01 82010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2279,9</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Подпрограмма "Содействие развитию муниципальных образований"</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12</w:t>
            </w:r>
          </w:p>
        </w:tc>
        <w:tc>
          <w:tcPr>
            <w:tcW w:w="858" w:type="pct"/>
            <w:shd w:val="clear" w:color="000000" w:fill="FFFFFF"/>
            <w:vAlign w:val="center"/>
            <w:hideMark/>
          </w:tcPr>
          <w:p w:rsidR="00B77050" w:rsidRPr="00B172E3" w:rsidRDefault="00B77050" w:rsidP="009266AE">
            <w:pPr>
              <w:jc w:val="center"/>
            </w:pPr>
            <w:r w:rsidRPr="00B172E3">
              <w:t>59 2 00 00000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149,2</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Основное мероприятие "Реализация муниципальной политики в сферре социально-экономического развития муниципальных образований"</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12</w:t>
            </w:r>
          </w:p>
        </w:tc>
        <w:tc>
          <w:tcPr>
            <w:tcW w:w="858" w:type="pct"/>
            <w:shd w:val="clear" w:color="000000" w:fill="FFFFFF"/>
            <w:vAlign w:val="center"/>
            <w:hideMark/>
          </w:tcPr>
          <w:p w:rsidR="00B77050" w:rsidRPr="00B172E3" w:rsidRDefault="00B77050" w:rsidP="009266AE">
            <w:pPr>
              <w:jc w:val="center"/>
            </w:pPr>
            <w:r w:rsidRPr="00B172E3">
              <w:t>59 2 01 00000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25,0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Ежегодные членские взносы в ассоциацию " Совет муниципальных образований"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12</w:t>
            </w:r>
          </w:p>
        </w:tc>
        <w:tc>
          <w:tcPr>
            <w:tcW w:w="858" w:type="pct"/>
            <w:shd w:val="clear" w:color="000000" w:fill="FFFFFF"/>
            <w:vAlign w:val="center"/>
            <w:hideMark/>
          </w:tcPr>
          <w:p w:rsidR="00B77050" w:rsidRPr="00B172E3" w:rsidRDefault="00B77050" w:rsidP="009266AE">
            <w:pPr>
              <w:jc w:val="center"/>
            </w:pPr>
            <w:r w:rsidRPr="00B172E3">
              <w:t>59 2 01 82320</w:t>
            </w:r>
          </w:p>
        </w:tc>
        <w:tc>
          <w:tcPr>
            <w:tcW w:w="285" w:type="pct"/>
            <w:shd w:val="clear" w:color="000000" w:fill="FFFFFF"/>
            <w:vAlign w:val="center"/>
            <w:hideMark/>
          </w:tcPr>
          <w:p w:rsidR="00B77050" w:rsidRPr="00B172E3" w:rsidRDefault="00B77050" w:rsidP="009266AE">
            <w:pPr>
              <w:jc w:val="center"/>
            </w:pPr>
            <w:r w:rsidRPr="00B172E3">
              <w:t>800</w:t>
            </w:r>
          </w:p>
        </w:tc>
        <w:tc>
          <w:tcPr>
            <w:tcW w:w="653" w:type="pct"/>
            <w:shd w:val="clear" w:color="000000" w:fill="FFFFFF"/>
            <w:vAlign w:val="center"/>
            <w:hideMark/>
          </w:tcPr>
          <w:p w:rsidR="00B77050" w:rsidRPr="00B172E3" w:rsidRDefault="00B77050" w:rsidP="009266AE">
            <w:pPr>
              <w:jc w:val="center"/>
            </w:pPr>
            <w:r w:rsidRPr="00B172E3">
              <w:t>25,0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Основное мероприятие "Содействие занятости населения в поселениях Панинского муниципального района"</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12</w:t>
            </w:r>
          </w:p>
        </w:tc>
        <w:tc>
          <w:tcPr>
            <w:tcW w:w="858" w:type="pct"/>
            <w:shd w:val="clear" w:color="000000" w:fill="FFFFFF"/>
            <w:vAlign w:val="center"/>
            <w:hideMark/>
          </w:tcPr>
          <w:p w:rsidR="00B77050" w:rsidRPr="00B172E3" w:rsidRDefault="00B77050" w:rsidP="009266AE">
            <w:pPr>
              <w:jc w:val="center"/>
            </w:pPr>
            <w:r w:rsidRPr="00B172E3">
              <w:t>59 2 02 00000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124,2</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Организация проведения оплачиваемых общественных работ  (Межбюджетные трансферты)</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12</w:t>
            </w:r>
          </w:p>
        </w:tc>
        <w:tc>
          <w:tcPr>
            <w:tcW w:w="858" w:type="pct"/>
            <w:shd w:val="clear" w:color="000000" w:fill="FFFFFF"/>
            <w:vAlign w:val="center"/>
            <w:hideMark/>
          </w:tcPr>
          <w:p w:rsidR="00B77050" w:rsidRPr="00B172E3" w:rsidRDefault="00B77050" w:rsidP="009266AE">
            <w:pPr>
              <w:jc w:val="center"/>
            </w:pPr>
            <w:r w:rsidRPr="00B172E3">
              <w:t>59 2 02 78430</w:t>
            </w:r>
          </w:p>
        </w:tc>
        <w:tc>
          <w:tcPr>
            <w:tcW w:w="285" w:type="pct"/>
            <w:shd w:val="clear" w:color="000000" w:fill="FFFFFF"/>
            <w:vAlign w:val="center"/>
            <w:hideMark/>
          </w:tcPr>
          <w:p w:rsidR="00B77050" w:rsidRPr="00B172E3" w:rsidRDefault="00B77050" w:rsidP="009266AE">
            <w:pPr>
              <w:jc w:val="center"/>
            </w:pPr>
            <w:r w:rsidRPr="00B172E3">
              <w:t>500</w:t>
            </w:r>
          </w:p>
        </w:tc>
        <w:tc>
          <w:tcPr>
            <w:tcW w:w="653" w:type="pct"/>
            <w:shd w:val="clear" w:color="000000" w:fill="FFFFFF"/>
            <w:vAlign w:val="center"/>
            <w:hideMark/>
          </w:tcPr>
          <w:p w:rsidR="00B77050" w:rsidRPr="00B172E3" w:rsidRDefault="00B77050" w:rsidP="009266AE">
            <w:pPr>
              <w:jc w:val="center"/>
            </w:pPr>
            <w:r w:rsidRPr="00B172E3">
              <w:t>124,2</w:t>
            </w:r>
          </w:p>
        </w:tc>
      </w:tr>
      <w:tr w:rsidR="00B77050" w:rsidRPr="00B172E3" w:rsidTr="009266AE">
        <w:trPr>
          <w:trHeight w:val="20"/>
        </w:trPr>
        <w:tc>
          <w:tcPr>
            <w:tcW w:w="2412" w:type="pct"/>
            <w:shd w:val="clear" w:color="000000" w:fill="FFFFFF"/>
            <w:hideMark/>
          </w:tcPr>
          <w:p w:rsidR="00B77050" w:rsidRPr="00B172E3" w:rsidRDefault="00B77050" w:rsidP="009266AE">
            <w:pPr>
              <w:jc w:val="both"/>
            </w:pPr>
            <w:r w:rsidRPr="00B172E3">
              <w:t>ЖИЛИЩНО-КОММУНАЛЬНОЕ ХОЗЯЙСТВО</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05</w:t>
            </w:r>
          </w:p>
        </w:tc>
        <w:tc>
          <w:tcPr>
            <w:tcW w:w="271" w:type="pct"/>
            <w:shd w:val="clear" w:color="000000" w:fill="FFFFFF"/>
            <w:vAlign w:val="center"/>
            <w:hideMark/>
          </w:tcPr>
          <w:p w:rsidR="00B77050" w:rsidRPr="00B172E3" w:rsidRDefault="00B77050" w:rsidP="009266AE">
            <w:pPr>
              <w:jc w:val="center"/>
            </w:pPr>
            <w:r w:rsidRPr="00B172E3">
              <w:t> </w:t>
            </w:r>
          </w:p>
        </w:tc>
        <w:tc>
          <w:tcPr>
            <w:tcW w:w="858" w:type="pct"/>
            <w:shd w:val="clear" w:color="000000" w:fill="FFFFFF"/>
            <w:vAlign w:val="center"/>
            <w:hideMark/>
          </w:tcPr>
          <w:p w:rsidR="00B77050" w:rsidRPr="00B172E3" w:rsidRDefault="00B77050" w:rsidP="009266AE">
            <w:pPr>
              <w:jc w:val="center"/>
            </w:pPr>
            <w:r w:rsidRPr="00B172E3">
              <w:t> </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18126,4</w:t>
            </w:r>
          </w:p>
        </w:tc>
      </w:tr>
      <w:tr w:rsidR="00B77050" w:rsidRPr="00B172E3" w:rsidTr="009266AE">
        <w:trPr>
          <w:trHeight w:val="20"/>
        </w:trPr>
        <w:tc>
          <w:tcPr>
            <w:tcW w:w="2412" w:type="pct"/>
            <w:shd w:val="clear" w:color="000000" w:fill="FFFFFF"/>
            <w:hideMark/>
          </w:tcPr>
          <w:p w:rsidR="00B77050" w:rsidRPr="00B172E3" w:rsidRDefault="00B77050" w:rsidP="009266AE">
            <w:pPr>
              <w:jc w:val="both"/>
            </w:pPr>
            <w:r w:rsidRPr="00B172E3">
              <w:t>Жилищное хозяйство</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05</w:t>
            </w:r>
          </w:p>
        </w:tc>
        <w:tc>
          <w:tcPr>
            <w:tcW w:w="271" w:type="pct"/>
            <w:shd w:val="clear" w:color="000000" w:fill="FFFFFF"/>
            <w:vAlign w:val="center"/>
            <w:hideMark/>
          </w:tcPr>
          <w:p w:rsidR="00B77050" w:rsidRPr="00B172E3" w:rsidRDefault="00B77050" w:rsidP="009266AE">
            <w:pPr>
              <w:jc w:val="center"/>
            </w:pPr>
            <w:r w:rsidRPr="00B172E3">
              <w:t>01</w:t>
            </w:r>
          </w:p>
        </w:tc>
        <w:tc>
          <w:tcPr>
            <w:tcW w:w="858" w:type="pct"/>
            <w:shd w:val="clear" w:color="000000" w:fill="FFFFFF"/>
            <w:vAlign w:val="center"/>
            <w:hideMark/>
          </w:tcPr>
          <w:p w:rsidR="00B77050" w:rsidRPr="00B172E3" w:rsidRDefault="00B77050" w:rsidP="009266AE">
            <w:pPr>
              <w:jc w:val="center"/>
            </w:pPr>
            <w:r w:rsidRPr="00B172E3">
              <w:t> </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11,2</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Муниципальная программа Панинского муниципального района Воронежской области "Муниципальное управление и гражданское общество"</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12</w:t>
            </w:r>
          </w:p>
        </w:tc>
        <w:tc>
          <w:tcPr>
            <w:tcW w:w="858" w:type="pct"/>
            <w:shd w:val="clear" w:color="000000" w:fill="FFFFFF"/>
            <w:vAlign w:val="center"/>
            <w:hideMark/>
          </w:tcPr>
          <w:p w:rsidR="00B77050" w:rsidRPr="00B172E3" w:rsidRDefault="00B77050" w:rsidP="009266AE">
            <w:pPr>
              <w:jc w:val="center"/>
            </w:pPr>
            <w:r w:rsidRPr="00B172E3">
              <w:t>59 0 00 00000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11,2</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Подпрограмма "Обеспечение реализации муниципальной программы"</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12</w:t>
            </w:r>
          </w:p>
        </w:tc>
        <w:tc>
          <w:tcPr>
            <w:tcW w:w="858" w:type="pct"/>
            <w:shd w:val="clear" w:color="000000" w:fill="FFFFFF"/>
            <w:vAlign w:val="center"/>
            <w:hideMark/>
          </w:tcPr>
          <w:p w:rsidR="00B77050" w:rsidRPr="00B172E3" w:rsidRDefault="00B77050" w:rsidP="009266AE">
            <w:pPr>
              <w:jc w:val="center"/>
            </w:pPr>
            <w:r w:rsidRPr="00B172E3">
              <w:t>59 1 00 00000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11,2</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Основное мероприятие "Финансовое обеспечение деятельности администрации Панинского муниципального района"</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12</w:t>
            </w:r>
          </w:p>
        </w:tc>
        <w:tc>
          <w:tcPr>
            <w:tcW w:w="858" w:type="pct"/>
            <w:shd w:val="clear" w:color="000000" w:fill="FFFFFF"/>
            <w:vAlign w:val="center"/>
            <w:hideMark/>
          </w:tcPr>
          <w:p w:rsidR="00B77050" w:rsidRPr="00B172E3" w:rsidRDefault="00B77050" w:rsidP="009266AE">
            <w:pPr>
              <w:jc w:val="center"/>
            </w:pPr>
            <w:r w:rsidRPr="00B172E3">
              <w:t>59 1 01 00000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11,2</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Расходы на обеспечение функций органов местного самоуправления  (Предоставление субсидий бюджетным, автономным учреждениям и иным некоммерческим организациям)</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12</w:t>
            </w:r>
          </w:p>
        </w:tc>
        <w:tc>
          <w:tcPr>
            <w:tcW w:w="858" w:type="pct"/>
            <w:shd w:val="clear" w:color="000000" w:fill="FFFFFF"/>
            <w:vAlign w:val="center"/>
            <w:hideMark/>
          </w:tcPr>
          <w:p w:rsidR="00B77050" w:rsidRPr="00B172E3" w:rsidRDefault="00B77050" w:rsidP="009266AE">
            <w:pPr>
              <w:jc w:val="center"/>
            </w:pPr>
            <w:r w:rsidRPr="00B172E3">
              <w:t>59 1 01 82010</w:t>
            </w:r>
          </w:p>
        </w:tc>
        <w:tc>
          <w:tcPr>
            <w:tcW w:w="285" w:type="pct"/>
            <w:shd w:val="clear" w:color="000000" w:fill="FFFFFF"/>
            <w:vAlign w:val="center"/>
            <w:hideMark/>
          </w:tcPr>
          <w:p w:rsidR="00B77050" w:rsidRPr="00B172E3" w:rsidRDefault="00B77050" w:rsidP="009266AE">
            <w:pPr>
              <w:jc w:val="center"/>
            </w:pPr>
            <w:r w:rsidRPr="00B172E3">
              <w:t>600</w:t>
            </w:r>
          </w:p>
        </w:tc>
        <w:tc>
          <w:tcPr>
            <w:tcW w:w="653" w:type="pct"/>
            <w:shd w:val="clear" w:color="000000" w:fill="FFFFFF"/>
            <w:vAlign w:val="center"/>
            <w:hideMark/>
          </w:tcPr>
          <w:p w:rsidR="00B77050" w:rsidRPr="00B172E3" w:rsidRDefault="00B77050" w:rsidP="009266AE">
            <w:pPr>
              <w:jc w:val="center"/>
            </w:pPr>
            <w:r w:rsidRPr="00B172E3">
              <w:t>11,2</w:t>
            </w:r>
          </w:p>
        </w:tc>
      </w:tr>
      <w:tr w:rsidR="00B77050" w:rsidRPr="00B172E3" w:rsidTr="009266AE">
        <w:trPr>
          <w:trHeight w:val="20"/>
        </w:trPr>
        <w:tc>
          <w:tcPr>
            <w:tcW w:w="2412" w:type="pct"/>
            <w:shd w:val="clear" w:color="000000" w:fill="FFFFFF"/>
            <w:hideMark/>
          </w:tcPr>
          <w:p w:rsidR="00B77050" w:rsidRPr="00B172E3" w:rsidRDefault="00B77050" w:rsidP="009266AE">
            <w:pPr>
              <w:jc w:val="both"/>
            </w:pPr>
            <w:r w:rsidRPr="00B172E3">
              <w:t>Благоустройство</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05</w:t>
            </w:r>
          </w:p>
        </w:tc>
        <w:tc>
          <w:tcPr>
            <w:tcW w:w="271" w:type="pct"/>
            <w:shd w:val="clear" w:color="000000" w:fill="FFFFFF"/>
            <w:vAlign w:val="center"/>
            <w:hideMark/>
          </w:tcPr>
          <w:p w:rsidR="00B77050" w:rsidRPr="00B172E3" w:rsidRDefault="00B77050" w:rsidP="009266AE">
            <w:pPr>
              <w:jc w:val="center"/>
            </w:pPr>
            <w:r w:rsidRPr="00B172E3">
              <w:t>03</w:t>
            </w:r>
          </w:p>
        </w:tc>
        <w:tc>
          <w:tcPr>
            <w:tcW w:w="858" w:type="pct"/>
            <w:shd w:val="clear" w:color="000000" w:fill="FFFFFF"/>
            <w:vAlign w:val="center"/>
            <w:hideMark/>
          </w:tcPr>
          <w:p w:rsidR="00B77050" w:rsidRPr="00B172E3" w:rsidRDefault="00B77050" w:rsidP="009266AE">
            <w:pPr>
              <w:jc w:val="center"/>
            </w:pPr>
            <w:r w:rsidRPr="00B172E3">
              <w:t> </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2003,3</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05</w:t>
            </w:r>
          </w:p>
        </w:tc>
        <w:tc>
          <w:tcPr>
            <w:tcW w:w="271" w:type="pct"/>
            <w:shd w:val="clear" w:color="000000" w:fill="FFFFFF"/>
            <w:vAlign w:val="center"/>
            <w:hideMark/>
          </w:tcPr>
          <w:p w:rsidR="00B77050" w:rsidRPr="00B172E3" w:rsidRDefault="00B77050" w:rsidP="009266AE">
            <w:pPr>
              <w:jc w:val="center"/>
            </w:pPr>
            <w:r w:rsidRPr="00B172E3">
              <w:t>03</w:t>
            </w:r>
          </w:p>
        </w:tc>
        <w:tc>
          <w:tcPr>
            <w:tcW w:w="858" w:type="pct"/>
            <w:shd w:val="clear" w:color="000000" w:fill="FFFFFF"/>
            <w:vAlign w:val="center"/>
            <w:hideMark/>
          </w:tcPr>
          <w:p w:rsidR="00B77050" w:rsidRPr="00B172E3" w:rsidRDefault="00B77050" w:rsidP="009266AE">
            <w:pPr>
              <w:jc w:val="center"/>
            </w:pPr>
            <w:r w:rsidRPr="00B172E3">
              <w:t>05 0 00 00000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2003,3</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 xml:space="preserve">Подпрограмма "Энергосбережение и </w:t>
            </w:r>
            <w:r w:rsidRPr="00B172E3">
              <w:lastRenderedPageBreak/>
              <w:t>повышение энергетической эффективности в Панинском муниципальном районе Воронежской области "</w:t>
            </w:r>
          </w:p>
        </w:tc>
        <w:tc>
          <w:tcPr>
            <w:tcW w:w="297" w:type="pct"/>
            <w:shd w:val="clear" w:color="000000" w:fill="FFFFFF"/>
            <w:vAlign w:val="center"/>
            <w:hideMark/>
          </w:tcPr>
          <w:p w:rsidR="00B77050" w:rsidRPr="00B172E3" w:rsidRDefault="00B77050" w:rsidP="009266AE">
            <w:pPr>
              <w:jc w:val="center"/>
            </w:pPr>
            <w:r w:rsidRPr="00B172E3">
              <w:lastRenderedPageBreak/>
              <w:t>914</w:t>
            </w:r>
          </w:p>
        </w:tc>
        <w:tc>
          <w:tcPr>
            <w:tcW w:w="224" w:type="pct"/>
            <w:shd w:val="clear" w:color="000000" w:fill="FFFFFF"/>
            <w:vAlign w:val="center"/>
            <w:hideMark/>
          </w:tcPr>
          <w:p w:rsidR="00B77050" w:rsidRPr="00B172E3" w:rsidRDefault="00B77050" w:rsidP="009266AE">
            <w:pPr>
              <w:jc w:val="center"/>
            </w:pPr>
            <w:r w:rsidRPr="00B172E3">
              <w:t>05</w:t>
            </w:r>
          </w:p>
        </w:tc>
        <w:tc>
          <w:tcPr>
            <w:tcW w:w="271" w:type="pct"/>
            <w:shd w:val="clear" w:color="000000" w:fill="FFFFFF"/>
            <w:vAlign w:val="center"/>
            <w:hideMark/>
          </w:tcPr>
          <w:p w:rsidR="00B77050" w:rsidRPr="00B172E3" w:rsidRDefault="00B77050" w:rsidP="009266AE">
            <w:pPr>
              <w:jc w:val="center"/>
            </w:pPr>
            <w:r w:rsidRPr="00B172E3">
              <w:t>03</w:t>
            </w:r>
          </w:p>
        </w:tc>
        <w:tc>
          <w:tcPr>
            <w:tcW w:w="858" w:type="pct"/>
            <w:shd w:val="clear" w:color="000000" w:fill="FFFFFF"/>
            <w:vAlign w:val="center"/>
            <w:hideMark/>
          </w:tcPr>
          <w:p w:rsidR="00B77050" w:rsidRPr="00B172E3" w:rsidRDefault="00B77050" w:rsidP="009266AE">
            <w:pPr>
              <w:jc w:val="center"/>
            </w:pPr>
            <w:r w:rsidRPr="00B172E3">
              <w:t xml:space="preserve">05 2 00 </w:t>
            </w:r>
            <w:r w:rsidRPr="00B172E3">
              <w:lastRenderedPageBreak/>
              <w:t>00000</w:t>
            </w:r>
          </w:p>
        </w:tc>
        <w:tc>
          <w:tcPr>
            <w:tcW w:w="285" w:type="pct"/>
            <w:shd w:val="clear" w:color="000000" w:fill="FFFFFF"/>
            <w:vAlign w:val="center"/>
            <w:hideMark/>
          </w:tcPr>
          <w:p w:rsidR="00B77050" w:rsidRPr="00B172E3" w:rsidRDefault="00B77050" w:rsidP="009266AE">
            <w:pPr>
              <w:jc w:val="center"/>
            </w:pPr>
            <w:r w:rsidRPr="00B172E3">
              <w:lastRenderedPageBreak/>
              <w:t> </w:t>
            </w:r>
          </w:p>
        </w:tc>
        <w:tc>
          <w:tcPr>
            <w:tcW w:w="653" w:type="pct"/>
            <w:shd w:val="clear" w:color="000000" w:fill="FFFFFF"/>
            <w:vAlign w:val="center"/>
            <w:hideMark/>
          </w:tcPr>
          <w:p w:rsidR="00B77050" w:rsidRPr="00B172E3" w:rsidRDefault="00B77050" w:rsidP="009266AE">
            <w:pPr>
              <w:jc w:val="center"/>
            </w:pPr>
            <w:r w:rsidRPr="00B172E3">
              <w:t>2003,3</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lastRenderedPageBreak/>
              <w:t>Основное мероприятие "Внедрение современных энергосберегающих технологий на объектах социальной сферы, жилищно-коммунального хозяйства в жилищном комплексе"</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05</w:t>
            </w:r>
          </w:p>
        </w:tc>
        <w:tc>
          <w:tcPr>
            <w:tcW w:w="271" w:type="pct"/>
            <w:shd w:val="clear" w:color="000000" w:fill="FFFFFF"/>
            <w:vAlign w:val="center"/>
            <w:hideMark/>
          </w:tcPr>
          <w:p w:rsidR="00B77050" w:rsidRPr="00B172E3" w:rsidRDefault="00B77050" w:rsidP="009266AE">
            <w:pPr>
              <w:jc w:val="center"/>
            </w:pPr>
            <w:r w:rsidRPr="00B172E3">
              <w:t>03</w:t>
            </w:r>
          </w:p>
        </w:tc>
        <w:tc>
          <w:tcPr>
            <w:tcW w:w="858" w:type="pct"/>
            <w:shd w:val="clear" w:color="000000" w:fill="FFFFFF"/>
            <w:vAlign w:val="center"/>
            <w:hideMark/>
          </w:tcPr>
          <w:p w:rsidR="00B77050" w:rsidRPr="00B172E3" w:rsidRDefault="00B77050" w:rsidP="009266AE">
            <w:pPr>
              <w:jc w:val="center"/>
            </w:pPr>
            <w:r w:rsidRPr="00B172E3">
              <w:t>05 2 01 00000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2003,3</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Энергетическое обследование объектов социальной сферы и жилого фонда с разработкой проектных решений по повышению энергетической эффективности зданий и сооружений и их реализацией (Межбюджетные трансферты)</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05</w:t>
            </w:r>
          </w:p>
        </w:tc>
        <w:tc>
          <w:tcPr>
            <w:tcW w:w="271" w:type="pct"/>
            <w:shd w:val="clear" w:color="000000" w:fill="FFFFFF"/>
            <w:vAlign w:val="center"/>
            <w:hideMark/>
          </w:tcPr>
          <w:p w:rsidR="00B77050" w:rsidRPr="00B172E3" w:rsidRDefault="00B77050" w:rsidP="009266AE">
            <w:pPr>
              <w:jc w:val="center"/>
            </w:pPr>
            <w:r w:rsidRPr="00B172E3">
              <w:t>03</w:t>
            </w:r>
          </w:p>
        </w:tc>
        <w:tc>
          <w:tcPr>
            <w:tcW w:w="858" w:type="pct"/>
            <w:shd w:val="clear" w:color="000000" w:fill="FFFFFF"/>
            <w:vAlign w:val="center"/>
            <w:hideMark/>
          </w:tcPr>
          <w:p w:rsidR="00B77050" w:rsidRPr="00B172E3" w:rsidRDefault="00B77050" w:rsidP="009266AE">
            <w:pPr>
              <w:jc w:val="center"/>
            </w:pPr>
            <w:r w:rsidRPr="00B172E3">
              <w:t>05 2 01 78670</w:t>
            </w:r>
          </w:p>
        </w:tc>
        <w:tc>
          <w:tcPr>
            <w:tcW w:w="285" w:type="pct"/>
            <w:shd w:val="clear" w:color="000000" w:fill="FFFFFF"/>
            <w:vAlign w:val="center"/>
            <w:hideMark/>
          </w:tcPr>
          <w:p w:rsidR="00B77050" w:rsidRPr="00B172E3" w:rsidRDefault="00B77050" w:rsidP="009266AE">
            <w:pPr>
              <w:jc w:val="center"/>
            </w:pPr>
            <w:r w:rsidRPr="00B172E3">
              <w:t>500</w:t>
            </w:r>
          </w:p>
        </w:tc>
        <w:tc>
          <w:tcPr>
            <w:tcW w:w="653" w:type="pct"/>
            <w:shd w:val="clear" w:color="000000" w:fill="FFFFFF"/>
            <w:vAlign w:val="center"/>
            <w:hideMark/>
          </w:tcPr>
          <w:p w:rsidR="00B77050" w:rsidRPr="00B172E3" w:rsidRDefault="00B77050" w:rsidP="009266AE">
            <w:pPr>
              <w:jc w:val="center"/>
            </w:pPr>
            <w:r w:rsidRPr="00B172E3">
              <w:t>2003,3</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Другие вопросы в области жилищно-коммунального хозяйства</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05</w:t>
            </w:r>
          </w:p>
        </w:tc>
        <w:tc>
          <w:tcPr>
            <w:tcW w:w="271" w:type="pct"/>
            <w:shd w:val="clear" w:color="000000" w:fill="FFFFFF"/>
            <w:vAlign w:val="center"/>
            <w:hideMark/>
          </w:tcPr>
          <w:p w:rsidR="00B77050" w:rsidRPr="00B172E3" w:rsidRDefault="00B77050" w:rsidP="009266AE">
            <w:pPr>
              <w:jc w:val="center"/>
            </w:pPr>
            <w:r w:rsidRPr="00B172E3">
              <w:t>05</w:t>
            </w:r>
          </w:p>
        </w:tc>
        <w:tc>
          <w:tcPr>
            <w:tcW w:w="858" w:type="pct"/>
            <w:shd w:val="clear" w:color="000000" w:fill="FFFFFF"/>
            <w:vAlign w:val="center"/>
            <w:hideMark/>
          </w:tcPr>
          <w:p w:rsidR="00B77050" w:rsidRPr="00B172E3" w:rsidRDefault="00B77050" w:rsidP="009266AE">
            <w:pPr>
              <w:jc w:val="center"/>
            </w:pPr>
            <w:r w:rsidRPr="00B172E3">
              <w:t> </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16111,9</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05</w:t>
            </w:r>
          </w:p>
        </w:tc>
        <w:tc>
          <w:tcPr>
            <w:tcW w:w="271" w:type="pct"/>
            <w:shd w:val="clear" w:color="000000" w:fill="FFFFFF"/>
            <w:vAlign w:val="center"/>
            <w:hideMark/>
          </w:tcPr>
          <w:p w:rsidR="00B77050" w:rsidRPr="00B172E3" w:rsidRDefault="00B77050" w:rsidP="009266AE">
            <w:pPr>
              <w:jc w:val="center"/>
            </w:pPr>
            <w:r w:rsidRPr="00B172E3">
              <w:t>05</w:t>
            </w:r>
          </w:p>
        </w:tc>
        <w:tc>
          <w:tcPr>
            <w:tcW w:w="858" w:type="pct"/>
            <w:shd w:val="clear" w:color="000000" w:fill="FFFFFF"/>
            <w:vAlign w:val="center"/>
            <w:hideMark/>
          </w:tcPr>
          <w:p w:rsidR="00B77050" w:rsidRPr="00B172E3" w:rsidRDefault="00B77050" w:rsidP="009266AE">
            <w:pPr>
              <w:jc w:val="center"/>
            </w:pPr>
            <w:r w:rsidRPr="00B172E3">
              <w:t>05 0 00 00000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16111,9</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Подпрограмма "Доступное  и комфортное жилье "</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05</w:t>
            </w:r>
          </w:p>
        </w:tc>
        <w:tc>
          <w:tcPr>
            <w:tcW w:w="271" w:type="pct"/>
            <w:shd w:val="clear" w:color="000000" w:fill="FFFFFF"/>
            <w:vAlign w:val="center"/>
            <w:hideMark/>
          </w:tcPr>
          <w:p w:rsidR="00B77050" w:rsidRPr="00B172E3" w:rsidRDefault="00B77050" w:rsidP="009266AE">
            <w:pPr>
              <w:jc w:val="center"/>
            </w:pPr>
            <w:r w:rsidRPr="00B172E3">
              <w:t>05</w:t>
            </w:r>
          </w:p>
        </w:tc>
        <w:tc>
          <w:tcPr>
            <w:tcW w:w="858" w:type="pct"/>
            <w:shd w:val="clear" w:color="000000" w:fill="FFFFFF"/>
            <w:vAlign w:val="center"/>
            <w:hideMark/>
          </w:tcPr>
          <w:p w:rsidR="00B77050" w:rsidRPr="00B172E3" w:rsidRDefault="00B77050" w:rsidP="009266AE">
            <w:pPr>
              <w:jc w:val="center"/>
            </w:pPr>
            <w:r w:rsidRPr="00B172E3">
              <w:t>05 1 00 00000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16111,9</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Региональный проект "Чистая вода"</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05</w:t>
            </w:r>
          </w:p>
        </w:tc>
        <w:tc>
          <w:tcPr>
            <w:tcW w:w="271" w:type="pct"/>
            <w:shd w:val="clear" w:color="000000" w:fill="FFFFFF"/>
            <w:vAlign w:val="center"/>
            <w:hideMark/>
          </w:tcPr>
          <w:p w:rsidR="00B77050" w:rsidRPr="00B172E3" w:rsidRDefault="00B77050" w:rsidP="009266AE">
            <w:pPr>
              <w:jc w:val="center"/>
            </w:pPr>
            <w:r w:rsidRPr="00B172E3">
              <w:t>05</w:t>
            </w:r>
          </w:p>
        </w:tc>
        <w:tc>
          <w:tcPr>
            <w:tcW w:w="858" w:type="pct"/>
            <w:shd w:val="clear" w:color="000000" w:fill="FFFFFF"/>
            <w:vAlign w:val="center"/>
            <w:hideMark/>
          </w:tcPr>
          <w:p w:rsidR="00B77050" w:rsidRPr="00B172E3" w:rsidRDefault="00B77050" w:rsidP="009266AE">
            <w:pPr>
              <w:jc w:val="center"/>
            </w:pPr>
            <w:r w:rsidRPr="00B172E3">
              <w:t>05 1 F5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16111,9</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Строительство и реконструкция систем водоснабжения и водоотведения городских и сельских поселений Панинского муниципального района Воронежской области (Межбюджетные трансферты)</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05</w:t>
            </w:r>
          </w:p>
        </w:tc>
        <w:tc>
          <w:tcPr>
            <w:tcW w:w="271" w:type="pct"/>
            <w:shd w:val="clear" w:color="000000" w:fill="FFFFFF"/>
            <w:vAlign w:val="center"/>
            <w:hideMark/>
          </w:tcPr>
          <w:p w:rsidR="00B77050" w:rsidRPr="00B172E3" w:rsidRDefault="00B77050" w:rsidP="009266AE">
            <w:pPr>
              <w:jc w:val="center"/>
            </w:pPr>
            <w:r w:rsidRPr="00B172E3">
              <w:t>05</w:t>
            </w:r>
          </w:p>
        </w:tc>
        <w:tc>
          <w:tcPr>
            <w:tcW w:w="858" w:type="pct"/>
            <w:shd w:val="clear" w:color="000000" w:fill="FFFFFF"/>
            <w:vAlign w:val="center"/>
            <w:hideMark/>
          </w:tcPr>
          <w:p w:rsidR="00B77050" w:rsidRPr="00B172E3" w:rsidRDefault="00B77050" w:rsidP="009266AE">
            <w:pPr>
              <w:jc w:val="center"/>
            </w:pPr>
            <w:r w:rsidRPr="00B172E3">
              <w:t>05 1 F5 52430</w:t>
            </w:r>
          </w:p>
        </w:tc>
        <w:tc>
          <w:tcPr>
            <w:tcW w:w="285" w:type="pct"/>
            <w:shd w:val="clear" w:color="000000" w:fill="FFFFFF"/>
            <w:vAlign w:val="center"/>
            <w:hideMark/>
          </w:tcPr>
          <w:p w:rsidR="00B77050" w:rsidRPr="00B172E3" w:rsidRDefault="00B77050" w:rsidP="009266AE">
            <w:pPr>
              <w:jc w:val="center"/>
            </w:pPr>
            <w:r w:rsidRPr="00B172E3">
              <w:t>500</w:t>
            </w:r>
          </w:p>
        </w:tc>
        <w:tc>
          <w:tcPr>
            <w:tcW w:w="653" w:type="pct"/>
            <w:shd w:val="clear" w:color="000000" w:fill="FFFFFF"/>
            <w:vAlign w:val="center"/>
            <w:hideMark/>
          </w:tcPr>
          <w:p w:rsidR="00B77050" w:rsidRPr="00B172E3" w:rsidRDefault="00B77050" w:rsidP="009266AE">
            <w:pPr>
              <w:jc w:val="center"/>
            </w:pPr>
            <w:r w:rsidRPr="00B172E3">
              <w:t>16111,9</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КУЛЬТУРА, КИНЕМАТОГРАФИЯ</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08</w:t>
            </w:r>
          </w:p>
        </w:tc>
        <w:tc>
          <w:tcPr>
            <w:tcW w:w="271" w:type="pct"/>
            <w:shd w:val="clear" w:color="000000" w:fill="FFFFFF"/>
            <w:vAlign w:val="center"/>
            <w:hideMark/>
          </w:tcPr>
          <w:p w:rsidR="00B77050" w:rsidRPr="00B172E3" w:rsidRDefault="00B77050" w:rsidP="009266AE">
            <w:pPr>
              <w:jc w:val="center"/>
            </w:pPr>
            <w:r w:rsidRPr="00B172E3">
              <w:t> </w:t>
            </w:r>
          </w:p>
        </w:tc>
        <w:tc>
          <w:tcPr>
            <w:tcW w:w="858" w:type="pct"/>
            <w:shd w:val="clear" w:color="000000" w:fill="FFFFFF"/>
            <w:vAlign w:val="center"/>
            <w:hideMark/>
          </w:tcPr>
          <w:p w:rsidR="00B77050" w:rsidRPr="00B172E3" w:rsidRDefault="00B77050" w:rsidP="009266AE">
            <w:pPr>
              <w:jc w:val="center"/>
            </w:pPr>
            <w:r w:rsidRPr="00B172E3">
              <w:t> </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29361,4</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Культура</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08</w:t>
            </w:r>
          </w:p>
        </w:tc>
        <w:tc>
          <w:tcPr>
            <w:tcW w:w="271" w:type="pct"/>
            <w:shd w:val="clear" w:color="000000" w:fill="FFFFFF"/>
            <w:vAlign w:val="center"/>
            <w:hideMark/>
          </w:tcPr>
          <w:p w:rsidR="00B77050" w:rsidRPr="00B172E3" w:rsidRDefault="00B77050" w:rsidP="009266AE">
            <w:pPr>
              <w:jc w:val="center"/>
            </w:pPr>
            <w:r w:rsidRPr="00B172E3">
              <w:t>01</w:t>
            </w:r>
          </w:p>
        </w:tc>
        <w:tc>
          <w:tcPr>
            <w:tcW w:w="858" w:type="pct"/>
            <w:shd w:val="clear" w:color="000000" w:fill="FFFFFF"/>
            <w:vAlign w:val="center"/>
            <w:hideMark/>
          </w:tcPr>
          <w:p w:rsidR="00B77050" w:rsidRPr="00B172E3" w:rsidRDefault="00B77050" w:rsidP="009266AE">
            <w:pPr>
              <w:jc w:val="center"/>
            </w:pPr>
            <w:r w:rsidRPr="00B172E3">
              <w:t> </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29361,4</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Муниципальная программа Панинского муниципального района Воронежской области «Развитие культуры и туризма»</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08</w:t>
            </w:r>
          </w:p>
        </w:tc>
        <w:tc>
          <w:tcPr>
            <w:tcW w:w="271" w:type="pct"/>
            <w:shd w:val="clear" w:color="000000" w:fill="FFFFFF"/>
            <w:vAlign w:val="center"/>
            <w:hideMark/>
          </w:tcPr>
          <w:p w:rsidR="00B77050" w:rsidRPr="00B172E3" w:rsidRDefault="00B77050" w:rsidP="009266AE">
            <w:pPr>
              <w:jc w:val="center"/>
            </w:pPr>
            <w:r w:rsidRPr="00B172E3">
              <w:t>01</w:t>
            </w:r>
          </w:p>
        </w:tc>
        <w:tc>
          <w:tcPr>
            <w:tcW w:w="858" w:type="pct"/>
            <w:shd w:val="clear" w:color="000000" w:fill="FFFFFF"/>
            <w:vAlign w:val="center"/>
            <w:hideMark/>
          </w:tcPr>
          <w:p w:rsidR="00B77050" w:rsidRPr="00B172E3" w:rsidRDefault="00B77050" w:rsidP="009266AE">
            <w:pPr>
              <w:jc w:val="center"/>
            </w:pPr>
            <w:r w:rsidRPr="00B172E3">
              <w:t>11 0 00 00000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29361,4</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rPr>
                <w:i/>
                <w:iCs/>
              </w:rPr>
            </w:pPr>
            <w:r w:rsidRPr="00B172E3">
              <w:rPr>
                <w:i/>
                <w:iCs/>
              </w:rPr>
              <w:t>Подпрограмма «Развитие культурно досуговой деятельности и народного творчества»</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08</w:t>
            </w:r>
          </w:p>
        </w:tc>
        <w:tc>
          <w:tcPr>
            <w:tcW w:w="271" w:type="pct"/>
            <w:shd w:val="clear" w:color="000000" w:fill="FFFFFF"/>
            <w:vAlign w:val="center"/>
            <w:hideMark/>
          </w:tcPr>
          <w:p w:rsidR="00B77050" w:rsidRPr="00B172E3" w:rsidRDefault="00B77050" w:rsidP="009266AE">
            <w:pPr>
              <w:jc w:val="center"/>
            </w:pPr>
            <w:r w:rsidRPr="00B172E3">
              <w:t>01</w:t>
            </w:r>
          </w:p>
        </w:tc>
        <w:tc>
          <w:tcPr>
            <w:tcW w:w="858" w:type="pct"/>
            <w:shd w:val="clear" w:color="000000" w:fill="FFFFFF"/>
            <w:vAlign w:val="center"/>
            <w:hideMark/>
          </w:tcPr>
          <w:p w:rsidR="00B77050" w:rsidRPr="00B172E3" w:rsidRDefault="00B77050" w:rsidP="009266AE">
            <w:pPr>
              <w:jc w:val="center"/>
            </w:pPr>
            <w:r w:rsidRPr="00B172E3">
              <w:t>11 2 00 00000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29361,4</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rPr>
                <w:i/>
                <w:iCs/>
              </w:rPr>
            </w:pPr>
            <w:r w:rsidRPr="00B172E3">
              <w:rPr>
                <w:i/>
                <w:iCs/>
              </w:rPr>
              <w:t>Региональный проект "Культурная среда"</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08</w:t>
            </w:r>
          </w:p>
        </w:tc>
        <w:tc>
          <w:tcPr>
            <w:tcW w:w="271" w:type="pct"/>
            <w:shd w:val="clear" w:color="000000" w:fill="FFFFFF"/>
            <w:vAlign w:val="center"/>
            <w:hideMark/>
          </w:tcPr>
          <w:p w:rsidR="00B77050" w:rsidRPr="00B172E3" w:rsidRDefault="00B77050" w:rsidP="009266AE">
            <w:pPr>
              <w:jc w:val="center"/>
            </w:pPr>
            <w:r w:rsidRPr="00B172E3">
              <w:t>01</w:t>
            </w:r>
          </w:p>
        </w:tc>
        <w:tc>
          <w:tcPr>
            <w:tcW w:w="858" w:type="pct"/>
            <w:shd w:val="clear" w:color="000000" w:fill="FFFFFF"/>
            <w:vAlign w:val="center"/>
            <w:hideMark/>
          </w:tcPr>
          <w:p w:rsidR="00B77050" w:rsidRPr="00B172E3" w:rsidRDefault="00B77050" w:rsidP="009266AE">
            <w:pPr>
              <w:jc w:val="center"/>
            </w:pPr>
            <w:r w:rsidRPr="00B172E3">
              <w:t>11 2 A1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24361,4</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rPr>
                <w:i/>
                <w:iCs/>
              </w:rPr>
            </w:pPr>
            <w:r w:rsidRPr="00B172E3">
              <w:rPr>
                <w:i/>
                <w:iCs/>
              </w:rPr>
              <w:t>Государственная поддержка отрасли культуры</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08</w:t>
            </w:r>
          </w:p>
        </w:tc>
        <w:tc>
          <w:tcPr>
            <w:tcW w:w="271" w:type="pct"/>
            <w:shd w:val="clear" w:color="000000" w:fill="FFFFFF"/>
            <w:vAlign w:val="center"/>
            <w:hideMark/>
          </w:tcPr>
          <w:p w:rsidR="00B77050" w:rsidRPr="00B172E3" w:rsidRDefault="00B77050" w:rsidP="009266AE">
            <w:pPr>
              <w:jc w:val="center"/>
            </w:pPr>
            <w:r w:rsidRPr="00B172E3">
              <w:t>01</w:t>
            </w:r>
          </w:p>
        </w:tc>
        <w:tc>
          <w:tcPr>
            <w:tcW w:w="858" w:type="pct"/>
            <w:shd w:val="clear" w:color="000000" w:fill="FFFFFF"/>
            <w:vAlign w:val="center"/>
            <w:hideMark/>
          </w:tcPr>
          <w:p w:rsidR="00B77050" w:rsidRPr="00B172E3" w:rsidRDefault="00B77050" w:rsidP="009266AE">
            <w:pPr>
              <w:jc w:val="center"/>
            </w:pPr>
            <w:r w:rsidRPr="00B172E3">
              <w:t>11 2 A1 55190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24361,4</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Государственная поддержка отрасли культуры (Межбюджетные трансферты)</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08</w:t>
            </w:r>
          </w:p>
        </w:tc>
        <w:tc>
          <w:tcPr>
            <w:tcW w:w="271" w:type="pct"/>
            <w:shd w:val="clear" w:color="000000" w:fill="FFFFFF"/>
            <w:vAlign w:val="center"/>
            <w:hideMark/>
          </w:tcPr>
          <w:p w:rsidR="00B77050" w:rsidRPr="00B172E3" w:rsidRDefault="00B77050" w:rsidP="009266AE">
            <w:pPr>
              <w:jc w:val="center"/>
            </w:pPr>
            <w:r w:rsidRPr="00B172E3">
              <w:t>01</w:t>
            </w:r>
          </w:p>
        </w:tc>
        <w:tc>
          <w:tcPr>
            <w:tcW w:w="858" w:type="pct"/>
            <w:shd w:val="clear" w:color="000000" w:fill="FFFFFF"/>
            <w:vAlign w:val="center"/>
            <w:hideMark/>
          </w:tcPr>
          <w:p w:rsidR="00B77050" w:rsidRPr="00B172E3" w:rsidRDefault="00B77050" w:rsidP="009266AE">
            <w:pPr>
              <w:jc w:val="center"/>
            </w:pPr>
            <w:r w:rsidRPr="00B172E3">
              <w:t>11 2 A1 55190</w:t>
            </w:r>
          </w:p>
        </w:tc>
        <w:tc>
          <w:tcPr>
            <w:tcW w:w="285" w:type="pct"/>
            <w:shd w:val="clear" w:color="000000" w:fill="FFFFFF"/>
            <w:vAlign w:val="center"/>
            <w:hideMark/>
          </w:tcPr>
          <w:p w:rsidR="00B77050" w:rsidRPr="00B172E3" w:rsidRDefault="00B77050" w:rsidP="009266AE">
            <w:pPr>
              <w:jc w:val="center"/>
            </w:pPr>
            <w:r w:rsidRPr="00B172E3">
              <w:t>500</w:t>
            </w:r>
          </w:p>
        </w:tc>
        <w:tc>
          <w:tcPr>
            <w:tcW w:w="653" w:type="pct"/>
            <w:shd w:val="clear" w:color="000000" w:fill="FFFFFF"/>
            <w:vAlign w:val="center"/>
            <w:hideMark/>
          </w:tcPr>
          <w:p w:rsidR="00B77050" w:rsidRPr="00B172E3" w:rsidRDefault="00B77050" w:rsidP="009266AE">
            <w:pPr>
              <w:jc w:val="center"/>
            </w:pPr>
            <w:r w:rsidRPr="00B172E3">
              <w:t>24361,4</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Субсидия на реализацию подпрограммы "развитие культуры муниципальных образований Воронежской области"(Межбюджетные трансферты)</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08</w:t>
            </w:r>
          </w:p>
        </w:tc>
        <w:tc>
          <w:tcPr>
            <w:tcW w:w="271" w:type="pct"/>
            <w:shd w:val="clear" w:color="000000" w:fill="FFFFFF"/>
            <w:vAlign w:val="center"/>
            <w:hideMark/>
          </w:tcPr>
          <w:p w:rsidR="00B77050" w:rsidRPr="00B172E3" w:rsidRDefault="00B77050" w:rsidP="009266AE">
            <w:pPr>
              <w:jc w:val="center"/>
            </w:pPr>
            <w:r w:rsidRPr="00B172E3">
              <w:t>01</w:t>
            </w:r>
          </w:p>
        </w:tc>
        <w:tc>
          <w:tcPr>
            <w:tcW w:w="858" w:type="pct"/>
            <w:shd w:val="clear" w:color="000000" w:fill="FFFFFF"/>
            <w:vAlign w:val="center"/>
            <w:hideMark/>
          </w:tcPr>
          <w:p w:rsidR="00B77050" w:rsidRPr="00B172E3" w:rsidRDefault="00B77050" w:rsidP="009266AE">
            <w:pPr>
              <w:jc w:val="center"/>
            </w:pPr>
            <w:r w:rsidRPr="00B172E3">
              <w:t>11 2 02 78440</w:t>
            </w:r>
          </w:p>
        </w:tc>
        <w:tc>
          <w:tcPr>
            <w:tcW w:w="285" w:type="pct"/>
            <w:shd w:val="clear" w:color="000000" w:fill="FFFFFF"/>
            <w:vAlign w:val="center"/>
            <w:hideMark/>
          </w:tcPr>
          <w:p w:rsidR="00B77050" w:rsidRPr="00B172E3" w:rsidRDefault="00B77050" w:rsidP="009266AE">
            <w:pPr>
              <w:jc w:val="center"/>
            </w:pPr>
            <w:r w:rsidRPr="00B172E3">
              <w:t>500</w:t>
            </w:r>
          </w:p>
        </w:tc>
        <w:tc>
          <w:tcPr>
            <w:tcW w:w="653" w:type="pct"/>
            <w:shd w:val="clear" w:color="000000" w:fill="FFFFFF"/>
            <w:vAlign w:val="center"/>
            <w:hideMark/>
          </w:tcPr>
          <w:p w:rsidR="00B77050" w:rsidRPr="00B172E3" w:rsidRDefault="00B77050" w:rsidP="009266AE">
            <w:pPr>
              <w:jc w:val="center"/>
            </w:pPr>
            <w:r w:rsidRPr="00B172E3">
              <w:t>5000,0</w:t>
            </w:r>
          </w:p>
        </w:tc>
      </w:tr>
      <w:tr w:rsidR="00B77050" w:rsidRPr="00B172E3" w:rsidTr="009266AE">
        <w:trPr>
          <w:trHeight w:val="20"/>
        </w:trPr>
        <w:tc>
          <w:tcPr>
            <w:tcW w:w="2412" w:type="pct"/>
            <w:shd w:val="clear" w:color="000000" w:fill="FFFFFF"/>
            <w:noWrap/>
            <w:vAlign w:val="center"/>
            <w:hideMark/>
          </w:tcPr>
          <w:p w:rsidR="00B77050" w:rsidRPr="00B172E3" w:rsidRDefault="00B77050" w:rsidP="009266AE">
            <w:pPr>
              <w:jc w:val="both"/>
            </w:pPr>
            <w:r w:rsidRPr="00B172E3">
              <w:lastRenderedPageBreak/>
              <w:t>СОЦИАЛЬНАЯ ПОЛИТИКА</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10</w:t>
            </w:r>
          </w:p>
        </w:tc>
        <w:tc>
          <w:tcPr>
            <w:tcW w:w="271" w:type="pct"/>
            <w:shd w:val="clear" w:color="000000" w:fill="FFFFFF"/>
            <w:vAlign w:val="center"/>
            <w:hideMark/>
          </w:tcPr>
          <w:p w:rsidR="00B77050" w:rsidRPr="00B172E3" w:rsidRDefault="00B77050" w:rsidP="009266AE">
            <w:pPr>
              <w:jc w:val="center"/>
            </w:pPr>
            <w:r w:rsidRPr="00B172E3">
              <w:t> </w:t>
            </w:r>
          </w:p>
        </w:tc>
        <w:tc>
          <w:tcPr>
            <w:tcW w:w="858" w:type="pct"/>
            <w:shd w:val="clear" w:color="000000" w:fill="FFFFFF"/>
            <w:vAlign w:val="center"/>
            <w:hideMark/>
          </w:tcPr>
          <w:p w:rsidR="00B77050" w:rsidRPr="00B172E3" w:rsidRDefault="00B77050" w:rsidP="009266AE">
            <w:pPr>
              <w:jc w:val="center"/>
            </w:pPr>
            <w:r w:rsidRPr="00B172E3">
              <w:t> </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8231,3</w:t>
            </w:r>
          </w:p>
        </w:tc>
      </w:tr>
      <w:tr w:rsidR="00B77050" w:rsidRPr="00B172E3" w:rsidTr="009266AE">
        <w:trPr>
          <w:trHeight w:val="20"/>
        </w:trPr>
        <w:tc>
          <w:tcPr>
            <w:tcW w:w="2412" w:type="pct"/>
            <w:shd w:val="clear" w:color="000000" w:fill="FFFFFF"/>
            <w:noWrap/>
            <w:vAlign w:val="center"/>
            <w:hideMark/>
          </w:tcPr>
          <w:p w:rsidR="00B77050" w:rsidRPr="00B172E3" w:rsidRDefault="00B77050" w:rsidP="009266AE">
            <w:pPr>
              <w:jc w:val="both"/>
            </w:pPr>
            <w:r w:rsidRPr="00B172E3">
              <w:t>Пенсионное обеспечение</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10</w:t>
            </w:r>
          </w:p>
        </w:tc>
        <w:tc>
          <w:tcPr>
            <w:tcW w:w="271" w:type="pct"/>
            <w:shd w:val="clear" w:color="000000" w:fill="FFFFFF"/>
            <w:vAlign w:val="center"/>
            <w:hideMark/>
          </w:tcPr>
          <w:p w:rsidR="00B77050" w:rsidRPr="00B172E3" w:rsidRDefault="00B77050" w:rsidP="009266AE">
            <w:pPr>
              <w:jc w:val="center"/>
            </w:pPr>
            <w:r w:rsidRPr="00B172E3">
              <w:t>01</w:t>
            </w:r>
          </w:p>
        </w:tc>
        <w:tc>
          <w:tcPr>
            <w:tcW w:w="858" w:type="pct"/>
            <w:shd w:val="clear" w:color="000000" w:fill="FFFFFF"/>
            <w:vAlign w:val="center"/>
            <w:hideMark/>
          </w:tcPr>
          <w:p w:rsidR="00B77050" w:rsidRPr="00B172E3" w:rsidRDefault="00B77050" w:rsidP="009266AE">
            <w:pPr>
              <w:jc w:val="center"/>
            </w:pPr>
            <w:r w:rsidRPr="00B172E3">
              <w:t> </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4068,8</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Муниципальная программа Панинского муниципального района Воронежской области "Муниципальное управление и гражданское общество"</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10</w:t>
            </w:r>
          </w:p>
        </w:tc>
        <w:tc>
          <w:tcPr>
            <w:tcW w:w="271" w:type="pct"/>
            <w:shd w:val="clear" w:color="000000" w:fill="FFFFFF"/>
            <w:vAlign w:val="center"/>
            <w:hideMark/>
          </w:tcPr>
          <w:p w:rsidR="00B77050" w:rsidRPr="00B172E3" w:rsidRDefault="00B77050" w:rsidP="009266AE">
            <w:pPr>
              <w:jc w:val="center"/>
            </w:pPr>
            <w:r w:rsidRPr="00B172E3">
              <w:t>01</w:t>
            </w:r>
          </w:p>
        </w:tc>
        <w:tc>
          <w:tcPr>
            <w:tcW w:w="858" w:type="pct"/>
            <w:shd w:val="clear" w:color="000000" w:fill="FFFFFF"/>
            <w:vAlign w:val="center"/>
            <w:hideMark/>
          </w:tcPr>
          <w:p w:rsidR="00B77050" w:rsidRPr="00B172E3" w:rsidRDefault="00B77050" w:rsidP="009266AE">
            <w:pPr>
              <w:jc w:val="center"/>
            </w:pPr>
            <w:r w:rsidRPr="00B172E3">
              <w:t>59 0 00 00000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4068,8</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Подпрограмма "Развитие СО НКО, системы ТОС и гражданского общества"</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10</w:t>
            </w:r>
          </w:p>
        </w:tc>
        <w:tc>
          <w:tcPr>
            <w:tcW w:w="271" w:type="pct"/>
            <w:shd w:val="clear" w:color="000000" w:fill="FFFFFF"/>
            <w:vAlign w:val="center"/>
            <w:hideMark/>
          </w:tcPr>
          <w:p w:rsidR="00B77050" w:rsidRPr="00B172E3" w:rsidRDefault="00B77050" w:rsidP="009266AE">
            <w:pPr>
              <w:jc w:val="center"/>
            </w:pPr>
            <w:r w:rsidRPr="00B172E3">
              <w:t>01</w:t>
            </w:r>
          </w:p>
        </w:tc>
        <w:tc>
          <w:tcPr>
            <w:tcW w:w="858" w:type="pct"/>
            <w:shd w:val="clear" w:color="000000" w:fill="FFFFFF"/>
            <w:vAlign w:val="center"/>
            <w:hideMark/>
          </w:tcPr>
          <w:p w:rsidR="00B77050" w:rsidRPr="00B172E3" w:rsidRDefault="00B77050" w:rsidP="009266AE">
            <w:pPr>
              <w:jc w:val="center"/>
            </w:pPr>
            <w:r w:rsidRPr="00B172E3">
              <w:t>59 3 00 00000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4068,8</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Основное мероприятие "Социальная поддержка граждан"</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10</w:t>
            </w:r>
          </w:p>
        </w:tc>
        <w:tc>
          <w:tcPr>
            <w:tcW w:w="271" w:type="pct"/>
            <w:shd w:val="clear" w:color="000000" w:fill="FFFFFF"/>
            <w:vAlign w:val="center"/>
            <w:hideMark/>
          </w:tcPr>
          <w:p w:rsidR="00B77050" w:rsidRPr="00B172E3" w:rsidRDefault="00B77050" w:rsidP="009266AE">
            <w:pPr>
              <w:jc w:val="center"/>
            </w:pPr>
            <w:r w:rsidRPr="00B172E3">
              <w:t>01</w:t>
            </w:r>
          </w:p>
        </w:tc>
        <w:tc>
          <w:tcPr>
            <w:tcW w:w="858" w:type="pct"/>
            <w:shd w:val="clear" w:color="000000" w:fill="FFFFFF"/>
            <w:vAlign w:val="center"/>
            <w:hideMark/>
          </w:tcPr>
          <w:p w:rsidR="00B77050" w:rsidRPr="00B172E3" w:rsidRDefault="00B77050" w:rsidP="009266AE">
            <w:pPr>
              <w:jc w:val="center"/>
            </w:pPr>
            <w:r w:rsidRPr="00B172E3">
              <w:t>59 3 02 00000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4068,8</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на пенсию (Социальное обеспечение и иные выплаты населению)</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10</w:t>
            </w:r>
          </w:p>
        </w:tc>
        <w:tc>
          <w:tcPr>
            <w:tcW w:w="271" w:type="pct"/>
            <w:shd w:val="clear" w:color="000000" w:fill="FFFFFF"/>
            <w:vAlign w:val="center"/>
            <w:hideMark/>
          </w:tcPr>
          <w:p w:rsidR="00B77050" w:rsidRPr="00B172E3" w:rsidRDefault="00B77050" w:rsidP="009266AE">
            <w:pPr>
              <w:jc w:val="center"/>
            </w:pPr>
            <w:r w:rsidRPr="00B172E3">
              <w:t>01</w:t>
            </w:r>
          </w:p>
        </w:tc>
        <w:tc>
          <w:tcPr>
            <w:tcW w:w="858" w:type="pct"/>
            <w:shd w:val="clear" w:color="000000" w:fill="FFFFFF"/>
            <w:vAlign w:val="center"/>
            <w:hideMark/>
          </w:tcPr>
          <w:p w:rsidR="00B77050" w:rsidRPr="00B172E3" w:rsidRDefault="00B77050" w:rsidP="009266AE">
            <w:pPr>
              <w:jc w:val="center"/>
            </w:pPr>
            <w:r w:rsidRPr="00B172E3">
              <w:t>59 3 02 82210</w:t>
            </w:r>
          </w:p>
        </w:tc>
        <w:tc>
          <w:tcPr>
            <w:tcW w:w="285" w:type="pct"/>
            <w:shd w:val="clear" w:color="000000" w:fill="FFFFFF"/>
            <w:vAlign w:val="center"/>
            <w:hideMark/>
          </w:tcPr>
          <w:p w:rsidR="00B77050" w:rsidRPr="00B172E3" w:rsidRDefault="00B77050" w:rsidP="009266AE">
            <w:pPr>
              <w:jc w:val="center"/>
            </w:pPr>
            <w:r w:rsidRPr="00B172E3">
              <w:t>300</w:t>
            </w:r>
          </w:p>
        </w:tc>
        <w:tc>
          <w:tcPr>
            <w:tcW w:w="653" w:type="pct"/>
            <w:shd w:val="clear" w:color="000000" w:fill="FFFFFF"/>
            <w:vAlign w:val="center"/>
            <w:hideMark/>
          </w:tcPr>
          <w:p w:rsidR="00B77050" w:rsidRPr="00B172E3" w:rsidRDefault="00B77050" w:rsidP="009266AE">
            <w:pPr>
              <w:jc w:val="center"/>
            </w:pPr>
            <w:r w:rsidRPr="00B172E3">
              <w:t>4068,8</w:t>
            </w:r>
          </w:p>
        </w:tc>
      </w:tr>
      <w:tr w:rsidR="00B77050" w:rsidRPr="00B172E3" w:rsidTr="009266AE">
        <w:trPr>
          <w:trHeight w:val="20"/>
        </w:trPr>
        <w:tc>
          <w:tcPr>
            <w:tcW w:w="2412" w:type="pct"/>
            <w:shd w:val="clear" w:color="000000" w:fill="FFFFFF"/>
            <w:noWrap/>
            <w:vAlign w:val="center"/>
            <w:hideMark/>
          </w:tcPr>
          <w:p w:rsidR="00B77050" w:rsidRPr="00B172E3" w:rsidRDefault="00B77050" w:rsidP="009266AE">
            <w:pPr>
              <w:jc w:val="both"/>
            </w:pPr>
            <w:r w:rsidRPr="00B172E3">
              <w:t>Социальное обеспечение населения</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10</w:t>
            </w:r>
          </w:p>
        </w:tc>
        <w:tc>
          <w:tcPr>
            <w:tcW w:w="271" w:type="pct"/>
            <w:shd w:val="clear" w:color="000000" w:fill="FFFFFF"/>
            <w:vAlign w:val="center"/>
            <w:hideMark/>
          </w:tcPr>
          <w:p w:rsidR="00B77050" w:rsidRPr="00B172E3" w:rsidRDefault="00B77050" w:rsidP="009266AE">
            <w:pPr>
              <w:jc w:val="center"/>
            </w:pPr>
            <w:r w:rsidRPr="00B172E3">
              <w:t>03</w:t>
            </w:r>
          </w:p>
        </w:tc>
        <w:tc>
          <w:tcPr>
            <w:tcW w:w="858" w:type="pct"/>
            <w:shd w:val="clear" w:color="000000" w:fill="FFFFFF"/>
            <w:vAlign w:val="center"/>
            <w:hideMark/>
          </w:tcPr>
          <w:p w:rsidR="00B77050" w:rsidRPr="00B172E3" w:rsidRDefault="00B77050" w:rsidP="009266AE">
            <w:pPr>
              <w:jc w:val="center"/>
            </w:pPr>
            <w:r w:rsidRPr="00B172E3">
              <w:t> </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4162,5</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10</w:t>
            </w:r>
          </w:p>
        </w:tc>
        <w:tc>
          <w:tcPr>
            <w:tcW w:w="271" w:type="pct"/>
            <w:shd w:val="clear" w:color="000000" w:fill="FFFFFF"/>
            <w:vAlign w:val="center"/>
            <w:hideMark/>
          </w:tcPr>
          <w:p w:rsidR="00B77050" w:rsidRPr="00B172E3" w:rsidRDefault="00B77050" w:rsidP="009266AE">
            <w:pPr>
              <w:jc w:val="center"/>
            </w:pPr>
            <w:r w:rsidRPr="00B172E3">
              <w:t>03</w:t>
            </w:r>
          </w:p>
        </w:tc>
        <w:tc>
          <w:tcPr>
            <w:tcW w:w="858" w:type="pct"/>
            <w:shd w:val="clear" w:color="000000" w:fill="FFFFFF"/>
            <w:vAlign w:val="center"/>
            <w:hideMark/>
          </w:tcPr>
          <w:p w:rsidR="00B77050" w:rsidRPr="00B172E3" w:rsidRDefault="00B77050" w:rsidP="009266AE">
            <w:pPr>
              <w:jc w:val="center"/>
            </w:pPr>
            <w:r w:rsidRPr="00B172E3">
              <w:t>05 0 00 00000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3519,0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Подпрограмма "Доступное  и комфортное жилье "</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10</w:t>
            </w:r>
          </w:p>
        </w:tc>
        <w:tc>
          <w:tcPr>
            <w:tcW w:w="271" w:type="pct"/>
            <w:shd w:val="clear" w:color="000000" w:fill="FFFFFF"/>
            <w:vAlign w:val="center"/>
            <w:hideMark/>
          </w:tcPr>
          <w:p w:rsidR="00B77050" w:rsidRPr="00B172E3" w:rsidRDefault="00B77050" w:rsidP="009266AE">
            <w:pPr>
              <w:jc w:val="center"/>
            </w:pPr>
            <w:r w:rsidRPr="00B172E3">
              <w:t>03</w:t>
            </w:r>
          </w:p>
        </w:tc>
        <w:tc>
          <w:tcPr>
            <w:tcW w:w="858" w:type="pct"/>
            <w:shd w:val="clear" w:color="000000" w:fill="FFFFFF"/>
            <w:vAlign w:val="center"/>
            <w:hideMark/>
          </w:tcPr>
          <w:p w:rsidR="00B77050" w:rsidRPr="00B172E3" w:rsidRDefault="00B77050" w:rsidP="009266AE">
            <w:pPr>
              <w:jc w:val="center"/>
            </w:pPr>
            <w:r w:rsidRPr="00B172E3">
              <w:t>05 1 00 00000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3519,0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Основное мероприятие "Создание условий для обеспечения доступным и комфортным жильем населения Панинского района"</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10</w:t>
            </w:r>
          </w:p>
        </w:tc>
        <w:tc>
          <w:tcPr>
            <w:tcW w:w="271" w:type="pct"/>
            <w:shd w:val="clear" w:color="000000" w:fill="FFFFFF"/>
            <w:vAlign w:val="center"/>
            <w:hideMark/>
          </w:tcPr>
          <w:p w:rsidR="00B77050" w:rsidRPr="00B172E3" w:rsidRDefault="00B77050" w:rsidP="009266AE">
            <w:pPr>
              <w:jc w:val="center"/>
            </w:pPr>
            <w:r w:rsidRPr="00B172E3">
              <w:t>03</w:t>
            </w:r>
          </w:p>
        </w:tc>
        <w:tc>
          <w:tcPr>
            <w:tcW w:w="858" w:type="pct"/>
            <w:shd w:val="clear" w:color="000000" w:fill="FFFFFF"/>
            <w:vAlign w:val="center"/>
            <w:hideMark/>
          </w:tcPr>
          <w:p w:rsidR="00B77050" w:rsidRPr="00B172E3" w:rsidRDefault="00B77050" w:rsidP="009266AE">
            <w:pPr>
              <w:jc w:val="center"/>
            </w:pPr>
            <w:r w:rsidRPr="00B172E3">
              <w:t xml:space="preserve">05 1 01 00000 </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3519,0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Обеспечение жильем молодых семей (Социальное обеспечение и иные выплаты населению)</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10</w:t>
            </w:r>
          </w:p>
        </w:tc>
        <w:tc>
          <w:tcPr>
            <w:tcW w:w="271" w:type="pct"/>
            <w:shd w:val="clear" w:color="000000" w:fill="FFFFFF"/>
            <w:vAlign w:val="center"/>
            <w:hideMark/>
          </w:tcPr>
          <w:p w:rsidR="00B77050" w:rsidRPr="00B172E3" w:rsidRDefault="00B77050" w:rsidP="009266AE">
            <w:pPr>
              <w:jc w:val="center"/>
            </w:pPr>
            <w:r w:rsidRPr="00B172E3">
              <w:t>03</w:t>
            </w:r>
          </w:p>
        </w:tc>
        <w:tc>
          <w:tcPr>
            <w:tcW w:w="858" w:type="pct"/>
            <w:shd w:val="clear" w:color="000000" w:fill="FFFFFF"/>
            <w:vAlign w:val="center"/>
            <w:hideMark/>
          </w:tcPr>
          <w:p w:rsidR="00B77050" w:rsidRPr="00B172E3" w:rsidRDefault="00B77050" w:rsidP="009266AE">
            <w:pPr>
              <w:jc w:val="center"/>
            </w:pPr>
            <w:r w:rsidRPr="00B172E3">
              <w:t>05 1 01 L4970</w:t>
            </w:r>
          </w:p>
        </w:tc>
        <w:tc>
          <w:tcPr>
            <w:tcW w:w="285" w:type="pct"/>
            <w:shd w:val="clear" w:color="000000" w:fill="FFFFFF"/>
            <w:vAlign w:val="center"/>
            <w:hideMark/>
          </w:tcPr>
          <w:p w:rsidR="00B77050" w:rsidRPr="00B172E3" w:rsidRDefault="00B77050" w:rsidP="009266AE">
            <w:pPr>
              <w:jc w:val="center"/>
            </w:pPr>
            <w:r w:rsidRPr="00B172E3">
              <w:t>300</w:t>
            </w:r>
          </w:p>
        </w:tc>
        <w:tc>
          <w:tcPr>
            <w:tcW w:w="653" w:type="pct"/>
            <w:shd w:val="clear" w:color="000000" w:fill="FFFFFF"/>
            <w:vAlign w:val="center"/>
            <w:hideMark/>
          </w:tcPr>
          <w:p w:rsidR="00B77050" w:rsidRPr="00B172E3" w:rsidRDefault="00B77050" w:rsidP="009266AE">
            <w:pPr>
              <w:jc w:val="center"/>
            </w:pPr>
            <w:r w:rsidRPr="00B172E3">
              <w:t>3519,0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Муниципальная программа Панинского муниципального района Воронежской области "Муниципальное управление и гражданское общество"</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10</w:t>
            </w:r>
          </w:p>
        </w:tc>
        <w:tc>
          <w:tcPr>
            <w:tcW w:w="271" w:type="pct"/>
            <w:shd w:val="clear" w:color="000000" w:fill="FFFFFF"/>
            <w:vAlign w:val="center"/>
            <w:hideMark/>
          </w:tcPr>
          <w:p w:rsidR="00B77050" w:rsidRPr="00B172E3" w:rsidRDefault="00B77050" w:rsidP="009266AE">
            <w:pPr>
              <w:jc w:val="center"/>
            </w:pPr>
            <w:r w:rsidRPr="00B172E3">
              <w:t>03</w:t>
            </w:r>
          </w:p>
        </w:tc>
        <w:tc>
          <w:tcPr>
            <w:tcW w:w="858" w:type="pct"/>
            <w:shd w:val="clear" w:color="000000" w:fill="FFFFFF"/>
            <w:vAlign w:val="center"/>
            <w:hideMark/>
          </w:tcPr>
          <w:p w:rsidR="00B77050" w:rsidRPr="00B172E3" w:rsidRDefault="00B77050" w:rsidP="009266AE">
            <w:pPr>
              <w:jc w:val="center"/>
            </w:pPr>
            <w:r w:rsidRPr="00B172E3">
              <w:t>59 0 00 00000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643,5</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Подпрограмма "Развитие СО НКО, системы ТОС и гражданского общества"</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10</w:t>
            </w:r>
          </w:p>
        </w:tc>
        <w:tc>
          <w:tcPr>
            <w:tcW w:w="271" w:type="pct"/>
            <w:shd w:val="clear" w:color="000000" w:fill="FFFFFF"/>
            <w:vAlign w:val="center"/>
            <w:hideMark/>
          </w:tcPr>
          <w:p w:rsidR="00B77050" w:rsidRPr="00B172E3" w:rsidRDefault="00B77050" w:rsidP="009266AE">
            <w:pPr>
              <w:jc w:val="center"/>
            </w:pPr>
            <w:r w:rsidRPr="00B172E3">
              <w:t>03</w:t>
            </w:r>
          </w:p>
        </w:tc>
        <w:tc>
          <w:tcPr>
            <w:tcW w:w="858" w:type="pct"/>
            <w:shd w:val="clear" w:color="000000" w:fill="FFFFFF"/>
            <w:vAlign w:val="center"/>
            <w:hideMark/>
          </w:tcPr>
          <w:p w:rsidR="00B77050" w:rsidRPr="00B172E3" w:rsidRDefault="00B77050" w:rsidP="009266AE">
            <w:pPr>
              <w:jc w:val="center"/>
            </w:pPr>
            <w:r w:rsidRPr="00B172E3">
              <w:t>59 3 00 00000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643,5</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Основное мероприятие "Организация правовой и социальной работы по защите прав и интересов ветеранов и инвалидов войны и труда"</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10</w:t>
            </w:r>
          </w:p>
        </w:tc>
        <w:tc>
          <w:tcPr>
            <w:tcW w:w="271" w:type="pct"/>
            <w:shd w:val="clear" w:color="000000" w:fill="FFFFFF"/>
            <w:vAlign w:val="center"/>
            <w:hideMark/>
          </w:tcPr>
          <w:p w:rsidR="00B77050" w:rsidRPr="00B172E3" w:rsidRDefault="00B77050" w:rsidP="009266AE">
            <w:pPr>
              <w:jc w:val="center"/>
            </w:pPr>
            <w:r w:rsidRPr="00B172E3">
              <w:t>03</w:t>
            </w:r>
          </w:p>
        </w:tc>
        <w:tc>
          <w:tcPr>
            <w:tcW w:w="858" w:type="pct"/>
            <w:shd w:val="clear" w:color="000000" w:fill="FFFFFF"/>
            <w:vAlign w:val="center"/>
            <w:hideMark/>
          </w:tcPr>
          <w:p w:rsidR="00B77050" w:rsidRPr="00B172E3" w:rsidRDefault="00B77050" w:rsidP="009266AE">
            <w:pPr>
              <w:jc w:val="center"/>
            </w:pPr>
            <w:r w:rsidRPr="00B172E3">
              <w:t>59 3 01 00000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468,5</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Организация правовой и социальной работы по защите прав и интересов ветеранов и инвалидов войны и труда  (Предоставление субсидий бюджетным, автономным учреждениям и иным некоммерческим организациям)</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10</w:t>
            </w:r>
          </w:p>
        </w:tc>
        <w:tc>
          <w:tcPr>
            <w:tcW w:w="271" w:type="pct"/>
            <w:shd w:val="clear" w:color="000000" w:fill="FFFFFF"/>
            <w:vAlign w:val="center"/>
            <w:hideMark/>
          </w:tcPr>
          <w:p w:rsidR="00B77050" w:rsidRPr="00B172E3" w:rsidRDefault="00B77050" w:rsidP="009266AE">
            <w:pPr>
              <w:jc w:val="center"/>
            </w:pPr>
            <w:r w:rsidRPr="00B172E3">
              <w:t>03</w:t>
            </w:r>
          </w:p>
        </w:tc>
        <w:tc>
          <w:tcPr>
            <w:tcW w:w="858" w:type="pct"/>
            <w:shd w:val="clear" w:color="000000" w:fill="FFFFFF"/>
            <w:vAlign w:val="center"/>
            <w:hideMark/>
          </w:tcPr>
          <w:p w:rsidR="00B77050" w:rsidRPr="00B172E3" w:rsidRDefault="00B77050" w:rsidP="009266AE">
            <w:pPr>
              <w:jc w:val="center"/>
            </w:pPr>
            <w:r w:rsidRPr="00B172E3">
              <w:t>59 3 01 82220</w:t>
            </w:r>
          </w:p>
        </w:tc>
        <w:tc>
          <w:tcPr>
            <w:tcW w:w="285" w:type="pct"/>
            <w:shd w:val="clear" w:color="000000" w:fill="FFFFFF"/>
            <w:vAlign w:val="center"/>
            <w:hideMark/>
          </w:tcPr>
          <w:p w:rsidR="00B77050" w:rsidRPr="00B172E3" w:rsidRDefault="00B77050" w:rsidP="009266AE">
            <w:pPr>
              <w:jc w:val="center"/>
            </w:pPr>
            <w:r w:rsidRPr="00B172E3">
              <w:t>600</w:t>
            </w:r>
          </w:p>
        </w:tc>
        <w:tc>
          <w:tcPr>
            <w:tcW w:w="653" w:type="pct"/>
            <w:shd w:val="clear" w:color="000000" w:fill="FFFFFF"/>
            <w:vAlign w:val="center"/>
            <w:hideMark/>
          </w:tcPr>
          <w:p w:rsidR="00B77050" w:rsidRPr="00B172E3" w:rsidRDefault="00B77050" w:rsidP="009266AE">
            <w:pPr>
              <w:jc w:val="center"/>
            </w:pPr>
            <w:r w:rsidRPr="00B172E3">
              <w:t>468,5</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Основное мероприятие "Социальная поддержка граждан"</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10</w:t>
            </w:r>
          </w:p>
        </w:tc>
        <w:tc>
          <w:tcPr>
            <w:tcW w:w="271" w:type="pct"/>
            <w:shd w:val="clear" w:color="000000" w:fill="FFFFFF"/>
            <w:vAlign w:val="center"/>
            <w:hideMark/>
          </w:tcPr>
          <w:p w:rsidR="00B77050" w:rsidRPr="00B172E3" w:rsidRDefault="00B77050" w:rsidP="009266AE">
            <w:pPr>
              <w:jc w:val="center"/>
            </w:pPr>
            <w:r w:rsidRPr="00B172E3">
              <w:t>03</w:t>
            </w:r>
          </w:p>
        </w:tc>
        <w:tc>
          <w:tcPr>
            <w:tcW w:w="858" w:type="pct"/>
            <w:shd w:val="clear" w:color="000000" w:fill="FFFFFF"/>
            <w:vAlign w:val="center"/>
            <w:hideMark/>
          </w:tcPr>
          <w:p w:rsidR="00B77050" w:rsidRPr="00B172E3" w:rsidRDefault="00B77050" w:rsidP="009266AE">
            <w:pPr>
              <w:jc w:val="center"/>
            </w:pPr>
            <w:r w:rsidRPr="00B172E3">
              <w:t>59 3 02 00000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175,0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 xml:space="preserve">Материальная помощь гражданам, нуждающимся в социальной поддержке  </w:t>
            </w:r>
            <w:r w:rsidRPr="00B172E3">
              <w:lastRenderedPageBreak/>
              <w:t>(Социальное обеспечение и иные выплаты населению)</w:t>
            </w:r>
          </w:p>
        </w:tc>
        <w:tc>
          <w:tcPr>
            <w:tcW w:w="297" w:type="pct"/>
            <w:shd w:val="clear" w:color="000000" w:fill="FFFFFF"/>
            <w:vAlign w:val="center"/>
            <w:hideMark/>
          </w:tcPr>
          <w:p w:rsidR="00B77050" w:rsidRPr="00B172E3" w:rsidRDefault="00B77050" w:rsidP="009266AE">
            <w:pPr>
              <w:jc w:val="center"/>
            </w:pPr>
            <w:r w:rsidRPr="00B172E3">
              <w:lastRenderedPageBreak/>
              <w:t>914</w:t>
            </w:r>
          </w:p>
        </w:tc>
        <w:tc>
          <w:tcPr>
            <w:tcW w:w="224" w:type="pct"/>
            <w:shd w:val="clear" w:color="000000" w:fill="FFFFFF"/>
            <w:vAlign w:val="center"/>
            <w:hideMark/>
          </w:tcPr>
          <w:p w:rsidR="00B77050" w:rsidRPr="00B172E3" w:rsidRDefault="00B77050" w:rsidP="009266AE">
            <w:pPr>
              <w:jc w:val="center"/>
            </w:pPr>
            <w:r w:rsidRPr="00B172E3">
              <w:t>10</w:t>
            </w:r>
          </w:p>
        </w:tc>
        <w:tc>
          <w:tcPr>
            <w:tcW w:w="271" w:type="pct"/>
            <w:shd w:val="clear" w:color="000000" w:fill="FFFFFF"/>
            <w:vAlign w:val="center"/>
            <w:hideMark/>
          </w:tcPr>
          <w:p w:rsidR="00B77050" w:rsidRPr="00B172E3" w:rsidRDefault="00B77050" w:rsidP="009266AE">
            <w:pPr>
              <w:jc w:val="center"/>
            </w:pPr>
            <w:r w:rsidRPr="00B172E3">
              <w:t>03</w:t>
            </w:r>
          </w:p>
        </w:tc>
        <w:tc>
          <w:tcPr>
            <w:tcW w:w="858" w:type="pct"/>
            <w:shd w:val="clear" w:color="000000" w:fill="FFFFFF"/>
            <w:vAlign w:val="center"/>
            <w:hideMark/>
          </w:tcPr>
          <w:p w:rsidR="00B77050" w:rsidRPr="00B172E3" w:rsidRDefault="00B77050" w:rsidP="009266AE">
            <w:pPr>
              <w:jc w:val="center"/>
            </w:pPr>
            <w:r w:rsidRPr="00B172E3">
              <w:t>59 3 02 82300</w:t>
            </w:r>
          </w:p>
        </w:tc>
        <w:tc>
          <w:tcPr>
            <w:tcW w:w="285" w:type="pct"/>
            <w:shd w:val="clear" w:color="000000" w:fill="FFFFFF"/>
            <w:vAlign w:val="center"/>
            <w:hideMark/>
          </w:tcPr>
          <w:p w:rsidR="00B77050" w:rsidRPr="00B172E3" w:rsidRDefault="00B77050" w:rsidP="009266AE">
            <w:pPr>
              <w:jc w:val="center"/>
            </w:pPr>
            <w:r w:rsidRPr="00B172E3">
              <w:t>300</w:t>
            </w:r>
          </w:p>
        </w:tc>
        <w:tc>
          <w:tcPr>
            <w:tcW w:w="653" w:type="pct"/>
            <w:shd w:val="clear" w:color="000000" w:fill="FFFFFF"/>
            <w:vAlign w:val="center"/>
            <w:hideMark/>
          </w:tcPr>
          <w:p w:rsidR="00B77050" w:rsidRPr="00B172E3" w:rsidRDefault="00B77050" w:rsidP="009266AE">
            <w:pPr>
              <w:jc w:val="center"/>
            </w:pPr>
            <w:r w:rsidRPr="00B172E3">
              <w:t>175,0</w:t>
            </w:r>
          </w:p>
        </w:tc>
      </w:tr>
      <w:tr w:rsidR="00B77050" w:rsidRPr="00B172E3" w:rsidTr="009266AE">
        <w:trPr>
          <w:trHeight w:val="20"/>
        </w:trPr>
        <w:tc>
          <w:tcPr>
            <w:tcW w:w="2412" w:type="pct"/>
            <w:shd w:val="clear" w:color="000000" w:fill="FFFFFF"/>
            <w:noWrap/>
            <w:vAlign w:val="bottom"/>
            <w:hideMark/>
          </w:tcPr>
          <w:p w:rsidR="00B77050" w:rsidRPr="00B172E3" w:rsidRDefault="00B77050" w:rsidP="009266AE">
            <w:pPr>
              <w:jc w:val="both"/>
            </w:pPr>
            <w:r w:rsidRPr="00B172E3">
              <w:lastRenderedPageBreak/>
              <w:t>ФИЗИЧЕСКАЯ КУЛЬТУРА И СПОРТ</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11</w:t>
            </w:r>
          </w:p>
        </w:tc>
        <w:tc>
          <w:tcPr>
            <w:tcW w:w="271" w:type="pct"/>
            <w:shd w:val="clear" w:color="000000" w:fill="FFFFFF"/>
            <w:vAlign w:val="center"/>
            <w:hideMark/>
          </w:tcPr>
          <w:p w:rsidR="00B77050" w:rsidRPr="00B172E3" w:rsidRDefault="00B77050" w:rsidP="009266AE">
            <w:pPr>
              <w:jc w:val="center"/>
            </w:pPr>
            <w:r w:rsidRPr="00B172E3">
              <w:t> </w:t>
            </w:r>
          </w:p>
        </w:tc>
        <w:tc>
          <w:tcPr>
            <w:tcW w:w="858" w:type="pct"/>
            <w:shd w:val="clear" w:color="000000" w:fill="FFFFFF"/>
            <w:vAlign w:val="center"/>
            <w:hideMark/>
          </w:tcPr>
          <w:p w:rsidR="00B77050" w:rsidRPr="00B172E3" w:rsidRDefault="00B77050" w:rsidP="009266AE">
            <w:pPr>
              <w:jc w:val="center"/>
            </w:pPr>
            <w:r w:rsidRPr="00B172E3">
              <w:t> </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166092,0</w:t>
            </w:r>
          </w:p>
        </w:tc>
      </w:tr>
      <w:tr w:rsidR="00B77050" w:rsidRPr="00B172E3" w:rsidTr="009266AE">
        <w:trPr>
          <w:trHeight w:val="20"/>
        </w:trPr>
        <w:tc>
          <w:tcPr>
            <w:tcW w:w="2412" w:type="pct"/>
            <w:shd w:val="clear" w:color="000000" w:fill="FFFFFF"/>
            <w:noWrap/>
            <w:vAlign w:val="bottom"/>
            <w:hideMark/>
          </w:tcPr>
          <w:p w:rsidR="00B77050" w:rsidRPr="00B172E3" w:rsidRDefault="00B77050" w:rsidP="009266AE">
            <w:pPr>
              <w:jc w:val="both"/>
            </w:pPr>
            <w:r w:rsidRPr="00B172E3">
              <w:t>Массовый спорт</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11</w:t>
            </w:r>
          </w:p>
        </w:tc>
        <w:tc>
          <w:tcPr>
            <w:tcW w:w="271" w:type="pct"/>
            <w:shd w:val="clear" w:color="000000" w:fill="FFFFFF"/>
            <w:vAlign w:val="center"/>
            <w:hideMark/>
          </w:tcPr>
          <w:p w:rsidR="00B77050" w:rsidRPr="00B172E3" w:rsidRDefault="00B77050" w:rsidP="009266AE">
            <w:pPr>
              <w:jc w:val="center"/>
            </w:pPr>
            <w:r w:rsidRPr="00B172E3">
              <w:t>02</w:t>
            </w:r>
          </w:p>
        </w:tc>
        <w:tc>
          <w:tcPr>
            <w:tcW w:w="858" w:type="pct"/>
            <w:shd w:val="clear" w:color="000000" w:fill="FFFFFF"/>
            <w:vAlign w:val="center"/>
            <w:hideMark/>
          </w:tcPr>
          <w:p w:rsidR="00B77050" w:rsidRPr="00B172E3" w:rsidRDefault="00B77050" w:rsidP="009266AE">
            <w:pPr>
              <w:jc w:val="center"/>
            </w:pPr>
            <w:r w:rsidRPr="00B172E3">
              <w:t> </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166092,0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11</w:t>
            </w:r>
          </w:p>
        </w:tc>
        <w:tc>
          <w:tcPr>
            <w:tcW w:w="271" w:type="pct"/>
            <w:shd w:val="clear" w:color="000000" w:fill="FFFFFF"/>
            <w:vAlign w:val="center"/>
            <w:hideMark/>
          </w:tcPr>
          <w:p w:rsidR="00B77050" w:rsidRPr="00B172E3" w:rsidRDefault="00B77050" w:rsidP="009266AE">
            <w:pPr>
              <w:jc w:val="center"/>
            </w:pPr>
            <w:r w:rsidRPr="00B172E3">
              <w:t>02</w:t>
            </w:r>
          </w:p>
        </w:tc>
        <w:tc>
          <w:tcPr>
            <w:tcW w:w="858" w:type="pct"/>
            <w:shd w:val="clear" w:color="000000" w:fill="FFFFFF"/>
            <w:vAlign w:val="center"/>
            <w:hideMark/>
          </w:tcPr>
          <w:p w:rsidR="00B77050" w:rsidRPr="00B172E3" w:rsidRDefault="00B77050" w:rsidP="009266AE">
            <w:pPr>
              <w:jc w:val="center"/>
            </w:pPr>
            <w:r w:rsidRPr="00B172E3">
              <w:t>05 0 00 00000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166092,0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Подпрограмма "Строительство, реконструкция, капитальный ремонт объектов социальной сферы Панинского муниципального района Воронежской области "</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11</w:t>
            </w:r>
          </w:p>
        </w:tc>
        <w:tc>
          <w:tcPr>
            <w:tcW w:w="271" w:type="pct"/>
            <w:shd w:val="clear" w:color="000000" w:fill="FFFFFF"/>
            <w:vAlign w:val="center"/>
            <w:hideMark/>
          </w:tcPr>
          <w:p w:rsidR="00B77050" w:rsidRPr="00B172E3" w:rsidRDefault="00B77050" w:rsidP="009266AE">
            <w:pPr>
              <w:jc w:val="center"/>
            </w:pPr>
            <w:r w:rsidRPr="00B172E3">
              <w:t>02</w:t>
            </w:r>
          </w:p>
        </w:tc>
        <w:tc>
          <w:tcPr>
            <w:tcW w:w="858" w:type="pct"/>
            <w:shd w:val="clear" w:color="000000" w:fill="FFFFFF"/>
            <w:vAlign w:val="center"/>
            <w:hideMark/>
          </w:tcPr>
          <w:p w:rsidR="00B77050" w:rsidRPr="00B172E3" w:rsidRDefault="00B77050" w:rsidP="009266AE">
            <w:pPr>
              <w:jc w:val="center"/>
            </w:pPr>
            <w:r w:rsidRPr="00B172E3">
              <w:t>05 4 00 00000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166092,0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Основное мероприятие "Строительство объектов"</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11</w:t>
            </w:r>
          </w:p>
        </w:tc>
        <w:tc>
          <w:tcPr>
            <w:tcW w:w="271" w:type="pct"/>
            <w:shd w:val="clear" w:color="000000" w:fill="FFFFFF"/>
            <w:vAlign w:val="center"/>
            <w:hideMark/>
          </w:tcPr>
          <w:p w:rsidR="00B77050" w:rsidRPr="00B172E3" w:rsidRDefault="00B77050" w:rsidP="009266AE">
            <w:pPr>
              <w:jc w:val="center"/>
            </w:pPr>
            <w:r w:rsidRPr="00B172E3">
              <w:t>02</w:t>
            </w:r>
          </w:p>
        </w:tc>
        <w:tc>
          <w:tcPr>
            <w:tcW w:w="858" w:type="pct"/>
            <w:shd w:val="clear" w:color="000000" w:fill="FFFFFF"/>
            <w:vAlign w:val="center"/>
            <w:hideMark/>
          </w:tcPr>
          <w:p w:rsidR="00B77050" w:rsidRPr="00B172E3" w:rsidRDefault="00B77050" w:rsidP="009266AE">
            <w:pPr>
              <w:jc w:val="center"/>
            </w:pPr>
            <w:r w:rsidRPr="00B172E3">
              <w:t>05 4 01 00000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166092,0</w:t>
            </w:r>
          </w:p>
        </w:tc>
      </w:tr>
      <w:tr w:rsidR="00B77050" w:rsidRPr="00B172E3" w:rsidTr="009266AE">
        <w:trPr>
          <w:trHeight w:val="20"/>
        </w:trPr>
        <w:tc>
          <w:tcPr>
            <w:tcW w:w="2412" w:type="pct"/>
            <w:shd w:val="clear" w:color="000000" w:fill="FFFFFF"/>
            <w:vAlign w:val="bottom"/>
            <w:hideMark/>
          </w:tcPr>
          <w:p w:rsidR="00B77050" w:rsidRPr="00B172E3" w:rsidRDefault="00B77050" w:rsidP="009266AE">
            <w:pPr>
              <w:jc w:val="both"/>
            </w:pPr>
            <w:r w:rsidRPr="00B172E3">
              <w:t>Субсидии на софинансирование капитальных вложений в объекты муниципальной собственности (Капитальные вложения в объекты государственной (муниципальной) собственности)</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11</w:t>
            </w:r>
          </w:p>
        </w:tc>
        <w:tc>
          <w:tcPr>
            <w:tcW w:w="271" w:type="pct"/>
            <w:shd w:val="clear" w:color="000000" w:fill="FFFFFF"/>
            <w:vAlign w:val="center"/>
            <w:hideMark/>
          </w:tcPr>
          <w:p w:rsidR="00B77050" w:rsidRPr="00B172E3" w:rsidRDefault="00B77050" w:rsidP="009266AE">
            <w:pPr>
              <w:jc w:val="center"/>
            </w:pPr>
            <w:r w:rsidRPr="00B172E3">
              <w:t>02</w:t>
            </w:r>
          </w:p>
        </w:tc>
        <w:tc>
          <w:tcPr>
            <w:tcW w:w="858" w:type="pct"/>
            <w:shd w:val="clear" w:color="000000" w:fill="FFFFFF"/>
            <w:vAlign w:val="center"/>
            <w:hideMark/>
          </w:tcPr>
          <w:p w:rsidR="00B77050" w:rsidRPr="00B172E3" w:rsidRDefault="00B77050" w:rsidP="009266AE">
            <w:pPr>
              <w:jc w:val="center"/>
            </w:pPr>
            <w:r w:rsidRPr="00B172E3">
              <w:t>05 4 01 78100</w:t>
            </w:r>
          </w:p>
        </w:tc>
        <w:tc>
          <w:tcPr>
            <w:tcW w:w="285" w:type="pct"/>
            <w:shd w:val="clear" w:color="000000" w:fill="FFFFFF"/>
            <w:vAlign w:val="center"/>
            <w:hideMark/>
          </w:tcPr>
          <w:p w:rsidR="00B77050" w:rsidRPr="00B172E3" w:rsidRDefault="00B77050" w:rsidP="009266AE">
            <w:pPr>
              <w:jc w:val="center"/>
            </w:pPr>
            <w:r w:rsidRPr="00B172E3">
              <w:t>400</w:t>
            </w:r>
          </w:p>
        </w:tc>
        <w:tc>
          <w:tcPr>
            <w:tcW w:w="653" w:type="pct"/>
            <w:shd w:val="clear" w:color="000000" w:fill="FFFFFF"/>
            <w:vAlign w:val="center"/>
            <w:hideMark/>
          </w:tcPr>
          <w:p w:rsidR="00B77050" w:rsidRPr="00B172E3" w:rsidRDefault="00B77050" w:rsidP="009266AE">
            <w:pPr>
              <w:jc w:val="center"/>
            </w:pPr>
            <w:r w:rsidRPr="00B172E3">
              <w:t>58038,6</w:t>
            </w:r>
          </w:p>
        </w:tc>
      </w:tr>
      <w:tr w:rsidR="00B77050" w:rsidRPr="00B172E3" w:rsidTr="009266AE">
        <w:trPr>
          <w:trHeight w:val="20"/>
        </w:trPr>
        <w:tc>
          <w:tcPr>
            <w:tcW w:w="2412" w:type="pct"/>
            <w:shd w:val="clear" w:color="000000" w:fill="FFFFFF"/>
            <w:vAlign w:val="bottom"/>
            <w:hideMark/>
          </w:tcPr>
          <w:p w:rsidR="00B77050" w:rsidRPr="00B172E3" w:rsidRDefault="00B77050" w:rsidP="009266AE">
            <w:pPr>
              <w:jc w:val="both"/>
            </w:pPr>
            <w:r w:rsidRPr="00B172E3">
              <w:t>Обеспечение комплексного развития сельских территорий Панинского муниципального района (Капитальные вложения в объекты государственной (муниципальной) собственности)</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11</w:t>
            </w:r>
          </w:p>
        </w:tc>
        <w:tc>
          <w:tcPr>
            <w:tcW w:w="271" w:type="pct"/>
            <w:shd w:val="clear" w:color="000000" w:fill="FFFFFF"/>
            <w:vAlign w:val="center"/>
            <w:hideMark/>
          </w:tcPr>
          <w:p w:rsidR="00B77050" w:rsidRPr="00B172E3" w:rsidRDefault="00B77050" w:rsidP="009266AE">
            <w:pPr>
              <w:jc w:val="center"/>
            </w:pPr>
            <w:r w:rsidRPr="00B172E3">
              <w:t>02</w:t>
            </w:r>
          </w:p>
        </w:tc>
        <w:tc>
          <w:tcPr>
            <w:tcW w:w="858" w:type="pct"/>
            <w:shd w:val="clear" w:color="000000" w:fill="FFFFFF"/>
            <w:vAlign w:val="center"/>
            <w:hideMark/>
          </w:tcPr>
          <w:p w:rsidR="00B77050" w:rsidRPr="00B172E3" w:rsidRDefault="00B77050" w:rsidP="009266AE">
            <w:pPr>
              <w:jc w:val="center"/>
            </w:pPr>
            <w:r w:rsidRPr="00B172E3">
              <w:t>05 4 01 85760</w:t>
            </w:r>
          </w:p>
        </w:tc>
        <w:tc>
          <w:tcPr>
            <w:tcW w:w="285" w:type="pct"/>
            <w:shd w:val="clear" w:color="000000" w:fill="FFFFFF"/>
            <w:vAlign w:val="center"/>
            <w:hideMark/>
          </w:tcPr>
          <w:p w:rsidR="00B77050" w:rsidRPr="00B172E3" w:rsidRDefault="00B77050" w:rsidP="009266AE">
            <w:pPr>
              <w:jc w:val="center"/>
            </w:pPr>
            <w:r w:rsidRPr="00B172E3">
              <w:t>400</w:t>
            </w:r>
          </w:p>
        </w:tc>
        <w:tc>
          <w:tcPr>
            <w:tcW w:w="653" w:type="pct"/>
            <w:shd w:val="clear" w:color="000000" w:fill="FFFFFF"/>
            <w:vAlign w:val="center"/>
            <w:hideMark/>
          </w:tcPr>
          <w:p w:rsidR="00B77050" w:rsidRPr="00B172E3" w:rsidRDefault="00B77050" w:rsidP="009266AE">
            <w:pPr>
              <w:jc w:val="center"/>
            </w:pPr>
            <w:r w:rsidRPr="00B172E3">
              <w:t>241,5</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Строительство объектов Панинского муниципального района Воронежской области (Капитальные вложения в объекты государственной (муниципальной) собственности)</w:t>
            </w:r>
          </w:p>
        </w:tc>
        <w:tc>
          <w:tcPr>
            <w:tcW w:w="297" w:type="pct"/>
            <w:shd w:val="clear" w:color="000000" w:fill="FFFFFF"/>
            <w:vAlign w:val="center"/>
            <w:hideMark/>
          </w:tcPr>
          <w:p w:rsidR="00B77050" w:rsidRPr="00B172E3" w:rsidRDefault="00B77050" w:rsidP="009266AE">
            <w:pPr>
              <w:jc w:val="center"/>
            </w:pPr>
            <w:r w:rsidRPr="00B172E3">
              <w:t>914</w:t>
            </w:r>
          </w:p>
        </w:tc>
        <w:tc>
          <w:tcPr>
            <w:tcW w:w="224" w:type="pct"/>
            <w:shd w:val="clear" w:color="000000" w:fill="FFFFFF"/>
            <w:vAlign w:val="center"/>
            <w:hideMark/>
          </w:tcPr>
          <w:p w:rsidR="00B77050" w:rsidRPr="00B172E3" w:rsidRDefault="00B77050" w:rsidP="009266AE">
            <w:pPr>
              <w:jc w:val="center"/>
            </w:pPr>
            <w:r w:rsidRPr="00B172E3">
              <w:t>11</w:t>
            </w:r>
          </w:p>
        </w:tc>
        <w:tc>
          <w:tcPr>
            <w:tcW w:w="271" w:type="pct"/>
            <w:shd w:val="clear" w:color="000000" w:fill="FFFFFF"/>
            <w:vAlign w:val="center"/>
            <w:hideMark/>
          </w:tcPr>
          <w:p w:rsidR="00B77050" w:rsidRPr="00B172E3" w:rsidRDefault="00B77050" w:rsidP="009266AE">
            <w:pPr>
              <w:jc w:val="center"/>
            </w:pPr>
            <w:r w:rsidRPr="00B172E3">
              <w:t>02</w:t>
            </w:r>
          </w:p>
        </w:tc>
        <w:tc>
          <w:tcPr>
            <w:tcW w:w="858" w:type="pct"/>
            <w:shd w:val="clear" w:color="000000" w:fill="FFFFFF"/>
            <w:vAlign w:val="center"/>
            <w:hideMark/>
          </w:tcPr>
          <w:p w:rsidR="00B77050" w:rsidRPr="00B172E3" w:rsidRDefault="00B77050" w:rsidP="009266AE">
            <w:pPr>
              <w:jc w:val="center"/>
            </w:pPr>
            <w:r w:rsidRPr="00B172E3">
              <w:t>05 4 01 L6350</w:t>
            </w:r>
          </w:p>
        </w:tc>
        <w:tc>
          <w:tcPr>
            <w:tcW w:w="285" w:type="pct"/>
            <w:shd w:val="clear" w:color="000000" w:fill="FFFFFF"/>
            <w:vAlign w:val="center"/>
            <w:hideMark/>
          </w:tcPr>
          <w:p w:rsidR="00B77050" w:rsidRPr="00B172E3" w:rsidRDefault="00B77050" w:rsidP="009266AE">
            <w:pPr>
              <w:jc w:val="center"/>
            </w:pPr>
            <w:r w:rsidRPr="00B172E3">
              <w:t>400</w:t>
            </w:r>
          </w:p>
        </w:tc>
        <w:tc>
          <w:tcPr>
            <w:tcW w:w="653" w:type="pct"/>
            <w:shd w:val="clear" w:color="000000" w:fill="FFFFFF"/>
            <w:vAlign w:val="center"/>
            <w:hideMark/>
          </w:tcPr>
          <w:p w:rsidR="00B77050" w:rsidRPr="00B172E3" w:rsidRDefault="00B77050" w:rsidP="009266AE">
            <w:pPr>
              <w:jc w:val="center"/>
            </w:pPr>
            <w:r w:rsidRPr="00B172E3">
              <w:t>107811,9</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rPr>
                <w:b/>
                <w:bCs/>
              </w:rPr>
            </w:pPr>
            <w:r w:rsidRPr="00B172E3">
              <w:rPr>
                <w:b/>
                <w:bCs/>
              </w:rPr>
              <w:t>ОТДЕЛ КУЛЬТУРЫ И АРХИВНОГО ДЕЛА АДМИНИСТРАЦИИ ПАНИНСКОГО МУНИЦИПАЛЬНОГО РАЙОНА</w:t>
            </w:r>
          </w:p>
        </w:tc>
        <w:tc>
          <w:tcPr>
            <w:tcW w:w="297" w:type="pct"/>
            <w:shd w:val="clear" w:color="000000" w:fill="FFFFFF"/>
            <w:vAlign w:val="center"/>
            <w:hideMark/>
          </w:tcPr>
          <w:p w:rsidR="00B77050" w:rsidRPr="00B172E3" w:rsidRDefault="00B77050" w:rsidP="009266AE">
            <w:pPr>
              <w:jc w:val="center"/>
              <w:rPr>
                <w:b/>
                <w:bCs/>
              </w:rPr>
            </w:pPr>
            <w:r w:rsidRPr="00B172E3">
              <w:rPr>
                <w:b/>
                <w:bCs/>
              </w:rPr>
              <w:t>922</w:t>
            </w:r>
          </w:p>
        </w:tc>
        <w:tc>
          <w:tcPr>
            <w:tcW w:w="224" w:type="pct"/>
            <w:shd w:val="clear" w:color="000000" w:fill="FFFFFF"/>
            <w:vAlign w:val="center"/>
            <w:hideMark/>
          </w:tcPr>
          <w:p w:rsidR="00B77050" w:rsidRPr="00B172E3" w:rsidRDefault="00B77050" w:rsidP="009266AE">
            <w:pPr>
              <w:jc w:val="center"/>
              <w:rPr>
                <w:b/>
                <w:bCs/>
              </w:rPr>
            </w:pPr>
            <w:r w:rsidRPr="00B172E3">
              <w:rPr>
                <w:b/>
                <w:bCs/>
              </w:rPr>
              <w:t> </w:t>
            </w:r>
          </w:p>
        </w:tc>
        <w:tc>
          <w:tcPr>
            <w:tcW w:w="271" w:type="pct"/>
            <w:shd w:val="clear" w:color="000000" w:fill="FFFFFF"/>
            <w:vAlign w:val="center"/>
            <w:hideMark/>
          </w:tcPr>
          <w:p w:rsidR="00B77050" w:rsidRPr="00B172E3" w:rsidRDefault="00B77050" w:rsidP="009266AE">
            <w:pPr>
              <w:jc w:val="center"/>
              <w:rPr>
                <w:b/>
                <w:bCs/>
              </w:rPr>
            </w:pPr>
            <w:r w:rsidRPr="00B172E3">
              <w:rPr>
                <w:b/>
                <w:bCs/>
              </w:rPr>
              <w:t> </w:t>
            </w:r>
          </w:p>
        </w:tc>
        <w:tc>
          <w:tcPr>
            <w:tcW w:w="858" w:type="pct"/>
            <w:shd w:val="clear" w:color="000000" w:fill="FFFFFF"/>
            <w:vAlign w:val="center"/>
            <w:hideMark/>
          </w:tcPr>
          <w:p w:rsidR="00B77050" w:rsidRPr="00B172E3" w:rsidRDefault="00B77050" w:rsidP="009266AE">
            <w:pPr>
              <w:jc w:val="center"/>
              <w:rPr>
                <w:b/>
                <w:bCs/>
              </w:rPr>
            </w:pPr>
            <w:r w:rsidRPr="00B172E3">
              <w:rPr>
                <w:b/>
                <w:bCs/>
              </w:rPr>
              <w:t> </w:t>
            </w:r>
          </w:p>
        </w:tc>
        <w:tc>
          <w:tcPr>
            <w:tcW w:w="285" w:type="pct"/>
            <w:shd w:val="clear" w:color="000000" w:fill="FFFFFF"/>
            <w:vAlign w:val="center"/>
            <w:hideMark/>
          </w:tcPr>
          <w:p w:rsidR="00B77050" w:rsidRPr="00B172E3" w:rsidRDefault="00B77050" w:rsidP="009266AE">
            <w:pPr>
              <w:jc w:val="center"/>
              <w:rPr>
                <w:b/>
                <w:bCs/>
              </w:rPr>
            </w:pPr>
            <w:r w:rsidRPr="00B172E3">
              <w:rPr>
                <w:b/>
                <w:bCs/>
              </w:rPr>
              <w:t> </w:t>
            </w:r>
          </w:p>
        </w:tc>
        <w:tc>
          <w:tcPr>
            <w:tcW w:w="653" w:type="pct"/>
            <w:shd w:val="clear" w:color="000000" w:fill="FFFFFF"/>
            <w:vAlign w:val="center"/>
            <w:hideMark/>
          </w:tcPr>
          <w:p w:rsidR="00B77050" w:rsidRPr="00B172E3" w:rsidRDefault="00B77050" w:rsidP="009266AE">
            <w:pPr>
              <w:jc w:val="center"/>
              <w:rPr>
                <w:b/>
                <w:bCs/>
              </w:rPr>
            </w:pPr>
            <w:r w:rsidRPr="00B172E3">
              <w:rPr>
                <w:b/>
                <w:bCs/>
              </w:rPr>
              <w:t>38501,5</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ОБРАЗОВАНИЕ</w:t>
            </w:r>
          </w:p>
        </w:tc>
        <w:tc>
          <w:tcPr>
            <w:tcW w:w="297" w:type="pct"/>
            <w:shd w:val="clear" w:color="000000" w:fill="FFFFFF"/>
            <w:vAlign w:val="center"/>
            <w:hideMark/>
          </w:tcPr>
          <w:p w:rsidR="00B77050" w:rsidRPr="00B172E3" w:rsidRDefault="00B77050" w:rsidP="009266AE">
            <w:pPr>
              <w:jc w:val="center"/>
            </w:pPr>
            <w:r w:rsidRPr="00B172E3">
              <w:t>922</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 </w:t>
            </w:r>
          </w:p>
        </w:tc>
        <w:tc>
          <w:tcPr>
            <w:tcW w:w="858" w:type="pct"/>
            <w:shd w:val="clear" w:color="000000" w:fill="FFFFFF"/>
            <w:vAlign w:val="center"/>
            <w:hideMark/>
          </w:tcPr>
          <w:p w:rsidR="00B77050" w:rsidRPr="00B172E3" w:rsidRDefault="00B77050" w:rsidP="009266AE">
            <w:pPr>
              <w:jc w:val="center"/>
              <w:rPr>
                <w:b/>
                <w:bCs/>
              </w:rPr>
            </w:pPr>
            <w:r w:rsidRPr="00B172E3">
              <w:rPr>
                <w:b/>
                <w:bCs/>
              </w:rPr>
              <w:t> </w:t>
            </w:r>
          </w:p>
        </w:tc>
        <w:tc>
          <w:tcPr>
            <w:tcW w:w="285" w:type="pct"/>
            <w:shd w:val="clear" w:color="000000" w:fill="FFFFFF"/>
            <w:vAlign w:val="center"/>
            <w:hideMark/>
          </w:tcPr>
          <w:p w:rsidR="00B77050" w:rsidRPr="00B172E3" w:rsidRDefault="00B77050" w:rsidP="009266AE">
            <w:pPr>
              <w:jc w:val="center"/>
              <w:rPr>
                <w:b/>
                <w:bCs/>
              </w:rPr>
            </w:pPr>
            <w:r w:rsidRPr="00B172E3">
              <w:rPr>
                <w:b/>
                <w:bCs/>
              </w:rPr>
              <w:t> </w:t>
            </w:r>
          </w:p>
        </w:tc>
        <w:tc>
          <w:tcPr>
            <w:tcW w:w="653" w:type="pct"/>
            <w:shd w:val="clear" w:color="000000" w:fill="FFFFFF"/>
            <w:vAlign w:val="center"/>
            <w:hideMark/>
          </w:tcPr>
          <w:p w:rsidR="00B77050" w:rsidRPr="00B172E3" w:rsidRDefault="00B77050" w:rsidP="009266AE">
            <w:pPr>
              <w:jc w:val="center"/>
            </w:pPr>
            <w:r w:rsidRPr="00B172E3">
              <w:t>7346,0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Дополнительное образование детей</w:t>
            </w:r>
          </w:p>
        </w:tc>
        <w:tc>
          <w:tcPr>
            <w:tcW w:w="297" w:type="pct"/>
            <w:shd w:val="clear" w:color="000000" w:fill="FFFFFF"/>
            <w:vAlign w:val="center"/>
            <w:hideMark/>
          </w:tcPr>
          <w:p w:rsidR="00B77050" w:rsidRPr="00B172E3" w:rsidRDefault="00B77050" w:rsidP="009266AE">
            <w:pPr>
              <w:jc w:val="center"/>
            </w:pPr>
            <w:r w:rsidRPr="00B172E3">
              <w:t>922</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03</w:t>
            </w:r>
          </w:p>
        </w:tc>
        <w:tc>
          <w:tcPr>
            <w:tcW w:w="858" w:type="pct"/>
            <w:shd w:val="clear" w:color="000000" w:fill="FFFFFF"/>
            <w:vAlign w:val="center"/>
            <w:hideMark/>
          </w:tcPr>
          <w:p w:rsidR="00B77050" w:rsidRPr="00B172E3" w:rsidRDefault="00B77050" w:rsidP="009266AE">
            <w:pPr>
              <w:jc w:val="center"/>
              <w:rPr>
                <w:b/>
                <w:bCs/>
              </w:rPr>
            </w:pPr>
            <w:r w:rsidRPr="00B172E3">
              <w:rPr>
                <w:b/>
                <w:bCs/>
              </w:rPr>
              <w:t> </w:t>
            </w:r>
          </w:p>
        </w:tc>
        <w:tc>
          <w:tcPr>
            <w:tcW w:w="285" w:type="pct"/>
            <w:shd w:val="clear" w:color="000000" w:fill="FFFFFF"/>
            <w:vAlign w:val="center"/>
            <w:hideMark/>
          </w:tcPr>
          <w:p w:rsidR="00B77050" w:rsidRPr="00B172E3" w:rsidRDefault="00B77050" w:rsidP="009266AE">
            <w:pPr>
              <w:jc w:val="center"/>
              <w:rPr>
                <w:b/>
                <w:bCs/>
              </w:rPr>
            </w:pPr>
            <w:r w:rsidRPr="00B172E3">
              <w:rPr>
                <w:b/>
                <w:bCs/>
              </w:rPr>
              <w:t> </w:t>
            </w:r>
          </w:p>
        </w:tc>
        <w:tc>
          <w:tcPr>
            <w:tcW w:w="653" w:type="pct"/>
            <w:shd w:val="clear" w:color="000000" w:fill="FFFFFF"/>
            <w:vAlign w:val="center"/>
            <w:hideMark/>
          </w:tcPr>
          <w:p w:rsidR="00B77050" w:rsidRPr="00B172E3" w:rsidRDefault="00B77050" w:rsidP="009266AE">
            <w:pPr>
              <w:jc w:val="center"/>
            </w:pPr>
            <w:r w:rsidRPr="00B172E3">
              <w:t>7346,0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Муниципальная программа Панинского муниципального района Воронежской области «Развитие культуры и туризма»</w:t>
            </w:r>
          </w:p>
        </w:tc>
        <w:tc>
          <w:tcPr>
            <w:tcW w:w="297" w:type="pct"/>
            <w:shd w:val="clear" w:color="000000" w:fill="FFFFFF"/>
            <w:vAlign w:val="center"/>
            <w:hideMark/>
          </w:tcPr>
          <w:p w:rsidR="00B77050" w:rsidRPr="00B172E3" w:rsidRDefault="00B77050" w:rsidP="009266AE">
            <w:pPr>
              <w:jc w:val="center"/>
            </w:pPr>
            <w:r w:rsidRPr="00B172E3">
              <w:t>922</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03</w:t>
            </w:r>
          </w:p>
        </w:tc>
        <w:tc>
          <w:tcPr>
            <w:tcW w:w="858" w:type="pct"/>
            <w:shd w:val="clear" w:color="000000" w:fill="FFFFFF"/>
            <w:vAlign w:val="center"/>
            <w:hideMark/>
          </w:tcPr>
          <w:p w:rsidR="00B77050" w:rsidRPr="00B172E3" w:rsidRDefault="00B77050" w:rsidP="009266AE">
            <w:pPr>
              <w:jc w:val="center"/>
            </w:pPr>
            <w:r w:rsidRPr="00B172E3">
              <w:t>11 0 00 00000</w:t>
            </w:r>
          </w:p>
        </w:tc>
        <w:tc>
          <w:tcPr>
            <w:tcW w:w="285" w:type="pct"/>
            <w:shd w:val="clear" w:color="000000" w:fill="FFFFFF"/>
            <w:vAlign w:val="center"/>
            <w:hideMark/>
          </w:tcPr>
          <w:p w:rsidR="00B77050" w:rsidRPr="00B172E3" w:rsidRDefault="00B77050" w:rsidP="009266AE">
            <w:pPr>
              <w:jc w:val="center"/>
              <w:rPr>
                <w:b/>
                <w:bCs/>
              </w:rPr>
            </w:pPr>
            <w:r w:rsidRPr="00B172E3">
              <w:rPr>
                <w:b/>
                <w:bCs/>
              </w:rPr>
              <w:t> </w:t>
            </w:r>
          </w:p>
        </w:tc>
        <w:tc>
          <w:tcPr>
            <w:tcW w:w="653" w:type="pct"/>
            <w:shd w:val="clear" w:color="000000" w:fill="FFFFFF"/>
            <w:vAlign w:val="center"/>
            <w:hideMark/>
          </w:tcPr>
          <w:p w:rsidR="00B77050" w:rsidRPr="00B172E3" w:rsidRDefault="00B77050" w:rsidP="009266AE">
            <w:pPr>
              <w:jc w:val="center"/>
            </w:pPr>
            <w:r w:rsidRPr="00B172E3">
              <w:t>7346,0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Подпрограмма «Развитие дополнительного образования в сфере культуры»</w:t>
            </w:r>
          </w:p>
        </w:tc>
        <w:tc>
          <w:tcPr>
            <w:tcW w:w="297" w:type="pct"/>
            <w:shd w:val="clear" w:color="000000" w:fill="FFFFFF"/>
            <w:vAlign w:val="center"/>
            <w:hideMark/>
          </w:tcPr>
          <w:p w:rsidR="00B77050" w:rsidRPr="00B172E3" w:rsidRDefault="00B77050" w:rsidP="009266AE">
            <w:pPr>
              <w:jc w:val="center"/>
            </w:pPr>
            <w:r w:rsidRPr="00B172E3">
              <w:t>922</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03</w:t>
            </w:r>
          </w:p>
        </w:tc>
        <w:tc>
          <w:tcPr>
            <w:tcW w:w="858" w:type="pct"/>
            <w:shd w:val="clear" w:color="000000" w:fill="FFFFFF"/>
            <w:vAlign w:val="center"/>
            <w:hideMark/>
          </w:tcPr>
          <w:p w:rsidR="00B77050" w:rsidRPr="00B172E3" w:rsidRDefault="00B77050" w:rsidP="009266AE">
            <w:pPr>
              <w:jc w:val="center"/>
            </w:pPr>
            <w:r w:rsidRPr="00B172E3">
              <w:t>11 1 00 00000</w:t>
            </w:r>
          </w:p>
        </w:tc>
        <w:tc>
          <w:tcPr>
            <w:tcW w:w="285" w:type="pct"/>
            <w:shd w:val="clear" w:color="000000" w:fill="FFFFFF"/>
            <w:vAlign w:val="center"/>
            <w:hideMark/>
          </w:tcPr>
          <w:p w:rsidR="00B77050" w:rsidRPr="00B172E3" w:rsidRDefault="00B77050" w:rsidP="009266AE">
            <w:pPr>
              <w:jc w:val="center"/>
              <w:rPr>
                <w:b/>
                <w:bCs/>
              </w:rPr>
            </w:pPr>
            <w:r w:rsidRPr="00B172E3">
              <w:rPr>
                <w:b/>
                <w:bCs/>
              </w:rPr>
              <w:t> </w:t>
            </w:r>
          </w:p>
        </w:tc>
        <w:tc>
          <w:tcPr>
            <w:tcW w:w="653" w:type="pct"/>
            <w:shd w:val="clear" w:color="000000" w:fill="FFFFFF"/>
            <w:vAlign w:val="center"/>
            <w:hideMark/>
          </w:tcPr>
          <w:p w:rsidR="00B77050" w:rsidRPr="00B172E3" w:rsidRDefault="00B77050" w:rsidP="009266AE">
            <w:pPr>
              <w:jc w:val="center"/>
            </w:pPr>
            <w:r w:rsidRPr="00B172E3">
              <w:t>7346,0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Основное мероприятие "Финансовое обеспечение деятельности МКУ ДО "ДШИ" р.п. Панино"</w:t>
            </w:r>
          </w:p>
        </w:tc>
        <w:tc>
          <w:tcPr>
            <w:tcW w:w="297" w:type="pct"/>
            <w:shd w:val="clear" w:color="000000" w:fill="FFFFFF"/>
            <w:vAlign w:val="center"/>
            <w:hideMark/>
          </w:tcPr>
          <w:p w:rsidR="00B77050" w:rsidRPr="00B172E3" w:rsidRDefault="00B77050" w:rsidP="009266AE">
            <w:pPr>
              <w:jc w:val="center"/>
            </w:pPr>
            <w:r w:rsidRPr="00B172E3">
              <w:t>922</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03</w:t>
            </w:r>
          </w:p>
        </w:tc>
        <w:tc>
          <w:tcPr>
            <w:tcW w:w="858" w:type="pct"/>
            <w:shd w:val="clear" w:color="000000" w:fill="FFFFFF"/>
            <w:vAlign w:val="center"/>
            <w:hideMark/>
          </w:tcPr>
          <w:p w:rsidR="00B77050" w:rsidRPr="00B172E3" w:rsidRDefault="00B77050" w:rsidP="009266AE">
            <w:pPr>
              <w:jc w:val="center"/>
            </w:pPr>
            <w:r w:rsidRPr="00B172E3">
              <w:t>11 1 01 00000</w:t>
            </w:r>
          </w:p>
        </w:tc>
        <w:tc>
          <w:tcPr>
            <w:tcW w:w="285" w:type="pct"/>
            <w:shd w:val="clear" w:color="000000" w:fill="FFFFFF"/>
            <w:vAlign w:val="center"/>
            <w:hideMark/>
          </w:tcPr>
          <w:p w:rsidR="00B77050" w:rsidRPr="00B172E3" w:rsidRDefault="00B77050" w:rsidP="009266AE">
            <w:pPr>
              <w:jc w:val="center"/>
              <w:rPr>
                <w:b/>
                <w:bCs/>
              </w:rPr>
            </w:pPr>
            <w:r w:rsidRPr="00B172E3">
              <w:rPr>
                <w:b/>
                <w:bCs/>
              </w:rPr>
              <w:t> </w:t>
            </w:r>
          </w:p>
        </w:tc>
        <w:tc>
          <w:tcPr>
            <w:tcW w:w="653" w:type="pct"/>
            <w:shd w:val="clear" w:color="000000" w:fill="FFFFFF"/>
            <w:vAlign w:val="center"/>
            <w:hideMark/>
          </w:tcPr>
          <w:p w:rsidR="00B77050" w:rsidRPr="00B172E3" w:rsidRDefault="00B77050" w:rsidP="009266AE">
            <w:pPr>
              <w:jc w:val="center"/>
            </w:pPr>
            <w:r w:rsidRPr="00B172E3">
              <w:t>7253,7</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 xml:space="preserve">Расходы на обеспечение деятельности (оказание услуг) муниципальных учреждений (Расходы на выплаты персоналу в целях обеспечения </w:t>
            </w:r>
            <w:r w:rsidRPr="00B172E3">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shd w:val="clear" w:color="000000" w:fill="FFFFFF"/>
            <w:vAlign w:val="center"/>
            <w:hideMark/>
          </w:tcPr>
          <w:p w:rsidR="00B77050" w:rsidRPr="00B172E3" w:rsidRDefault="00B77050" w:rsidP="009266AE">
            <w:pPr>
              <w:jc w:val="center"/>
            </w:pPr>
            <w:r w:rsidRPr="00B172E3">
              <w:lastRenderedPageBreak/>
              <w:t>922</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03</w:t>
            </w:r>
          </w:p>
        </w:tc>
        <w:tc>
          <w:tcPr>
            <w:tcW w:w="858" w:type="pct"/>
            <w:shd w:val="clear" w:color="000000" w:fill="FFFFFF"/>
            <w:vAlign w:val="center"/>
            <w:hideMark/>
          </w:tcPr>
          <w:p w:rsidR="00B77050" w:rsidRPr="00B172E3" w:rsidRDefault="00B77050" w:rsidP="009266AE">
            <w:pPr>
              <w:jc w:val="center"/>
            </w:pPr>
            <w:r w:rsidRPr="00B172E3">
              <w:t>11 1 01 00590</w:t>
            </w:r>
          </w:p>
        </w:tc>
        <w:tc>
          <w:tcPr>
            <w:tcW w:w="285" w:type="pct"/>
            <w:shd w:val="clear" w:color="000000" w:fill="FFFFFF"/>
            <w:vAlign w:val="center"/>
            <w:hideMark/>
          </w:tcPr>
          <w:p w:rsidR="00B77050" w:rsidRPr="00B172E3" w:rsidRDefault="00B77050" w:rsidP="009266AE">
            <w:pPr>
              <w:jc w:val="center"/>
            </w:pPr>
            <w:r w:rsidRPr="00B172E3">
              <w:t>100</w:t>
            </w:r>
          </w:p>
        </w:tc>
        <w:tc>
          <w:tcPr>
            <w:tcW w:w="653" w:type="pct"/>
            <w:shd w:val="clear" w:color="000000" w:fill="FFFFFF"/>
            <w:vAlign w:val="center"/>
            <w:hideMark/>
          </w:tcPr>
          <w:p w:rsidR="00B77050" w:rsidRPr="00B172E3" w:rsidRDefault="00B77050" w:rsidP="009266AE">
            <w:pPr>
              <w:jc w:val="center"/>
            </w:pPr>
            <w:r w:rsidRPr="00B172E3">
              <w:t>6648,5</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lastRenderedPageBreak/>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B77050" w:rsidRPr="00B172E3" w:rsidRDefault="00B77050" w:rsidP="009266AE">
            <w:pPr>
              <w:jc w:val="center"/>
            </w:pPr>
            <w:r w:rsidRPr="00B172E3">
              <w:t>922</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03</w:t>
            </w:r>
          </w:p>
        </w:tc>
        <w:tc>
          <w:tcPr>
            <w:tcW w:w="858" w:type="pct"/>
            <w:shd w:val="clear" w:color="000000" w:fill="FFFFFF"/>
            <w:vAlign w:val="center"/>
            <w:hideMark/>
          </w:tcPr>
          <w:p w:rsidR="00B77050" w:rsidRPr="00B172E3" w:rsidRDefault="00B77050" w:rsidP="009266AE">
            <w:pPr>
              <w:jc w:val="center"/>
            </w:pPr>
            <w:r w:rsidRPr="00B172E3">
              <w:t>11 1 01 00590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591,6</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Расходы на обеспечение деятельности (оказание услуг) муниципальных учреждений (Иные бюджетные ассигнования)</w:t>
            </w:r>
          </w:p>
        </w:tc>
        <w:tc>
          <w:tcPr>
            <w:tcW w:w="297" w:type="pct"/>
            <w:shd w:val="clear" w:color="000000" w:fill="FFFFFF"/>
            <w:vAlign w:val="center"/>
            <w:hideMark/>
          </w:tcPr>
          <w:p w:rsidR="00B77050" w:rsidRPr="00B172E3" w:rsidRDefault="00B77050" w:rsidP="009266AE">
            <w:pPr>
              <w:jc w:val="center"/>
            </w:pPr>
            <w:r w:rsidRPr="00B172E3">
              <w:t>922</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03</w:t>
            </w:r>
          </w:p>
        </w:tc>
        <w:tc>
          <w:tcPr>
            <w:tcW w:w="858" w:type="pct"/>
            <w:shd w:val="clear" w:color="000000" w:fill="FFFFFF"/>
            <w:vAlign w:val="center"/>
            <w:hideMark/>
          </w:tcPr>
          <w:p w:rsidR="00B77050" w:rsidRPr="00B172E3" w:rsidRDefault="00B77050" w:rsidP="009266AE">
            <w:pPr>
              <w:jc w:val="center"/>
            </w:pPr>
            <w:r w:rsidRPr="00B172E3">
              <w:t>11 1 01 00590</w:t>
            </w:r>
          </w:p>
        </w:tc>
        <w:tc>
          <w:tcPr>
            <w:tcW w:w="285" w:type="pct"/>
            <w:shd w:val="clear" w:color="000000" w:fill="FFFFFF"/>
            <w:vAlign w:val="center"/>
            <w:hideMark/>
          </w:tcPr>
          <w:p w:rsidR="00B77050" w:rsidRPr="00B172E3" w:rsidRDefault="00B77050" w:rsidP="009266AE">
            <w:pPr>
              <w:jc w:val="center"/>
            </w:pPr>
            <w:r w:rsidRPr="00B172E3">
              <w:t>800</w:t>
            </w:r>
          </w:p>
        </w:tc>
        <w:tc>
          <w:tcPr>
            <w:tcW w:w="653" w:type="pct"/>
            <w:shd w:val="clear" w:color="000000" w:fill="FFFFFF"/>
            <w:vAlign w:val="center"/>
            <w:hideMark/>
          </w:tcPr>
          <w:p w:rsidR="00B77050" w:rsidRPr="00B172E3" w:rsidRDefault="00B77050" w:rsidP="009266AE">
            <w:pPr>
              <w:jc w:val="center"/>
            </w:pPr>
            <w:r w:rsidRPr="00B172E3">
              <w:t>13,6</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Основное мероприятие "Художественно-эстетическое воспитание учащихся через организацию и проведение конкурсов, смотров, фестивалей, посещение и участие в творчески мероприятиях"</w:t>
            </w:r>
          </w:p>
        </w:tc>
        <w:tc>
          <w:tcPr>
            <w:tcW w:w="297" w:type="pct"/>
            <w:shd w:val="clear" w:color="000000" w:fill="FFFFFF"/>
            <w:vAlign w:val="center"/>
            <w:hideMark/>
          </w:tcPr>
          <w:p w:rsidR="00B77050" w:rsidRPr="00B172E3" w:rsidRDefault="00B77050" w:rsidP="009266AE">
            <w:pPr>
              <w:jc w:val="center"/>
            </w:pPr>
            <w:r w:rsidRPr="00B172E3">
              <w:t>922</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03</w:t>
            </w:r>
          </w:p>
        </w:tc>
        <w:tc>
          <w:tcPr>
            <w:tcW w:w="858" w:type="pct"/>
            <w:shd w:val="clear" w:color="000000" w:fill="FFFFFF"/>
            <w:vAlign w:val="center"/>
            <w:hideMark/>
          </w:tcPr>
          <w:p w:rsidR="00B77050" w:rsidRPr="00B172E3" w:rsidRDefault="00B77050" w:rsidP="009266AE">
            <w:pPr>
              <w:jc w:val="center"/>
            </w:pPr>
            <w:r w:rsidRPr="00B172E3">
              <w:t>11 1 03 00000</w:t>
            </w:r>
          </w:p>
        </w:tc>
        <w:tc>
          <w:tcPr>
            <w:tcW w:w="285" w:type="pct"/>
            <w:shd w:val="clear" w:color="000000" w:fill="FFFFFF"/>
            <w:vAlign w:val="center"/>
            <w:hideMark/>
          </w:tcPr>
          <w:p w:rsidR="00B77050" w:rsidRPr="00B172E3" w:rsidRDefault="00B77050" w:rsidP="009266AE">
            <w:pPr>
              <w:jc w:val="center"/>
              <w:rPr>
                <w:b/>
                <w:bCs/>
              </w:rPr>
            </w:pPr>
            <w:r w:rsidRPr="00B172E3">
              <w:rPr>
                <w:b/>
                <w:bCs/>
              </w:rPr>
              <w:t> </w:t>
            </w:r>
          </w:p>
        </w:tc>
        <w:tc>
          <w:tcPr>
            <w:tcW w:w="653" w:type="pct"/>
            <w:shd w:val="clear" w:color="000000" w:fill="FFFFFF"/>
            <w:vAlign w:val="center"/>
            <w:hideMark/>
          </w:tcPr>
          <w:p w:rsidR="00B77050" w:rsidRPr="00B172E3" w:rsidRDefault="00B77050" w:rsidP="009266AE">
            <w:pPr>
              <w:jc w:val="center"/>
            </w:pPr>
            <w:r w:rsidRPr="00B172E3">
              <w:t>75,9</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B77050" w:rsidRPr="00B172E3" w:rsidRDefault="00B77050" w:rsidP="009266AE">
            <w:pPr>
              <w:jc w:val="center"/>
            </w:pPr>
            <w:r w:rsidRPr="00B172E3">
              <w:t>922</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03</w:t>
            </w:r>
          </w:p>
        </w:tc>
        <w:tc>
          <w:tcPr>
            <w:tcW w:w="858" w:type="pct"/>
            <w:shd w:val="clear" w:color="000000" w:fill="FFFFFF"/>
            <w:vAlign w:val="center"/>
            <w:hideMark/>
          </w:tcPr>
          <w:p w:rsidR="00B77050" w:rsidRPr="00B172E3" w:rsidRDefault="00B77050" w:rsidP="009266AE">
            <w:pPr>
              <w:jc w:val="center"/>
            </w:pPr>
            <w:r w:rsidRPr="00B172E3">
              <w:t>11 1 03 00590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75,9</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Основное мероприятие "Повышение квалификации преподавателей"</w:t>
            </w:r>
          </w:p>
        </w:tc>
        <w:tc>
          <w:tcPr>
            <w:tcW w:w="297" w:type="pct"/>
            <w:shd w:val="clear" w:color="000000" w:fill="FFFFFF"/>
            <w:vAlign w:val="center"/>
            <w:hideMark/>
          </w:tcPr>
          <w:p w:rsidR="00B77050" w:rsidRPr="00B172E3" w:rsidRDefault="00B77050" w:rsidP="009266AE">
            <w:pPr>
              <w:jc w:val="center"/>
            </w:pPr>
            <w:r w:rsidRPr="00B172E3">
              <w:t>922</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03</w:t>
            </w:r>
          </w:p>
        </w:tc>
        <w:tc>
          <w:tcPr>
            <w:tcW w:w="858" w:type="pct"/>
            <w:shd w:val="clear" w:color="000000" w:fill="FFFFFF"/>
            <w:vAlign w:val="center"/>
            <w:hideMark/>
          </w:tcPr>
          <w:p w:rsidR="00B77050" w:rsidRPr="00B172E3" w:rsidRDefault="00B77050" w:rsidP="009266AE">
            <w:pPr>
              <w:jc w:val="center"/>
            </w:pPr>
            <w:r w:rsidRPr="00B172E3">
              <w:t>11 1 04 00000</w:t>
            </w:r>
          </w:p>
        </w:tc>
        <w:tc>
          <w:tcPr>
            <w:tcW w:w="285" w:type="pct"/>
            <w:shd w:val="clear" w:color="000000" w:fill="FFFFFF"/>
            <w:vAlign w:val="center"/>
            <w:hideMark/>
          </w:tcPr>
          <w:p w:rsidR="00B77050" w:rsidRPr="00B172E3" w:rsidRDefault="00B77050" w:rsidP="009266AE">
            <w:pPr>
              <w:jc w:val="center"/>
              <w:rPr>
                <w:b/>
                <w:bCs/>
              </w:rPr>
            </w:pPr>
            <w:r w:rsidRPr="00B172E3">
              <w:rPr>
                <w:b/>
                <w:bCs/>
              </w:rPr>
              <w:t> </w:t>
            </w:r>
          </w:p>
        </w:tc>
        <w:tc>
          <w:tcPr>
            <w:tcW w:w="653" w:type="pct"/>
            <w:shd w:val="clear" w:color="000000" w:fill="FFFFFF"/>
            <w:vAlign w:val="center"/>
            <w:hideMark/>
          </w:tcPr>
          <w:p w:rsidR="00B77050" w:rsidRPr="00B172E3" w:rsidRDefault="00B77050" w:rsidP="009266AE">
            <w:pPr>
              <w:jc w:val="center"/>
            </w:pPr>
            <w:r w:rsidRPr="00B172E3">
              <w:t>16,4</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B77050" w:rsidRPr="00B172E3" w:rsidRDefault="00B77050" w:rsidP="009266AE">
            <w:pPr>
              <w:jc w:val="center"/>
            </w:pPr>
            <w:r w:rsidRPr="00B172E3">
              <w:t>922</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03</w:t>
            </w:r>
          </w:p>
        </w:tc>
        <w:tc>
          <w:tcPr>
            <w:tcW w:w="858" w:type="pct"/>
            <w:shd w:val="clear" w:color="000000" w:fill="FFFFFF"/>
            <w:vAlign w:val="center"/>
            <w:hideMark/>
          </w:tcPr>
          <w:p w:rsidR="00B77050" w:rsidRPr="00B172E3" w:rsidRDefault="00B77050" w:rsidP="009266AE">
            <w:pPr>
              <w:jc w:val="center"/>
            </w:pPr>
            <w:r w:rsidRPr="00B172E3">
              <w:t>11 1 04 00590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16,4</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КУЛЬТУРА, КИНЕМАТОГРАФИЯ</w:t>
            </w:r>
          </w:p>
        </w:tc>
        <w:tc>
          <w:tcPr>
            <w:tcW w:w="297" w:type="pct"/>
            <w:shd w:val="clear" w:color="000000" w:fill="FFFFFF"/>
            <w:vAlign w:val="center"/>
            <w:hideMark/>
          </w:tcPr>
          <w:p w:rsidR="00B77050" w:rsidRPr="00B172E3" w:rsidRDefault="00B77050" w:rsidP="009266AE">
            <w:pPr>
              <w:jc w:val="center"/>
            </w:pPr>
            <w:r w:rsidRPr="00B172E3">
              <w:t>922</w:t>
            </w:r>
          </w:p>
        </w:tc>
        <w:tc>
          <w:tcPr>
            <w:tcW w:w="224" w:type="pct"/>
            <w:shd w:val="clear" w:color="000000" w:fill="FFFFFF"/>
            <w:vAlign w:val="center"/>
            <w:hideMark/>
          </w:tcPr>
          <w:p w:rsidR="00B77050" w:rsidRPr="00B172E3" w:rsidRDefault="00B77050" w:rsidP="009266AE">
            <w:pPr>
              <w:jc w:val="center"/>
            </w:pPr>
            <w:r w:rsidRPr="00B172E3">
              <w:t>08</w:t>
            </w:r>
          </w:p>
        </w:tc>
        <w:tc>
          <w:tcPr>
            <w:tcW w:w="271" w:type="pct"/>
            <w:shd w:val="clear" w:color="000000" w:fill="FFFFFF"/>
            <w:vAlign w:val="center"/>
            <w:hideMark/>
          </w:tcPr>
          <w:p w:rsidR="00B77050" w:rsidRPr="00B172E3" w:rsidRDefault="00B77050" w:rsidP="009266AE">
            <w:pPr>
              <w:jc w:val="center"/>
            </w:pPr>
            <w:r w:rsidRPr="00B172E3">
              <w:t> </w:t>
            </w:r>
          </w:p>
        </w:tc>
        <w:tc>
          <w:tcPr>
            <w:tcW w:w="858" w:type="pct"/>
            <w:shd w:val="clear" w:color="000000" w:fill="FFFFFF"/>
            <w:vAlign w:val="center"/>
            <w:hideMark/>
          </w:tcPr>
          <w:p w:rsidR="00B77050" w:rsidRPr="00B172E3" w:rsidRDefault="00B77050" w:rsidP="009266AE">
            <w:pPr>
              <w:jc w:val="center"/>
            </w:pPr>
            <w:r w:rsidRPr="00B172E3">
              <w:t> </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31155,5</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Культура</w:t>
            </w:r>
          </w:p>
        </w:tc>
        <w:tc>
          <w:tcPr>
            <w:tcW w:w="297" w:type="pct"/>
            <w:shd w:val="clear" w:color="000000" w:fill="FFFFFF"/>
            <w:vAlign w:val="center"/>
            <w:hideMark/>
          </w:tcPr>
          <w:p w:rsidR="00B77050" w:rsidRPr="00B172E3" w:rsidRDefault="00B77050" w:rsidP="009266AE">
            <w:pPr>
              <w:jc w:val="center"/>
            </w:pPr>
            <w:r w:rsidRPr="00B172E3">
              <w:t>922</w:t>
            </w:r>
          </w:p>
        </w:tc>
        <w:tc>
          <w:tcPr>
            <w:tcW w:w="224" w:type="pct"/>
            <w:shd w:val="clear" w:color="000000" w:fill="FFFFFF"/>
            <w:vAlign w:val="center"/>
            <w:hideMark/>
          </w:tcPr>
          <w:p w:rsidR="00B77050" w:rsidRPr="00B172E3" w:rsidRDefault="00B77050" w:rsidP="009266AE">
            <w:pPr>
              <w:jc w:val="center"/>
            </w:pPr>
            <w:r w:rsidRPr="00B172E3">
              <w:t>08</w:t>
            </w:r>
          </w:p>
        </w:tc>
        <w:tc>
          <w:tcPr>
            <w:tcW w:w="271" w:type="pct"/>
            <w:shd w:val="clear" w:color="000000" w:fill="FFFFFF"/>
            <w:vAlign w:val="center"/>
            <w:hideMark/>
          </w:tcPr>
          <w:p w:rsidR="00B77050" w:rsidRPr="00B172E3" w:rsidRDefault="00B77050" w:rsidP="009266AE">
            <w:pPr>
              <w:jc w:val="center"/>
            </w:pPr>
            <w:r w:rsidRPr="00B172E3">
              <w:t>01</w:t>
            </w:r>
          </w:p>
        </w:tc>
        <w:tc>
          <w:tcPr>
            <w:tcW w:w="858" w:type="pct"/>
            <w:shd w:val="clear" w:color="000000" w:fill="FFFFFF"/>
            <w:vAlign w:val="center"/>
            <w:hideMark/>
          </w:tcPr>
          <w:p w:rsidR="00B77050" w:rsidRPr="00B172E3" w:rsidRDefault="00B77050" w:rsidP="009266AE">
            <w:pPr>
              <w:jc w:val="center"/>
            </w:pPr>
            <w:r w:rsidRPr="00B172E3">
              <w:t> </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26152,2</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Муниципальная программа Панинского муниципального района Воронежской области «Развитие культуры и туризма»</w:t>
            </w:r>
          </w:p>
        </w:tc>
        <w:tc>
          <w:tcPr>
            <w:tcW w:w="297" w:type="pct"/>
            <w:shd w:val="clear" w:color="000000" w:fill="FFFFFF"/>
            <w:vAlign w:val="center"/>
            <w:hideMark/>
          </w:tcPr>
          <w:p w:rsidR="00B77050" w:rsidRPr="00B172E3" w:rsidRDefault="00B77050" w:rsidP="009266AE">
            <w:pPr>
              <w:jc w:val="center"/>
            </w:pPr>
            <w:r w:rsidRPr="00B172E3">
              <w:t>922</w:t>
            </w:r>
          </w:p>
        </w:tc>
        <w:tc>
          <w:tcPr>
            <w:tcW w:w="224" w:type="pct"/>
            <w:shd w:val="clear" w:color="000000" w:fill="FFFFFF"/>
            <w:vAlign w:val="center"/>
            <w:hideMark/>
          </w:tcPr>
          <w:p w:rsidR="00B77050" w:rsidRPr="00B172E3" w:rsidRDefault="00B77050" w:rsidP="009266AE">
            <w:pPr>
              <w:jc w:val="center"/>
            </w:pPr>
            <w:r w:rsidRPr="00B172E3">
              <w:t>08</w:t>
            </w:r>
          </w:p>
        </w:tc>
        <w:tc>
          <w:tcPr>
            <w:tcW w:w="271" w:type="pct"/>
            <w:shd w:val="clear" w:color="000000" w:fill="FFFFFF"/>
            <w:vAlign w:val="center"/>
            <w:hideMark/>
          </w:tcPr>
          <w:p w:rsidR="00B77050" w:rsidRPr="00B172E3" w:rsidRDefault="00B77050" w:rsidP="009266AE">
            <w:pPr>
              <w:jc w:val="center"/>
            </w:pPr>
            <w:r w:rsidRPr="00B172E3">
              <w:t>01</w:t>
            </w:r>
          </w:p>
        </w:tc>
        <w:tc>
          <w:tcPr>
            <w:tcW w:w="858" w:type="pct"/>
            <w:shd w:val="clear" w:color="000000" w:fill="FFFFFF"/>
            <w:vAlign w:val="center"/>
            <w:hideMark/>
          </w:tcPr>
          <w:p w:rsidR="00B77050" w:rsidRPr="00B172E3" w:rsidRDefault="00B77050" w:rsidP="009266AE">
            <w:pPr>
              <w:jc w:val="center"/>
            </w:pPr>
            <w:r w:rsidRPr="00B172E3">
              <w:t>11 0 00 00000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26152,2</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Подпрограмма «Развитие культурно досуговой деятельности и народного творчества»</w:t>
            </w:r>
          </w:p>
        </w:tc>
        <w:tc>
          <w:tcPr>
            <w:tcW w:w="297" w:type="pct"/>
            <w:shd w:val="clear" w:color="000000" w:fill="FFFFFF"/>
            <w:vAlign w:val="center"/>
            <w:hideMark/>
          </w:tcPr>
          <w:p w:rsidR="00B77050" w:rsidRPr="00B172E3" w:rsidRDefault="00B77050" w:rsidP="009266AE">
            <w:pPr>
              <w:jc w:val="center"/>
            </w:pPr>
            <w:r w:rsidRPr="00B172E3">
              <w:t>922</w:t>
            </w:r>
          </w:p>
        </w:tc>
        <w:tc>
          <w:tcPr>
            <w:tcW w:w="224" w:type="pct"/>
            <w:shd w:val="clear" w:color="000000" w:fill="FFFFFF"/>
            <w:vAlign w:val="center"/>
            <w:hideMark/>
          </w:tcPr>
          <w:p w:rsidR="00B77050" w:rsidRPr="00B172E3" w:rsidRDefault="00B77050" w:rsidP="009266AE">
            <w:pPr>
              <w:jc w:val="center"/>
            </w:pPr>
            <w:r w:rsidRPr="00B172E3">
              <w:t>08</w:t>
            </w:r>
          </w:p>
        </w:tc>
        <w:tc>
          <w:tcPr>
            <w:tcW w:w="271" w:type="pct"/>
            <w:shd w:val="clear" w:color="000000" w:fill="FFFFFF"/>
            <w:vAlign w:val="center"/>
            <w:hideMark/>
          </w:tcPr>
          <w:p w:rsidR="00B77050" w:rsidRPr="00B172E3" w:rsidRDefault="00B77050" w:rsidP="009266AE">
            <w:pPr>
              <w:jc w:val="center"/>
            </w:pPr>
            <w:r w:rsidRPr="00B172E3">
              <w:t>01</w:t>
            </w:r>
          </w:p>
        </w:tc>
        <w:tc>
          <w:tcPr>
            <w:tcW w:w="858" w:type="pct"/>
            <w:shd w:val="clear" w:color="000000" w:fill="FFFFFF"/>
            <w:vAlign w:val="center"/>
            <w:hideMark/>
          </w:tcPr>
          <w:p w:rsidR="00B77050" w:rsidRPr="00B172E3" w:rsidRDefault="00B77050" w:rsidP="009266AE">
            <w:pPr>
              <w:jc w:val="center"/>
            </w:pPr>
            <w:r w:rsidRPr="00B172E3">
              <w:t>11 2 00 00000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18072,7</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Основное мероприятие "Финансовое обеспечение деятельности МБУК "МДКиД""</w:t>
            </w:r>
          </w:p>
        </w:tc>
        <w:tc>
          <w:tcPr>
            <w:tcW w:w="297" w:type="pct"/>
            <w:shd w:val="clear" w:color="000000" w:fill="FFFFFF"/>
            <w:vAlign w:val="center"/>
            <w:hideMark/>
          </w:tcPr>
          <w:p w:rsidR="00B77050" w:rsidRPr="00B172E3" w:rsidRDefault="00B77050" w:rsidP="009266AE">
            <w:pPr>
              <w:jc w:val="center"/>
            </w:pPr>
            <w:r w:rsidRPr="00B172E3">
              <w:t>922</w:t>
            </w:r>
          </w:p>
        </w:tc>
        <w:tc>
          <w:tcPr>
            <w:tcW w:w="224" w:type="pct"/>
            <w:shd w:val="clear" w:color="000000" w:fill="FFFFFF"/>
            <w:vAlign w:val="center"/>
            <w:hideMark/>
          </w:tcPr>
          <w:p w:rsidR="00B77050" w:rsidRPr="00B172E3" w:rsidRDefault="00B77050" w:rsidP="009266AE">
            <w:pPr>
              <w:jc w:val="center"/>
            </w:pPr>
            <w:r w:rsidRPr="00B172E3">
              <w:t>08</w:t>
            </w:r>
          </w:p>
        </w:tc>
        <w:tc>
          <w:tcPr>
            <w:tcW w:w="271" w:type="pct"/>
            <w:shd w:val="clear" w:color="000000" w:fill="FFFFFF"/>
            <w:vAlign w:val="center"/>
            <w:hideMark/>
          </w:tcPr>
          <w:p w:rsidR="00B77050" w:rsidRPr="00B172E3" w:rsidRDefault="00B77050" w:rsidP="009266AE">
            <w:pPr>
              <w:jc w:val="center"/>
            </w:pPr>
            <w:r w:rsidRPr="00B172E3">
              <w:t>01</w:t>
            </w:r>
          </w:p>
        </w:tc>
        <w:tc>
          <w:tcPr>
            <w:tcW w:w="858" w:type="pct"/>
            <w:shd w:val="clear" w:color="000000" w:fill="FFFFFF"/>
            <w:vAlign w:val="center"/>
            <w:hideMark/>
          </w:tcPr>
          <w:p w:rsidR="00B77050" w:rsidRPr="00B172E3" w:rsidRDefault="00B77050" w:rsidP="009266AE">
            <w:pPr>
              <w:jc w:val="center"/>
            </w:pPr>
            <w:r w:rsidRPr="00B172E3">
              <w:t>11 2 01 00000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6334,3</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297" w:type="pct"/>
            <w:shd w:val="clear" w:color="000000" w:fill="FFFFFF"/>
            <w:vAlign w:val="center"/>
            <w:hideMark/>
          </w:tcPr>
          <w:p w:rsidR="00B77050" w:rsidRPr="00B172E3" w:rsidRDefault="00B77050" w:rsidP="009266AE">
            <w:pPr>
              <w:jc w:val="center"/>
            </w:pPr>
            <w:r w:rsidRPr="00B172E3">
              <w:t>922</w:t>
            </w:r>
          </w:p>
        </w:tc>
        <w:tc>
          <w:tcPr>
            <w:tcW w:w="224" w:type="pct"/>
            <w:shd w:val="clear" w:color="000000" w:fill="FFFFFF"/>
            <w:vAlign w:val="center"/>
            <w:hideMark/>
          </w:tcPr>
          <w:p w:rsidR="00B77050" w:rsidRPr="00B172E3" w:rsidRDefault="00B77050" w:rsidP="009266AE">
            <w:pPr>
              <w:jc w:val="center"/>
            </w:pPr>
            <w:r w:rsidRPr="00B172E3">
              <w:t>08</w:t>
            </w:r>
          </w:p>
        </w:tc>
        <w:tc>
          <w:tcPr>
            <w:tcW w:w="271" w:type="pct"/>
            <w:shd w:val="clear" w:color="000000" w:fill="FFFFFF"/>
            <w:vAlign w:val="center"/>
            <w:hideMark/>
          </w:tcPr>
          <w:p w:rsidR="00B77050" w:rsidRPr="00B172E3" w:rsidRDefault="00B77050" w:rsidP="009266AE">
            <w:pPr>
              <w:jc w:val="center"/>
            </w:pPr>
            <w:r w:rsidRPr="00B172E3">
              <w:t>01</w:t>
            </w:r>
          </w:p>
        </w:tc>
        <w:tc>
          <w:tcPr>
            <w:tcW w:w="858" w:type="pct"/>
            <w:shd w:val="clear" w:color="000000" w:fill="FFFFFF"/>
            <w:vAlign w:val="center"/>
            <w:hideMark/>
          </w:tcPr>
          <w:p w:rsidR="00B77050" w:rsidRPr="00B172E3" w:rsidRDefault="00B77050" w:rsidP="009266AE">
            <w:pPr>
              <w:jc w:val="center"/>
            </w:pPr>
            <w:r w:rsidRPr="00B172E3">
              <w:t>11 2 01 00590</w:t>
            </w:r>
          </w:p>
        </w:tc>
        <w:tc>
          <w:tcPr>
            <w:tcW w:w="285" w:type="pct"/>
            <w:shd w:val="clear" w:color="000000" w:fill="FFFFFF"/>
            <w:vAlign w:val="center"/>
            <w:hideMark/>
          </w:tcPr>
          <w:p w:rsidR="00B77050" w:rsidRPr="00B172E3" w:rsidRDefault="00B77050" w:rsidP="009266AE">
            <w:pPr>
              <w:jc w:val="center"/>
            </w:pPr>
            <w:r w:rsidRPr="00B172E3">
              <w:t>600</w:t>
            </w:r>
          </w:p>
        </w:tc>
        <w:tc>
          <w:tcPr>
            <w:tcW w:w="653" w:type="pct"/>
            <w:shd w:val="clear" w:color="000000" w:fill="FFFFFF"/>
            <w:vAlign w:val="center"/>
            <w:hideMark/>
          </w:tcPr>
          <w:p w:rsidR="00B77050" w:rsidRPr="00B172E3" w:rsidRDefault="00B77050" w:rsidP="009266AE">
            <w:pPr>
              <w:jc w:val="center"/>
            </w:pPr>
            <w:r w:rsidRPr="00B172E3">
              <w:t>6334,3</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Основное мероприятие "Финансовое обеспечение деятельности филиала МБУК "МДКиД"-КДЦ кинотеатр "Восток"</w:t>
            </w:r>
          </w:p>
        </w:tc>
        <w:tc>
          <w:tcPr>
            <w:tcW w:w="297" w:type="pct"/>
            <w:shd w:val="clear" w:color="000000" w:fill="FFFFFF"/>
            <w:vAlign w:val="center"/>
            <w:hideMark/>
          </w:tcPr>
          <w:p w:rsidR="00B77050" w:rsidRPr="00B172E3" w:rsidRDefault="00B77050" w:rsidP="009266AE">
            <w:pPr>
              <w:jc w:val="center"/>
            </w:pPr>
            <w:r w:rsidRPr="00B172E3">
              <w:t>922</w:t>
            </w:r>
          </w:p>
        </w:tc>
        <w:tc>
          <w:tcPr>
            <w:tcW w:w="224" w:type="pct"/>
            <w:shd w:val="clear" w:color="000000" w:fill="FFFFFF"/>
            <w:vAlign w:val="center"/>
            <w:hideMark/>
          </w:tcPr>
          <w:p w:rsidR="00B77050" w:rsidRPr="00B172E3" w:rsidRDefault="00B77050" w:rsidP="009266AE">
            <w:pPr>
              <w:jc w:val="center"/>
            </w:pPr>
            <w:r w:rsidRPr="00B172E3">
              <w:t>08</w:t>
            </w:r>
          </w:p>
        </w:tc>
        <w:tc>
          <w:tcPr>
            <w:tcW w:w="271" w:type="pct"/>
            <w:shd w:val="clear" w:color="000000" w:fill="FFFFFF"/>
            <w:vAlign w:val="center"/>
            <w:hideMark/>
          </w:tcPr>
          <w:p w:rsidR="00B77050" w:rsidRPr="00B172E3" w:rsidRDefault="00B77050" w:rsidP="009266AE">
            <w:pPr>
              <w:jc w:val="center"/>
            </w:pPr>
            <w:r w:rsidRPr="00B172E3">
              <w:t>01</w:t>
            </w:r>
          </w:p>
        </w:tc>
        <w:tc>
          <w:tcPr>
            <w:tcW w:w="858" w:type="pct"/>
            <w:shd w:val="clear" w:color="000000" w:fill="FFFFFF"/>
            <w:vAlign w:val="center"/>
            <w:hideMark/>
          </w:tcPr>
          <w:p w:rsidR="00B77050" w:rsidRPr="00B172E3" w:rsidRDefault="00B77050" w:rsidP="009266AE">
            <w:pPr>
              <w:jc w:val="center"/>
            </w:pPr>
            <w:r w:rsidRPr="00B172E3">
              <w:t>11 2 05 00000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2631,0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 xml:space="preserve">Расходы на обеспечение деятельности </w:t>
            </w:r>
            <w:r w:rsidRPr="00B172E3">
              <w:lastRenderedPageBreak/>
              <w:t>(оказание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297" w:type="pct"/>
            <w:shd w:val="clear" w:color="000000" w:fill="FFFFFF"/>
            <w:vAlign w:val="center"/>
            <w:hideMark/>
          </w:tcPr>
          <w:p w:rsidR="00B77050" w:rsidRPr="00B172E3" w:rsidRDefault="00B77050" w:rsidP="009266AE">
            <w:pPr>
              <w:jc w:val="center"/>
            </w:pPr>
            <w:r w:rsidRPr="00B172E3">
              <w:lastRenderedPageBreak/>
              <w:t>922</w:t>
            </w:r>
          </w:p>
        </w:tc>
        <w:tc>
          <w:tcPr>
            <w:tcW w:w="224" w:type="pct"/>
            <w:shd w:val="clear" w:color="000000" w:fill="FFFFFF"/>
            <w:vAlign w:val="center"/>
            <w:hideMark/>
          </w:tcPr>
          <w:p w:rsidR="00B77050" w:rsidRPr="00B172E3" w:rsidRDefault="00B77050" w:rsidP="009266AE">
            <w:pPr>
              <w:jc w:val="center"/>
            </w:pPr>
            <w:r w:rsidRPr="00B172E3">
              <w:t>08</w:t>
            </w:r>
          </w:p>
        </w:tc>
        <w:tc>
          <w:tcPr>
            <w:tcW w:w="271" w:type="pct"/>
            <w:shd w:val="clear" w:color="000000" w:fill="FFFFFF"/>
            <w:vAlign w:val="center"/>
            <w:hideMark/>
          </w:tcPr>
          <w:p w:rsidR="00B77050" w:rsidRPr="00B172E3" w:rsidRDefault="00B77050" w:rsidP="009266AE">
            <w:pPr>
              <w:jc w:val="center"/>
            </w:pPr>
            <w:r w:rsidRPr="00B172E3">
              <w:t>01</w:t>
            </w:r>
          </w:p>
        </w:tc>
        <w:tc>
          <w:tcPr>
            <w:tcW w:w="858" w:type="pct"/>
            <w:shd w:val="clear" w:color="000000" w:fill="FFFFFF"/>
            <w:vAlign w:val="center"/>
            <w:hideMark/>
          </w:tcPr>
          <w:p w:rsidR="00B77050" w:rsidRPr="00B172E3" w:rsidRDefault="00B77050" w:rsidP="009266AE">
            <w:pPr>
              <w:jc w:val="center"/>
            </w:pPr>
            <w:r w:rsidRPr="00B172E3">
              <w:t xml:space="preserve">11 2 05 </w:t>
            </w:r>
            <w:r w:rsidRPr="00B172E3">
              <w:lastRenderedPageBreak/>
              <w:t>00590</w:t>
            </w:r>
          </w:p>
        </w:tc>
        <w:tc>
          <w:tcPr>
            <w:tcW w:w="285" w:type="pct"/>
            <w:shd w:val="clear" w:color="000000" w:fill="FFFFFF"/>
            <w:vAlign w:val="center"/>
            <w:hideMark/>
          </w:tcPr>
          <w:p w:rsidR="00B77050" w:rsidRPr="00B172E3" w:rsidRDefault="00B77050" w:rsidP="009266AE">
            <w:pPr>
              <w:jc w:val="center"/>
            </w:pPr>
            <w:r w:rsidRPr="00B172E3">
              <w:lastRenderedPageBreak/>
              <w:t>600</w:t>
            </w:r>
          </w:p>
        </w:tc>
        <w:tc>
          <w:tcPr>
            <w:tcW w:w="653" w:type="pct"/>
            <w:shd w:val="clear" w:color="000000" w:fill="FFFFFF"/>
            <w:vAlign w:val="center"/>
            <w:hideMark/>
          </w:tcPr>
          <w:p w:rsidR="00B77050" w:rsidRPr="00B172E3" w:rsidRDefault="00B77050" w:rsidP="009266AE">
            <w:pPr>
              <w:jc w:val="center"/>
            </w:pPr>
            <w:r w:rsidRPr="00B172E3">
              <w:t>2631,0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lastRenderedPageBreak/>
              <w:t>Основное мероприятие "Финансовое обеспечение деятельности МБУК "МДК иД" в части передачи полномочий сельских поселений в сфере культуры"</w:t>
            </w:r>
          </w:p>
        </w:tc>
        <w:tc>
          <w:tcPr>
            <w:tcW w:w="297" w:type="pct"/>
            <w:shd w:val="clear" w:color="000000" w:fill="FFFFFF"/>
            <w:vAlign w:val="center"/>
            <w:hideMark/>
          </w:tcPr>
          <w:p w:rsidR="00B77050" w:rsidRPr="00B172E3" w:rsidRDefault="00B77050" w:rsidP="009266AE">
            <w:pPr>
              <w:jc w:val="center"/>
            </w:pPr>
            <w:r w:rsidRPr="00B172E3">
              <w:t>922</w:t>
            </w:r>
          </w:p>
        </w:tc>
        <w:tc>
          <w:tcPr>
            <w:tcW w:w="224" w:type="pct"/>
            <w:shd w:val="clear" w:color="000000" w:fill="FFFFFF"/>
            <w:vAlign w:val="center"/>
            <w:hideMark/>
          </w:tcPr>
          <w:p w:rsidR="00B77050" w:rsidRPr="00B172E3" w:rsidRDefault="00B77050" w:rsidP="009266AE">
            <w:pPr>
              <w:jc w:val="center"/>
            </w:pPr>
            <w:r w:rsidRPr="00B172E3">
              <w:t>08</w:t>
            </w:r>
          </w:p>
        </w:tc>
        <w:tc>
          <w:tcPr>
            <w:tcW w:w="271" w:type="pct"/>
            <w:shd w:val="clear" w:color="000000" w:fill="FFFFFF"/>
            <w:vAlign w:val="center"/>
            <w:hideMark/>
          </w:tcPr>
          <w:p w:rsidR="00B77050" w:rsidRPr="00B172E3" w:rsidRDefault="00B77050" w:rsidP="009266AE">
            <w:pPr>
              <w:jc w:val="center"/>
            </w:pPr>
            <w:r w:rsidRPr="00B172E3">
              <w:t>01</w:t>
            </w:r>
          </w:p>
        </w:tc>
        <w:tc>
          <w:tcPr>
            <w:tcW w:w="858" w:type="pct"/>
            <w:shd w:val="clear" w:color="000000" w:fill="FFFFFF"/>
            <w:vAlign w:val="center"/>
            <w:hideMark/>
          </w:tcPr>
          <w:p w:rsidR="00B77050" w:rsidRPr="00B172E3" w:rsidRDefault="00B77050" w:rsidP="009266AE">
            <w:pPr>
              <w:jc w:val="center"/>
            </w:pPr>
            <w:r w:rsidRPr="00B172E3">
              <w:t>11 2 08 00000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9107,4</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297" w:type="pct"/>
            <w:shd w:val="clear" w:color="000000" w:fill="FFFFFF"/>
            <w:vAlign w:val="center"/>
            <w:hideMark/>
          </w:tcPr>
          <w:p w:rsidR="00B77050" w:rsidRPr="00B172E3" w:rsidRDefault="00B77050" w:rsidP="009266AE">
            <w:pPr>
              <w:jc w:val="center"/>
            </w:pPr>
            <w:r w:rsidRPr="00B172E3">
              <w:t>922</w:t>
            </w:r>
          </w:p>
        </w:tc>
        <w:tc>
          <w:tcPr>
            <w:tcW w:w="224" w:type="pct"/>
            <w:shd w:val="clear" w:color="000000" w:fill="FFFFFF"/>
            <w:vAlign w:val="center"/>
            <w:hideMark/>
          </w:tcPr>
          <w:p w:rsidR="00B77050" w:rsidRPr="00B172E3" w:rsidRDefault="00B77050" w:rsidP="009266AE">
            <w:pPr>
              <w:jc w:val="center"/>
            </w:pPr>
            <w:r w:rsidRPr="00B172E3">
              <w:t>08</w:t>
            </w:r>
          </w:p>
        </w:tc>
        <w:tc>
          <w:tcPr>
            <w:tcW w:w="271" w:type="pct"/>
            <w:shd w:val="clear" w:color="000000" w:fill="FFFFFF"/>
            <w:vAlign w:val="center"/>
            <w:hideMark/>
          </w:tcPr>
          <w:p w:rsidR="00B77050" w:rsidRPr="00B172E3" w:rsidRDefault="00B77050" w:rsidP="009266AE">
            <w:pPr>
              <w:jc w:val="center"/>
            </w:pPr>
            <w:r w:rsidRPr="00B172E3">
              <w:t>01</w:t>
            </w:r>
          </w:p>
        </w:tc>
        <w:tc>
          <w:tcPr>
            <w:tcW w:w="858" w:type="pct"/>
            <w:shd w:val="clear" w:color="000000" w:fill="FFFFFF"/>
            <w:vAlign w:val="center"/>
            <w:hideMark/>
          </w:tcPr>
          <w:p w:rsidR="00B77050" w:rsidRPr="00B172E3" w:rsidRDefault="00B77050" w:rsidP="009266AE">
            <w:pPr>
              <w:jc w:val="center"/>
            </w:pPr>
            <w:r w:rsidRPr="00B172E3">
              <w:t>11 2 08 00590</w:t>
            </w:r>
          </w:p>
        </w:tc>
        <w:tc>
          <w:tcPr>
            <w:tcW w:w="285" w:type="pct"/>
            <w:shd w:val="clear" w:color="000000" w:fill="FFFFFF"/>
            <w:vAlign w:val="center"/>
            <w:hideMark/>
          </w:tcPr>
          <w:p w:rsidR="00B77050" w:rsidRPr="00B172E3" w:rsidRDefault="00B77050" w:rsidP="009266AE">
            <w:pPr>
              <w:jc w:val="center"/>
            </w:pPr>
            <w:r w:rsidRPr="00B172E3">
              <w:t>600</w:t>
            </w:r>
          </w:p>
        </w:tc>
        <w:tc>
          <w:tcPr>
            <w:tcW w:w="653" w:type="pct"/>
            <w:shd w:val="clear" w:color="000000" w:fill="FFFFFF"/>
            <w:vAlign w:val="center"/>
            <w:hideMark/>
          </w:tcPr>
          <w:p w:rsidR="00B77050" w:rsidRPr="00B172E3" w:rsidRDefault="00B77050" w:rsidP="009266AE">
            <w:pPr>
              <w:jc w:val="center"/>
            </w:pPr>
            <w:r w:rsidRPr="00B172E3">
              <w:t>9107,4</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Подпрограмма «Развитие и модернизация библиотечного дела»</w:t>
            </w:r>
          </w:p>
        </w:tc>
        <w:tc>
          <w:tcPr>
            <w:tcW w:w="297" w:type="pct"/>
            <w:shd w:val="clear" w:color="000000" w:fill="FFFFFF"/>
            <w:vAlign w:val="center"/>
            <w:hideMark/>
          </w:tcPr>
          <w:p w:rsidR="00B77050" w:rsidRPr="00B172E3" w:rsidRDefault="00B77050" w:rsidP="009266AE">
            <w:pPr>
              <w:jc w:val="center"/>
            </w:pPr>
            <w:r w:rsidRPr="00B172E3">
              <w:t>922</w:t>
            </w:r>
          </w:p>
        </w:tc>
        <w:tc>
          <w:tcPr>
            <w:tcW w:w="224" w:type="pct"/>
            <w:shd w:val="clear" w:color="000000" w:fill="FFFFFF"/>
            <w:vAlign w:val="center"/>
            <w:hideMark/>
          </w:tcPr>
          <w:p w:rsidR="00B77050" w:rsidRPr="00B172E3" w:rsidRDefault="00B77050" w:rsidP="009266AE">
            <w:pPr>
              <w:jc w:val="center"/>
            </w:pPr>
            <w:r w:rsidRPr="00B172E3">
              <w:t>08</w:t>
            </w:r>
          </w:p>
        </w:tc>
        <w:tc>
          <w:tcPr>
            <w:tcW w:w="271" w:type="pct"/>
            <w:shd w:val="clear" w:color="000000" w:fill="FFFFFF"/>
            <w:vAlign w:val="center"/>
            <w:hideMark/>
          </w:tcPr>
          <w:p w:rsidR="00B77050" w:rsidRPr="00B172E3" w:rsidRDefault="00B77050" w:rsidP="009266AE">
            <w:pPr>
              <w:jc w:val="center"/>
            </w:pPr>
            <w:r w:rsidRPr="00B172E3">
              <w:t>01</w:t>
            </w:r>
          </w:p>
        </w:tc>
        <w:tc>
          <w:tcPr>
            <w:tcW w:w="858" w:type="pct"/>
            <w:shd w:val="clear" w:color="000000" w:fill="FFFFFF"/>
            <w:vAlign w:val="center"/>
            <w:hideMark/>
          </w:tcPr>
          <w:p w:rsidR="00B77050" w:rsidRPr="00B172E3" w:rsidRDefault="00B77050" w:rsidP="009266AE">
            <w:pPr>
              <w:jc w:val="center"/>
            </w:pPr>
            <w:r w:rsidRPr="00B172E3">
              <w:t>11 3 00 00000</w:t>
            </w:r>
          </w:p>
        </w:tc>
        <w:tc>
          <w:tcPr>
            <w:tcW w:w="285" w:type="pct"/>
            <w:shd w:val="clear" w:color="000000" w:fill="FFFFFF"/>
            <w:vAlign w:val="center"/>
            <w:hideMark/>
          </w:tcPr>
          <w:p w:rsidR="00B77050" w:rsidRPr="00B172E3" w:rsidRDefault="00B77050" w:rsidP="009266AE">
            <w:pPr>
              <w:jc w:val="center"/>
              <w:rPr>
                <w:b/>
                <w:bCs/>
              </w:rPr>
            </w:pPr>
            <w:r w:rsidRPr="00B172E3">
              <w:rPr>
                <w:b/>
                <w:bCs/>
              </w:rPr>
              <w:t> </w:t>
            </w:r>
          </w:p>
        </w:tc>
        <w:tc>
          <w:tcPr>
            <w:tcW w:w="653" w:type="pct"/>
            <w:shd w:val="clear" w:color="000000" w:fill="FFFFFF"/>
            <w:vAlign w:val="center"/>
            <w:hideMark/>
          </w:tcPr>
          <w:p w:rsidR="00B77050" w:rsidRPr="00B172E3" w:rsidRDefault="00B77050" w:rsidP="009266AE">
            <w:pPr>
              <w:jc w:val="center"/>
            </w:pPr>
            <w:r w:rsidRPr="00B172E3">
              <w:t>8079,5</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Основное мероприятие "Финансовое обеспечение деятельности МКУК "ПМЦБ"</w:t>
            </w:r>
          </w:p>
        </w:tc>
        <w:tc>
          <w:tcPr>
            <w:tcW w:w="297" w:type="pct"/>
            <w:shd w:val="clear" w:color="000000" w:fill="FFFFFF"/>
            <w:vAlign w:val="center"/>
            <w:hideMark/>
          </w:tcPr>
          <w:p w:rsidR="00B77050" w:rsidRPr="00B172E3" w:rsidRDefault="00B77050" w:rsidP="009266AE">
            <w:pPr>
              <w:jc w:val="center"/>
            </w:pPr>
            <w:r w:rsidRPr="00B172E3">
              <w:t>922</w:t>
            </w:r>
          </w:p>
        </w:tc>
        <w:tc>
          <w:tcPr>
            <w:tcW w:w="224" w:type="pct"/>
            <w:shd w:val="clear" w:color="000000" w:fill="FFFFFF"/>
            <w:vAlign w:val="center"/>
            <w:hideMark/>
          </w:tcPr>
          <w:p w:rsidR="00B77050" w:rsidRPr="00B172E3" w:rsidRDefault="00B77050" w:rsidP="009266AE">
            <w:pPr>
              <w:jc w:val="center"/>
            </w:pPr>
            <w:r w:rsidRPr="00B172E3">
              <w:t>08</w:t>
            </w:r>
          </w:p>
        </w:tc>
        <w:tc>
          <w:tcPr>
            <w:tcW w:w="271" w:type="pct"/>
            <w:shd w:val="clear" w:color="000000" w:fill="FFFFFF"/>
            <w:vAlign w:val="center"/>
            <w:hideMark/>
          </w:tcPr>
          <w:p w:rsidR="00B77050" w:rsidRPr="00B172E3" w:rsidRDefault="00B77050" w:rsidP="009266AE">
            <w:pPr>
              <w:jc w:val="center"/>
            </w:pPr>
            <w:r w:rsidRPr="00B172E3">
              <w:t>01</w:t>
            </w:r>
          </w:p>
        </w:tc>
        <w:tc>
          <w:tcPr>
            <w:tcW w:w="858" w:type="pct"/>
            <w:shd w:val="clear" w:color="000000" w:fill="FFFFFF"/>
            <w:vAlign w:val="center"/>
            <w:hideMark/>
          </w:tcPr>
          <w:p w:rsidR="00B77050" w:rsidRPr="00B172E3" w:rsidRDefault="00B77050" w:rsidP="009266AE">
            <w:pPr>
              <w:jc w:val="center"/>
            </w:pPr>
            <w:r w:rsidRPr="00B172E3">
              <w:t>11 3 01 00000</w:t>
            </w:r>
          </w:p>
        </w:tc>
        <w:tc>
          <w:tcPr>
            <w:tcW w:w="285" w:type="pct"/>
            <w:shd w:val="clear" w:color="000000" w:fill="FFFFFF"/>
            <w:vAlign w:val="center"/>
            <w:hideMark/>
          </w:tcPr>
          <w:p w:rsidR="00B77050" w:rsidRPr="00B172E3" w:rsidRDefault="00B77050" w:rsidP="009266AE">
            <w:pPr>
              <w:jc w:val="center"/>
              <w:rPr>
                <w:b/>
                <w:bCs/>
              </w:rPr>
            </w:pPr>
            <w:r w:rsidRPr="00B172E3">
              <w:rPr>
                <w:b/>
                <w:bCs/>
              </w:rPr>
              <w:t> </w:t>
            </w:r>
          </w:p>
        </w:tc>
        <w:tc>
          <w:tcPr>
            <w:tcW w:w="653" w:type="pct"/>
            <w:shd w:val="clear" w:color="000000" w:fill="FFFFFF"/>
            <w:vAlign w:val="center"/>
            <w:hideMark/>
          </w:tcPr>
          <w:p w:rsidR="00B77050" w:rsidRPr="00B172E3" w:rsidRDefault="00B77050" w:rsidP="009266AE">
            <w:pPr>
              <w:jc w:val="center"/>
            </w:pPr>
            <w:r w:rsidRPr="00B172E3">
              <w:t>7885,5</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shd w:val="clear" w:color="000000" w:fill="FFFFFF"/>
            <w:vAlign w:val="center"/>
            <w:hideMark/>
          </w:tcPr>
          <w:p w:rsidR="00B77050" w:rsidRPr="00B172E3" w:rsidRDefault="00B77050" w:rsidP="009266AE">
            <w:pPr>
              <w:jc w:val="center"/>
            </w:pPr>
            <w:r w:rsidRPr="00B172E3">
              <w:t>922</w:t>
            </w:r>
          </w:p>
        </w:tc>
        <w:tc>
          <w:tcPr>
            <w:tcW w:w="224" w:type="pct"/>
            <w:shd w:val="clear" w:color="000000" w:fill="FFFFFF"/>
            <w:vAlign w:val="center"/>
            <w:hideMark/>
          </w:tcPr>
          <w:p w:rsidR="00B77050" w:rsidRPr="00B172E3" w:rsidRDefault="00B77050" w:rsidP="009266AE">
            <w:pPr>
              <w:jc w:val="center"/>
            </w:pPr>
            <w:r w:rsidRPr="00B172E3">
              <w:t>08</w:t>
            </w:r>
          </w:p>
        </w:tc>
        <w:tc>
          <w:tcPr>
            <w:tcW w:w="271" w:type="pct"/>
            <w:shd w:val="clear" w:color="000000" w:fill="FFFFFF"/>
            <w:vAlign w:val="center"/>
            <w:hideMark/>
          </w:tcPr>
          <w:p w:rsidR="00B77050" w:rsidRPr="00B172E3" w:rsidRDefault="00B77050" w:rsidP="009266AE">
            <w:pPr>
              <w:jc w:val="center"/>
            </w:pPr>
            <w:r w:rsidRPr="00B172E3">
              <w:t>01</w:t>
            </w:r>
          </w:p>
        </w:tc>
        <w:tc>
          <w:tcPr>
            <w:tcW w:w="858" w:type="pct"/>
            <w:shd w:val="clear" w:color="000000" w:fill="FFFFFF"/>
            <w:vAlign w:val="center"/>
            <w:hideMark/>
          </w:tcPr>
          <w:p w:rsidR="00B77050" w:rsidRPr="00B172E3" w:rsidRDefault="00B77050" w:rsidP="009266AE">
            <w:pPr>
              <w:jc w:val="center"/>
            </w:pPr>
            <w:r w:rsidRPr="00B172E3">
              <w:t>11 3 01 00590</w:t>
            </w:r>
          </w:p>
        </w:tc>
        <w:tc>
          <w:tcPr>
            <w:tcW w:w="285" w:type="pct"/>
            <w:shd w:val="clear" w:color="000000" w:fill="FFFFFF"/>
            <w:vAlign w:val="center"/>
            <w:hideMark/>
          </w:tcPr>
          <w:p w:rsidR="00B77050" w:rsidRPr="00B172E3" w:rsidRDefault="00B77050" w:rsidP="009266AE">
            <w:pPr>
              <w:jc w:val="center"/>
            </w:pPr>
            <w:r w:rsidRPr="00B172E3">
              <w:t>100</w:t>
            </w:r>
          </w:p>
        </w:tc>
        <w:tc>
          <w:tcPr>
            <w:tcW w:w="653" w:type="pct"/>
            <w:shd w:val="clear" w:color="000000" w:fill="FFFFFF"/>
            <w:vAlign w:val="center"/>
            <w:hideMark/>
          </w:tcPr>
          <w:p w:rsidR="00B77050" w:rsidRPr="00B172E3" w:rsidRDefault="00B77050" w:rsidP="009266AE">
            <w:pPr>
              <w:jc w:val="center"/>
            </w:pPr>
            <w:r w:rsidRPr="00B172E3">
              <w:t>7020,5</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B77050" w:rsidRPr="00B172E3" w:rsidRDefault="00B77050" w:rsidP="009266AE">
            <w:pPr>
              <w:jc w:val="center"/>
            </w:pPr>
            <w:r w:rsidRPr="00B172E3">
              <w:t>922</w:t>
            </w:r>
          </w:p>
        </w:tc>
        <w:tc>
          <w:tcPr>
            <w:tcW w:w="224" w:type="pct"/>
            <w:shd w:val="clear" w:color="000000" w:fill="FFFFFF"/>
            <w:vAlign w:val="center"/>
            <w:hideMark/>
          </w:tcPr>
          <w:p w:rsidR="00B77050" w:rsidRPr="00B172E3" w:rsidRDefault="00B77050" w:rsidP="009266AE">
            <w:pPr>
              <w:jc w:val="center"/>
            </w:pPr>
            <w:r w:rsidRPr="00B172E3">
              <w:t>08</w:t>
            </w:r>
          </w:p>
        </w:tc>
        <w:tc>
          <w:tcPr>
            <w:tcW w:w="271" w:type="pct"/>
            <w:shd w:val="clear" w:color="000000" w:fill="FFFFFF"/>
            <w:vAlign w:val="center"/>
            <w:hideMark/>
          </w:tcPr>
          <w:p w:rsidR="00B77050" w:rsidRPr="00B172E3" w:rsidRDefault="00B77050" w:rsidP="009266AE">
            <w:pPr>
              <w:jc w:val="center"/>
            </w:pPr>
            <w:r w:rsidRPr="00B172E3">
              <w:t>01</w:t>
            </w:r>
          </w:p>
        </w:tc>
        <w:tc>
          <w:tcPr>
            <w:tcW w:w="858" w:type="pct"/>
            <w:shd w:val="clear" w:color="000000" w:fill="FFFFFF"/>
            <w:vAlign w:val="center"/>
            <w:hideMark/>
          </w:tcPr>
          <w:p w:rsidR="00B77050" w:rsidRPr="00B172E3" w:rsidRDefault="00B77050" w:rsidP="009266AE">
            <w:pPr>
              <w:jc w:val="center"/>
            </w:pPr>
            <w:r w:rsidRPr="00B172E3">
              <w:t>11 3 01 00590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864,1</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Расходы на обеспечение деятельности (оказание услуг) муниципальных учреждений (Иные бюджетные ассигнования)</w:t>
            </w:r>
          </w:p>
        </w:tc>
        <w:tc>
          <w:tcPr>
            <w:tcW w:w="297" w:type="pct"/>
            <w:shd w:val="clear" w:color="000000" w:fill="FFFFFF"/>
            <w:vAlign w:val="center"/>
            <w:hideMark/>
          </w:tcPr>
          <w:p w:rsidR="00B77050" w:rsidRPr="00B172E3" w:rsidRDefault="00B77050" w:rsidP="009266AE">
            <w:pPr>
              <w:jc w:val="center"/>
            </w:pPr>
            <w:r w:rsidRPr="00B172E3">
              <w:t>922</w:t>
            </w:r>
          </w:p>
        </w:tc>
        <w:tc>
          <w:tcPr>
            <w:tcW w:w="224" w:type="pct"/>
            <w:shd w:val="clear" w:color="000000" w:fill="FFFFFF"/>
            <w:vAlign w:val="center"/>
            <w:hideMark/>
          </w:tcPr>
          <w:p w:rsidR="00B77050" w:rsidRPr="00B172E3" w:rsidRDefault="00B77050" w:rsidP="009266AE">
            <w:pPr>
              <w:jc w:val="center"/>
            </w:pPr>
            <w:r w:rsidRPr="00B172E3">
              <w:t>08</w:t>
            </w:r>
          </w:p>
        </w:tc>
        <w:tc>
          <w:tcPr>
            <w:tcW w:w="271" w:type="pct"/>
            <w:shd w:val="clear" w:color="000000" w:fill="FFFFFF"/>
            <w:vAlign w:val="center"/>
            <w:hideMark/>
          </w:tcPr>
          <w:p w:rsidR="00B77050" w:rsidRPr="00B172E3" w:rsidRDefault="00B77050" w:rsidP="009266AE">
            <w:pPr>
              <w:jc w:val="center"/>
            </w:pPr>
            <w:r w:rsidRPr="00B172E3">
              <w:t>01</w:t>
            </w:r>
          </w:p>
        </w:tc>
        <w:tc>
          <w:tcPr>
            <w:tcW w:w="858" w:type="pct"/>
            <w:shd w:val="clear" w:color="000000" w:fill="FFFFFF"/>
            <w:vAlign w:val="center"/>
            <w:hideMark/>
          </w:tcPr>
          <w:p w:rsidR="00B77050" w:rsidRPr="00B172E3" w:rsidRDefault="00B77050" w:rsidP="009266AE">
            <w:pPr>
              <w:jc w:val="center"/>
            </w:pPr>
            <w:r w:rsidRPr="00B172E3">
              <w:t>11 3 01 00590</w:t>
            </w:r>
          </w:p>
        </w:tc>
        <w:tc>
          <w:tcPr>
            <w:tcW w:w="285" w:type="pct"/>
            <w:shd w:val="clear" w:color="000000" w:fill="FFFFFF"/>
            <w:vAlign w:val="center"/>
            <w:hideMark/>
          </w:tcPr>
          <w:p w:rsidR="00B77050" w:rsidRPr="00B172E3" w:rsidRDefault="00B77050" w:rsidP="009266AE">
            <w:pPr>
              <w:jc w:val="center"/>
            </w:pPr>
            <w:r w:rsidRPr="00B172E3">
              <w:t>800</w:t>
            </w:r>
          </w:p>
        </w:tc>
        <w:tc>
          <w:tcPr>
            <w:tcW w:w="653" w:type="pct"/>
            <w:shd w:val="clear" w:color="000000" w:fill="FFFFFF"/>
            <w:vAlign w:val="center"/>
            <w:hideMark/>
          </w:tcPr>
          <w:p w:rsidR="00B77050" w:rsidRPr="00B172E3" w:rsidRDefault="00B77050" w:rsidP="009266AE">
            <w:pPr>
              <w:jc w:val="center"/>
            </w:pPr>
            <w:r w:rsidRPr="00B172E3">
              <w:t>0,9</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Основное мероприятие "Комплектование книжных фондов библиотек"</w:t>
            </w:r>
          </w:p>
        </w:tc>
        <w:tc>
          <w:tcPr>
            <w:tcW w:w="297" w:type="pct"/>
            <w:shd w:val="clear" w:color="000000" w:fill="FFFFFF"/>
            <w:vAlign w:val="center"/>
            <w:hideMark/>
          </w:tcPr>
          <w:p w:rsidR="00B77050" w:rsidRPr="00B172E3" w:rsidRDefault="00B77050" w:rsidP="009266AE">
            <w:pPr>
              <w:jc w:val="center"/>
            </w:pPr>
            <w:r w:rsidRPr="00B172E3">
              <w:t>922</w:t>
            </w:r>
          </w:p>
        </w:tc>
        <w:tc>
          <w:tcPr>
            <w:tcW w:w="224" w:type="pct"/>
            <w:shd w:val="clear" w:color="000000" w:fill="FFFFFF"/>
            <w:vAlign w:val="center"/>
            <w:hideMark/>
          </w:tcPr>
          <w:p w:rsidR="00B77050" w:rsidRPr="00B172E3" w:rsidRDefault="00B77050" w:rsidP="009266AE">
            <w:pPr>
              <w:jc w:val="center"/>
            </w:pPr>
            <w:r w:rsidRPr="00B172E3">
              <w:t>08</w:t>
            </w:r>
          </w:p>
        </w:tc>
        <w:tc>
          <w:tcPr>
            <w:tcW w:w="271" w:type="pct"/>
            <w:shd w:val="clear" w:color="000000" w:fill="FFFFFF"/>
            <w:vAlign w:val="center"/>
            <w:hideMark/>
          </w:tcPr>
          <w:p w:rsidR="00B77050" w:rsidRPr="00B172E3" w:rsidRDefault="00B77050" w:rsidP="009266AE">
            <w:pPr>
              <w:jc w:val="center"/>
            </w:pPr>
            <w:r w:rsidRPr="00B172E3">
              <w:t>01</w:t>
            </w:r>
          </w:p>
        </w:tc>
        <w:tc>
          <w:tcPr>
            <w:tcW w:w="858" w:type="pct"/>
            <w:shd w:val="clear" w:color="000000" w:fill="FFFFFF"/>
            <w:vAlign w:val="center"/>
            <w:hideMark/>
          </w:tcPr>
          <w:p w:rsidR="00B77050" w:rsidRPr="00B172E3" w:rsidRDefault="00B77050" w:rsidP="009266AE">
            <w:pPr>
              <w:jc w:val="center"/>
            </w:pPr>
            <w:r w:rsidRPr="00B172E3">
              <w:t>11 3 02 00000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169,0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B77050" w:rsidRPr="00B172E3" w:rsidRDefault="00B77050" w:rsidP="009266AE">
            <w:pPr>
              <w:jc w:val="center"/>
            </w:pPr>
            <w:r w:rsidRPr="00B172E3">
              <w:t>922</w:t>
            </w:r>
          </w:p>
        </w:tc>
        <w:tc>
          <w:tcPr>
            <w:tcW w:w="224" w:type="pct"/>
            <w:shd w:val="clear" w:color="000000" w:fill="FFFFFF"/>
            <w:vAlign w:val="center"/>
            <w:hideMark/>
          </w:tcPr>
          <w:p w:rsidR="00B77050" w:rsidRPr="00B172E3" w:rsidRDefault="00B77050" w:rsidP="009266AE">
            <w:pPr>
              <w:jc w:val="center"/>
            </w:pPr>
            <w:r w:rsidRPr="00B172E3">
              <w:t>08</w:t>
            </w:r>
          </w:p>
        </w:tc>
        <w:tc>
          <w:tcPr>
            <w:tcW w:w="271" w:type="pct"/>
            <w:shd w:val="clear" w:color="000000" w:fill="FFFFFF"/>
            <w:vAlign w:val="center"/>
            <w:hideMark/>
          </w:tcPr>
          <w:p w:rsidR="00B77050" w:rsidRPr="00B172E3" w:rsidRDefault="00B77050" w:rsidP="009266AE">
            <w:pPr>
              <w:jc w:val="center"/>
            </w:pPr>
            <w:r w:rsidRPr="00B172E3">
              <w:t>01</w:t>
            </w:r>
          </w:p>
        </w:tc>
        <w:tc>
          <w:tcPr>
            <w:tcW w:w="858" w:type="pct"/>
            <w:shd w:val="clear" w:color="000000" w:fill="FFFFFF"/>
            <w:vAlign w:val="center"/>
            <w:hideMark/>
          </w:tcPr>
          <w:p w:rsidR="00B77050" w:rsidRPr="00B172E3" w:rsidRDefault="00B77050" w:rsidP="009266AE">
            <w:pPr>
              <w:jc w:val="center"/>
            </w:pPr>
            <w:r w:rsidRPr="00B172E3">
              <w:t>11 3 02 00590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45,0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Комплектование книжных фондов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B77050" w:rsidRPr="00B172E3" w:rsidRDefault="00B77050" w:rsidP="009266AE">
            <w:pPr>
              <w:jc w:val="center"/>
            </w:pPr>
            <w:r w:rsidRPr="00B172E3">
              <w:t>922</w:t>
            </w:r>
          </w:p>
        </w:tc>
        <w:tc>
          <w:tcPr>
            <w:tcW w:w="224" w:type="pct"/>
            <w:shd w:val="clear" w:color="000000" w:fill="FFFFFF"/>
            <w:vAlign w:val="center"/>
            <w:hideMark/>
          </w:tcPr>
          <w:p w:rsidR="00B77050" w:rsidRPr="00B172E3" w:rsidRDefault="00B77050" w:rsidP="009266AE">
            <w:pPr>
              <w:jc w:val="center"/>
            </w:pPr>
            <w:r w:rsidRPr="00B172E3">
              <w:t>08</w:t>
            </w:r>
          </w:p>
        </w:tc>
        <w:tc>
          <w:tcPr>
            <w:tcW w:w="271" w:type="pct"/>
            <w:shd w:val="clear" w:color="000000" w:fill="FFFFFF"/>
            <w:vAlign w:val="center"/>
            <w:hideMark/>
          </w:tcPr>
          <w:p w:rsidR="00B77050" w:rsidRPr="00B172E3" w:rsidRDefault="00B77050" w:rsidP="009266AE">
            <w:pPr>
              <w:jc w:val="center"/>
            </w:pPr>
            <w:r w:rsidRPr="00B172E3">
              <w:t>01</w:t>
            </w:r>
          </w:p>
        </w:tc>
        <w:tc>
          <w:tcPr>
            <w:tcW w:w="858" w:type="pct"/>
            <w:shd w:val="clear" w:color="000000" w:fill="FFFFFF"/>
            <w:vAlign w:val="center"/>
            <w:hideMark/>
          </w:tcPr>
          <w:p w:rsidR="00B77050" w:rsidRPr="00B172E3" w:rsidRDefault="00B77050" w:rsidP="009266AE">
            <w:pPr>
              <w:jc w:val="center"/>
            </w:pPr>
            <w:r w:rsidRPr="00B172E3">
              <w:t>11 3 02 L519F</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124,0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Основное мероприятие "Развитие и модернизация библиотечного дела, внедрение новых технологий и форм деятельности"</w:t>
            </w:r>
          </w:p>
        </w:tc>
        <w:tc>
          <w:tcPr>
            <w:tcW w:w="297" w:type="pct"/>
            <w:shd w:val="clear" w:color="000000" w:fill="FFFFFF"/>
            <w:vAlign w:val="center"/>
            <w:hideMark/>
          </w:tcPr>
          <w:p w:rsidR="00B77050" w:rsidRPr="00B172E3" w:rsidRDefault="00B77050" w:rsidP="009266AE">
            <w:pPr>
              <w:jc w:val="center"/>
            </w:pPr>
            <w:r w:rsidRPr="00B172E3">
              <w:t>922</w:t>
            </w:r>
          </w:p>
        </w:tc>
        <w:tc>
          <w:tcPr>
            <w:tcW w:w="224" w:type="pct"/>
            <w:shd w:val="clear" w:color="000000" w:fill="FFFFFF"/>
            <w:vAlign w:val="center"/>
            <w:hideMark/>
          </w:tcPr>
          <w:p w:rsidR="00B77050" w:rsidRPr="00B172E3" w:rsidRDefault="00B77050" w:rsidP="009266AE">
            <w:pPr>
              <w:jc w:val="center"/>
            </w:pPr>
            <w:r w:rsidRPr="00B172E3">
              <w:t>08</w:t>
            </w:r>
          </w:p>
        </w:tc>
        <w:tc>
          <w:tcPr>
            <w:tcW w:w="271" w:type="pct"/>
            <w:shd w:val="clear" w:color="000000" w:fill="FFFFFF"/>
            <w:vAlign w:val="center"/>
            <w:hideMark/>
          </w:tcPr>
          <w:p w:rsidR="00B77050" w:rsidRPr="00B172E3" w:rsidRDefault="00B77050" w:rsidP="009266AE">
            <w:pPr>
              <w:jc w:val="center"/>
            </w:pPr>
            <w:r w:rsidRPr="00B172E3">
              <w:t>01</w:t>
            </w:r>
          </w:p>
        </w:tc>
        <w:tc>
          <w:tcPr>
            <w:tcW w:w="858" w:type="pct"/>
            <w:shd w:val="clear" w:color="000000" w:fill="FFFFFF"/>
            <w:vAlign w:val="center"/>
            <w:hideMark/>
          </w:tcPr>
          <w:p w:rsidR="00B77050" w:rsidRPr="00B172E3" w:rsidRDefault="00B77050" w:rsidP="009266AE">
            <w:pPr>
              <w:jc w:val="center"/>
            </w:pPr>
            <w:r w:rsidRPr="00B172E3">
              <w:t>11 3 03 00000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25,0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 xml:space="preserve">Расходы на обеспечение деятельности </w:t>
            </w:r>
            <w:r w:rsidRPr="00B172E3">
              <w:lastRenderedPageBreak/>
              <w:t>(оказание услуг) муниципальных учреждений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B77050" w:rsidRPr="00B172E3" w:rsidRDefault="00B77050" w:rsidP="009266AE">
            <w:pPr>
              <w:jc w:val="center"/>
            </w:pPr>
            <w:r w:rsidRPr="00B172E3">
              <w:lastRenderedPageBreak/>
              <w:t>922</w:t>
            </w:r>
          </w:p>
        </w:tc>
        <w:tc>
          <w:tcPr>
            <w:tcW w:w="224" w:type="pct"/>
            <w:shd w:val="clear" w:color="000000" w:fill="FFFFFF"/>
            <w:vAlign w:val="center"/>
            <w:hideMark/>
          </w:tcPr>
          <w:p w:rsidR="00B77050" w:rsidRPr="00B172E3" w:rsidRDefault="00B77050" w:rsidP="009266AE">
            <w:pPr>
              <w:jc w:val="center"/>
            </w:pPr>
            <w:r w:rsidRPr="00B172E3">
              <w:t>08</w:t>
            </w:r>
          </w:p>
        </w:tc>
        <w:tc>
          <w:tcPr>
            <w:tcW w:w="271" w:type="pct"/>
            <w:shd w:val="clear" w:color="000000" w:fill="FFFFFF"/>
            <w:vAlign w:val="center"/>
            <w:hideMark/>
          </w:tcPr>
          <w:p w:rsidR="00B77050" w:rsidRPr="00B172E3" w:rsidRDefault="00B77050" w:rsidP="009266AE">
            <w:pPr>
              <w:jc w:val="center"/>
            </w:pPr>
            <w:r w:rsidRPr="00B172E3">
              <w:t>01</w:t>
            </w:r>
          </w:p>
        </w:tc>
        <w:tc>
          <w:tcPr>
            <w:tcW w:w="858" w:type="pct"/>
            <w:shd w:val="clear" w:color="000000" w:fill="FFFFFF"/>
            <w:vAlign w:val="center"/>
            <w:hideMark/>
          </w:tcPr>
          <w:p w:rsidR="00B77050" w:rsidRPr="00B172E3" w:rsidRDefault="00B77050" w:rsidP="009266AE">
            <w:pPr>
              <w:jc w:val="center"/>
            </w:pPr>
            <w:r w:rsidRPr="00B172E3">
              <w:t xml:space="preserve">11 3 03 </w:t>
            </w:r>
            <w:r w:rsidRPr="00B172E3">
              <w:lastRenderedPageBreak/>
              <w:t>00590</w:t>
            </w:r>
          </w:p>
        </w:tc>
        <w:tc>
          <w:tcPr>
            <w:tcW w:w="285" w:type="pct"/>
            <w:shd w:val="clear" w:color="000000" w:fill="FFFFFF"/>
            <w:vAlign w:val="center"/>
            <w:hideMark/>
          </w:tcPr>
          <w:p w:rsidR="00B77050" w:rsidRPr="00B172E3" w:rsidRDefault="00B77050" w:rsidP="009266AE">
            <w:pPr>
              <w:jc w:val="center"/>
            </w:pPr>
            <w:r w:rsidRPr="00B172E3">
              <w:lastRenderedPageBreak/>
              <w:t>200</w:t>
            </w:r>
          </w:p>
        </w:tc>
        <w:tc>
          <w:tcPr>
            <w:tcW w:w="653" w:type="pct"/>
            <w:shd w:val="clear" w:color="000000" w:fill="FFFFFF"/>
            <w:vAlign w:val="center"/>
            <w:hideMark/>
          </w:tcPr>
          <w:p w:rsidR="00B77050" w:rsidRPr="00B172E3" w:rsidRDefault="00B77050" w:rsidP="009266AE">
            <w:pPr>
              <w:jc w:val="center"/>
            </w:pPr>
            <w:r w:rsidRPr="00B172E3">
              <w:t>25,0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lastRenderedPageBreak/>
              <w:t>Другие вопросы в области культуры, кинематографии</w:t>
            </w:r>
          </w:p>
        </w:tc>
        <w:tc>
          <w:tcPr>
            <w:tcW w:w="297" w:type="pct"/>
            <w:shd w:val="clear" w:color="000000" w:fill="FFFFFF"/>
            <w:vAlign w:val="center"/>
            <w:hideMark/>
          </w:tcPr>
          <w:p w:rsidR="00B77050" w:rsidRPr="00B172E3" w:rsidRDefault="00B77050" w:rsidP="009266AE">
            <w:pPr>
              <w:jc w:val="center"/>
            </w:pPr>
            <w:r w:rsidRPr="00B172E3">
              <w:t>922</w:t>
            </w:r>
          </w:p>
        </w:tc>
        <w:tc>
          <w:tcPr>
            <w:tcW w:w="224" w:type="pct"/>
            <w:shd w:val="clear" w:color="000000" w:fill="FFFFFF"/>
            <w:vAlign w:val="center"/>
            <w:hideMark/>
          </w:tcPr>
          <w:p w:rsidR="00B77050" w:rsidRPr="00B172E3" w:rsidRDefault="00B77050" w:rsidP="009266AE">
            <w:pPr>
              <w:jc w:val="center"/>
            </w:pPr>
            <w:r w:rsidRPr="00B172E3">
              <w:t>08</w:t>
            </w:r>
          </w:p>
        </w:tc>
        <w:tc>
          <w:tcPr>
            <w:tcW w:w="271" w:type="pct"/>
            <w:shd w:val="clear" w:color="000000" w:fill="FFFFFF"/>
            <w:vAlign w:val="center"/>
            <w:hideMark/>
          </w:tcPr>
          <w:p w:rsidR="00B77050" w:rsidRPr="00B172E3" w:rsidRDefault="00B77050" w:rsidP="009266AE">
            <w:pPr>
              <w:jc w:val="center"/>
            </w:pPr>
            <w:r w:rsidRPr="00B172E3">
              <w:t>04</w:t>
            </w:r>
          </w:p>
        </w:tc>
        <w:tc>
          <w:tcPr>
            <w:tcW w:w="858" w:type="pct"/>
            <w:shd w:val="clear" w:color="000000" w:fill="FFFFFF"/>
            <w:vAlign w:val="center"/>
            <w:hideMark/>
          </w:tcPr>
          <w:p w:rsidR="00B77050" w:rsidRPr="00B172E3" w:rsidRDefault="00B77050" w:rsidP="009266AE">
            <w:pPr>
              <w:jc w:val="center"/>
            </w:pPr>
            <w:r w:rsidRPr="00B172E3">
              <w:t> </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5003,3</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Муниципальная программа Панинского муниципального района Воронежской области «Развитие культуры и туризма»</w:t>
            </w:r>
          </w:p>
        </w:tc>
        <w:tc>
          <w:tcPr>
            <w:tcW w:w="297" w:type="pct"/>
            <w:shd w:val="clear" w:color="000000" w:fill="FFFFFF"/>
            <w:vAlign w:val="center"/>
            <w:hideMark/>
          </w:tcPr>
          <w:p w:rsidR="00B77050" w:rsidRPr="00B172E3" w:rsidRDefault="00B77050" w:rsidP="009266AE">
            <w:pPr>
              <w:jc w:val="center"/>
            </w:pPr>
            <w:r w:rsidRPr="00B172E3">
              <w:t>922</w:t>
            </w:r>
          </w:p>
        </w:tc>
        <w:tc>
          <w:tcPr>
            <w:tcW w:w="224" w:type="pct"/>
            <w:shd w:val="clear" w:color="000000" w:fill="FFFFFF"/>
            <w:vAlign w:val="center"/>
            <w:hideMark/>
          </w:tcPr>
          <w:p w:rsidR="00B77050" w:rsidRPr="00B172E3" w:rsidRDefault="00B77050" w:rsidP="009266AE">
            <w:pPr>
              <w:jc w:val="center"/>
            </w:pPr>
            <w:r w:rsidRPr="00B172E3">
              <w:t>08</w:t>
            </w:r>
          </w:p>
        </w:tc>
        <w:tc>
          <w:tcPr>
            <w:tcW w:w="271" w:type="pct"/>
            <w:shd w:val="clear" w:color="000000" w:fill="FFFFFF"/>
            <w:vAlign w:val="center"/>
            <w:hideMark/>
          </w:tcPr>
          <w:p w:rsidR="00B77050" w:rsidRPr="00B172E3" w:rsidRDefault="00B77050" w:rsidP="009266AE">
            <w:pPr>
              <w:jc w:val="center"/>
            </w:pPr>
            <w:r w:rsidRPr="00B172E3">
              <w:t>04</w:t>
            </w:r>
          </w:p>
        </w:tc>
        <w:tc>
          <w:tcPr>
            <w:tcW w:w="858" w:type="pct"/>
            <w:shd w:val="clear" w:color="000000" w:fill="FFFFFF"/>
            <w:vAlign w:val="center"/>
            <w:hideMark/>
          </w:tcPr>
          <w:p w:rsidR="00B77050" w:rsidRPr="00B172E3" w:rsidRDefault="00B77050" w:rsidP="009266AE">
            <w:pPr>
              <w:jc w:val="center"/>
            </w:pPr>
            <w:r w:rsidRPr="00B172E3">
              <w:t>11 0 00 00000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5003,3</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Подпрограмма «Обеспечение учета и отчетности в муниципальных учреждениях культуры»</w:t>
            </w:r>
          </w:p>
        </w:tc>
        <w:tc>
          <w:tcPr>
            <w:tcW w:w="297" w:type="pct"/>
            <w:shd w:val="clear" w:color="000000" w:fill="FFFFFF"/>
            <w:vAlign w:val="center"/>
            <w:hideMark/>
          </w:tcPr>
          <w:p w:rsidR="00B77050" w:rsidRPr="00B172E3" w:rsidRDefault="00B77050" w:rsidP="009266AE">
            <w:pPr>
              <w:jc w:val="center"/>
            </w:pPr>
            <w:r w:rsidRPr="00B172E3">
              <w:t>922</w:t>
            </w:r>
          </w:p>
        </w:tc>
        <w:tc>
          <w:tcPr>
            <w:tcW w:w="224" w:type="pct"/>
            <w:shd w:val="clear" w:color="000000" w:fill="FFFFFF"/>
            <w:vAlign w:val="center"/>
            <w:hideMark/>
          </w:tcPr>
          <w:p w:rsidR="00B77050" w:rsidRPr="00B172E3" w:rsidRDefault="00B77050" w:rsidP="009266AE">
            <w:pPr>
              <w:jc w:val="center"/>
            </w:pPr>
            <w:r w:rsidRPr="00B172E3">
              <w:t>08</w:t>
            </w:r>
          </w:p>
        </w:tc>
        <w:tc>
          <w:tcPr>
            <w:tcW w:w="271" w:type="pct"/>
            <w:shd w:val="clear" w:color="000000" w:fill="FFFFFF"/>
            <w:vAlign w:val="center"/>
            <w:hideMark/>
          </w:tcPr>
          <w:p w:rsidR="00B77050" w:rsidRPr="00B172E3" w:rsidRDefault="00B77050" w:rsidP="009266AE">
            <w:pPr>
              <w:jc w:val="center"/>
            </w:pPr>
            <w:r w:rsidRPr="00B172E3">
              <w:t>04</w:t>
            </w:r>
          </w:p>
        </w:tc>
        <w:tc>
          <w:tcPr>
            <w:tcW w:w="858" w:type="pct"/>
            <w:shd w:val="clear" w:color="000000" w:fill="FFFFFF"/>
            <w:vAlign w:val="center"/>
            <w:hideMark/>
          </w:tcPr>
          <w:p w:rsidR="00B77050" w:rsidRPr="00B172E3" w:rsidRDefault="00B77050" w:rsidP="009266AE">
            <w:pPr>
              <w:jc w:val="center"/>
            </w:pPr>
            <w:r w:rsidRPr="00B172E3">
              <w:t>11 4 00 00000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3397,2</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Основное мероприятие "Финансовое обеспечение деятельности МКУ  П "ЦБУК" и выполнение других обязательств органов местного самоуправления"</w:t>
            </w:r>
          </w:p>
        </w:tc>
        <w:tc>
          <w:tcPr>
            <w:tcW w:w="297" w:type="pct"/>
            <w:shd w:val="clear" w:color="000000" w:fill="FFFFFF"/>
            <w:vAlign w:val="center"/>
            <w:hideMark/>
          </w:tcPr>
          <w:p w:rsidR="00B77050" w:rsidRPr="00B172E3" w:rsidRDefault="00B77050" w:rsidP="009266AE">
            <w:pPr>
              <w:jc w:val="center"/>
            </w:pPr>
            <w:r w:rsidRPr="00B172E3">
              <w:t>922</w:t>
            </w:r>
          </w:p>
        </w:tc>
        <w:tc>
          <w:tcPr>
            <w:tcW w:w="224" w:type="pct"/>
            <w:shd w:val="clear" w:color="000000" w:fill="FFFFFF"/>
            <w:vAlign w:val="center"/>
            <w:hideMark/>
          </w:tcPr>
          <w:p w:rsidR="00B77050" w:rsidRPr="00B172E3" w:rsidRDefault="00B77050" w:rsidP="009266AE">
            <w:pPr>
              <w:jc w:val="center"/>
            </w:pPr>
            <w:r w:rsidRPr="00B172E3">
              <w:t>08</w:t>
            </w:r>
          </w:p>
        </w:tc>
        <w:tc>
          <w:tcPr>
            <w:tcW w:w="271" w:type="pct"/>
            <w:shd w:val="clear" w:color="000000" w:fill="FFFFFF"/>
            <w:vAlign w:val="center"/>
            <w:hideMark/>
          </w:tcPr>
          <w:p w:rsidR="00B77050" w:rsidRPr="00B172E3" w:rsidRDefault="00B77050" w:rsidP="009266AE">
            <w:pPr>
              <w:jc w:val="center"/>
            </w:pPr>
            <w:r w:rsidRPr="00B172E3">
              <w:t>04</w:t>
            </w:r>
          </w:p>
        </w:tc>
        <w:tc>
          <w:tcPr>
            <w:tcW w:w="858" w:type="pct"/>
            <w:shd w:val="clear" w:color="000000" w:fill="FFFFFF"/>
            <w:vAlign w:val="center"/>
            <w:hideMark/>
          </w:tcPr>
          <w:p w:rsidR="00B77050" w:rsidRPr="00B172E3" w:rsidRDefault="00B77050" w:rsidP="009266AE">
            <w:pPr>
              <w:jc w:val="center"/>
            </w:pPr>
            <w:r w:rsidRPr="00B172E3">
              <w:t>11 4 01 00000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3397,2</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shd w:val="clear" w:color="000000" w:fill="FFFFFF"/>
            <w:vAlign w:val="center"/>
            <w:hideMark/>
          </w:tcPr>
          <w:p w:rsidR="00B77050" w:rsidRPr="00B172E3" w:rsidRDefault="00B77050" w:rsidP="009266AE">
            <w:pPr>
              <w:jc w:val="center"/>
            </w:pPr>
            <w:r w:rsidRPr="00B172E3">
              <w:t>922</w:t>
            </w:r>
          </w:p>
        </w:tc>
        <w:tc>
          <w:tcPr>
            <w:tcW w:w="224" w:type="pct"/>
            <w:shd w:val="clear" w:color="000000" w:fill="FFFFFF"/>
            <w:vAlign w:val="center"/>
            <w:hideMark/>
          </w:tcPr>
          <w:p w:rsidR="00B77050" w:rsidRPr="00B172E3" w:rsidRDefault="00B77050" w:rsidP="009266AE">
            <w:pPr>
              <w:jc w:val="center"/>
            </w:pPr>
            <w:r w:rsidRPr="00B172E3">
              <w:t>08</w:t>
            </w:r>
          </w:p>
        </w:tc>
        <w:tc>
          <w:tcPr>
            <w:tcW w:w="271" w:type="pct"/>
            <w:shd w:val="clear" w:color="000000" w:fill="FFFFFF"/>
            <w:vAlign w:val="center"/>
            <w:hideMark/>
          </w:tcPr>
          <w:p w:rsidR="00B77050" w:rsidRPr="00B172E3" w:rsidRDefault="00B77050" w:rsidP="009266AE">
            <w:pPr>
              <w:jc w:val="center"/>
            </w:pPr>
            <w:r w:rsidRPr="00B172E3">
              <w:t>04</w:t>
            </w:r>
          </w:p>
        </w:tc>
        <w:tc>
          <w:tcPr>
            <w:tcW w:w="858" w:type="pct"/>
            <w:shd w:val="clear" w:color="000000" w:fill="FFFFFF"/>
            <w:vAlign w:val="center"/>
            <w:hideMark/>
          </w:tcPr>
          <w:p w:rsidR="00B77050" w:rsidRPr="00B172E3" w:rsidRDefault="00B77050" w:rsidP="009266AE">
            <w:pPr>
              <w:jc w:val="center"/>
            </w:pPr>
            <w:r w:rsidRPr="00B172E3">
              <w:t>11 4 01 00590</w:t>
            </w:r>
          </w:p>
        </w:tc>
        <w:tc>
          <w:tcPr>
            <w:tcW w:w="285" w:type="pct"/>
            <w:shd w:val="clear" w:color="000000" w:fill="FFFFFF"/>
            <w:vAlign w:val="center"/>
            <w:hideMark/>
          </w:tcPr>
          <w:p w:rsidR="00B77050" w:rsidRPr="00B172E3" w:rsidRDefault="00B77050" w:rsidP="009266AE">
            <w:pPr>
              <w:jc w:val="center"/>
            </w:pPr>
            <w:r w:rsidRPr="00B172E3">
              <w:t>100</w:t>
            </w:r>
          </w:p>
        </w:tc>
        <w:tc>
          <w:tcPr>
            <w:tcW w:w="653" w:type="pct"/>
            <w:shd w:val="clear" w:color="000000" w:fill="FFFFFF"/>
            <w:vAlign w:val="center"/>
            <w:hideMark/>
          </w:tcPr>
          <w:p w:rsidR="00B77050" w:rsidRPr="00B172E3" w:rsidRDefault="00B77050" w:rsidP="009266AE">
            <w:pPr>
              <w:jc w:val="center"/>
            </w:pPr>
            <w:r w:rsidRPr="00B172E3">
              <w:t>3316,3</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B77050" w:rsidRPr="00B172E3" w:rsidRDefault="00B77050" w:rsidP="009266AE">
            <w:pPr>
              <w:jc w:val="center"/>
            </w:pPr>
            <w:r w:rsidRPr="00B172E3">
              <w:t>922</w:t>
            </w:r>
          </w:p>
        </w:tc>
        <w:tc>
          <w:tcPr>
            <w:tcW w:w="224" w:type="pct"/>
            <w:shd w:val="clear" w:color="000000" w:fill="FFFFFF"/>
            <w:vAlign w:val="center"/>
            <w:hideMark/>
          </w:tcPr>
          <w:p w:rsidR="00B77050" w:rsidRPr="00B172E3" w:rsidRDefault="00B77050" w:rsidP="009266AE">
            <w:pPr>
              <w:jc w:val="center"/>
            </w:pPr>
            <w:r w:rsidRPr="00B172E3">
              <w:t>08</w:t>
            </w:r>
          </w:p>
        </w:tc>
        <w:tc>
          <w:tcPr>
            <w:tcW w:w="271" w:type="pct"/>
            <w:shd w:val="clear" w:color="000000" w:fill="FFFFFF"/>
            <w:vAlign w:val="center"/>
            <w:hideMark/>
          </w:tcPr>
          <w:p w:rsidR="00B77050" w:rsidRPr="00B172E3" w:rsidRDefault="00B77050" w:rsidP="009266AE">
            <w:pPr>
              <w:jc w:val="center"/>
            </w:pPr>
            <w:r w:rsidRPr="00B172E3">
              <w:t>04</w:t>
            </w:r>
          </w:p>
        </w:tc>
        <w:tc>
          <w:tcPr>
            <w:tcW w:w="858" w:type="pct"/>
            <w:shd w:val="clear" w:color="000000" w:fill="FFFFFF"/>
            <w:vAlign w:val="center"/>
            <w:hideMark/>
          </w:tcPr>
          <w:p w:rsidR="00B77050" w:rsidRPr="00B172E3" w:rsidRDefault="00B77050" w:rsidP="009266AE">
            <w:pPr>
              <w:jc w:val="center"/>
            </w:pPr>
            <w:r w:rsidRPr="00B172E3">
              <w:t>11 4 01 00590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80,9</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Подпрограмма «Содержание и обеспечение деятельности аппарата отдела культуры и архивного дела администрации муниципального района»</w:t>
            </w:r>
          </w:p>
        </w:tc>
        <w:tc>
          <w:tcPr>
            <w:tcW w:w="297" w:type="pct"/>
            <w:shd w:val="clear" w:color="000000" w:fill="FFFFFF"/>
            <w:vAlign w:val="center"/>
            <w:hideMark/>
          </w:tcPr>
          <w:p w:rsidR="00B77050" w:rsidRPr="00B172E3" w:rsidRDefault="00B77050" w:rsidP="009266AE">
            <w:pPr>
              <w:jc w:val="center"/>
            </w:pPr>
            <w:r w:rsidRPr="00B172E3">
              <w:t>922</w:t>
            </w:r>
          </w:p>
        </w:tc>
        <w:tc>
          <w:tcPr>
            <w:tcW w:w="224" w:type="pct"/>
            <w:shd w:val="clear" w:color="000000" w:fill="FFFFFF"/>
            <w:vAlign w:val="center"/>
            <w:hideMark/>
          </w:tcPr>
          <w:p w:rsidR="00B77050" w:rsidRPr="00B172E3" w:rsidRDefault="00B77050" w:rsidP="009266AE">
            <w:pPr>
              <w:jc w:val="center"/>
            </w:pPr>
            <w:r w:rsidRPr="00B172E3">
              <w:t>08</w:t>
            </w:r>
          </w:p>
        </w:tc>
        <w:tc>
          <w:tcPr>
            <w:tcW w:w="271" w:type="pct"/>
            <w:shd w:val="clear" w:color="000000" w:fill="FFFFFF"/>
            <w:vAlign w:val="center"/>
            <w:hideMark/>
          </w:tcPr>
          <w:p w:rsidR="00B77050" w:rsidRPr="00B172E3" w:rsidRDefault="00B77050" w:rsidP="009266AE">
            <w:pPr>
              <w:jc w:val="center"/>
            </w:pPr>
            <w:r w:rsidRPr="00B172E3">
              <w:t>04</w:t>
            </w:r>
          </w:p>
        </w:tc>
        <w:tc>
          <w:tcPr>
            <w:tcW w:w="858" w:type="pct"/>
            <w:shd w:val="clear" w:color="000000" w:fill="FFFFFF"/>
            <w:vAlign w:val="center"/>
            <w:hideMark/>
          </w:tcPr>
          <w:p w:rsidR="00B77050" w:rsidRPr="00B172E3" w:rsidRDefault="00B77050" w:rsidP="009266AE">
            <w:pPr>
              <w:jc w:val="center"/>
            </w:pPr>
            <w:r w:rsidRPr="00B172E3">
              <w:t>11 5 00 00000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1606,1</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Основное мероприятие "Финансовое обеспечение деятельности отдела культуры и архивного дела администрации муниципального района и выполнение других обязательств органов местного самоуправления"</w:t>
            </w:r>
          </w:p>
        </w:tc>
        <w:tc>
          <w:tcPr>
            <w:tcW w:w="297" w:type="pct"/>
            <w:shd w:val="clear" w:color="000000" w:fill="FFFFFF"/>
            <w:vAlign w:val="center"/>
            <w:hideMark/>
          </w:tcPr>
          <w:p w:rsidR="00B77050" w:rsidRPr="00B172E3" w:rsidRDefault="00B77050" w:rsidP="009266AE">
            <w:pPr>
              <w:jc w:val="center"/>
            </w:pPr>
            <w:r w:rsidRPr="00B172E3">
              <w:t>922</w:t>
            </w:r>
          </w:p>
        </w:tc>
        <w:tc>
          <w:tcPr>
            <w:tcW w:w="224" w:type="pct"/>
            <w:shd w:val="clear" w:color="000000" w:fill="FFFFFF"/>
            <w:vAlign w:val="center"/>
            <w:hideMark/>
          </w:tcPr>
          <w:p w:rsidR="00B77050" w:rsidRPr="00B172E3" w:rsidRDefault="00B77050" w:rsidP="009266AE">
            <w:pPr>
              <w:jc w:val="center"/>
            </w:pPr>
            <w:r w:rsidRPr="00B172E3">
              <w:t>08</w:t>
            </w:r>
          </w:p>
        </w:tc>
        <w:tc>
          <w:tcPr>
            <w:tcW w:w="271" w:type="pct"/>
            <w:shd w:val="clear" w:color="000000" w:fill="FFFFFF"/>
            <w:vAlign w:val="center"/>
            <w:hideMark/>
          </w:tcPr>
          <w:p w:rsidR="00B77050" w:rsidRPr="00B172E3" w:rsidRDefault="00B77050" w:rsidP="009266AE">
            <w:pPr>
              <w:jc w:val="center"/>
            </w:pPr>
            <w:r w:rsidRPr="00B172E3">
              <w:t>04</w:t>
            </w:r>
          </w:p>
        </w:tc>
        <w:tc>
          <w:tcPr>
            <w:tcW w:w="858" w:type="pct"/>
            <w:shd w:val="clear" w:color="000000" w:fill="FFFFFF"/>
            <w:vAlign w:val="center"/>
            <w:hideMark/>
          </w:tcPr>
          <w:p w:rsidR="00B77050" w:rsidRPr="00B172E3" w:rsidRDefault="00B77050" w:rsidP="009266AE">
            <w:pPr>
              <w:jc w:val="center"/>
            </w:pPr>
            <w:r w:rsidRPr="00B172E3">
              <w:t>11 5 01 00000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1606,1</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shd w:val="clear" w:color="000000" w:fill="FFFFFF"/>
            <w:vAlign w:val="center"/>
            <w:hideMark/>
          </w:tcPr>
          <w:p w:rsidR="00B77050" w:rsidRPr="00B172E3" w:rsidRDefault="00B77050" w:rsidP="009266AE">
            <w:pPr>
              <w:jc w:val="center"/>
            </w:pPr>
            <w:r w:rsidRPr="00B172E3">
              <w:t>922</w:t>
            </w:r>
          </w:p>
        </w:tc>
        <w:tc>
          <w:tcPr>
            <w:tcW w:w="224" w:type="pct"/>
            <w:shd w:val="clear" w:color="000000" w:fill="FFFFFF"/>
            <w:vAlign w:val="center"/>
            <w:hideMark/>
          </w:tcPr>
          <w:p w:rsidR="00B77050" w:rsidRPr="00B172E3" w:rsidRDefault="00B77050" w:rsidP="009266AE">
            <w:pPr>
              <w:jc w:val="center"/>
            </w:pPr>
            <w:r w:rsidRPr="00B172E3">
              <w:t>08</w:t>
            </w:r>
          </w:p>
        </w:tc>
        <w:tc>
          <w:tcPr>
            <w:tcW w:w="271" w:type="pct"/>
            <w:shd w:val="clear" w:color="000000" w:fill="FFFFFF"/>
            <w:vAlign w:val="center"/>
            <w:hideMark/>
          </w:tcPr>
          <w:p w:rsidR="00B77050" w:rsidRPr="00B172E3" w:rsidRDefault="00B77050" w:rsidP="009266AE">
            <w:pPr>
              <w:jc w:val="center"/>
            </w:pPr>
            <w:r w:rsidRPr="00B172E3">
              <w:t>04</w:t>
            </w:r>
          </w:p>
        </w:tc>
        <w:tc>
          <w:tcPr>
            <w:tcW w:w="858" w:type="pct"/>
            <w:shd w:val="clear" w:color="000000" w:fill="FFFFFF"/>
            <w:vAlign w:val="center"/>
            <w:hideMark/>
          </w:tcPr>
          <w:p w:rsidR="00B77050" w:rsidRPr="00B172E3" w:rsidRDefault="00B77050" w:rsidP="009266AE">
            <w:pPr>
              <w:jc w:val="center"/>
            </w:pPr>
            <w:r w:rsidRPr="00B172E3">
              <w:t>11 5 01 82010</w:t>
            </w:r>
          </w:p>
        </w:tc>
        <w:tc>
          <w:tcPr>
            <w:tcW w:w="285" w:type="pct"/>
            <w:shd w:val="clear" w:color="000000" w:fill="FFFFFF"/>
            <w:vAlign w:val="center"/>
            <w:hideMark/>
          </w:tcPr>
          <w:p w:rsidR="00B77050" w:rsidRPr="00B172E3" w:rsidRDefault="00B77050" w:rsidP="009266AE">
            <w:pPr>
              <w:jc w:val="center"/>
            </w:pPr>
            <w:r w:rsidRPr="00B172E3">
              <w:t>100</w:t>
            </w:r>
          </w:p>
        </w:tc>
        <w:tc>
          <w:tcPr>
            <w:tcW w:w="653" w:type="pct"/>
            <w:shd w:val="clear" w:color="000000" w:fill="FFFFFF"/>
            <w:vAlign w:val="center"/>
            <w:hideMark/>
          </w:tcPr>
          <w:p w:rsidR="00B77050" w:rsidRPr="00B172E3" w:rsidRDefault="00B77050" w:rsidP="009266AE">
            <w:pPr>
              <w:jc w:val="center"/>
            </w:pPr>
            <w:r w:rsidRPr="00B172E3">
              <w:t>1370,0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 xml:space="preserve">Расходы на обеспечение деятельности (оказание услуг) муниципальных </w:t>
            </w:r>
            <w:r w:rsidRPr="00B172E3">
              <w:lastRenderedPageBreak/>
              <w:t>учреждений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B77050" w:rsidRPr="00B172E3" w:rsidRDefault="00B77050" w:rsidP="009266AE">
            <w:pPr>
              <w:jc w:val="center"/>
            </w:pPr>
            <w:r w:rsidRPr="00B172E3">
              <w:lastRenderedPageBreak/>
              <w:t>922</w:t>
            </w:r>
          </w:p>
        </w:tc>
        <w:tc>
          <w:tcPr>
            <w:tcW w:w="224" w:type="pct"/>
            <w:shd w:val="clear" w:color="000000" w:fill="FFFFFF"/>
            <w:vAlign w:val="center"/>
            <w:hideMark/>
          </w:tcPr>
          <w:p w:rsidR="00B77050" w:rsidRPr="00B172E3" w:rsidRDefault="00B77050" w:rsidP="009266AE">
            <w:pPr>
              <w:jc w:val="center"/>
            </w:pPr>
            <w:r w:rsidRPr="00B172E3">
              <w:t>08</w:t>
            </w:r>
          </w:p>
        </w:tc>
        <w:tc>
          <w:tcPr>
            <w:tcW w:w="271" w:type="pct"/>
            <w:shd w:val="clear" w:color="000000" w:fill="FFFFFF"/>
            <w:vAlign w:val="center"/>
            <w:hideMark/>
          </w:tcPr>
          <w:p w:rsidR="00B77050" w:rsidRPr="00B172E3" w:rsidRDefault="00B77050" w:rsidP="009266AE">
            <w:pPr>
              <w:jc w:val="center"/>
            </w:pPr>
            <w:r w:rsidRPr="00B172E3">
              <w:t>04</w:t>
            </w:r>
          </w:p>
        </w:tc>
        <w:tc>
          <w:tcPr>
            <w:tcW w:w="858" w:type="pct"/>
            <w:shd w:val="clear" w:color="000000" w:fill="FFFFFF"/>
            <w:vAlign w:val="center"/>
            <w:hideMark/>
          </w:tcPr>
          <w:p w:rsidR="00B77050" w:rsidRPr="00B172E3" w:rsidRDefault="00B77050" w:rsidP="009266AE">
            <w:pPr>
              <w:jc w:val="center"/>
            </w:pPr>
            <w:r w:rsidRPr="00B172E3">
              <w:t>11 5 01 82010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235,6</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lastRenderedPageBreak/>
              <w:t>Расходы на обеспечение деятельности (оказание услуг) муниципальных учреждений (Иные бюджетные ассигнования)</w:t>
            </w:r>
          </w:p>
        </w:tc>
        <w:tc>
          <w:tcPr>
            <w:tcW w:w="297" w:type="pct"/>
            <w:shd w:val="clear" w:color="000000" w:fill="FFFFFF"/>
            <w:vAlign w:val="center"/>
            <w:hideMark/>
          </w:tcPr>
          <w:p w:rsidR="00B77050" w:rsidRPr="00B172E3" w:rsidRDefault="00B77050" w:rsidP="009266AE">
            <w:pPr>
              <w:jc w:val="center"/>
            </w:pPr>
            <w:r w:rsidRPr="00B172E3">
              <w:t>922</w:t>
            </w:r>
          </w:p>
        </w:tc>
        <w:tc>
          <w:tcPr>
            <w:tcW w:w="224" w:type="pct"/>
            <w:shd w:val="clear" w:color="000000" w:fill="FFFFFF"/>
            <w:vAlign w:val="center"/>
            <w:hideMark/>
          </w:tcPr>
          <w:p w:rsidR="00B77050" w:rsidRPr="00B172E3" w:rsidRDefault="00B77050" w:rsidP="009266AE">
            <w:pPr>
              <w:jc w:val="center"/>
            </w:pPr>
            <w:r w:rsidRPr="00B172E3">
              <w:t>08</w:t>
            </w:r>
          </w:p>
        </w:tc>
        <w:tc>
          <w:tcPr>
            <w:tcW w:w="271" w:type="pct"/>
            <w:shd w:val="clear" w:color="000000" w:fill="FFFFFF"/>
            <w:vAlign w:val="center"/>
            <w:hideMark/>
          </w:tcPr>
          <w:p w:rsidR="00B77050" w:rsidRPr="00B172E3" w:rsidRDefault="00B77050" w:rsidP="009266AE">
            <w:pPr>
              <w:jc w:val="center"/>
            </w:pPr>
            <w:r w:rsidRPr="00B172E3">
              <w:t>04</w:t>
            </w:r>
          </w:p>
        </w:tc>
        <w:tc>
          <w:tcPr>
            <w:tcW w:w="858" w:type="pct"/>
            <w:shd w:val="clear" w:color="000000" w:fill="FFFFFF"/>
            <w:vAlign w:val="center"/>
            <w:hideMark/>
          </w:tcPr>
          <w:p w:rsidR="00B77050" w:rsidRPr="00B172E3" w:rsidRDefault="00B77050" w:rsidP="009266AE">
            <w:pPr>
              <w:jc w:val="center"/>
            </w:pPr>
            <w:r w:rsidRPr="00B172E3">
              <w:t>11 5 01 82010</w:t>
            </w:r>
          </w:p>
        </w:tc>
        <w:tc>
          <w:tcPr>
            <w:tcW w:w="285" w:type="pct"/>
            <w:shd w:val="clear" w:color="000000" w:fill="FFFFFF"/>
            <w:vAlign w:val="center"/>
            <w:hideMark/>
          </w:tcPr>
          <w:p w:rsidR="00B77050" w:rsidRPr="00B172E3" w:rsidRDefault="00B77050" w:rsidP="009266AE">
            <w:pPr>
              <w:jc w:val="center"/>
            </w:pPr>
            <w:r w:rsidRPr="00B172E3">
              <w:t>800</w:t>
            </w:r>
          </w:p>
        </w:tc>
        <w:tc>
          <w:tcPr>
            <w:tcW w:w="653" w:type="pct"/>
            <w:shd w:val="clear" w:color="000000" w:fill="FFFFFF"/>
            <w:vAlign w:val="center"/>
            <w:hideMark/>
          </w:tcPr>
          <w:p w:rsidR="00B77050" w:rsidRPr="00B172E3" w:rsidRDefault="00B77050" w:rsidP="009266AE">
            <w:pPr>
              <w:jc w:val="center"/>
            </w:pPr>
            <w:r w:rsidRPr="00B172E3">
              <w:t>0,5</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rPr>
                <w:b/>
                <w:bCs/>
              </w:rPr>
            </w:pPr>
            <w:r w:rsidRPr="00B172E3">
              <w:rPr>
                <w:b/>
                <w:bCs/>
              </w:rPr>
              <w:t>ОТДЕЛ ПО ОБРАЗОВАНИЮ, ОПЕКЕ, ПОПЕЧИТЕЛЬСТВУ, СПОРТУ И РАБОТЕ С МОЛОДЕЖЬЮ АДМИНИСТРАЦИИ ПАНИНСКОГО МУНИЦИПАЛЬНОГО РАЙОНА</w:t>
            </w:r>
          </w:p>
        </w:tc>
        <w:tc>
          <w:tcPr>
            <w:tcW w:w="297" w:type="pct"/>
            <w:shd w:val="clear" w:color="000000" w:fill="FFFFFF"/>
            <w:vAlign w:val="center"/>
            <w:hideMark/>
          </w:tcPr>
          <w:p w:rsidR="00B77050" w:rsidRPr="00B172E3" w:rsidRDefault="00B77050" w:rsidP="009266AE">
            <w:pPr>
              <w:jc w:val="center"/>
              <w:rPr>
                <w:b/>
                <w:bCs/>
              </w:rPr>
            </w:pPr>
            <w:r w:rsidRPr="00B172E3">
              <w:rPr>
                <w:b/>
                <w:bCs/>
              </w:rPr>
              <w:t>924</w:t>
            </w:r>
          </w:p>
        </w:tc>
        <w:tc>
          <w:tcPr>
            <w:tcW w:w="224" w:type="pct"/>
            <w:shd w:val="clear" w:color="000000" w:fill="FFFFFF"/>
            <w:vAlign w:val="center"/>
            <w:hideMark/>
          </w:tcPr>
          <w:p w:rsidR="00B77050" w:rsidRPr="00B172E3" w:rsidRDefault="00B77050" w:rsidP="009266AE">
            <w:pPr>
              <w:jc w:val="center"/>
            </w:pPr>
            <w:r w:rsidRPr="00B172E3">
              <w:t> </w:t>
            </w:r>
          </w:p>
        </w:tc>
        <w:tc>
          <w:tcPr>
            <w:tcW w:w="271" w:type="pct"/>
            <w:shd w:val="clear" w:color="000000" w:fill="FFFFFF"/>
            <w:vAlign w:val="center"/>
            <w:hideMark/>
          </w:tcPr>
          <w:p w:rsidR="00B77050" w:rsidRPr="00B172E3" w:rsidRDefault="00B77050" w:rsidP="009266AE">
            <w:pPr>
              <w:jc w:val="center"/>
            </w:pPr>
            <w:r w:rsidRPr="00B172E3">
              <w:t> </w:t>
            </w:r>
          </w:p>
        </w:tc>
        <w:tc>
          <w:tcPr>
            <w:tcW w:w="858" w:type="pct"/>
            <w:shd w:val="clear" w:color="000000" w:fill="FFFFFF"/>
            <w:vAlign w:val="center"/>
            <w:hideMark/>
          </w:tcPr>
          <w:p w:rsidR="00B77050" w:rsidRPr="00B172E3" w:rsidRDefault="00B77050" w:rsidP="009266AE">
            <w:pPr>
              <w:jc w:val="center"/>
            </w:pPr>
            <w:r w:rsidRPr="00B172E3">
              <w:t> </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rPr>
                <w:b/>
                <w:bCs/>
              </w:rPr>
            </w:pPr>
            <w:r w:rsidRPr="00B172E3">
              <w:rPr>
                <w:b/>
                <w:bCs/>
              </w:rPr>
              <w:t>363928,9</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ОБЩЕГОСУДАРСТВЕННЫЕ ВОПРОСЫ</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 </w:t>
            </w:r>
          </w:p>
        </w:tc>
        <w:tc>
          <w:tcPr>
            <w:tcW w:w="858" w:type="pct"/>
            <w:shd w:val="clear" w:color="000000" w:fill="FFFFFF"/>
            <w:vAlign w:val="center"/>
            <w:hideMark/>
          </w:tcPr>
          <w:p w:rsidR="00B77050" w:rsidRPr="00B172E3" w:rsidRDefault="00B77050" w:rsidP="009266AE">
            <w:pPr>
              <w:jc w:val="center"/>
            </w:pPr>
            <w:r w:rsidRPr="00B172E3">
              <w:t> </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843,0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Другие общегосударственные вопросы</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13</w:t>
            </w:r>
          </w:p>
        </w:tc>
        <w:tc>
          <w:tcPr>
            <w:tcW w:w="858" w:type="pct"/>
            <w:shd w:val="clear" w:color="000000" w:fill="FFFFFF"/>
            <w:vAlign w:val="center"/>
            <w:hideMark/>
          </w:tcPr>
          <w:p w:rsidR="00B77050" w:rsidRPr="00B172E3" w:rsidRDefault="00B77050" w:rsidP="009266AE">
            <w:pPr>
              <w:jc w:val="center"/>
            </w:pPr>
            <w:r w:rsidRPr="00B172E3">
              <w:t> </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843,0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Муниципальная программа Панинского муниципального района Воронежской области «Развитие образования»</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13</w:t>
            </w:r>
          </w:p>
        </w:tc>
        <w:tc>
          <w:tcPr>
            <w:tcW w:w="858" w:type="pct"/>
            <w:shd w:val="clear" w:color="000000" w:fill="FFFFFF"/>
            <w:vAlign w:val="center"/>
            <w:hideMark/>
          </w:tcPr>
          <w:p w:rsidR="00B77050" w:rsidRPr="00B172E3" w:rsidRDefault="00B77050" w:rsidP="009266AE">
            <w:pPr>
              <w:jc w:val="center"/>
            </w:pPr>
            <w:r w:rsidRPr="00B172E3">
              <w:t>02 0 00 00000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843,0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Подпрограмма «Дети-сироты и дети, нуждающиеся в особой защите государства»</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13</w:t>
            </w:r>
          </w:p>
        </w:tc>
        <w:tc>
          <w:tcPr>
            <w:tcW w:w="858" w:type="pct"/>
            <w:shd w:val="clear" w:color="000000" w:fill="FFFFFF"/>
            <w:vAlign w:val="center"/>
            <w:hideMark/>
          </w:tcPr>
          <w:p w:rsidR="00B77050" w:rsidRPr="00B172E3" w:rsidRDefault="00B77050" w:rsidP="009266AE">
            <w:pPr>
              <w:jc w:val="center"/>
            </w:pPr>
            <w:r w:rsidRPr="00B172E3">
              <w:t>02 9 00 00000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843,0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Основное мероприятие "Субвенция на выполнение переданных полномочий по организации и осуществлению деятельности по опеке и попечительству"</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13</w:t>
            </w:r>
          </w:p>
        </w:tc>
        <w:tc>
          <w:tcPr>
            <w:tcW w:w="858" w:type="pct"/>
            <w:shd w:val="clear" w:color="000000" w:fill="FFFFFF"/>
            <w:vAlign w:val="center"/>
            <w:hideMark/>
          </w:tcPr>
          <w:p w:rsidR="00B77050" w:rsidRPr="00B172E3" w:rsidRDefault="00B77050" w:rsidP="009266AE">
            <w:pPr>
              <w:jc w:val="center"/>
            </w:pPr>
            <w:r w:rsidRPr="00B172E3">
              <w:t>02 9 05 00000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843,0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Расходы на выполнение переданных полномочий по организации и осуществлению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13</w:t>
            </w:r>
          </w:p>
        </w:tc>
        <w:tc>
          <w:tcPr>
            <w:tcW w:w="858" w:type="pct"/>
            <w:shd w:val="clear" w:color="000000" w:fill="FFFFFF"/>
            <w:vAlign w:val="center"/>
            <w:hideMark/>
          </w:tcPr>
          <w:p w:rsidR="00B77050" w:rsidRPr="00B172E3" w:rsidRDefault="00B77050" w:rsidP="009266AE">
            <w:pPr>
              <w:jc w:val="center"/>
            </w:pPr>
            <w:r w:rsidRPr="00B172E3">
              <w:t>02 9 05 78390</w:t>
            </w:r>
          </w:p>
        </w:tc>
        <w:tc>
          <w:tcPr>
            <w:tcW w:w="285" w:type="pct"/>
            <w:shd w:val="clear" w:color="000000" w:fill="FFFFFF"/>
            <w:vAlign w:val="center"/>
            <w:hideMark/>
          </w:tcPr>
          <w:p w:rsidR="00B77050" w:rsidRPr="00B172E3" w:rsidRDefault="00B77050" w:rsidP="009266AE">
            <w:pPr>
              <w:jc w:val="center"/>
            </w:pPr>
            <w:r w:rsidRPr="00B172E3">
              <w:t>100</w:t>
            </w:r>
          </w:p>
        </w:tc>
        <w:tc>
          <w:tcPr>
            <w:tcW w:w="653" w:type="pct"/>
            <w:shd w:val="clear" w:color="000000" w:fill="FFFFFF"/>
            <w:vAlign w:val="center"/>
            <w:hideMark/>
          </w:tcPr>
          <w:p w:rsidR="00B77050" w:rsidRPr="00B172E3" w:rsidRDefault="00B77050" w:rsidP="009266AE">
            <w:pPr>
              <w:jc w:val="center"/>
            </w:pPr>
            <w:r w:rsidRPr="00B172E3">
              <w:t>808,0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Расходы на выполнение переданных полномочий по организации и осуществлению деятельности по опеке и попечительству(Закупка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13</w:t>
            </w:r>
          </w:p>
        </w:tc>
        <w:tc>
          <w:tcPr>
            <w:tcW w:w="858" w:type="pct"/>
            <w:shd w:val="clear" w:color="000000" w:fill="FFFFFF"/>
            <w:vAlign w:val="center"/>
            <w:hideMark/>
          </w:tcPr>
          <w:p w:rsidR="00B77050" w:rsidRPr="00B172E3" w:rsidRDefault="00B77050" w:rsidP="009266AE">
            <w:pPr>
              <w:jc w:val="center"/>
            </w:pPr>
            <w:r w:rsidRPr="00B172E3">
              <w:t>02 9 05 78390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35,0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ОБРАЗОВАНИЕ</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 </w:t>
            </w:r>
          </w:p>
        </w:tc>
        <w:tc>
          <w:tcPr>
            <w:tcW w:w="858" w:type="pct"/>
            <w:shd w:val="clear" w:color="000000" w:fill="FFFFFF"/>
            <w:vAlign w:val="center"/>
            <w:hideMark/>
          </w:tcPr>
          <w:p w:rsidR="00B77050" w:rsidRPr="00B172E3" w:rsidRDefault="00B77050" w:rsidP="009266AE">
            <w:pPr>
              <w:jc w:val="center"/>
            </w:pPr>
            <w:r w:rsidRPr="00B172E3">
              <w:t> </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345069,6</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Дошкольное образование</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01</w:t>
            </w:r>
          </w:p>
        </w:tc>
        <w:tc>
          <w:tcPr>
            <w:tcW w:w="858" w:type="pct"/>
            <w:shd w:val="clear" w:color="000000" w:fill="FFFFFF"/>
            <w:vAlign w:val="center"/>
            <w:hideMark/>
          </w:tcPr>
          <w:p w:rsidR="00B77050" w:rsidRPr="00B172E3" w:rsidRDefault="00B77050" w:rsidP="009266AE">
            <w:pPr>
              <w:jc w:val="center"/>
            </w:pPr>
            <w:r w:rsidRPr="00B172E3">
              <w:t> </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45885,6</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Муниципальная программа Панинского муниципального района Воронежской области «Развитие образования»</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01</w:t>
            </w:r>
          </w:p>
        </w:tc>
        <w:tc>
          <w:tcPr>
            <w:tcW w:w="858" w:type="pct"/>
            <w:shd w:val="clear" w:color="000000" w:fill="FFFFFF"/>
            <w:vAlign w:val="center"/>
            <w:hideMark/>
          </w:tcPr>
          <w:p w:rsidR="00B77050" w:rsidRPr="00B172E3" w:rsidRDefault="00B77050" w:rsidP="009266AE">
            <w:pPr>
              <w:jc w:val="center"/>
            </w:pPr>
            <w:r w:rsidRPr="00B172E3">
              <w:t>02 0 00 00000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45885,6</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Подпрограмма «Повышение доступности и качества дошкольного образования»</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01</w:t>
            </w:r>
          </w:p>
        </w:tc>
        <w:tc>
          <w:tcPr>
            <w:tcW w:w="858" w:type="pct"/>
            <w:shd w:val="clear" w:color="000000" w:fill="FFFFFF"/>
            <w:vAlign w:val="center"/>
            <w:hideMark/>
          </w:tcPr>
          <w:p w:rsidR="00B77050" w:rsidRPr="00B172E3" w:rsidRDefault="00B77050" w:rsidP="009266AE">
            <w:pPr>
              <w:jc w:val="center"/>
            </w:pPr>
            <w:r w:rsidRPr="00B172E3">
              <w:t>02 1 00 00000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45885,6</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Основное мероприятие "Расходы на обеспечение деятельности (оказание услуг) дошкольных учреждений"</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01</w:t>
            </w:r>
          </w:p>
        </w:tc>
        <w:tc>
          <w:tcPr>
            <w:tcW w:w="858" w:type="pct"/>
            <w:shd w:val="clear" w:color="000000" w:fill="FFFFFF"/>
            <w:vAlign w:val="center"/>
            <w:hideMark/>
          </w:tcPr>
          <w:p w:rsidR="00B77050" w:rsidRPr="00B172E3" w:rsidRDefault="00B77050" w:rsidP="009266AE">
            <w:pPr>
              <w:jc w:val="center"/>
            </w:pPr>
            <w:r w:rsidRPr="00B172E3">
              <w:t>02 1 01 00000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45885,6</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lastRenderedPageBreak/>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01</w:t>
            </w:r>
          </w:p>
        </w:tc>
        <w:tc>
          <w:tcPr>
            <w:tcW w:w="858" w:type="pct"/>
            <w:shd w:val="clear" w:color="000000" w:fill="FFFFFF"/>
            <w:vAlign w:val="center"/>
            <w:hideMark/>
          </w:tcPr>
          <w:p w:rsidR="00B77050" w:rsidRPr="00B172E3" w:rsidRDefault="00B77050" w:rsidP="009266AE">
            <w:pPr>
              <w:jc w:val="center"/>
            </w:pPr>
            <w:r w:rsidRPr="00B172E3">
              <w:t>02 1 01 00590</w:t>
            </w:r>
          </w:p>
        </w:tc>
        <w:tc>
          <w:tcPr>
            <w:tcW w:w="285" w:type="pct"/>
            <w:shd w:val="clear" w:color="000000" w:fill="FFFFFF"/>
            <w:vAlign w:val="center"/>
            <w:hideMark/>
          </w:tcPr>
          <w:p w:rsidR="00B77050" w:rsidRPr="00B172E3" w:rsidRDefault="00B77050" w:rsidP="009266AE">
            <w:pPr>
              <w:jc w:val="center"/>
            </w:pPr>
            <w:r w:rsidRPr="00B172E3">
              <w:t>100</w:t>
            </w:r>
          </w:p>
        </w:tc>
        <w:tc>
          <w:tcPr>
            <w:tcW w:w="653" w:type="pct"/>
            <w:shd w:val="clear" w:color="000000" w:fill="FFFFFF"/>
            <w:vAlign w:val="center"/>
            <w:hideMark/>
          </w:tcPr>
          <w:p w:rsidR="00B77050" w:rsidRPr="00B172E3" w:rsidRDefault="00B77050" w:rsidP="009266AE">
            <w:pPr>
              <w:jc w:val="center"/>
            </w:pPr>
            <w:r w:rsidRPr="00B172E3">
              <w:t>8840,7</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Финансовое обеспечение деятельности дошкольных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01</w:t>
            </w:r>
          </w:p>
        </w:tc>
        <w:tc>
          <w:tcPr>
            <w:tcW w:w="858" w:type="pct"/>
            <w:shd w:val="clear" w:color="000000" w:fill="FFFFFF"/>
            <w:vAlign w:val="center"/>
            <w:hideMark/>
          </w:tcPr>
          <w:p w:rsidR="00B77050" w:rsidRPr="00B172E3" w:rsidRDefault="00B77050" w:rsidP="009266AE">
            <w:pPr>
              <w:jc w:val="center"/>
            </w:pPr>
            <w:r w:rsidRPr="00B172E3">
              <w:t>02 1 01 78290</w:t>
            </w:r>
          </w:p>
        </w:tc>
        <w:tc>
          <w:tcPr>
            <w:tcW w:w="285" w:type="pct"/>
            <w:shd w:val="clear" w:color="000000" w:fill="FFFFFF"/>
            <w:vAlign w:val="center"/>
            <w:hideMark/>
          </w:tcPr>
          <w:p w:rsidR="00B77050" w:rsidRPr="00B172E3" w:rsidRDefault="00B77050" w:rsidP="009266AE">
            <w:pPr>
              <w:jc w:val="center"/>
            </w:pPr>
            <w:r w:rsidRPr="00B172E3">
              <w:t>100</w:t>
            </w:r>
          </w:p>
        </w:tc>
        <w:tc>
          <w:tcPr>
            <w:tcW w:w="653" w:type="pct"/>
            <w:shd w:val="clear" w:color="000000" w:fill="FFFFFF"/>
            <w:vAlign w:val="center"/>
            <w:hideMark/>
          </w:tcPr>
          <w:p w:rsidR="00B77050" w:rsidRPr="00B172E3" w:rsidRDefault="00B77050" w:rsidP="009266AE">
            <w:pPr>
              <w:jc w:val="center"/>
            </w:pPr>
            <w:r w:rsidRPr="00B172E3">
              <w:t>24191,7</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01</w:t>
            </w:r>
          </w:p>
        </w:tc>
        <w:tc>
          <w:tcPr>
            <w:tcW w:w="858" w:type="pct"/>
            <w:shd w:val="clear" w:color="000000" w:fill="FFFFFF"/>
            <w:vAlign w:val="center"/>
            <w:hideMark/>
          </w:tcPr>
          <w:p w:rsidR="00B77050" w:rsidRPr="00B172E3" w:rsidRDefault="00B77050" w:rsidP="009266AE">
            <w:pPr>
              <w:jc w:val="center"/>
            </w:pPr>
            <w:r w:rsidRPr="00B172E3">
              <w:t>02 1 01 00590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11851,7</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Финансовое обеспечение деятельности дошкольных учреждений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01</w:t>
            </w:r>
          </w:p>
        </w:tc>
        <w:tc>
          <w:tcPr>
            <w:tcW w:w="858" w:type="pct"/>
            <w:shd w:val="clear" w:color="000000" w:fill="FFFFFF"/>
            <w:vAlign w:val="center"/>
            <w:hideMark/>
          </w:tcPr>
          <w:p w:rsidR="00B77050" w:rsidRPr="00B172E3" w:rsidRDefault="00B77050" w:rsidP="009266AE">
            <w:pPr>
              <w:jc w:val="center"/>
            </w:pPr>
            <w:r w:rsidRPr="00B172E3">
              <w:t>02 1 01 78290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935,9</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Расходы на обеспечение деятельности (оказание услуг) муниципальных учреждений (Иные бюджетные ассигнования)</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01</w:t>
            </w:r>
          </w:p>
        </w:tc>
        <w:tc>
          <w:tcPr>
            <w:tcW w:w="858" w:type="pct"/>
            <w:shd w:val="clear" w:color="000000" w:fill="FFFFFF"/>
            <w:vAlign w:val="center"/>
            <w:hideMark/>
          </w:tcPr>
          <w:p w:rsidR="00B77050" w:rsidRPr="00B172E3" w:rsidRDefault="00B77050" w:rsidP="009266AE">
            <w:pPr>
              <w:jc w:val="center"/>
            </w:pPr>
            <w:r w:rsidRPr="00B172E3">
              <w:t>02 1 01 00590</w:t>
            </w:r>
          </w:p>
        </w:tc>
        <w:tc>
          <w:tcPr>
            <w:tcW w:w="285" w:type="pct"/>
            <w:shd w:val="clear" w:color="000000" w:fill="FFFFFF"/>
            <w:vAlign w:val="center"/>
            <w:hideMark/>
          </w:tcPr>
          <w:p w:rsidR="00B77050" w:rsidRPr="00B172E3" w:rsidRDefault="00B77050" w:rsidP="009266AE">
            <w:pPr>
              <w:jc w:val="center"/>
            </w:pPr>
            <w:r w:rsidRPr="00B172E3">
              <w:t>800</w:t>
            </w:r>
          </w:p>
        </w:tc>
        <w:tc>
          <w:tcPr>
            <w:tcW w:w="653" w:type="pct"/>
            <w:shd w:val="clear" w:color="000000" w:fill="FFFFFF"/>
            <w:vAlign w:val="center"/>
            <w:hideMark/>
          </w:tcPr>
          <w:p w:rsidR="00B77050" w:rsidRPr="00B172E3" w:rsidRDefault="00B77050" w:rsidP="009266AE">
            <w:pPr>
              <w:jc w:val="center"/>
            </w:pPr>
            <w:r w:rsidRPr="00B172E3">
              <w:t>65,6</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Общее образование</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58" w:type="pct"/>
            <w:shd w:val="clear" w:color="000000" w:fill="FFFFFF"/>
            <w:vAlign w:val="center"/>
            <w:hideMark/>
          </w:tcPr>
          <w:p w:rsidR="00B77050" w:rsidRPr="00B172E3" w:rsidRDefault="00B77050" w:rsidP="009266AE">
            <w:pPr>
              <w:jc w:val="center"/>
            </w:pPr>
            <w:r w:rsidRPr="00B172E3">
              <w:t> </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271536,1</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Муниципальная программа Панинского муниципального района Воронежской области «Развитие образования»</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58" w:type="pct"/>
            <w:shd w:val="clear" w:color="000000" w:fill="FFFFFF"/>
            <w:vAlign w:val="center"/>
            <w:hideMark/>
          </w:tcPr>
          <w:p w:rsidR="00B77050" w:rsidRPr="00B172E3" w:rsidRDefault="00B77050" w:rsidP="009266AE">
            <w:pPr>
              <w:jc w:val="center"/>
            </w:pPr>
            <w:r w:rsidRPr="00B172E3">
              <w:t>02 0 00 00000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270303,1</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Подпрограмма «Повышение доступности и качества общего образования»</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58" w:type="pct"/>
            <w:shd w:val="clear" w:color="000000" w:fill="FFFFFF"/>
            <w:vAlign w:val="center"/>
            <w:hideMark/>
          </w:tcPr>
          <w:p w:rsidR="00B77050" w:rsidRPr="00B172E3" w:rsidRDefault="00B77050" w:rsidP="009266AE">
            <w:pPr>
              <w:jc w:val="center"/>
            </w:pPr>
            <w:r w:rsidRPr="00B172E3">
              <w:t>02 2 00 00000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270303,1</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Основное мероприятие "Развитие системы поддержки талантливых детей и творческих педагогов"</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58" w:type="pct"/>
            <w:shd w:val="clear" w:color="000000" w:fill="FFFFFF"/>
            <w:vAlign w:val="center"/>
            <w:hideMark/>
          </w:tcPr>
          <w:p w:rsidR="00B77050" w:rsidRPr="00B172E3" w:rsidRDefault="00B77050" w:rsidP="009266AE">
            <w:pPr>
              <w:jc w:val="center"/>
            </w:pPr>
            <w:r w:rsidRPr="00B172E3">
              <w:t>02 2 01 00000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34,8</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Мероприятие Одаренные дети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58" w:type="pct"/>
            <w:shd w:val="clear" w:color="000000" w:fill="FFFFFF"/>
            <w:vAlign w:val="center"/>
            <w:hideMark/>
          </w:tcPr>
          <w:p w:rsidR="00B77050" w:rsidRPr="00B172E3" w:rsidRDefault="00B77050" w:rsidP="009266AE">
            <w:pPr>
              <w:jc w:val="center"/>
            </w:pPr>
            <w:r w:rsidRPr="00B172E3">
              <w:t>02 2 01 80090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20,0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Мероприятие Одаренные дети (Социальное обеспечение и иные выплаты населению)</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58" w:type="pct"/>
            <w:shd w:val="clear" w:color="000000" w:fill="FFFFFF"/>
            <w:vAlign w:val="center"/>
            <w:hideMark/>
          </w:tcPr>
          <w:p w:rsidR="00B77050" w:rsidRPr="00B172E3" w:rsidRDefault="00B77050" w:rsidP="009266AE">
            <w:pPr>
              <w:jc w:val="center"/>
            </w:pPr>
            <w:r w:rsidRPr="00B172E3">
              <w:t>02 2 01 80090</w:t>
            </w:r>
          </w:p>
        </w:tc>
        <w:tc>
          <w:tcPr>
            <w:tcW w:w="285" w:type="pct"/>
            <w:shd w:val="clear" w:color="000000" w:fill="FFFFFF"/>
            <w:vAlign w:val="center"/>
            <w:hideMark/>
          </w:tcPr>
          <w:p w:rsidR="00B77050" w:rsidRPr="00B172E3" w:rsidRDefault="00B77050" w:rsidP="009266AE">
            <w:pPr>
              <w:jc w:val="center"/>
            </w:pPr>
            <w:r w:rsidRPr="00B172E3">
              <w:t>300</w:t>
            </w:r>
          </w:p>
        </w:tc>
        <w:tc>
          <w:tcPr>
            <w:tcW w:w="653" w:type="pct"/>
            <w:shd w:val="clear" w:color="000000" w:fill="FFFFFF"/>
            <w:vAlign w:val="center"/>
            <w:hideMark/>
          </w:tcPr>
          <w:p w:rsidR="00B77050" w:rsidRPr="00B172E3" w:rsidRDefault="00B77050" w:rsidP="009266AE">
            <w:pPr>
              <w:jc w:val="center"/>
            </w:pPr>
            <w:r w:rsidRPr="00B172E3">
              <w:t>14,8</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Основное мероприятие "Повышение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58" w:type="pct"/>
            <w:shd w:val="clear" w:color="000000" w:fill="FFFFFF"/>
            <w:vAlign w:val="center"/>
            <w:hideMark/>
          </w:tcPr>
          <w:p w:rsidR="00B77050" w:rsidRPr="00B172E3" w:rsidRDefault="00B77050" w:rsidP="009266AE">
            <w:pPr>
              <w:jc w:val="center"/>
            </w:pPr>
            <w:r w:rsidRPr="00B172E3">
              <w:t>02 2 03 00000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58,0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 xml:space="preserve">Мероприятия по проведению  </w:t>
            </w:r>
            <w:r w:rsidRPr="00B172E3">
              <w:lastRenderedPageBreak/>
              <w:t>государственной аттестации выпускников школ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B77050" w:rsidRPr="00B172E3" w:rsidRDefault="00B77050" w:rsidP="009266AE">
            <w:pPr>
              <w:jc w:val="center"/>
            </w:pPr>
            <w:r w:rsidRPr="00B172E3">
              <w:lastRenderedPageBreak/>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58" w:type="pct"/>
            <w:shd w:val="clear" w:color="000000" w:fill="FFFFFF"/>
            <w:vAlign w:val="center"/>
            <w:hideMark/>
          </w:tcPr>
          <w:p w:rsidR="00B77050" w:rsidRPr="00B172E3" w:rsidRDefault="00B77050" w:rsidP="009266AE">
            <w:pPr>
              <w:jc w:val="center"/>
            </w:pPr>
            <w:r w:rsidRPr="00B172E3">
              <w:t xml:space="preserve">02 2 03 </w:t>
            </w:r>
            <w:r w:rsidRPr="00B172E3">
              <w:lastRenderedPageBreak/>
              <w:t>80070</w:t>
            </w:r>
          </w:p>
        </w:tc>
        <w:tc>
          <w:tcPr>
            <w:tcW w:w="285" w:type="pct"/>
            <w:shd w:val="clear" w:color="000000" w:fill="FFFFFF"/>
            <w:vAlign w:val="center"/>
            <w:hideMark/>
          </w:tcPr>
          <w:p w:rsidR="00B77050" w:rsidRPr="00B172E3" w:rsidRDefault="00B77050" w:rsidP="009266AE">
            <w:pPr>
              <w:jc w:val="center"/>
            </w:pPr>
            <w:r w:rsidRPr="00B172E3">
              <w:lastRenderedPageBreak/>
              <w:t>200</w:t>
            </w:r>
          </w:p>
        </w:tc>
        <w:tc>
          <w:tcPr>
            <w:tcW w:w="653" w:type="pct"/>
            <w:shd w:val="clear" w:color="000000" w:fill="FFFFFF"/>
            <w:vAlign w:val="center"/>
            <w:hideMark/>
          </w:tcPr>
          <w:p w:rsidR="00B77050" w:rsidRPr="00B172E3" w:rsidRDefault="00B77050" w:rsidP="009266AE">
            <w:pPr>
              <w:jc w:val="center"/>
            </w:pPr>
            <w:r w:rsidRPr="00B172E3">
              <w:t>58,0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lastRenderedPageBreak/>
              <w:t>Основное мероприятие "Укрепление материально-технической базы ОУ, оптимизация сети ОУ"</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58" w:type="pct"/>
            <w:shd w:val="clear" w:color="000000" w:fill="FFFFFF"/>
            <w:vAlign w:val="center"/>
            <w:hideMark/>
          </w:tcPr>
          <w:p w:rsidR="00B77050" w:rsidRPr="00B172E3" w:rsidRDefault="00B77050" w:rsidP="009266AE">
            <w:pPr>
              <w:jc w:val="center"/>
            </w:pPr>
            <w:r w:rsidRPr="00B172E3">
              <w:t>02 2 05 00000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41317,7</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 xml:space="preserve">Межбюджетные трансферты, передаваемые бюджетам для компенсации дополнительных расходов  (Закупка товаров, работ и услуг для обеспечения государственных (муниципальных) нужд)    </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58" w:type="pct"/>
            <w:shd w:val="clear" w:color="000000" w:fill="FFFFFF"/>
            <w:vAlign w:val="center"/>
            <w:hideMark/>
          </w:tcPr>
          <w:p w:rsidR="00B77050" w:rsidRPr="00B172E3" w:rsidRDefault="00B77050" w:rsidP="009266AE">
            <w:pPr>
              <w:jc w:val="center"/>
            </w:pPr>
            <w:r w:rsidRPr="00B172E3">
              <w:t>02 2 05 20540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690,5</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Мероприятия по укреплению материально-технической базы образовательных учреждений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58" w:type="pct"/>
            <w:shd w:val="clear" w:color="000000" w:fill="FFFFFF"/>
            <w:vAlign w:val="center"/>
            <w:hideMark/>
          </w:tcPr>
          <w:p w:rsidR="00B77050" w:rsidRPr="00B172E3" w:rsidRDefault="00B77050" w:rsidP="009266AE">
            <w:pPr>
              <w:jc w:val="center"/>
            </w:pPr>
            <w:r w:rsidRPr="00B172E3">
              <w:t>02 2 05 83000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21539,3</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 xml:space="preserve">Мероприятия по развитию сети общеобразовательных организаций   (Закупка товаров, работ и услуг для обеспечения государственных (муниципальных) нужд)    </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58" w:type="pct"/>
            <w:shd w:val="clear" w:color="000000" w:fill="FFFFFF"/>
            <w:vAlign w:val="center"/>
            <w:hideMark/>
          </w:tcPr>
          <w:p w:rsidR="00B77050" w:rsidRPr="00B172E3" w:rsidRDefault="00B77050" w:rsidP="009266AE">
            <w:pPr>
              <w:jc w:val="center"/>
            </w:pPr>
            <w:r w:rsidRPr="00B172E3">
              <w:t>02 2 05 S8810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7140,9</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 xml:space="preserve">Субсидия на реализацию мероприятий областной адресной программы капитального ремонта  (Закупка товаров, работ и услуг для обеспечения государственных (муниципальных) нужд)    </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58" w:type="pct"/>
            <w:shd w:val="clear" w:color="000000" w:fill="FFFFFF"/>
            <w:vAlign w:val="center"/>
            <w:hideMark/>
          </w:tcPr>
          <w:p w:rsidR="00B77050" w:rsidRPr="00B172E3" w:rsidRDefault="00B77050" w:rsidP="009266AE">
            <w:pPr>
              <w:jc w:val="center"/>
            </w:pPr>
            <w:r w:rsidRPr="00B172E3">
              <w:t>02 2 05 78750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10077,9</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 xml:space="preserve">Резервный фонд администрации Панинского муниципального района на финансовое обеспечение непредвиденных расходов (Закупка товаров, работ и услуг для обеспечения государственных (муниципальных) нужд)    </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58" w:type="pct"/>
            <w:shd w:val="clear" w:color="000000" w:fill="FFFFFF"/>
            <w:vAlign w:val="center"/>
            <w:hideMark/>
          </w:tcPr>
          <w:p w:rsidR="00B77050" w:rsidRPr="00B172E3" w:rsidRDefault="00B77050" w:rsidP="009266AE">
            <w:pPr>
              <w:jc w:val="center"/>
            </w:pPr>
            <w:r w:rsidRPr="00B172E3">
              <w:t>02 2 05 80550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1869,1</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Основное мероприятие "Обеспечение противопожарной безопасности"</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58" w:type="pct"/>
            <w:shd w:val="clear" w:color="000000" w:fill="FFFFFF"/>
            <w:vAlign w:val="center"/>
            <w:hideMark/>
          </w:tcPr>
          <w:p w:rsidR="00B77050" w:rsidRPr="00B172E3" w:rsidRDefault="00B77050" w:rsidP="009266AE">
            <w:pPr>
              <w:jc w:val="center"/>
            </w:pPr>
            <w:r w:rsidRPr="00B172E3">
              <w:t>02 2 06 00000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675,5</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Мероприятия по обеспечению  противопожарной безопасности общеобразовательных учреждений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58" w:type="pct"/>
            <w:shd w:val="clear" w:color="000000" w:fill="FFFFFF"/>
            <w:vAlign w:val="center"/>
            <w:hideMark/>
          </w:tcPr>
          <w:p w:rsidR="00B77050" w:rsidRPr="00B172E3" w:rsidRDefault="00B77050" w:rsidP="009266AE">
            <w:pPr>
              <w:jc w:val="center"/>
            </w:pPr>
            <w:r w:rsidRPr="00B172E3">
              <w:t>02 2 06 80050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675,5</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Основное мероприятие " Охрана жизни и здоровья детей "</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58" w:type="pct"/>
            <w:shd w:val="clear" w:color="000000" w:fill="FFFFFF"/>
            <w:vAlign w:val="center"/>
            <w:hideMark/>
          </w:tcPr>
          <w:p w:rsidR="00B77050" w:rsidRPr="00B172E3" w:rsidRDefault="00B77050" w:rsidP="009266AE">
            <w:pPr>
              <w:jc w:val="center"/>
            </w:pPr>
            <w:r w:rsidRPr="00B172E3">
              <w:t>02 2 07 00000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10080,7</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Субсидия на обеспечение молочной продукцией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58" w:type="pct"/>
            <w:shd w:val="clear" w:color="000000" w:fill="FFFFFF"/>
            <w:vAlign w:val="center"/>
            <w:hideMark/>
          </w:tcPr>
          <w:p w:rsidR="00B77050" w:rsidRPr="00B172E3" w:rsidRDefault="00B77050" w:rsidP="009266AE">
            <w:pPr>
              <w:jc w:val="center"/>
            </w:pPr>
            <w:r w:rsidRPr="00B172E3">
              <w:t>02 2 07 78130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1330,1</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Мероприятия по охране жизни и здоровья детей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58" w:type="pct"/>
            <w:shd w:val="clear" w:color="000000" w:fill="FFFFFF"/>
            <w:vAlign w:val="center"/>
            <w:hideMark/>
          </w:tcPr>
          <w:p w:rsidR="00B77050" w:rsidRPr="00B172E3" w:rsidRDefault="00B77050" w:rsidP="009266AE">
            <w:pPr>
              <w:jc w:val="center"/>
            </w:pPr>
            <w:r w:rsidRPr="00B172E3">
              <w:t>02 2 07 80080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4337,5</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lastRenderedPageBreak/>
              <w:t>Мероприятия по охране жизни и здоровья детей  (Социальное обеспечение и иные выплаты населению)</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58" w:type="pct"/>
            <w:shd w:val="clear" w:color="000000" w:fill="FFFFFF"/>
            <w:vAlign w:val="center"/>
            <w:hideMark/>
          </w:tcPr>
          <w:p w:rsidR="00B77050" w:rsidRPr="00B172E3" w:rsidRDefault="00B77050" w:rsidP="009266AE">
            <w:pPr>
              <w:jc w:val="center"/>
            </w:pPr>
            <w:r w:rsidRPr="00B172E3">
              <w:t>02 2 07 80080</w:t>
            </w:r>
          </w:p>
        </w:tc>
        <w:tc>
          <w:tcPr>
            <w:tcW w:w="285" w:type="pct"/>
            <w:shd w:val="clear" w:color="000000" w:fill="FFFFFF"/>
            <w:vAlign w:val="center"/>
            <w:hideMark/>
          </w:tcPr>
          <w:p w:rsidR="00B77050" w:rsidRPr="00B172E3" w:rsidRDefault="00B77050" w:rsidP="009266AE">
            <w:pPr>
              <w:jc w:val="center"/>
            </w:pPr>
            <w:r w:rsidRPr="00B172E3">
              <w:t>300</w:t>
            </w:r>
          </w:p>
        </w:tc>
        <w:tc>
          <w:tcPr>
            <w:tcW w:w="653" w:type="pct"/>
            <w:shd w:val="clear" w:color="000000" w:fill="FFFFFF"/>
            <w:vAlign w:val="center"/>
            <w:hideMark/>
          </w:tcPr>
          <w:p w:rsidR="00B77050" w:rsidRPr="00B172E3" w:rsidRDefault="00B77050" w:rsidP="009266AE">
            <w:pPr>
              <w:jc w:val="center"/>
            </w:pPr>
            <w:r w:rsidRPr="00B172E3">
              <w:t>10,5</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Субсидия на организацию бесплатного горячего питания обучающихся, получающих начальное общее образование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58" w:type="pct"/>
            <w:shd w:val="clear" w:color="000000" w:fill="FFFFFF"/>
            <w:vAlign w:val="center"/>
            <w:hideMark/>
          </w:tcPr>
          <w:p w:rsidR="00B77050" w:rsidRPr="00B172E3" w:rsidRDefault="00B77050" w:rsidP="009266AE">
            <w:pPr>
              <w:jc w:val="center"/>
            </w:pPr>
            <w:r w:rsidRPr="00B172E3">
              <w:t>02 2 07 L3040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4402,6</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Основное мероприятие "Школьный автобус"</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58" w:type="pct"/>
            <w:shd w:val="clear" w:color="000000" w:fill="FFFFFF"/>
            <w:vAlign w:val="center"/>
            <w:hideMark/>
          </w:tcPr>
          <w:p w:rsidR="00B77050" w:rsidRPr="00B172E3" w:rsidRDefault="00B77050" w:rsidP="009266AE">
            <w:pPr>
              <w:jc w:val="center"/>
            </w:pPr>
            <w:r w:rsidRPr="00B172E3">
              <w:t>02 2 08 00000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4672,1</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Мероприятия по развитию системы «Школьный автобус»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58" w:type="pct"/>
            <w:shd w:val="clear" w:color="000000" w:fill="FFFFFF"/>
            <w:vAlign w:val="center"/>
            <w:hideMark/>
          </w:tcPr>
          <w:p w:rsidR="00B77050" w:rsidRPr="00B172E3" w:rsidRDefault="00B77050" w:rsidP="009266AE">
            <w:pPr>
              <w:jc w:val="center"/>
            </w:pPr>
            <w:r w:rsidRPr="00B172E3">
              <w:t>02 2 08 80040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4660,8</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Мероприятия по развитию системы «Школьный автобус» (Иные бюджетные ассигнования)</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58" w:type="pct"/>
            <w:shd w:val="clear" w:color="000000" w:fill="FFFFFF"/>
            <w:vAlign w:val="center"/>
            <w:hideMark/>
          </w:tcPr>
          <w:p w:rsidR="00B77050" w:rsidRPr="00B172E3" w:rsidRDefault="00B77050" w:rsidP="009266AE">
            <w:pPr>
              <w:jc w:val="center"/>
            </w:pPr>
            <w:r w:rsidRPr="00B172E3">
              <w:t>02 2 08 80040</w:t>
            </w:r>
          </w:p>
        </w:tc>
        <w:tc>
          <w:tcPr>
            <w:tcW w:w="285" w:type="pct"/>
            <w:shd w:val="clear" w:color="000000" w:fill="FFFFFF"/>
            <w:vAlign w:val="center"/>
            <w:hideMark/>
          </w:tcPr>
          <w:p w:rsidR="00B77050" w:rsidRPr="00B172E3" w:rsidRDefault="00B77050" w:rsidP="009266AE">
            <w:pPr>
              <w:jc w:val="center"/>
            </w:pPr>
            <w:r w:rsidRPr="00B172E3">
              <w:t>800</w:t>
            </w:r>
          </w:p>
        </w:tc>
        <w:tc>
          <w:tcPr>
            <w:tcW w:w="653" w:type="pct"/>
            <w:shd w:val="clear" w:color="000000" w:fill="FFFFFF"/>
            <w:vAlign w:val="center"/>
            <w:hideMark/>
          </w:tcPr>
          <w:p w:rsidR="00B77050" w:rsidRPr="00B172E3" w:rsidRDefault="00B77050" w:rsidP="009266AE">
            <w:pPr>
              <w:jc w:val="center"/>
            </w:pPr>
            <w:r w:rsidRPr="00B172E3">
              <w:t>11,3</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Основное мероприятие " Финансовое обеспечение деятельности ОУ "</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58" w:type="pct"/>
            <w:shd w:val="clear" w:color="000000" w:fill="FFFFFF"/>
            <w:vAlign w:val="center"/>
            <w:hideMark/>
          </w:tcPr>
          <w:p w:rsidR="00B77050" w:rsidRPr="00B172E3" w:rsidRDefault="00B77050" w:rsidP="009266AE">
            <w:pPr>
              <w:jc w:val="center"/>
            </w:pPr>
            <w:r w:rsidRPr="00B172E3">
              <w:t>02 2 09 00000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144466,9</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Ежемесячное денежное вознаграждение за классное руководство педагогическим работникам в общеобразовательных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58" w:type="pct"/>
            <w:shd w:val="clear" w:color="000000" w:fill="FFFFFF"/>
            <w:vAlign w:val="center"/>
            <w:hideMark/>
          </w:tcPr>
          <w:p w:rsidR="00B77050" w:rsidRPr="00B172E3" w:rsidRDefault="00B77050" w:rsidP="009266AE">
            <w:pPr>
              <w:jc w:val="center"/>
            </w:pPr>
            <w:r w:rsidRPr="00B172E3">
              <w:t>02 2 09 53030</w:t>
            </w:r>
          </w:p>
        </w:tc>
        <w:tc>
          <w:tcPr>
            <w:tcW w:w="285" w:type="pct"/>
            <w:shd w:val="clear" w:color="000000" w:fill="FFFFFF"/>
            <w:vAlign w:val="center"/>
            <w:hideMark/>
          </w:tcPr>
          <w:p w:rsidR="00B77050" w:rsidRPr="00B172E3" w:rsidRDefault="00B77050" w:rsidP="009266AE">
            <w:pPr>
              <w:jc w:val="center"/>
            </w:pPr>
            <w:r w:rsidRPr="00B172E3">
              <w:t>100</w:t>
            </w:r>
          </w:p>
        </w:tc>
        <w:tc>
          <w:tcPr>
            <w:tcW w:w="653" w:type="pct"/>
            <w:shd w:val="clear" w:color="000000" w:fill="FFFFFF"/>
            <w:vAlign w:val="center"/>
            <w:hideMark/>
          </w:tcPr>
          <w:p w:rsidR="00B77050" w:rsidRPr="00B172E3" w:rsidRDefault="00B77050" w:rsidP="009266AE">
            <w:pPr>
              <w:jc w:val="center"/>
            </w:pPr>
            <w:r w:rsidRPr="00B172E3">
              <w:t>9374,3</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Финансовое обеспечение деятельности общеобразовательных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58" w:type="pct"/>
            <w:shd w:val="clear" w:color="000000" w:fill="FFFFFF"/>
            <w:vAlign w:val="center"/>
            <w:hideMark/>
          </w:tcPr>
          <w:p w:rsidR="00B77050" w:rsidRPr="00B172E3" w:rsidRDefault="00B77050" w:rsidP="009266AE">
            <w:pPr>
              <w:jc w:val="center"/>
            </w:pPr>
            <w:r w:rsidRPr="00B172E3">
              <w:t>02 2 09 78120</w:t>
            </w:r>
          </w:p>
        </w:tc>
        <w:tc>
          <w:tcPr>
            <w:tcW w:w="285" w:type="pct"/>
            <w:shd w:val="clear" w:color="000000" w:fill="FFFFFF"/>
            <w:vAlign w:val="center"/>
            <w:hideMark/>
          </w:tcPr>
          <w:p w:rsidR="00B77050" w:rsidRPr="00B172E3" w:rsidRDefault="00B77050" w:rsidP="009266AE">
            <w:pPr>
              <w:jc w:val="center"/>
            </w:pPr>
            <w:r w:rsidRPr="00B172E3">
              <w:t>100</w:t>
            </w:r>
          </w:p>
        </w:tc>
        <w:tc>
          <w:tcPr>
            <w:tcW w:w="653" w:type="pct"/>
            <w:shd w:val="clear" w:color="000000" w:fill="FFFFFF"/>
            <w:noWrap/>
            <w:vAlign w:val="center"/>
            <w:hideMark/>
          </w:tcPr>
          <w:p w:rsidR="00B77050" w:rsidRPr="00B172E3" w:rsidRDefault="00B77050" w:rsidP="009266AE">
            <w:pPr>
              <w:jc w:val="center"/>
            </w:pPr>
            <w:r w:rsidRPr="00B172E3">
              <w:t>106043,5</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Финансовое обеспечение деятельности общеобразовательных учреждений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58" w:type="pct"/>
            <w:shd w:val="clear" w:color="000000" w:fill="FFFFFF"/>
            <w:vAlign w:val="center"/>
            <w:hideMark/>
          </w:tcPr>
          <w:p w:rsidR="00B77050" w:rsidRPr="00B172E3" w:rsidRDefault="00B77050" w:rsidP="009266AE">
            <w:pPr>
              <w:jc w:val="center"/>
            </w:pPr>
            <w:r w:rsidRPr="00B172E3">
              <w:t>02 2 09 78120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5817,7</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Расходы на материально-техническое оснащение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58" w:type="pct"/>
            <w:shd w:val="clear" w:color="000000" w:fill="FFFFFF"/>
            <w:vAlign w:val="center"/>
            <w:hideMark/>
          </w:tcPr>
          <w:p w:rsidR="00B77050" w:rsidRPr="00B172E3" w:rsidRDefault="00B77050" w:rsidP="009266AE">
            <w:pPr>
              <w:jc w:val="center"/>
            </w:pPr>
            <w:r w:rsidRPr="00B172E3">
              <w:t>02 2 09 78940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101,1</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Мероприятия по обеспечению деятельности общеобразовательных учреждений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58" w:type="pct"/>
            <w:shd w:val="clear" w:color="000000" w:fill="FFFFFF"/>
            <w:vAlign w:val="center"/>
            <w:hideMark/>
          </w:tcPr>
          <w:p w:rsidR="00B77050" w:rsidRPr="00B172E3" w:rsidRDefault="00B77050" w:rsidP="009266AE">
            <w:pPr>
              <w:jc w:val="center"/>
            </w:pPr>
            <w:r w:rsidRPr="00B172E3">
              <w:t>02 2 09 80020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22718,9</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lastRenderedPageBreak/>
              <w:t>Мероприятия по обеспечению деятельности общеобразовательных учреждений (Иные бюджетные ассигнования)</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58" w:type="pct"/>
            <w:shd w:val="clear" w:color="000000" w:fill="FFFFFF"/>
            <w:vAlign w:val="center"/>
            <w:hideMark/>
          </w:tcPr>
          <w:p w:rsidR="00B77050" w:rsidRPr="00B172E3" w:rsidRDefault="00B77050" w:rsidP="009266AE">
            <w:pPr>
              <w:jc w:val="center"/>
            </w:pPr>
            <w:r w:rsidRPr="00B172E3">
              <w:t>02 2 09 80020</w:t>
            </w:r>
          </w:p>
        </w:tc>
        <w:tc>
          <w:tcPr>
            <w:tcW w:w="285" w:type="pct"/>
            <w:shd w:val="clear" w:color="000000" w:fill="FFFFFF"/>
            <w:vAlign w:val="center"/>
            <w:hideMark/>
          </w:tcPr>
          <w:p w:rsidR="00B77050" w:rsidRPr="00B172E3" w:rsidRDefault="00B77050" w:rsidP="009266AE">
            <w:pPr>
              <w:jc w:val="center"/>
            </w:pPr>
            <w:r w:rsidRPr="00B172E3">
              <w:t>800</w:t>
            </w:r>
          </w:p>
        </w:tc>
        <w:tc>
          <w:tcPr>
            <w:tcW w:w="653" w:type="pct"/>
            <w:shd w:val="clear" w:color="000000" w:fill="FFFFFF"/>
            <w:vAlign w:val="center"/>
            <w:hideMark/>
          </w:tcPr>
          <w:p w:rsidR="00B77050" w:rsidRPr="00B172E3" w:rsidRDefault="00B77050" w:rsidP="009266AE">
            <w:pPr>
              <w:jc w:val="center"/>
            </w:pPr>
            <w:r w:rsidRPr="00B172E3">
              <w:t>411,4</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Основное мероприятие " Региональный проект «Современная школа» "</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58" w:type="pct"/>
            <w:shd w:val="clear" w:color="000000" w:fill="FFFFFF"/>
            <w:vAlign w:val="center"/>
            <w:hideMark/>
          </w:tcPr>
          <w:p w:rsidR="00B77050" w:rsidRPr="00B172E3" w:rsidRDefault="00B77050" w:rsidP="009266AE">
            <w:pPr>
              <w:jc w:val="center"/>
            </w:pPr>
            <w:r w:rsidRPr="00B172E3">
              <w:t>02 2 Е1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7626,0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58" w:type="pct"/>
            <w:shd w:val="clear" w:color="000000" w:fill="FFFFFF"/>
            <w:vAlign w:val="center"/>
            <w:hideMark/>
          </w:tcPr>
          <w:p w:rsidR="00B77050" w:rsidRPr="00B172E3" w:rsidRDefault="00B77050" w:rsidP="009266AE">
            <w:pPr>
              <w:jc w:val="center"/>
            </w:pPr>
            <w:r w:rsidRPr="00B172E3">
              <w:t>02 2 Е1 51690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7626,0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Региональный проект "Успех каждого ребенка"</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58" w:type="pct"/>
            <w:shd w:val="clear" w:color="000000" w:fill="FFFFFF"/>
            <w:vAlign w:val="center"/>
            <w:hideMark/>
          </w:tcPr>
          <w:p w:rsidR="00B77050" w:rsidRPr="00B172E3" w:rsidRDefault="00B77050" w:rsidP="009266AE">
            <w:pPr>
              <w:jc w:val="center"/>
            </w:pPr>
            <w:r w:rsidRPr="00B172E3">
              <w:t>02 2 Е2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1616,7</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Создание в общеобразовательных организациях, расположенных в сельской местности, условий для занятий физической культурой и спортом (Бюджетные инвестиции)</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58" w:type="pct"/>
            <w:shd w:val="clear" w:color="000000" w:fill="FFFFFF"/>
            <w:vAlign w:val="center"/>
            <w:hideMark/>
          </w:tcPr>
          <w:p w:rsidR="00B77050" w:rsidRPr="00B172E3" w:rsidRDefault="00B77050" w:rsidP="009266AE">
            <w:pPr>
              <w:jc w:val="center"/>
            </w:pPr>
            <w:r w:rsidRPr="00B172E3">
              <w:t>02 2 Е2 50970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1616,7</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Основное мероприятие " Региональный проект «Цифровая образовательная среда» "</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58" w:type="pct"/>
            <w:shd w:val="clear" w:color="000000" w:fill="FFFFFF"/>
            <w:vAlign w:val="center"/>
            <w:hideMark/>
          </w:tcPr>
          <w:p w:rsidR="00B77050" w:rsidRPr="00B172E3" w:rsidRDefault="00B77050" w:rsidP="009266AE">
            <w:pPr>
              <w:jc w:val="center"/>
            </w:pPr>
            <w:r w:rsidRPr="00B172E3">
              <w:t>02 2 Е4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3799,9</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Внедрение целевой модели цифровой образовательной среды в общеобразовательных организациях и профессиональных образовательных организациях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58" w:type="pct"/>
            <w:shd w:val="clear" w:color="000000" w:fill="FFFFFF"/>
            <w:vAlign w:val="center"/>
            <w:hideMark/>
          </w:tcPr>
          <w:p w:rsidR="00B77050" w:rsidRPr="00B172E3" w:rsidRDefault="00B77050" w:rsidP="009266AE">
            <w:pPr>
              <w:jc w:val="center"/>
            </w:pPr>
            <w:r w:rsidRPr="00B172E3">
              <w:t>02 2 Е4 52100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3799,9</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Основное мероприятие " Предоставление субсидий бюджетным организациям"</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58" w:type="pct"/>
            <w:shd w:val="clear" w:color="000000" w:fill="FFFFFF"/>
            <w:vAlign w:val="center"/>
            <w:hideMark/>
          </w:tcPr>
          <w:p w:rsidR="00B77050" w:rsidRPr="00B172E3" w:rsidRDefault="00B77050" w:rsidP="009266AE">
            <w:pPr>
              <w:jc w:val="center"/>
            </w:pPr>
            <w:r w:rsidRPr="00B172E3">
              <w:t>02 2 10 00000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55954,8</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Ежемесячное денежное вознаграждение за классное руководство педагогическим работникам в бюджетных общеобразовательных учреждениях(Предоставление субсидий бюджетным, автономным учреждениям и иным некоммерческим организациям)</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58" w:type="pct"/>
            <w:shd w:val="clear" w:color="000000" w:fill="FFFFFF"/>
            <w:vAlign w:val="center"/>
            <w:hideMark/>
          </w:tcPr>
          <w:p w:rsidR="00B77050" w:rsidRPr="00B172E3" w:rsidRDefault="00B77050" w:rsidP="009266AE">
            <w:pPr>
              <w:jc w:val="center"/>
            </w:pPr>
            <w:r w:rsidRPr="00B172E3">
              <w:t>02 2 10 53030</w:t>
            </w:r>
          </w:p>
        </w:tc>
        <w:tc>
          <w:tcPr>
            <w:tcW w:w="285" w:type="pct"/>
            <w:shd w:val="clear" w:color="000000" w:fill="FFFFFF"/>
            <w:vAlign w:val="center"/>
            <w:hideMark/>
          </w:tcPr>
          <w:p w:rsidR="00B77050" w:rsidRPr="00B172E3" w:rsidRDefault="00B77050" w:rsidP="009266AE">
            <w:pPr>
              <w:jc w:val="center"/>
            </w:pPr>
            <w:r w:rsidRPr="00B172E3">
              <w:t>600</w:t>
            </w:r>
          </w:p>
        </w:tc>
        <w:tc>
          <w:tcPr>
            <w:tcW w:w="653" w:type="pct"/>
            <w:shd w:val="clear" w:color="000000" w:fill="FFFFFF"/>
            <w:vAlign w:val="center"/>
            <w:hideMark/>
          </w:tcPr>
          <w:p w:rsidR="00B77050" w:rsidRPr="00B172E3" w:rsidRDefault="00B77050" w:rsidP="009266AE">
            <w:pPr>
              <w:jc w:val="center"/>
            </w:pPr>
            <w:r w:rsidRPr="00B172E3">
              <w:t>2740,4</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Финансовое обеспечение деятельности бюджетных общеобразовательных учреждений (Предоставление субсидий бюджетным, автономным учреждениям и иным некоммерческим организациям)</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58" w:type="pct"/>
            <w:shd w:val="clear" w:color="000000" w:fill="FFFFFF"/>
            <w:vAlign w:val="center"/>
            <w:hideMark/>
          </w:tcPr>
          <w:p w:rsidR="00B77050" w:rsidRPr="00B172E3" w:rsidRDefault="00B77050" w:rsidP="009266AE">
            <w:pPr>
              <w:jc w:val="center"/>
            </w:pPr>
            <w:r w:rsidRPr="00B172E3">
              <w:t>02 2 10 78120</w:t>
            </w:r>
          </w:p>
        </w:tc>
        <w:tc>
          <w:tcPr>
            <w:tcW w:w="285" w:type="pct"/>
            <w:shd w:val="clear" w:color="000000" w:fill="FFFFFF"/>
            <w:vAlign w:val="center"/>
            <w:hideMark/>
          </w:tcPr>
          <w:p w:rsidR="00B77050" w:rsidRPr="00B172E3" w:rsidRDefault="00B77050" w:rsidP="009266AE">
            <w:pPr>
              <w:jc w:val="center"/>
            </w:pPr>
            <w:r w:rsidRPr="00B172E3">
              <w:t>600</w:t>
            </w:r>
          </w:p>
        </w:tc>
        <w:tc>
          <w:tcPr>
            <w:tcW w:w="653" w:type="pct"/>
            <w:shd w:val="clear" w:color="000000" w:fill="FFFFFF"/>
            <w:vAlign w:val="center"/>
            <w:hideMark/>
          </w:tcPr>
          <w:p w:rsidR="00B77050" w:rsidRPr="00B172E3" w:rsidRDefault="00B77050" w:rsidP="009266AE">
            <w:pPr>
              <w:jc w:val="center"/>
            </w:pPr>
            <w:r w:rsidRPr="00B172E3">
              <w:t>38188,3</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Субсидия на обеспечение молочной продукцией бюджетным учреждениям (Предоставление субсидий бюджетным, автономным учреждениям и иным некоммерческим организациям)</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58" w:type="pct"/>
            <w:shd w:val="clear" w:color="000000" w:fill="FFFFFF"/>
            <w:vAlign w:val="center"/>
            <w:hideMark/>
          </w:tcPr>
          <w:p w:rsidR="00B77050" w:rsidRPr="00B172E3" w:rsidRDefault="00B77050" w:rsidP="009266AE">
            <w:pPr>
              <w:jc w:val="center"/>
            </w:pPr>
            <w:r w:rsidRPr="00B172E3">
              <w:t>02 2 10 78130</w:t>
            </w:r>
          </w:p>
        </w:tc>
        <w:tc>
          <w:tcPr>
            <w:tcW w:w="285" w:type="pct"/>
            <w:shd w:val="clear" w:color="000000" w:fill="FFFFFF"/>
            <w:vAlign w:val="center"/>
            <w:hideMark/>
          </w:tcPr>
          <w:p w:rsidR="00B77050" w:rsidRPr="00B172E3" w:rsidRDefault="00B77050" w:rsidP="009266AE">
            <w:pPr>
              <w:jc w:val="center"/>
            </w:pPr>
            <w:r w:rsidRPr="00B172E3">
              <w:t>600</w:t>
            </w:r>
          </w:p>
        </w:tc>
        <w:tc>
          <w:tcPr>
            <w:tcW w:w="653" w:type="pct"/>
            <w:shd w:val="clear" w:color="000000" w:fill="FFFFFF"/>
            <w:vAlign w:val="center"/>
            <w:hideMark/>
          </w:tcPr>
          <w:p w:rsidR="00B77050" w:rsidRPr="00B172E3" w:rsidRDefault="00B77050" w:rsidP="009266AE">
            <w:pPr>
              <w:jc w:val="center"/>
            </w:pPr>
            <w:r w:rsidRPr="00B172E3">
              <w:t>370,4</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lastRenderedPageBreak/>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58" w:type="pct"/>
            <w:shd w:val="clear" w:color="000000" w:fill="FFFFFF"/>
            <w:vAlign w:val="center"/>
            <w:hideMark/>
          </w:tcPr>
          <w:p w:rsidR="00B77050" w:rsidRPr="00B172E3" w:rsidRDefault="00B77050" w:rsidP="009266AE">
            <w:pPr>
              <w:jc w:val="center"/>
            </w:pPr>
            <w:r w:rsidRPr="00B172E3">
              <w:t>02 2 10 80100</w:t>
            </w:r>
          </w:p>
        </w:tc>
        <w:tc>
          <w:tcPr>
            <w:tcW w:w="285" w:type="pct"/>
            <w:shd w:val="clear" w:color="000000" w:fill="FFFFFF"/>
            <w:vAlign w:val="center"/>
            <w:hideMark/>
          </w:tcPr>
          <w:p w:rsidR="00B77050" w:rsidRPr="00B172E3" w:rsidRDefault="00B77050" w:rsidP="009266AE">
            <w:pPr>
              <w:jc w:val="center"/>
            </w:pPr>
            <w:r w:rsidRPr="00B172E3">
              <w:t>600</w:t>
            </w:r>
          </w:p>
        </w:tc>
        <w:tc>
          <w:tcPr>
            <w:tcW w:w="653" w:type="pct"/>
            <w:shd w:val="clear" w:color="000000" w:fill="FFFFFF"/>
            <w:vAlign w:val="center"/>
            <w:hideMark/>
          </w:tcPr>
          <w:p w:rsidR="00B77050" w:rsidRPr="00B172E3" w:rsidRDefault="00B77050" w:rsidP="009266AE">
            <w:pPr>
              <w:jc w:val="center"/>
            </w:pPr>
            <w:r w:rsidRPr="00B172E3">
              <w:t>9246,0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Субсидия на организацию бесплатного горячего питания обучающихся, получающих начальное общее образование в бюджетных учреждениях (Предоставление субсидий бюджетным, автономным учреждениям и иным некоммерческим организациям)</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58" w:type="pct"/>
            <w:shd w:val="clear" w:color="000000" w:fill="FFFFFF"/>
            <w:vAlign w:val="center"/>
            <w:hideMark/>
          </w:tcPr>
          <w:p w:rsidR="00B77050" w:rsidRPr="00B172E3" w:rsidRDefault="00B77050" w:rsidP="009266AE">
            <w:pPr>
              <w:jc w:val="center"/>
            </w:pPr>
            <w:r w:rsidRPr="00B172E3">
              <w:t>02 2 10 L3040</w:t>
            </w:r>
          </w:p>
        </w:tc>
        <w:tc>
          <w:tcPr>
            <w:tcW w:w="285" w:type="pct"/>
            <w:shd w:val="clear" w:color="000000" w:fill="FFFFFF"/>
            <w:vAlign w:val="center"/>
            <w:hideMark/>
          </w:tcPr>
          <w:p w:rsidR="00B77050" w:rsidRPr="00B172E3" w:rsidRDefault="00B77050" w:rsidP="009266AE">
            <w:pPr>
              <w:jc w:val="center"/>
            </w:pPr>
            <w:r w:rsidRPr="00B172E3">
              <w:t>600</w:t>
            </w:r>
          </w:p>
        </w:tc>
        <w:tc>
          <w:tcPr>
            <w:tcW w:w="653" w:type="pct"/>
            <w:shd w:val="clear" w:color="000000" w:fill="FFFFFF"/>
            <w:vAlign w:val="center"/>
            <w:hideMark/>
          </w:tcPr>
          <w:p w:rsidR="00B77050" w:rsidRPr="00B172E3" w:rsidRDefault="00B77050" w:rsidP="009266AE">
            <w:pPr>
              <w:jc w:val="center"/>
            </w:pPr>
            <w:r w:rsidRPr="00B172E3">
              <w:t>3082,0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Мероприятия по развитию сети общеобразовательных организаций (Предоставление субсидий бюджетным, автономным учреждениям и иным некоммерческим организациям)</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58" w:type="pct"/>
            <w:shd w:val="clear" w:color="000000" w:fill="FFFFFF"/>
            <w:vAlign w:val="center"/>
            <w:hideMark/>
          </w:tcPr>
          <w:p w:rsidR="00B77050" w:rsidRPr="00B172E3" w:rsidRDefault="00B77050" w:rsidP="009266AE">
            <w:pPr>
              <w:jc w:val="center"/>
            </w:pPr>
            <w:r w:rsidRPr="00B172E3">
              <w:t>02 2 10 S8810</w:t>
            </w:r>
          </w:p>
        </w:tc>
        <w:tc>
          <w:tcPr>
            <w:tcW w:w="285" w:type="pct"/>
            <w:shd w:val="clear" w:color="000000" w:fill="FFFFFF"/>
            <w:vAlign w:val="center"/>
            <w:hideMark/>
          </w:tcPr>
          <w:p w:rsidR="00B77050" w:rsidRPr="00B172E3" w:rsidRDefault="00B77050" w:rsidP="009266AE">
            <w:pPr>
              <w:jc w:val="center"/>
            </w:pPr>
            <w:r w:rsidRPr="00B172E3">
              <w:t>600</w:t>
            </w:r>
          </w:p>
        </w:tc>
        <w:tc>
          <w:tcPr>
            <w:tcW w:w="653" w:type="pct"/>
            <w:shd w:val="clear" w:color="000000" w:fill="FFFFFF"/>
            <w:vAlign w:val="center"/>
            <w:hideMark/>
          </w:tcPr>
          <w:p w:rsidR="00B77050" w:rsidRPr="00B172E3" w:rsidRDefault="00B77050" w:rsidP="009266AE">
            <w:pPr>
              <w:jc w:val="center"/>
            </w:pPr>
            <w:r w:rsidRPr="00B172E3">
              <w:t>2327,7</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Муниципальная программа Панинского муниципального района Воронежской области «Развитие образования»</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58" w:type="pct"/>
            <w:shd w:val="clear" w:color="000000" w:fill="FFFFFF"/>
            <w:vAlign w:val="center"/>
            <w:hideMark/>
          </w:tcPr>
          <w:p w:rsidR="00B77050" w:rsidRPr="00B172E3" w:rsidRDefault="00B77050" w:rsidP="009266AE">
            <w:pPr>
              <w:jc w:val="center"/>
            </w:pPr>
            <w:r w:rsidRPr="00B172E3">
              <w:t>02 0 00 00000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1233,0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Подпрограмма "Подготовка молодежи к службе в ВС РФ"</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58" w:type="pct"/>
            <w:shd w:val="clear" w:color="000000" w:fill="FFFFFF"/>
            <w:vAlign w:val="center"/>
            <w:hideMark/>
          </w:tcPr>
          <w:p w:rsidR="00B77050" w:rsidRPr="00B172E3" w:rsidRDefault="00B77050" w:rsidP="009266AE">
            <w:pPr>
              <w:jc w:val="center"/>
            </w:pPr>
            <w:r w:rsidRPr="00B172E3">
              <w:t>02 6 00 00000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1233,0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Основное мероприятие "Допризывная подготовка молодежи к службе в Вооруженных Силах Российской Федерации"</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58" w:type="pct"/>
            <w:shd w:val="clear" w:color="000000" w:fill="FFFFFF"/>
            <w:vAlign w:val="center"/>
            <w:hideMark/>
          </w:tcPr>
          <w:p w:rsidR="00B77050" w:rsidRPr="00B172E3" w:rsidRDefault="00B77050" w:rsidP="009266AE">
            <w:pPr>
              <w:jc w:val="center"/>
            </w:pPr>
            <w:r w:rsidRPr="00B172E3">
              <w:t>02 6 01 00000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1233,0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Резервный фонд администрации Панинского муниципального района на финансовое обеспечение непредвиденных расходов(Закупка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58" w:type="pct"/>
            <w:shd w:val="clear" w:color="000000" w:fill="FFFFFF"/>
            <w:vAlign w:val="center"/>
            <w:hideMark/>
          </w:tcPr>
          <w:p w:rsidR="00B77050" w:rsidRPr="00B172E3" w:rsidRDefault="00B77050" w:rsidP="009266AE">
            <w:pPr>
              <w:jc w:val="center"/>
            </w:pPr>
            <w:r w:rsidRPr="00B172E3">
              <w:t>02 6 01 80550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822,6</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Резервный фонд администрации Панинского муниципального района на финансовое обеспечение непредвиденных расходов (Предоставление субсидий бюджетным, автономным учреждениям и иным некоммерческим организациям)</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58" w:type="pct"/>
            <w:shd w:val="clear" w:color="000000" w:fill="FFFFFF"/>
            <w:vAlign w:val="center"/>
            <w:hideMark/>
          </w:tcPr>
          <w:p w:rsidR="00B77050" w:rsidRPr="00B172E3" w:rsidRDefault="00B77050" w:rsidP="009266AE">
            <w:pPr>
              <w:jc w:val="center"/>
            </w:pPr>
            <w:r w:rsidRPr="00B172E3">
              <w:t>02 6 01 80550</w:t>
            </w:r>
          </w:p>
        </w:tc>
        <w:tc>
          <w:tcPr>
            <w:tcW w:w="285" w:type="pct"/>
            <w:shd w:val="clear" w:color="000000" w:fill="FFFFFF"/>
            <w:vAlign w:val="center"/>
            <w:hideMark/>
          </w:tcPr>
          <w:p w:rsidR="00B77050" w:rsidRPr="00B172E3" w:rsidRDefault="00B77050" w:rsidP="009266AE">
            <w:pPr>
              <w:jc w:val="center"/>
            </w:pPr>
            <w:r w:rsidRPr="00B172E3">
              <w:t>600</w:t>
            </w:r>
          </w:p>
        </w:tc>
        <w:tc>
          <w:tcPr>
            <w:tcW w:w="653" w:type="pct"/>
            <w:shd w:val="clear" w:color="000000" w:fill="FFFFFF"/>
            <w:vAlign w:val="center"/>
            <w:hideMark/>
          </w:tcPr>
          <w:p w:rsidR="00B77050" w:rsidRPr="00B172E3" w:rsidRDefault="00B77050" w:rsidP="009266AE">
            <w:pPr>
              <w:jc w:val="center"/>
            </w:pPr>
            <w:r w:rsidRPr="00B172E3">
              <w:t>410,4</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Дополнительное образование детей</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03</w:t>
            </w:r>
          </w:p>
        </w:tc>
        <w:tc>
          <w:tcPr>
            <w:tcW w:w="858" w:type="pct"/>
            <w:shd w:val="clear" w:color="000000" w:fill="FFFFFF"/>
            <w:vAlign w:val="center"/>
            <w:hideMark/>
          </w:tcPr>
          <w:p w:rsidR="00B77050" w:rsidRPr="00B172E3" w:rsidRDefault="00B77050" w:rsidP="009266AE">
            <w:pPr>
              <w:jc w:val="center"/>
            </w:pPr>
            <w:r w:rsidRPr="00B172E3">
              <w:t> </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11679,8</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Муниципальная программа Панинского муниципального района Воронежской области «Развитие образования»</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03</w:t>
            </w:r>
          </w:p>
        </w:tc>
        <w:tc>
          <w:tcPr>
            <w:tcW w:w="858" w:type="pct"/>
            <w:shd w:val="clear" w:color="000000" w:fill="FFFFFF"/>
            <w:vAlign w:val="center"/>
            <w:hideMark/>
          </w:tcPr>
          <w:p w:rsidR="00B77050" w:rsidRPr="00B172E3" w:rsidRDefault="00B77050" w:rsidP="009266AE">
            <w:pPr>
              <w:jc w:val="center"/>
            </w:pPr>
            <w:r w:rsidRPr="00B172E3">
              <w:t>02 0 00 00000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563,0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Основное мероприятие " Предоставление субсидий бюджетным организациям"</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03</w:t>
            </w:r>
          </w:p>
        </w:tc>
        <w:tc>
          <w:tcPr>
            <w:tcW w:w="858" w:type="pct"/>
            <w:shd w:val="clear" w:color="000000" w:fill="FFFFFF"/>
            <w:vAlign w:val="center"/>
            <w:hideMark/>
          </w:tcPr>
          <w:p w:rsidR="00B77050" w:rsidRPr="00B172E3" w:rsidRDefault="00B77050" w:rsidP="009266AE">
            <w:pPr>
              <w:jc w:val="center"/>
            </w:pPr>
            <w:r w:rsidRPr="00B172E3">
              <w:t>02 2 10 00000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563,0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Межбюджетные трансферты, передаваемые бюджетам для компенсации расходов, возникших в результате решений, принятых органами другого уровня (Предоставление субсидий бюджетным, автономным учреждениям и иным некоммерческим организациям)</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03</w:t>
            </w:r>
          </w:p>
        </w:tc>
        <w:tc>
          <w:tcPr>
            <w:tcW w:w="858" w:type="pct"/>
            <w:shd w:val="clear" w:color="000000" w:fill="FFFFFF"/>
            <w:vAlign w:val="center"/>
            <w:hideMark/>
          </w:tcPr>
          <w:p w:rsidR="00B77050" w:rsidRPr="00B172E3" w:rsidRDefault="00B77050" w:rsidP="009266AE">
            <w:pPr>
              <w:jc w:val="center"/>
            </w:pPr>
            <w:r w:rsidRPr="00B172E3">
              <w:t>02 2 10 20540</w:t>
            </w:r>
          </w:p>
        </w:tc>
        <w:tc>
          <w:tcPr>
            <w:tcW w:w="285" w:type="pct"/>
            <w:shd w:val="clear" w:color="000000" w:fill="FFFFFF"/>
            <w:vAlign w:val="center"/>
            <w:hideMark/>
          </w:tcPr>
          <w:p w:rsidR="00B77050" w:rsidRPr="00B172E3" w:rsidRDefault="00B77050" w:rsidP="009266AE">
            <w:pPr>
              <w:jc w:val="center"/>
            </w:pPr>
            <w:r w:rsidRPr="00B172E3">
              <w:t>600</w:t>
            </w:r>
          </w:p>
        </w:tc>
        <w:tc>
          <w:tcPr>
            <w:tcW w:w="653" w:type="pct"/>
            <w:shd w:val="clear" w:color="000000" w:fill="FFFFFF"/>
            <w:vAlign w:val="center"/>
            <w:hideMark/>
          </w:tcPr>
          <w:p w:rsidR="00B77050" w:rsidRPr="00B172E3" w:rsidRDefault="00B77050" w:rsidP="009266AE">
            <w:pPr>
              <w:jc w:val="center"/>
            </w:pPr>
            <w:r w:rsidRPr="00B172E3">
              <w:t>563,0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 xml:space="preserve">Подпрограмма «Развитие </w:t>
            </w:r>
            <w:r w:rsidRPr="00B172E3">
              <w:lastRenderedPageBreak/>
              <w:t>дополнительного образования и воспитания детей»</w:t>
            </w:r>
          </w:p>
        </w:tc>
        <w:tc>
          <w:tcPr>
            <w:tcW w:w="297" w:type="pct"/>
            <w:shd w:val="clear" w:color="000000" w:fill="FFFFFF"/>
            <w:vAlign w:val="center"/>
            <w:hideMark/>
          </w:tcPr>
          <w:p w:rsidR="00B77050" w:rsidRPr="00B172E3" w:rsidRDefault="00B77050" w:rsidP="009266AE">
            <w:pPr>
              <w:jc w:val="center"/>
            </w:pPr>
            <w:r w:rsidRPr="00B172E3">
              <w:lastRenderedPageBreak/>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03</w:t>
            </w:r>
          </w:p>
        </w:tc>
        <w:tc>
          <w:tcPr>
            <w:tcW w:w="858" w:type="pct"/>
            <w:shd w:val="clear" w:color="000000" w:fill="FFFFFF"/>
            <w:vAlign w:val="center"/>
            <w:hideMark/>
          </w:tcPr>
          <w:p w:rsidR="00B77050" w:rsidRPr="00B172E3" w:rsidRDefault="00B77050" w:rsidP="009266AE">
            <w:pPr>
              <w:jc w:val="center"/>
            </w:pPr>
            <w:r w:rsidRPr="00B172E3">
              <w:t xml:space="preserve">02 3 00 </w:t>
            </w:r>
            <w:r w:rsidRPr="00B172E3">
              <w:lastRenderedPageBreak/>
              <w:t>00000</w:t>
            </w:r>
          </w:p>
        </w:tc>
        <w:tc>
          <w:tcPr>
            <w:tcW w:w="285" w:type="pct"/>
            <w:shd w:val="clear" w:color="000000" w:fill="FFFFFF"/>
            <w:vAlign w:val="center"/>
            <w:hideMark/>
          </w:tcPr>
          <w:p w:rsidR="00B77050" w:rsidRPr="00B172E3" w:rsidRDefault="00B77050" w:rsidP="009266AE">
            <w:pPr>
              <w:jc w:val="center"/>
            </w:pPr>
            <w:r w:rsidRPr="00B172E3">
              <w:lastRenderedPageBreak/>
              <w:t> </w:t>
            </w:r>
          </w:p>
        </w:tc>
        <w:tc>
          <w:tcPr>
            <w:tcW w:w="653" w:type="pct"/>
            <w:shd w:val="clear" w:color="000000" w:fill="FFFFFF"/>
            <w:vAlign w:val="center"/>
            <w:hideMark/>
          </w:tcPr>
          <w:p w:rsidR="00B77050" w:rsidRPr="00B172E3" w:rsidRDefault="00B77050" w:rsidP="009266AE">
            <w:pPr>
              <w:jc w:val="center"/>
            </w:pPr>
            <w:r w:rsidRPr="00B172E3">
              <w:t>11116,8</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lastRenderedPageBreak/>
              <w:t>Основное мероприятие " Предоставление субсидий бюджетным учреждениям"</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03</w:t>
            </w:r>
          </w:p>
        </w:tc>
        <w:tc>
          <w:tcPr>
            <w:tcW w:w="858" w:type="pct"/>
            <w:shd w:val="clear" w:color="000000" w:fill="FFFFFF"/>
            <w:vAlign w:val="center"/>
            <w:hideMark/>
          </w:tcPr>
          <w:p w:rsidR="00B77050" w:rsidRPr="00B172E3" w:rsidRDefault="00B77050" w:rsidP="009266AE">
            <w:pPr>
              <w:jc w:val="center"/>
            </w:pPr>
            <w:r w:rsidRPr="00B172E3">
              <w:t>02 3 02 00000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9724,0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03</w:t>
            </w:r>
          </w:p>
        </w:tc>
        <w:tc>
          <w:tcPr>
            <w:tcW w:w="858" w:type="pct"/>
            <w:shd w:val="clear" w:color="000000" w:fill="FFFFFF"/>
            <w:vAlign w:val="center"/>
            <w:hideMark/>
          </w:tcPr>
          <w:p w:rsidR="00B77050" w:rsidRPr="00B172E3" w:rsidRDefault="00B77050" w:rsidP="009266AE">
            <w:pPr>
              <w:jc w:val="center"/>
            </w:pPr>
            <w:r w:rsidRPr="00B172E3">
              <w:t>02 3 02 80100</w:t>
            </w:r>
          </w:p>
        </w:tc>
        <w:tc>
          <w:tcPr>
            <w:tcW w:w="285" w:type="pct"/>
            <w:shd w:val="clear" w:color="000000" w:fill="FFFFFF"/>
            <w:vAlign w:val="center"/>
            <w:hideMark/>
          </w:tcPr>
          <w:p w:rsidR="00B77050" w:rsidRPr="00B172E3" w:rsidRDefault="00B77050" w:rsidP="009266AE">
            <w:pPr>
              <w:jc w:val="center"/>
            </w:pPr>
            <w:r w:rsidRPr="00B172E3">
              <w:t>600</w:t>
            </w:r>
          </w:p>
        </w:tc>
        <w:tc>
          <w:tcPr>
            <w:tcW w:w="653" w:type="pct"/>
            <w:shd w:val="clear" w:color="000000" w:fill="FFFFFF"/>
            <w:vAlign w:val="center"/>
            <w:hideMark/>
          </w:tcPr>
          <w:p w:rsidR="00B77050" w:rsidRPr="00B172E3" w:rsidRDefault="00B77050" w:rsidP="009266AE">
            <w:pPr>
              <w:jc w:val="center"/>
            </w:pPr>
            <w:r w:rsidRPr="00B172E3">
              <w:t>9724,0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Создание новых мест дополнительного образования детей</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03</w:t>
            </w:r>
          </w:p>
        </w:tc>
        <w:tc>
          <w:tcPr>
            <w:tcW w:w="858" w:type="pct"/>
            <w:shd w:val="clear" w:color="000000" w:fill="FFFFFF"/>
            <w:vAlign w:val="center"/>
            <w:hideMark/>
          </w:tcPr>
          <w:p w:rsidR="00B77050" w:rsidRPr="00B172E3" w:rsidRDefault="00B77050" w:rsidP="009266AE">
            <w:pPr>
              <w:jc w:val="center"/>
            </w:pPr>
            <w:r w:rsidRPr="00B172E3">
              <w:t>02 3 E2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1392,8</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Создание новых мест в общеобразовательных организациях различных типов для реализации дополнительных общеразвивающих программ всех направленностей (Предоставление субсидий бюджетным, автономным учреждениям и иным некоммерческим организациям)</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03</w:t>
            </w:r>
          </w:p>
        </w:tc>
        <w:tc>
          <w:tcPr>
            <w:tcW w:w="858" w:type="pct"/>
            <w:shd w:val="clear" w:color="000000" w:fill="FFFFFF"/>
            <w:vAlign w:val="center"/>
            <w:hideMark/>
          </w:tcPr>
          <w:p w:rsidR="00B77050" w:rsidRPr="00B172E3" w:rsidRDefault="00B77050" w:rsidP="009266AE">
            <w:pPr>
              <w:jc w:val="center"/>
            </w:pPr>
            <w:r w:rsidRPr="00B172E3">
              <w:t>02 3 E2 54910</w:t>
            </w:r>
          </w:p>
        </w:tc>
        <w:tc>
          <w:tcPr>
            <w:tcW w:w="285" w:type="pct"/>
            <w:shd w:val="clear" w:color="000000" w:fill="FFFFFF"/>
            <w:vAlign w:val="center"/>
            <w:hideMark/>
          </w:tcPr>
          <w:p w:rsidR="00B77050" w:rsidRPr="00B172E3" w:rsidRDefault="00B77050" w:rsidP="009266AE">
            <w:pPr>
              <w:jc w:val="center"/>
            </w:pPr>
            <w:r w:rsidRPr="00B172E3">
              <w:t>600</w:t>
            </w:r>
          </w:p>
        </w:tc>
        <w:tc>
          <w:tcPr>
            <w:tcW w:w="653" w:type="pct"/>
            <w:shd w:val="clear" w:color="000000" w:fill="FFFFFF"/>
            <w:vAlign w:val="center"/>
            <w:hideMark/>
          </w:tcPr>
          <w:p w:rsidR="00B77050" w:rsidRPr="00B172E3" w:rsidRDefault="00B77050" w:rsidP="009266AE">
            <w:pPr>
              <w:jc w:val="center"/>
            </w:pPr>
            <w:r w:rsidRPr="00B172E3">
              <w:t>1392,8</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Молодежная политика</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07</w:t>
            </w:r>
          </w:p>
        </w:tc>
        <w:tc>
          <w:tcPr>
            <w:tcW w:w="858" w:type="pct"/>
            <w:shd w:val="clear" w:color="000000" w:fill="FFFFFF"/>
            <w:vAlign w:val="center"/>
            <w:hideMark/>
          </w:tcPr>
          <w:p w:rsidR="00B77050" w:rsidRPr="00B172E3" w:rsidRDefault="00B77050" w:rsidP="009266AE">
            <w:pPr>
              <w:jc w:val="center"/>
            </w:pPr>
            <w:r w:rsidRPr="00B172E3">
              <w:t> </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2710,0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Муниципальная программа Панинского муниципального района Воронежской области «Развитие образования»</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07</w:t>
            </w:r>
          </w:p>
        </w:tc>
        <w:tc>
          <w:tcPr>
            <w:tcW w:w="858" w:type="pct"/>
            <w:shd w:val="clear" w:color="000000" w:fill="FFFFFF"/>
            <w:vAlign w:val="center"/>
            <w:hideMark/>
          </w:tcPr>
          <w:p w:rsidR="00B77050" w:rsidRPr="00B172E3" w:rsidRDefault="00B77050" w:rsidP="009266AE">
            <w:pPr>
              <w:jc w:val="center"/>
            </w:pPr>
            <w:r w:rsidRPr="00B172E3">
              <w:t>02 0 00 00000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2507,4</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Подпрограмма «Повышение доступности и качества общего образования»</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07</w:t>
            </w:r>
          </w:p>
        </w:tc>
        <w:tc>
          <w:tcPr>
            <w:tcW w:w="858" w:type="pct"/>
            <w:shd w:val="clear" w:color="000000" w:fill="FFFFFF"/>
            <w:vAlign w:val="center"/>
            <w:hideMark/>
          </w:tcPr>
          <w:p w:rsidR="00B77050" w:rsidRPr="00B172E3" w:rsidRDefault="00B77050" w:rsidP="009266AE">
            <w:pPr>
              <w:jc w:val="center"/>
            </w:pPr>
            <w:r w:rsidRPr="00B172E3">
              <w:t>02 2 00 00000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46,6</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Основное мероприятие " Предоставление субсидий бюджетным организациям"</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07</w:t>
            </w:r>
          </w:p>
        </w:tc>
        <w:tc>
          <w:tcPr>
            <w:tcW w:w="858" w:type="pct"/>
            <w:shd w:val="clear" w:color="000000" w:fill="FFFFFF"/>
            <w:vAlign w:val="center"/>
            <w:hideMark/>
          </w:tcPr>
          <w:p w:rsidR="00B77050" w:rsidRPr="00B172E3" w:rsidRDefault="00B77050" w:rsidP="009266AE">
            <w:pPr>
              <w:jc w:val="center"/>
            </w:pPr>
            <w:r w:rsidRPr="00B172E3">
              <w:t>02 2 10 00000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46,6</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Субсидия на организацию отдыха и оздоровления детей бюджетным учреждениям (Предоставление субсидий бюджетным, автономным учреждениям и иным некоммерческим организациям)</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07</w:t>
            </w:r>
          </w:p>
        </w:tc>
        <w:tc>
          <w:tcPr>
            <w:tcW w:w="858" w:type="pct"/>
            <w:shd w:val="clear" w:color="000000" w:fill="FFFFFF"/>
            <w:vAlign w:val="center"/>
            <w:hideMark/>
          </w:tcPr>
          <w:p w:rsidR="00B77050" w:rsidRPr="00B172E3" w:rsidRDefault="00B77050" w:rsidP="009266AE">
            <w:pPr>
              <w:jc w:val="center"/>
            </w:pPr>
            <w:r w:rsidRPr="00B172E3">
              <w:t>02 2 10 78320</w:t>
            </w:r>
          </w:p>
        </w:tc>
        <w:tc>
          <w:tcPr>
            <w:tcW w:w="285" w:type="pct"/>
            <w:shd w:val="clear" w:color="000000" w:fill="FFFFFF"/>
            <w:vAlign w:val="center"/>
            <w:hideMark/>
          </w:tcPr>
          <w:p w:rsidR="00B77050" w:rsidRPr="00B172E3" w:rsidRDefault="00B77050" w:rsidP="009266AE">
            <w:pPr>
              <w:jc w:val="center"/>
            </w:pPr>
            <w:r w:rsidRPr="00B172E3">
              <w:t>600</w:t>
            </w:r>
          </w:p>
        </w:tc>
        <w:tc>
          <w:tcPr>
            <w:tcW w:w="653" w:type="pct"/>
            <w:shd w:val="clear" w:color="000000" w:fill="FFFFFF"/>
            <w:vAlign w:val="center"/>
            <w:hideMark/>
          </w:tcPr>
          <w:p w:rsidR="00B77050" w:rsidRPr="00B172E3" w:rsidRDefault="00B77050" w:rsidP="009266AE">
            <w:pPr>
              <w:jc w:val="center"/>
            </w:pPr>
            <w:r w:rsidRPr="00B172E3">
              <w:t>46,6</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Подпрограмма «Создание условий для организации отдыха и оздоровления детей и молодежи»</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07</w:t>
            </w:r>
          </w:p>
        </w:tc>
        <w:tc>
          <w:tcPr>
            <w:tcW w:w="858" w:type="pct"/>
            <w:shd w:val="clear" w:color="000000" w:fill="FFFFFF"/>
            <w:vAlign w:val="center"/>
            <w:hideMark/>
          </w:tcPr>
          <w:p w:rsidR="00B77050" w:rsidRPr="00B172E3" w:rsidRDefault="00B77050" w:rsidP="009266AE">
            <w:pPr>
              <w:jc w:val="center"/>
            </w:pPr>
            <w:r w:rsidRPr="00B172E3">
              <w:t>02 4 00 00000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2351,1</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Основное мероприятие " Организация и финансирование воспитательной работы, содержательного досуга и отдыха детей в период оздоровительной компании "</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07</w:t>
            </w:r>
          </w:p>
        </w:tc>
        <w:tc>
          <w:tcPr>
            <w:tcW w:w="858" w:type="pct"/>
            <w:shd w:val="clear" w:color="000000" w:fill="FFFFFF"/>
            <w:vAlign w:val="center"/>
            <w:hideMark/>
          </w:tcPr>
          <w:p w:rsidR="00B77050" w:rsidRPr="00B172E3" w:rsidRDefault="00B77050" w:rsidP="009266AE">
            <w:pPr>
              <w:jc w:val="center"/>
            </w:pPr>
            <w:r w:rsidRPr="00B172E3">
              <w:t>02 4 01 00000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2351,1</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Субсидия на организацию отдыха и оздоровления детей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07</w:t>
            </w:r>
          </w:p>
        </w:tc>
        <w:tc>
          <w:tcPr>
            <w:tcW w:w="858" w:type="pct"/>
            <w:shd w:val="clear" w:color="000000" w:fill="FFFFFF"/>
            <w:vAlign w:val="center"/>
            <w:hideMark/>
          </w:tcPr>
          <w:p w:rsidR="00B77050" w:rsidRPr="00B172E3" w:rsidRDefault="00B77050" w:rsidP="009266AE">
            <w:pPr>
              <w:jc w:val="center"/>
            </w:pPr>
            <w:r w:rsidRPr="00B172E3">
              <w:t>02 4 01 78320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1759,9</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Мероприятия по организации отдыха и оздоровления детей и молодежи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07</w:t>
            </w:r>
          </w:p>
        </w:tc>
        <w:tc>
          <w:tcPr>
            <w:tcW w:w="858" w:type="pct"/>
            <w:shd w:val="clear" w:color="000000" w:fill="FFFFFF"/>
            <w:vAlign w:val="center"/>
            <w:hideMark/>
          </w:tcPr>
          <w:p w:rsidR="00B77050" w:rsidRPr="00B172E3" w:rsidRDefault="00B77050" w:rsidP="009266AE">
            <w:pPr>
              <w:jc w:val="center"/>
            </w:pPr>
            <w:r w:rsidRPr="00B172E3">
              <w:t>02 4 01 80110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591,2</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Подпрограмма «Молодежь»</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07</w:t>
            </w:r>
          </w:p>
        </w:tc>
        <w:tc>
          <w:tcPr>
            <w:tcW w:w="858" w:type="pct"/>
            <w:shd w:val="clear" w:color="000000" w:fill="FFFFFF"/>
            <w:vAlign w:val="center"/>
            <w:hideMark/>
          </w:tcPr>
          <w:p w:rsidR="00B77050" w:rsidRPr="00B172E3" w:rsidRDefault="00B77050" w:rsidP="009266AE">
            <w:pPr>
              <w:jc w:val="center"/>
            </w:pPr>
            <w:r w:rsidRPr="00B172E3">
              <w:t>02 5 00 00000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109,7</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Основное мероприятие "Вовлечение молодежи в социальную политику"</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07</w:t>
            </w:r>
          </w:p>
        </w:tc>
        <w:tc>
          <w:tcPr>
            <w:tcW w:w="858" w:type="pct"/>
            <w:shd w:val="clear" w:color="000000" w:fill="FFFFFF"/>
            <w:vAlign w:val="center"/>
            <w:hideMark/>
          </w:tcPr>
          <w:p w:rsidR="00B77050" w:rsidRPr="00B172E3" w:rsidRDefault="00B77050" w:rsidP="009266AE">
            <w:pPr>
              <w:jc w:val="center"/>
            </w:pPr>
            <w:r w:rsidRPr="00B172E3">
              <w:t>02 5 01 00000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109,7</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 xml:space="preserve">Мероприятия  в рамках подпрограммы «Молодежь» (Закупка товаров, работ и </w:t>
            </w:r>
            <w:r w:rsidRPr="00B172E3">
              <w:lastRenderedPageBreak/>
              <w:t>услуг для обеспечения государственных (муниципальных) нужд)</w:t>
            </w:r>
          </w:p>
        </w:tc>
        <w:tc>
          <w:tcPr>
            <w:tcW w:w="297" w:type="pct"/>
            <w:shd w:val="clear" w:color="000000" w:fill="FFFFFF"/>
            <w:vAlign w:val="center"/>
            <w:hideMark/>
          </w:tcPr>
          <w:p w:rsidR="00B77050" w:rsidRPr="00B172E3" w:rsidRDefault="00B77050" w:rsidP="009266AE">
            <w:pPr>
              <w:jc w:val="center"/>
            </w:pPr>
            <w:r w:rsidRPr="00B172E3">
              <w:lastRenderedPageBreak/>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07</w:t>
            </w:r>
          </w:p>
        </w:tc>
        <w:tc>
          <w:tcPr>
            <w:tcW w:w="858" w:type="pct"/>
            <w:shd w:val="clear" w:color="000000" w:fill="FFFFFF"/>
            <w:vAlign w:val="center"/>
            <w:hideMark/>
          </w:tcPr>
          <w:p w:rsidR="00B77050" w:rsidRPr="00B172E3" w:rsidRDefault="00B77050" w:rsidP="009266AE">
            <w:pPr>
              <w:jc w:val="center"/>
            </w:pPr>
            <w:r w:rsidRPr="00B172E3">
              <w:t>02 5 01 80120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75,0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lastRenderedPageBreak/>
              <w:t>Мероприятия, связанные с вовлечением  молодежи в социальную практику(Закупка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07</w:t>
            </w:r>
          </w:p>
        </w:tc>
        <w:tc>
          <w:tcPr>
            <w:tcW w:w="858" w:type="pct"/>
            <w:shd w:val="clear" w:color="000000" w:fill="FFFFFF"/>
            <w:vAlign w:val="center"/>
            <w:hideMark/>
          </w:tcPr>
          <w:p w:rsidR="00B77050" w:rsidRPr="00B172E3" w:rsidRDefault="00B77050" w:rsidP="009266AE">
            <w:pPr>
              <w:jc w:val="center"/>
            </w:pPr>
            <w:r w:rsidRPr="00B172E3">
              <w:t>02 5 01 80160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34,7</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Муниципальная программа Панинского муниципального района Воронежской области  "Обеспечение общественного порядка и противодействие преступности"</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07</w:t>
            </w:r>
          </w:p>
        </w:tc>
        <w:tc>
          <w:tcPr>
            <w:tcW w:w="858" w:type="pct"/>
            <w:shd w:val="clear" w:color="000000" w:fill="FFFFFF"/>
            <w:vAlign w:val="center"/>
            <w:hideMark/>
          </w:tcPr>
          <w:p w:rsidR="00B77050" w:rsidRPr="00B172E3" w:rsidRDefault="00B77050" w:rsidP="009266AE">
            <w:pPr>
              <w:jc w:val="center"/>
            </w:pPr>
            <w:r w:rsidRPr="00B172E3">
              <w:t>08 0 00 00000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202,6</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Подпрограмма «Профилактика правонарушений на территории Панинского муниципального района Воронежской области»</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07</w:t>
            </w:r>
          </w:p>
        </w:tc>
        <w:tc>
          <w:tcPr>
            <w:tcW w:w="858" w:type="pct"/>
            <w:shd w:val="clear" w:color="000000" w:fill="FFFFFF"/>
            <w:vAlign w:val="center"/>
            <w:hideMark/>
          </w:tcPr>
          <w:p w:rsidR="00B77050" w:rsidRPr="00B172E3" w:rsidRDefault="00B77050" w:rsidP="009266AE">
            <w:pPr>
              <w:jc w:val="center"/>
            </w:pPr>
            <w:r w:rsidRPr="00B172E3">
              <w:t>08 1 00 00000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202,6</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07</w:t>
            </w:r>
          </w:p>
        </w:tc>
        <w:tc>
          <w:tcPr>
            <w:tcW w:w="858" w:type="pct"/>
            <w:shd w:val="clear" w:color="000000" w:fill="FFFFFF"/>
            <w:vAlign w:val="center"/>
            <w:hideMark/>
          </w:tcPr>
          <w:p w:rsidR="00B77050" w:rsidRPr="00B172E3" w:rsidRDefault="00B77050" w:rsidP="009266AE">
            <w:pPr>
              <w:jc w:val="center"/>
            </w:pPr>
            <w:r w:rsidRPr="00B172E3">
              <w:t>08 1 12 00000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162,6</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B172E3">
              <w:rPr>
                <w:b/>
                <w:bCs/>
              </w:rPr>
              <w:t>"</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07</w:t>
            </w:r>
          </w:p>
        </w:tc>
        <w:tc>
          <w:tcPr>
            <w:tcW w:w="858" w:type="pct"/>
            <w:shd w:val="clear" w:color="000000" w:fill="FFFFFF"/>
            <w:vAlign w:val="center"/>
            <w:hideMark/>
          </w:tcPr>
          <w:p w:rsidR="00B77050" w:rsidRPr="00B172E3" w:rsidRDefault="00B77050" w:rsidP="009266AE">
            <w:pPr>
              <w:jc w:val="center"/>
            </w:pPr>
            <w:r w:rsidRPr="00B172E3">
              <w:t>08 1 12 78430</w:t>
            </w:r>
          </w:p>
        </w:tc>
        <w:tc>
          <w:tcPr>
            <w:tcW w:w="285" w:type="pct"/>
            <w:shd w:val="clear" w:color="000000" w:fill="FFFFFF"/>
            <w:vAlign w:val="center"/>
            <w:hideMark/>
          </w:tcPr>
          <w:p w:rsidR="00B77050" w:rsidRPr="00B172E3" w:rsidRDefault="00B77050" w:rsidP="009266AE">
            <w:pPr>
              <w:jc w:val="center"/>
            </w:pPr>
            <w:r w:rsidRPr="00B172E3">
              <w:t>100</w:t>
            </w:r>
          </w:p>
        </w:tc>
        <w:tc>
          <w:tcPr>
            <w:tcW w:w="653" w:type="pct"/>
            <w:shd w:val="clear" w:color="000000" w:fill="FFFFFF"/>
            <w:vAlign w:val="center"/>
            <w:hideMark/>
          </w:tcPr>
          <w:p w:rsidR="00B77050" w:rsidRPr="00B172E3" w:rsidRDefault="00B77050" w:rsidP="009266AE">
            <w:pPr>
              <w:jc w:val="center"/>
            </w:pPr>
            <w:r w:rsidRPr="00B172E3">
              <w:t>162,6</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Основное мероприятие "Укрепление гражданского единства и гармонизация межнациональных отношений"</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07</w:t>
            </w:r>
          </w:p>
        </w:tc>
        <w:tc>
          <w:tcPr>
            <w:tcW w:w="858" w:type="pct"/>
            <w:shd w:val="clear" w:color="000000" w:fill="FFFFFF"/>
            <w:vAlign w:val="center"/>
            <w:hideMark/>
          </w:tcPr>
          <w:p w:rsidR="00B77050" w:rsidRPr="00B172E3" w:rsidRDefault="00B77050" w:rsidP="009266AE">
            <w:pPr>
              <w:jc w:val="center"/>
            </w:pPr>
            <w:r w:rsidRPr="00B172E3">
              <w:t>08 1 14 00000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5,0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Мероприятия по укреплению гражданского единства и гармонизация межнациональных отношений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07</w:t>
            </w:r>
          </w:p>
        </w:tc>
        <w:tc>
          <w:tcPr>
            <w:tcW w:w="858" w:type="pct"/>
            <w:shd w:val="clear" w:color="000000" w:fill="FFFFFF"/>
            <w:vAlign w:val="center"/>
            <w:hideMark/>
          </w:tcPr>
          <w:p w:rsidR="00B77050" w:rsidRPr="00B172E3" w:rsidRDefault="00B77050" w:rsidP="009266AE">
            <w:pPr>
              <w:jc w:val="center"/>
            </w:pPr>
            <w:r w:rsidRPr="00B172E3">
              <w:t>08 1 14 80190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5,0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Основное мероприятие "Приобретение светоотражающих наклеек для школьников начальных классов"</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07</w:t>
            </w:r>
          </w:p>
        </w:tc>
        <w:tc>
          <w:tcPr>
            <w:tcW w:w="858" w:type="pct"/>
            <w:shd w:val="clear" w:color="000000" w:fill="FFFFFF"/>
            <w:vAlign w:val="center"/>
            <w:hideMark/>
          </w:tcPr>
          <w:p w:rsidR="00B77050" w:rsidRPr="00B172E3" w:rsidRDefault="00B77050" w:rsidP="009266AE">
            <w:pPr>
              <w:jc w:val="center"/>
            </w:pPr>
            <w:r w:rsidRPr="00B172E3">
              <w:t>08 1 17 00000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35,0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 xml:space="preserve">Мероприятия по приобретению светоотражающих наклеек для школьников начальных классов "Закупка товаров, работ и услуг для обеспечения </w:t>
            </w:r>
            <w:r w:rsidRPr="00B172E3">
              <w:lastRenderedPageBreak/>
              <w:t>государственных (муниципальных) нужд"</w:t>
            </w:r>
          </w:p>
        </w:tc>
        <w:tc>
          <w:tcPr>
            <w:tcW w:w="297" w:type="pct"/>
            <w:shd w:val="clear" w:color="000000" w:fill="FFFFFF"/>
            <w:vAlign w:val="center"/>
            <w:hideMark/>
          </w:tcPr>
          <w:p w:rsidR="00B77050" w:rsidRPr="00B172E3" w:rsidRDefault="00B77050" w:rsidP="009266AE">
            <w:pPr>
              <w:jc w:val="center"/>
            </w:pPr>
            <w:r w:rsidRPr="00B172E3">
              <w:lastRenderedPageBreak/>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07</w:t>
            </w:r>
          </w:p>
        </w:tc>
        <w:tc>
          <w:tcPr>
            <w:tcW w:w="858" w:type="pct"/>
            <w:shd w:val="clear" w:color="000000" w:fill="FFFFFF"/>
            <w:vAlign w:val="center"/>
            <w:hideMark/>
          </w:tcPr>
          <w:p w:rsidR="00B77050" w:rsidRPr="00B172E3" w:rsidRDefault="00B77050" w:rsidP="009266AE">
            <w:pPr>
              <w:jc w:val="center"/>
            </w:pPr>
            <w:r w:rsidRPr="00B172E3">
              <w:t>08 1 17 80081</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35,0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lastRenderedPageBreak/>
              <w:t>Другие вопросы в области образования</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09</w:t>
            </w:r>
          </w:p>
        </w:tc>
        <w:tc>
          <w:tcPr>
            <w:tcW w:w="858" w:type="pct"/>
            <w:shd w:val="clear" w:color="000000" w:fill="FFFFFF"/>
            <w:vAlign w:val="center"/>
            <w:hideMark/>
          </w:tcPr>
          <w:p w:rsidR="00B77050" w:rsidRPr="00B172E3" w:rsidRDefault="00B77050" w:rsidP="009266AE">
            <w:pPr>
              <w:jc w:val="center"/>
            </w:pPr>
            <w:r w:rsidRPr="00B172E3">
              <w:t> </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13258,1</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Муниципальная программа Панинского муниципального района Воронежской области «Развитие образования»</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09</w:t>
            </w:r>
          </w:p>
        </w:tc>
        <w:tc>
          <w:tcPr>
            <w:tcW w:w="858" w:type="pct"/>
            <w:shd w:val="clear" w:color="000000" w:fill="FFFFFF"/>
            <w:vAlign w:val="center"/>
            <w:hideMark/>
          </w:tcPr>
          <w:p w:rsidR="00B77050" w:rsidRPr="00B172E3" w:rsidRDefault="00B77050" w:rsidP="009266AE">
            <w:pPr>
              <w:jc w:val="center"/>
            </w:pPr>
            <w:r w:rsidRPr="00B172E3">
              <w:t>02 0 00 00000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13258,1</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Подпрограмма «Обеспечение деятельности МКУ Панинская "ЦБУО" и ЦУВР»</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09</w:t>
            </w:r>
          </w:p>
        </w:tc>
        <w:tc>
          <w:tcPr>
            <w:tcW w:w="858" w:type="pct"/>
            <w:shd w:val="clear" w:color="000000" w:fill="FFFFFF"/>
            <w:vAlign w:val="center"/>
            <w:hideMark/>
          </w:tcPr>
          <w:p w:rsidR="00B77050" w:rsidRPr="00B172E3" w:rsidRDefault="00B77050" w:rsidP="009266AE">
            <w:pPr>
              <w:jc w:val="center"/>
            </w:pPr>
            <w:r w:rsidRPr="00B172E3">
              <w:t>02 7 00 00000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8713,3</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Основное мероприятие "Финансовое обеспечение МКУ Панинская ЦБУО" и ЦУВР, подведомственные отделу по образованию</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09</w:t>
            </w:r>
          </w:p>
        </w:tc>
        <w:tc>
          <w:tcPr>
            <w:tcW w:w="858" w:type="pct"/>
            <w:shd w:val="clear" w:color="000000" w:fill="FFFFFF"/>
            <w:vAlign w:val="center"/>
            <w:hideMark/>
          </w:tcPr>
          <w:p w:rsidR="00B77050" w:rsidRPr="00B172E3" w:rsidRDefault="00B77050" w:rsidP="009266AE">
            <w:pPr>
              <w:jc w:val="center"/>
            </w:pPr>
            <w:r w:rsidRPr="00B172E3">
              <w:t>02 7 01 00000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8713,3</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09</w:t>
            </w:r>
          </w:p>
        </w:tc>
        <w:tc>
          <w:tcPr>
            <w:tcW w:w="858" w:type="pct"/>
            <w:shd w:val="clear" w:color="000000" w:fill="FFFFFF"/>
            <w:vAlign w:val="center"/>
            <w:hideMark/>
          </w:tcPr>
          <w:p w:rsidR="00B77050" w:rsidRPr="00B172E3" w:rsidRDefault="00B77050" w:rsidP="009266AE">
            <w:pPr>
              <w:jc w:val="center"/>
            </w:pPr>
            <w:r w:rsidRPr="00B172E3">
              <w:t>02 7 01 00590</w:t>
            </w:r>
          </w:p>
        </w:tc>
        <w:tc>
          <w:tcPr>
            <w:tcW w:w="285" w:type="pct"/>
            <w:shd w:val="clear" w:color="000000" w:fill="FFFFFF"/>
            <w:vAlign w:val="center"/>
            <w:hideMark/>
          </w:tcPr>
          <w:p w:rsidR="00B77050" w:rsidRPr="00B172E3" w:rsidRDefault="00B77050" w:rsidP="009266AE">
            <w:pPr>
              <w:jc w:val="center"/>
            </w:pPr>
            <w:r w:rsidRPr="00B172E3">
              <w:t>100</w:t>
            </w:r>
          </w:p>
        </w:tc>
        <w:tc>
          <w:tcPr>
            <w:tcW w:w="653" w:type="pct"/>
            <w:shd w:val="clear" w:color="000000" w:fill="FFFFFF"/>
            <w:vAlign w:val="center"/>
            <w:hideMark/>
          </w:tcPr>
          <w:p w:rsidR="00B77050" w:rsidRPr="00B172E3" w:rsidRDefault="00B77050" w:rsidP="009266AE">
            <w:pPr>
              <w:jc w:val="center"/>
            </w:pPr>
            <w:r w:rsidRPr="00B172E3">
              <w:t>8277,4</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Расходы на обеспечение деятельности (оказание услуг) муниципальных учреждений (Разработка, закупка и ремонт вооружений, военной и специальной техники, продукции производственно-технического назначения и имущества)</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09</w:t>
            </w:r>
          </w:p>
        </w:tc>
        <w:tc>
          <w:tcPr>
            <w:tcW w:w="858" w:type="pct"/>
            <w:shd w:val="clear" w:color="000000" w:fill="FFFFFF"/>
            <w:vAlign w:val="center"/>
            <w:hideMark/>
          </w:tcPr>
          <w:p w:rsidR="00B77050" w:rsidRPr="00B172E3" w:rsidRDefault="00B77050" w:rsidP="009266AE">
            <w:pPr>
              <w:jc w:val="center"/>
            </w:pPr>
            <w:r w:rsidRPr="00B172E3">
              <w:t>02 7 01 00590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435,9</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Подпрограмма «Обеспечение и реализация муниципальной программы "Развитие образования"»</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09</w:t>
            </w:r>
          </w:p>
        </w:tc>
        <w:tc>
          <w:tcPr>
            <w:tcW w:w="858" w:type="pct"/>
            <w:shd w:val="clear" w:color="000000" w:fill="FFFFFF"/>
            <w:vAlign w:val="center"/>
            <w:hideMark/>
          </w:tcPr>
          <w:p w:rsidR="00B77050" w:rsidRPr="00B172E3" w:rsidRDefault="00B77050" w:rsidP="009266AE">
            <w:pPr>
              <w:jc w:val="center"/>
            </w:pPr>
            <w:r w:rsidRPr="00B172E3">
              <w:t>02 8 00 00000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4544,8</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Основное мероприятие "Расходы на обеспечение функций муниципальных органов"</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09</w:t>
            </w:r>
          </w:p>
        </w:tc>
        <w:tc>
          <w:tcPr>
            <w:tcW w:w="858" w:type="pct"/>
            <w:shd w:val="clear" w:color="000000" w:fill="FFFFFF"/>
            <w:vAlign w:val="center"/>
            <w:hideMark/>
          </w:tcPr>
          <w:p w:rsidR="00B77050" w:rsidRPr="00B172E3" w:rsidRDefault="00B77050" w:rsidP="009266AE">
            <w:pPr>
              <w:jc w:val="center"/>
            </w:pPr>
            <w:r w:rsidRPr="00B172E3">
              <w:t>02 8 01 00000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4544,8</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09</w:t>
            </w:r>
          </w:p>
        </w:tc>
        <w:tc>
          <w:tcPr>
            <w:tcW w:w="858" w:type="pct"/>
            <w:shd w:val="clear" w:color="000000" w:fill="FFFFFF"/>
            <w:vAlign w:val="center"/>
            <w:hideMark/>
          </w:tcPr>
          <w:p w:rsidR="00B77050" w:rsidRPr="00B172E3" w:rsidRDefault="00B77050" w:rsidP="009266AE">
            <w:pPr>
              <w:jc w:val="center"/>
            </w:pPr>
            <w:r w:rsidRPr="00B172E3">
              <w:t>02 8 01 82010</w:t>
            </w:r>
          </w:p>
        </w:tc>
        <w:tc>
          <w:tcPr>
            <w:tcW w:w="285" w:type="pct"/>
            <w:shd w:val="clear" w:color="000000" w:fill="FFFFFF"/>
            <w:vAlign w:val="center"/>
            <w:hideMark/>
          </w:tcPr>
          <w:p w:rsidR="00B77050" w:rsidRPr="00B172E3" w:rsidRDefault="00B77050" w:rsidP="009266AE">
            <w:pPr>
              <w:jc w:val="center"/>
            </w:pPr>
            <w:r w:rsidRPr="00B172E3">
              <w:t>100</w:t>
            </w:r>
          </w:p>
        </w:tc>
        <w:tc>
          <w:tcPr>
            <w:tcW w:w="653" w:type="pct"/>
            <w:shd w:val="clear" w:color="000000" w:fill="FFFFFF"/>
            <w:vAlign w:val="center"/>
            <w:hideMark/>
          </w:tcPr>
          <w:p w:rsidR="00B77050" w:rsidRPr="00B172E3" w:rsidRDefault="00B77050" w:rsidP="009266AE">
            <w:pPr>
              <w:jc w:val="center"/>
            </w:pPr>
            <w:r w:rsidRPr="00B172E3">
              <w:t>2105,1</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Расходы на обеспечение функций муниципальных органов (Разработка, закупка и ремонт вооружений, военной и специальной техники, продукции производственно-технического назначения и имущества)</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09</w:t>
            </w:r>
          </w:p>
        </w:tc>
        <w:tc>
          <w:tcPr>
            <w:tcW w:w="858" w:type="pct"/>
            <w:shd w:val="clear" w:color="000000" w:fill="FFFFFF"/>
            <w:vAlign w:val="center"/>
            <w:hideMark/>
          </w:tcPr>
          <w:p w:rsidR="00B77050" w:rsidRPr="00B172E3" w:rsidRDefault="00B77050" w:rsidP="009266AE">
            <w:pPr>
              <w:jc w:val="center"/>
            </w:pPr>
            <w:r w:rsidRPr="00B172E3">
              <w:t>02 8 01 82010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2435,7</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Расходы на обеспечение функций муниципальных органов (Иные бюджетные ассигнования)</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09</w:t>
            </w:r>
          </w:p>
        </w:tc>
        <w:tc>
          <w:tcPr>
            <w:tcW w:w="858" w:type="pct"/>
            <w:shd w:val="clear" w:color="000000" w:fill="FFFFFF"/>
            <w:vAlign w:val="center"/>
            <w:hideMark/>
          </w:tcPr>
          <w:p w:rsidR="00B77050" w:rsidRPr="00B172E3" w:rsidRDefault="00B77050" w:rsidP="009266AE">
            <w:pPr>
              <w:jc w:val="center"/>
            </w:pPr>
            <w:r w:rsidRPr="00B172E3">
              <w:t>02 8 01 82010</w:t>
            </w:r>
          </w:p>
        </w:tc>
        <w:tc>
          <w:tcPr>
            <w:tcW w:w="285" w:type="pct"/>
            <w:shd w:val="clear" w:color="000000" w:fill="FFFFFF"/>
            <w:vAlign w:val="center"/>
            <w:hideMark/>
          </w:tcPr>
          <w:p w:rsidR="00B77050" w:rsidRPr="00B172E3" w:rsidRDefault="00B77050" w:rsidP="009266AE">
            <w:pPr>
              <w:jc w:val="center"/>
            </w:pPr>
            <w:r w:rsidRPr="00B172E3">
              <w:t>800</w:t>
            </w:r>
          </w:p>
        </w:tc>
        <w:tc>
          <w:tcPr>
            <w:tcW w:w="653" w:type="pct"/>
            <w:shd w:val="clear" w:color="000000" w:fill="FFFFFF"/>
            <w:vAlign w:val="center"/>
            <w:hideMark/>
          </w:tcPr>
          <w:p w:rsidR="00B77050" w:rsidRPr="00B172E3" w:rsidRDefault="00B77050" w:rsidP="009266AE">
            <w:pPr>
              <w:jc w:val="center"/>
            </w:pPr>
            <w:r w:rsidRPr="00B172E3">
              <w:t>4,0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lastRenderedPageBreak/>
              <w:t>СОЦИАЛЬНАЯ ПОЛИТИКА</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10</w:t>
            </w:r>
          </w:p>
        </w:tc>
        <w:tc>
          <w:tcPr>
            <w:tcW w:w="271" w:type="pct"/>
            <w:shd w:val="clear" w:color="000000" w:fill="FFFFFF"/>
            <w:vAlign w:val="center"/>
            <w:hideMark/>
          </w:tcPr>
          <w:p w:rsidR="00B77050" w:rsidRPr="00B172E3" w:rsidRDefault="00B77050" w:rsidP="009266AE">
            <w:pPr>
              <w:jc w:val="center"/>
            </w:pPr>
            <w:r w:rsidRPr="00B172E3">
              <w:t> </w:t>
            </w:r>
          </w:p>
        </w:tc>
        <w:tc>
          <w:tcPr>
            <w:tcW w:w="858" w:type="pct"/>
            <w:shd w:val="clear" w:color="000000" w:fill="FFFFFF"/>
            <w:vAlign w:val="center"/>
            <w:hideMark/>
          </w:tcPr>
          <w:p w:rsidR="00B77050" w:rsidRPr="00B172E3" w:rsidRDefault="00B77050" w:rsidP="009266AE">
            <w:pPr>
              <w:jc w:val="center"/>
            </w:pPr>
            <w:r w:rsidRPr="00B172E3">
              <w:t> </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8513,5</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Охрана семьи и детства</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10</w:t>
            </w:r>
          </w:p>
        </w:tc>
        <w:tc>
          <w:tcPr>
            <w:tcW w:w="271" w:type="pct"/>
            <w:shd w:val="clear" w:color="000000" w:fill="FFFFFF"/>
            <w:vAlign w:val="center"/>
            <w:hideMark/>
          </w:tcPr>
          <w:p w:rsidR="00B77050" w:rsidRPr="00B172E3" w:rsidRDefault="00B77050" w:rsidP="009266AE">
            <w:pPr>
              <w:jc w:val="center"/>
            </w:pPr>
            <w:r w:rsidRPr="00B172E3">
              <w:t>04</w:t>
            </w:r>
          </w:p>
        </w:tc>
        <w:tc>
          <w:tcPr>
            <w:tcW w:w="858" w:type="pct"/>
            <w:shd w:val="clear" w:color="000000" w:fill="FFFFFF"/>
            <w:vAlign w:val="center"/>
            <w:hideMark/>
          </w:tcPr>
          <w:p w:rsidR="00B77050" w:rsidRPr="00B172E3" w:rsidRDefault="00B77050" w:rsidP="009266AE">
            <w:pPr>
              <w:jc w:val="center"/>
            </w:pPr>
            <w:r w:rsidRPr="00B172E3">
              <w:t> </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8513,5</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Муниципальная программа Панинского муниципального района Воронежской области «Развитие образования»</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10</w:t>
            </w:r>
          </w:p>
        </w:tc>
        <w:tc>
          <w:tcPr>
            <w:tcW w:w="271" w:type="pct"/>
            <w:shd w:val="clear" w:color="000000" w:fill="FFFFFF"/>
            <w:vAlign w:val="center"/>
            <w:hideMark/>
          </w:tcPr>
          <w:p w:rsidR="00B77050" w:rsidRPr="00B172E3" w:rsidRDefault="00B77050" w:rsidP="009266AE">
            <w:pPr>
              <w:jc w:val="center"/>
            </w:pPr>
            <w:r w:rsidRPr="00B172E3">
              <w:t>04</w:t>
            </w:r>
          </w:p>
        </w:tc>
        <w:tc>
          <w:tcPr>
            <w:tcW w:w="858" w:type="pct"/>
            <w:shd w:val="clear" w:color="000000" w:fill="FFFFFF"/>
            <w:vAlign w:val="center"/>
            <w:hideMark/>
          </w:tcPr>
          <w:p w:rsidR="00B77050" w:rsidRPr="00B172E3" w:rsidRDefault="00B77050" w:rsidP="009266AE">
            <w:pPr>
              <w:jc w:val="center"/>
            </w:pPr>
            <w:r w:rsidRPr="00B172E3">
              <w:t>02 0 00 00000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8513,5</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Подпрограмма «Дети-сироты и дети, нуждающиеся в особой защите государства»</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10</w:t>
            </w:r>
          </w:p>
        </w:tc>
        <w:tc>
          <w:tcPr>
            <w:tcW w:w="271" w:type="pct"/>
            <w:shd w:val="clear" w:color="000000" w:fill="FFFFFF"/>
            <w:vAlign w:val="center"/>
            <w:hideMark/>
          </w:tcPr>
          <w:p w:rsidR="00B77050" w:rsidRPr="00B172E3" w:rsidRDefault="00B77050" w:rsidP="009266AE">
            <w:pPr>
              <w:jc w:val="center"/>
            </w:pPr>
            <w:r w:rsidRPr="00B172E3">
              <w:t>04</w:t>
            </w:r>
          </w:p>
        </w:tc>
        <w:tc>
          <w:tcPr>
            <w:tcW w:w="858" w:type="pct"/>
            <w:shd w:val="clear" w:color="000000" w:fill="FFFFFF"/>
            <w:vAlign w:val="center"/>
            <w:hideMark/>
          </w:tcPr>
          <w:p w:rsidR="00B77050" w:rsidRPr="00B172E3" w:rsidRDefault="00B77050" w:rsidP="009266AE">
            <w:pPr>
              <w:jc w:val="center"/>
            </w:pPr>
            <w:r w:rsidRPr="00B172E3">
              <w:t>02 9 00 00000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8513,5</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Основное мероприятие "Субвенция бюджету муниципального образования на обеспечение выплат единовременного пособия при всех формах устройства детей, лишенных родительского попечения, в семью"</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10</w:t>
            </w:r>
          </w:p>
        </w:tc>
        <w:tc>
          <w:tcPr>
            <w:tcW w:w="271" w:type="pct"/>
            <w:shd w:val="clear" w:color="000000" w:fill="FFFFFF"/>
            <w:vAlign w:val="center"/>
            <w:hideMark/>
          </w:tcPr>
          <w:p w:rsidR="00B77050" w:rsidRPr="00B172E3" w:rsidRDefault="00B77050" w:rsidP="009266AE">
            <w:pPr>
              <w:jc w:val="center"/>
            </w:pPr>
            <w:r w:rsidRPr="00B172E3">
              <w:t>04</w:t>
            </w:r>
          </w:p>
        </w:tc>
        <w:tc>
          <w:tcPr>
            <w:tcW w:w="858" w:type="pct"/>
            <w:shd w:val="clear" w:color="000000" w:fill="FFFFFF"/>
            <w:vAlign w:val="center"/>
            <w:hideMark/>
          </w:tcPr>
          <w:p w:rsidR="00B77050" w:rsidRPr="00B172E3" w:rsidRDefault="00B77050" w:rsidP="009266AE">
            <w:pPr>
              <w:jc w:val="center"/>
            </w:pPr>
            <w:r w:rsidRPr="00B172E3">
              <w:t>02 9 01 00000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333,8</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Выплата единовременного пособия при всех формах устройства детей, лишенных родительского попечения, в семью (Социальное обеспечение и иные выплаты населению)</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10</w:t>
            </w:r>
          </w:p>
        </w:tc>
        <w:tc>
          <w:tcPr>
            <w:tcW w:w="271" w:type="pct"/>
            <w:shd w:val="clear" w:color="000000" w:fill="FFFFFF"/>
            <w:vAlign w:val="center"/>
            <w:hideMark/>
          </w:tcPr>
          <w:p w:rsidR="00B77050" w:rsidRPr="00B172E3" w:rsidRDefault="00B77050" w:rsidP="009266AE">
            <w:pPr>
              <w:jc w:val="center"/>
            </w:pPr>
            <w:r w:rsidRPr="00B172E3">
              <w:t>04</w:t>
            </w:r>
          </w:p>
        </w:tc>
        <w:tc>
          <w:tcPr>
            <w:tcW w:w="858" w:type="pct"/>
            <w:shd w:val="clear" w:color="000000" w:fill="FFFFFF"/>
            <w:vAlign w:val="center"/>
            <w:hideMark/>
          </w:tcPr>
          <w:p w:rsidR="00B77050" w:rsidRPr="00B172E3" w:rsidRDefault="00B77050" w:rsidP="009266AE">
            <w:pPr>
              <w:jc w:val="center"/>
            </w:pPr>
            <w:r w:rsidRPr="00B172E3">
              <w:t>02 9 01 52600</w:t>
            </w:r>
          </w:p>
        </w:tc>
        <w:tc>
          <w:tcPr>
            <w:tcW w:w="285" w:type="pct"/>
            <w:shd w:val="clear" w:color="000000" w:fill="FFFFFF"/>
            <w:vAlign w:val="center"/>
            <w:hideMark/>
          </w:tcPr>
          <w:p w:rsidR="00B77050" w:rsidRPr="00B172E3" w:rsidRDefault="00B77050" w:rsidP="009266AE">
            <w:pPr>
              <w:jc w:val="center"/>
            </w:pPr>
            <w:r w:rsidRPr="00B172E3">
              <w:t>300</w:t>
            </w:r>
          </w:p>
        </w:tc>
        <w:tc>
          <w:tcPr>
            <w:tcW w:w="653" w:type="pct"/>
            <w:shd w:val="clear" w:color="000000" w:fill="FFFFFF"/>
            <w:vAlign w:val="center"/>
            <w:hideMark/>
          </w:tcPr>
          <w:p w:rsidR="00B77050" w:rsidRPr="00B172E3" w:rsidRDefault="00B77050" w:rsidP="009266AE">
            <w:pPr>
              <w:jc w:val="center"/>
            </w:pPr>
            <w:r w:rsidRPr="00B172E3">
              <w:t>333,8</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Основное мероприятие "Субвенция бюджету муниципального образования на обеспечение выплат приемной семье на содержание подопечных детей"</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10</w:t>
            </w:r>
          </w:p>
        </w:tc>
        <w:tc>
          <w:tcPr>
            <w:tcW w:w="271" w:type="pct"/>
            <w:shd w:val="clear" w:color="000000" w:fill="FFFFFF"/>
            <w:vAlign w:val="center"/>
            <w:hideMark/>
          </w:tcPr>
          <w:p w:rsidR="00B77050" w:rsidRPr="00B172E3" w:rsidRDefault="00B77050" w:rsidP="009266AE">
            <w:pPr>
              <w:jc w:val="center"/>
            </w:pPr>
            <w:r w:rsidRPr="00B172E3">
              <w:t>04</w:t>
            </w:r>
          </w:p>
        </w:tc>
        <w:tc>
          <w:tcPr>
            <w:tcW w:w="858" w:type="pct"/>
            <w:shd w:val="clear" w:color="000000" w:fill="FFFFFF"/>
            <w:vAlign w:val="center"/>
            <w:hideMark/>
          </w:tcPr>
          <w:p w:rsidR="00B77050" w:rsidRPr="00B172E3" w:rsidRDefault="00B77050" w:rsidP="009266AE">
            <w:pPr>
              <w:jc w:val="center"/>
            </w:pPr>
            <w:r w:rsidRPr="00B172E3">
              <w:t xml:space="preserve">02 9 02 00000 </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629,9</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Выплаты приемной семье на содержание подопечных детей (Социальное обеспечение и иные выплаты населению)</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10</w:t>
            </w:r>
          </w:p>
        </w:tc>
        <w:tc>
          <w:tcPr>
            <w:tcW w:w="271" w:type="pct"/>
            <w:shd w:val="clear" w:color="000000" w:fill="FFFFFF"/>
            <w:vAlign w:val="center"/>
            <w:hideMark/>
          </w:tcPr>
          <w:p w:rsidR="00B77050" w:rsidRPr="00B172E3" w:rsidRDefault="00B77050" w:rsidP="009266AE">
            <w:pPr>
              <w:jc w:val="center"/>
            </w:pPr>
            <w:r w:rsidRPr="00B172E3">
              <w:t>04</w:t>
            </w:r>
          </w:p>
        </w:tc>
        <w:tc>
          <w:tcPr>
            <w:tcW w:w="858" w:type="pct"/>
            <w:shd w:val="clear" w:color="000000" w:fill="FFFFFF"/>
            <w:vAlign w:val="center"/>
            <w:hideMark/>
          </w:tcPr>
          <w:p w:rsidR="00B77050" w:rsidRPr="00B172E3" w:rsidRDefault="00B77050" w:rsidP="009266AE">
            <w:pPr>
              <w:jc w:val="center"/>
            </w:pPr>
            <w:r w:rsidRPr="00B172E3">
              <w:t>02 9 02 78541</w:t>
            </w:r>
          </w:p>
        </w:tc>
        <w:tc>
          <w:tcPr>
            <w:tcW w:w="285" w:type="pct"/>
            <w:shd w:val="clear" w:color="000000" w:fill="FFFFFF"/>
            <w:vAlign w:val="center"/>
            <w:hideMark/>
          </w:tcPr>
          <w:p w:rsidR="00B77050" w:rsidRPr="00B172E3" w:rsidRDefault="00B77050" w:rsidP="009266AE">
            <w:pPr>
              <w:jc w:val="center"/>
            </w:pPr>
            <w:r w:rsidRPr="00B172E3">
              <w:t>300</w:t>
            </w:r>
          </w:p>
        </w:tc>
        <w:tc>
          <w:tcPr>
            <w:tcW w:w="653" w:type="pct"/>
            <w:shd w:val="clear" w:color="000000" w:fill="FFFFFF"/>
            <w:vAlign w:val="center"/>
            <w:hideMark/>
          </w:tcPr>
          <w:p w:rsidR="00B77050" w:rsidRPr="00B172E3" w:rsidRDefault="00B77050" w:rsidP="009266AE">
            <w:pPr>
              <w:jc w:val="center"/>
            </w:pPr>
            <w:r w:rsidRPr="00B172E3">
              <w:t>629,9</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Основное мероприятие "Субвенция бюджету муниципального образования на обеспечение выплат семьям опекунов на содержание подопечных детей"</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10</w:t>
            </w:r>
          </w:p>
        </w:tc>
        <w:tc>
          <w:tcPr>
            <w:tcW w:w="271" w:type="pct"/>
            <w:shd w:val="clear" w:color="000000" w:fill="FFFFFF"/>
            <w:vAlign w:val="center"/>
            <w:hideMark/>
          </w:tcPr>
          <w:p w:rsidR="00B77050" w:rsidRPr="00B172E3" w:rsidRDefault="00B77050" w:rsidP="009266AE">
            <w:pPr>
              <w:jc w:val="center"/>
            </w:pPr>
            <w:r w:rsidRPr="00B172E3">
              <w:t>04</w:t>
            </w:r>
          </w:p>
        </w:tc>
        <w:tc>
          <w:tcPr>
            <w:tcW w:w="858" w:type="pct"/>
            <w:shd w:val="clear" w:color="000000" w:fill="FFFFFF"/>
            <w:vAlign w:val="center"/>
            <w:hideMark/>
          </w:tcPr>
          <w:p w:rsidR="00B77050" w:rsidRPr="00B172E3" w:rsidRDefault="00B77050" w:rsidP="009266AE">
            <w:pPr>
              <w:jc w:val="center"/>
            </w:pPr>
            <w:r w:rsidRPr="00B172E3">
              <w:t>02 9 03 00000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6770,4</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Выплаты семьям опекунов на содержание подопечных детей (Социальное обеспечение и иные выплаты населению)</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10</w:t>
            </w:r>
          </w:p>
        </w:tc>
        <w:tc>
          <w:tcPr>
            <w:tcW w:w="271" w:type="pct"/>
            <w:shd w:val="clear" w:color="000000" w:fill="FFFFFF"/>
            <w:vAlign w:val="center"/>
            <w:hideMark/>
          </w:tcPr>
          <w:p w:rsidR="00B77050" w:rsidRPr="00B172E3" w:rsidRDefault="00B77050" w:rsidP="009266AE">
            <w:pPr>
              <w:jc w:val="center"/>
            </w:pPr>
            <w:r w:rsidRPr="00B172E3">
              <w:t>04</w:t>
            </w:r>
          </w:p>
        </w:tc>
        <w:tc>
          <w:tcPr>
            <w:tcW w:w="858" w:type="pct"/>
            <w:shd w:val="clear" w:color="000000" w:fill="FFFFFF"/>
            <w:vAlign w:val="center"/>
            <w:hideMark/>
          </w:tcPr>
          <w:p w:rsidR="00B77050" w:rsidRPr="00B172E3" w:rsidRDefault="00B77050" w:rsidP="009266AE">
            <w:pPr>
              <w:jc w:val="center"/>
            </w:pPr>
            <w:r w:rsidRPr="00B172E3">
              <w:t>02 9 03 78543</w:t>
            </w:r>
          </w:p>
        </w:tc>
        <w:tc>
          <w:tcPr>
            <w:tcW w:w="285" w:type="pct"/>
            <w:shd w:val="clear" w:color="000000" w:fill="FFFFFF"/>
            <w:vAlign w:val="center"/>
            <w:hideMark/>
          </w:tcPr>
          <w:p w:rsidR="00B77050" w:rsidRPr="00B172E3" w:rsidRDefault="00B77050" w:rsidP="009266AE">
            <w:pPr>
              <w:jc w:val="center"/>
            </w:pPr>
            <w:r w:rsidRPr="00B172E3">
              <w:t>300</w:t>
            </w:r>
          </w:p>
        </w:tc>
        <w:tc>
          <w:tcPr>
            <w:tcW w:w="653" w:type="pct"/>
            <w:shd w:val="clear" w:color="000000" w:fill="FFFFFF"/>
            <w:vAlign w:val="center"/>
            <w:hideMark/>
          </w:tcPr>
          <w:p w:rsidR="00B77050" w:rsidRPr="00B172E3" w:rsidRDefault="00B77050" w:rsidP="009266AE">
            <w:pPr>
              <w:jc w:val="center"/>
            </w:pPr>
            <w:r w:rsidRPr="00B172E3">
              <w:t>6770,4</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Основное мероприятие "Субвенция бюджету муниципального образования на обеспечение выплаты вознаграждения, причитающегося приемному родителю"</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10</w:t>
            </w:r>
          </w:p>
        </w:tc>
        <w:tc>
          <w:tcPr>
            <w:tcW w:w="271" w:type="pct"/>
            <w:shd w:val="clear" w:color="000000" w:fill="FFFFFF"/>
            <w:vAlign w:val="center"/>
            <w:hideMark/>
          </w:tcPr>
          <w:p w:rsidR="00B77050" w:rsidRPr="00B172E3" w:rsidRDefault="00B77050" w:rsidP="009266AE">
            <w:pPr>
              <w:jc w:val="center"/>
            </w:pPr>
            <w:r w:rsidRPr="00B172E3">
              <w:t>04</w:t>
            </w:r>
          </w:p>
        </w:tc>
        <w:tc>
          <w:tcPr>
            <w:tcW w:w="858" w:type="pct"/>
            <w:shd w:val="clear" w:color="000000" w:fill="FFFFFF"/>
            <w:vAlign w:val="center"/>
            <w:hideMark/>
          </w:tcPr>
          <w:p w:rsidR="00B77050" w:rsidRPr="00B172E3" w:rsidRDefault="00B77050" w:rsidP="009266AE">
            <w:pPr>
              <w:jc w:val="center"/>
            </w:pPr>
            <w:r w:rsidRPr="00B172E3">
              <w:t>02 9 04 00000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695,5</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Вознаграждение причитающееся приемному родителю (Социальное обеспечение и иные выплаты населению)государственными внебюджетными фондами)</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10</w:t>
            </w:r>
          </w:p>
        </w:tc>
        <w:tc>
          <w:tcPr>
            <w:tcW w:w="271" w:type="pct"/>
            <w:shd w:val="clear" w:color="000000" w:fill="FFFFFF"/>
            <w:vAlign w:val="center"/>
            <w:hideMark/>
          </w:tcPr>
          <w:p w:rsidR="00B77050" w:rsidRPr="00B172E3" w:rsidRDefault="00B77050" w:rsidP="009266AE">
            <w:pPr>
              <w:jc w:val="center"/>
            </w:pPr>
            <w:r w:rsidRPr="00B172E3">
              <w:t>04</w:t>
            </w:r>
          </w:p>
        </w:tc>
        <w:tc>
          <w:tcPr>
            <w:tcW w:w="858" w:type="pct"/>
            <w:shd w:val="clear" w:color="000000" w:fill="FFFFFF"/>
            <w:vAlign w:val="center"/>
            <w:hideMark/>
          </w:tcPr>
          <w:p w:rsidR="00B77050" w:rsidRPr="00B172E3" w:rsidRDefault="00B77050" w:rsidP="009266AE">
            <w:pPr>
              <w:jc w:val="center"/>
            </w:pPr>
            <w:r w:rsidRPr="00B172E3">
              <w:t>02 9 04 78542</w:t>
            </w:r>
          </w:p>
        </w:tc>
        <w:tc>
          <w:tcPr>
            <w:tcW w:w="285" w:type="pct"/>
            <w:shd w:val="clear" w:color="000000" w:fill="FFFFFF"/>
            <w:vAlign w:val="center"/>
            <w:hideMark/>
          </w:tcPr>
          <w:p w:rsidR="00B77050" w:rsidRPr="00B172E3" w:rsidRDefault="00B77050" w:rsidP="009266AE">
            <w:pPr>
              <w:jc w:val="center"/>
            </w:pPr>
            <w:r w:rsidRPr="00B172E3">
              <w:t>300</w:t>
            </w:r>
          </w:p>
        </w:tc>
        <w:tc>
          <w:tcPr>
            <w:tcW w:w="653" w:type="pct"/>
            <w:shd w:val="clear" w:color="000000" w:fill="FFFFFF"/>
            <w:vAlign w:val="center"/>
            <w:hideMark/>
          </w:tcPr>
          <w:p w:rsidR="00B77050" w:rsidRPr="00B172E3" w:rsidRDefault="00B77050" w:rsidP="009266AE">
            <w:pPr>
              <w:jc w:val="center"/>
            </w:pPr>
            <w:r w:rsidRPr="00B172E3">
              <w:t>695,5</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Основное мероприятие "Компенсация родителям в целях материальной поддержки детей в ДОО"</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10</w:t>
            </w:r>
          </w:p>
        </w:tc>
        <w:tc>
          <w:tcPr>
            <w:tcW w:w="271" w:type="pct"/>
            <w:shd w:val="clear" w:color="000000" w:fill="FFFFFF"/>
            <w:vAlign w:val="center"/>
            <w:hideMark/>
          </w:tcPr>
          <w:p w:rsidR="00B77050" w:rsidRPr="00B172E3" w:rsidRDefault="00B77050" w:rsidP="009266AE">
            <w:pPr>
              <w:jc w:val="center"/>
            </w:pPr>
            <w:r w:rsidRPr="00B172E3">
              <w:t>04</w:t>
            </w:r>
          </w:p>
        </w:tc>
        <w:tc>
          <w:tcPr>
            <w:tcW w:w="858" w:type="pct"/>
            <w:shd w:val="clear" w:color="000000" w:fill="FFFFFF"/>
            <w:vAlign w:val="center"/>
            <w:hideMark/>
          </w:tcPr>
          <w:p w:rsidR="00B77050" w:rsidRPr="00B172E3" w:rsidRDefault="00B77050" w:rsidP="009266AE">
            <w:pPr>
              <w:jc w:val="center"/>
            </w:pPr>
            <w:r w:rsidRPr="00B172E3">
              <w:t>02 9 06 00000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83,9</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Расходы на компенсацию, выплачиваемую родителям (законным представителям) в целях материальной поддержки воспитания и обучения детей(Социальное обеспечение и иные выплаты населению)</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10</w:t>
            </w:r>
          </w:p>
        </w:tc>
        <w:tc>
          <w:tcPr>
            <w:tcW w:w="271" w:type="pct"/>
            <w:shd w:val="clear" w:color="000000" w:fill="FFFFFF"/>
            <w:vAlign w:val="center"/>
            <w:hideMark/>
          </w:tcPr>
          <w:p w:rsidR="00B77050" w:rsidRPr="00B172E3" w:rsidRDefault="00B77050" w:rsidP="009266AE">
            <w:pPr>
              <w:jc w:val="center"/>
            </w:pPr>
            <w:r w:rsidRPr="00B172E3">
              <w:t>04</w:t>
            </w:r>
          </w:p>
        </w:tc>
        <w:tc>
          <w:tcPr>
            <w:tcW w:w="858" w:type="pct"/>
            <w:shd w:val="clear" w:color="000000" w:fill="FFFFFF"/>
            <w:vAlign w:val="center"/>
            <w:hideMark/>
          </w:tcPr>
          <w:p w:rsidR="00B77050" w:rsidRPr="00B172E3" w:rsidRDefault="00B77050" w:rsidP="009266AE">
            <w:pPr>
              <w:jc w:val="center"/>
            </w:pPr>
            <w:r w:rsidRPr="00B172E3">
              <w:t>02 9 06 78150</w:t>
            </w:r>
          </w:p>
        </w:tc>
        <w:tc>
          <w:tcPr>
            <w:tcW w:w="285" w:type="pct"/>
            <w:shd w:val="clear" w:color="000000" w:fill="FFFFFF"/>
            <w:vAlign w:val="center"/>
            <w:hideMark/>
          </w:tcPr>
          <w:p w:rsidR="00B77050" w:rsidRPr="00B172E3" w:rsidRDefault="00B77050" w:rsidP="009266AE">
            <w:pPr>
              <w:jc w:val="center"/>
            </w:pPr>
            <w:r w:rsidRPr="00B172E3">
              <w:t>300</w:t>
            </w:r>
          </w:p>
        </w:tc>
        <w:tc>
          <w:tcPr>
            <w:tcW w:w="653" w:type="pct"/>
            <w:shd w:val="clear" w:color="000000" w:fill="FFFFFF"/>
            <w:vAlign w:val="center"/>
            <w:hideMark/>
          </w:tcPr>
          <w:p w:rsidR="00B77050" w:rsidRPr="00B172E3" w:rsidRDefault="00B77050" w:rsidP="009266AE">
            <w:pPr>
              <w:jc w:val="center"/>
            </w:pPr>
            <w:r w:rsidRPr="00B172E3">
              <w:t>83,9</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ФИЗИЧЕСКАЯ КУЛЬТУРА И СПОРТ</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11</w:t>
            </w:r>
          </w:p>
        </w:tc>
        <w:tc>
          <w:tcPr>
            <w:tcW w:w="271" w:type="pct"/>
            <w:shd w:val="clear" w:color="000000" w:fill="FFFFFF"/>
            <w:vAlign w:val="center"/>
            <w:hideMark/>
          </w:tcPr>
          <w:p w:rsidR="00B77050" w:rsidRPr="00B172E3" w:rsidRDefault="00B77050" w:rsidP="009266AE">
            <w:pPr>
              <w:jc w:val="center"/>
            </w:pPr>
            <w:r w:rsidRPr="00B172E3">
              <w:t> </w:t>
            </w:r>
          </w:p>
        </w:tc>
        <w:tc>
          <w:tcPr>
            <w:tcW w:w="858" w:type="pct"/>
            <w:shd w:val="clear" w:color="000000" w:fill="FFFFFF"/>
            <w:vAlign w:val="center"/>
            <w:hideMark/>
          </w:tcPr>
          <w:p w:rsidR="00B77050" w:rsidRPr="00B172E3" w:rsidRDefault="00B77050" w:rsidP="009266AE">
            <w:pPr>
              <w:jc w:val="center"/>
            </w:pPr>
            <w:r w:rsidRPr="00B172E3">
              <w:t> </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9502,8</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lastRenderedPageBreak/>
              <w:t>Массовый спорт</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11</w:t>
            </w:r>
          </w:p>
        </w:tc>
        <w:tc>
          <w:tcPr>
            <w:tcW w:w="271" w:type="pct"/>
            <w:shd w:val="clear" w:color="000000" w:fill="FFFFFF"/>
            <w:vAlign w:val="center"/>
            <w:hideMark/>
          </w:tcPr>
          <w:p w:rsidR="00B77050" w:rsidRPr="00B172E3" w:rsidRDefault="00B77050" w:rsidP="009266AE">
            <w:pPr>
              <w:jc w:val="center"/>
            </w:pPr>
            <w:r w:rsidRPr="00B172E3">
              <w:t>02</w:t>
            </w:r>
          </w:p>
        </w:tc>
        <w:tc>
          <w:tcPr>
            <w:tcW w:w="858" w:type="pct"/>
            <w:shd w:val="clear" w:color="000000" w:fill="FFFFFF"/>
            <w:vAlign w:val="center"/>
            <w:hideMark/>
          </w:tcPr>
          <w:p w:rsidR="00B77050" w:rsidRPr="00B172E3" w:rsidRDefault="00B77050" w:rsidP="009266AE">
            <w:pPr>
              <w:jc w:val="center"/>
            </w:pPr>
            <w:r w:rsidRPr="00B172E3">
              <w:t> </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9502,8</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Муниципальная программа Панинского муниципального района Воронежской области «РАЗВИТИЕ ФИЗИЧЕСКОЙ КУЛЬТУРЫ И СПОРТА»</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11</w:t>
            </w:r>
          </w:p>
        </w:tc>
        <w:tc>
          <w:tcPr>
            <w:tcW w:w="271" w:type="pct"/>
            <w:shd w:val="clear" w:color="000000" w:fill="FFFFFF"/>
            <w:vAlign w:val="center"/>
            <w:hideMark/>
          </w:tcPr>
          <w:p w:rsidR="00B77050" w:rsidRPr="00B172E3" w:rsidRDefault="00B77050" w:rsidP="009266AE">
            <w:pPr>
              <w:jc w:val="center"/>
            </w:pPr>
            <w:r w:rsidRPr="00B172E3">
              <w:t>02</w:t>
            </w:r>
          </w:p>
        </w:tc>
        <w:tc>
          <w:tcPr>
            <w:tcW w:w="858" w:type="pct"/>
            <w:shd w:val="clear" w:color="000000" w:fill="FFFFFF"/>
            <w:vAlign w:val="center"/>
            <w:hideMark/>
          </w:tcPr>
          <w:p w:rsidR="00B77050" w:rsidRPr="00B172E3" w:rsidRDefault="00B77050" w:rsidP="009266AE">
            <w:pPr>
              <w:jc w:val="center"/>
            </w:pPr>
            <w:r w:rsidRPr="00B172E3">
              <w:t>13 0 00 00000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9471,8</w:t>
            </w:r>
          </w:p>
        </w:tc>
      </w:tr>
      <w:tr w:rsidR="00B77050" w:rsidRPr="00B172E3" w:rsidTr="009266AE">
        <w:trPr>
          <w:trHeight w:val="20"/>
        </w:trPr>
        <w:tc>
          <w:tcPr>
            <w:tcW w:w="2412" w:type="pct"/>
            <w:shd w:val="clear" w:color="000000" w:fill="FFFFFF"/>
            <w:vAlign w:val="bottom"/>
            <w:hideMark/>
          </w:tcPr>
          <w:p w:rsidR="00B77050" w:rsidRPr="00B172E3" w:rsidRDefault="00B77050" w:rsidP="009266AE">
            <w:pPr>
              <w:jc w:val="both"/>
            </w:pPr>
            <w:r w:rsidRPr="00B172E3">
              <w:t>Основное мероприятие " Организация и проведение физкультурно-оздоровительной и спортивно-массовой работы с обучающимися"</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11</w:t>
            </w:r>
          </w:p>
        </w:tc>
        <w:tc>
          <w:tcPr>
            <w:tcW w:w="271" w:type="pct"/>
            <w:shd w:val="clear" w:color="000000" w:fill="FFFFFF"/>
            <w:vAlign w:val="center"/>
            <w:hideMark/>
          </w:tcPr>
          <w:p w:rsidR="00B77050" w:rsidRPr="00B172E3" w:rsidRDefault="00B77050" w:rsidP="009266AE">
            <w:pPr>
              <w:jc w:val="center"/>
            </w:pPr>
            <w:r w:rsidRPr="00B172E3">
              <w:t>02</w:t>
            </w:r>
          </w:p>
        </w:tc>
        <w:tc>
          <w:tcPr>
            <w:tcW w:w="858" w:type="pct"/>
            <w:shd w:val="clear" w:color="000000" w:fill="FFFFFF"/>
            <w:vAlign w:val="center"/>
            <w:hideMark/>
          </w:tcPr>
          <w:p w:rsidR="00B77050" w:rsidRPr="00B172E3" w:rsidRDefault="00B77050" w:rsidP="009266AE">
            <w:pPr>
              <w:jc w:val="center"/>
            </w:pPr>
            <w:r w:rsidRPr="00B172E3">
              <w:t>13 0 01 00000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291,7</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Мероприятия в области физической культуры и спорта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11</w:t>
            </w:r>
          </w:p>
        </w:tc>
        <w:tc>
          <w:tcPr>
            <w:tcW w:w="271" w:type="pct"/>
            <w:shd w:val="clear" w:color="000000" w:fill="FFFFFF"/>
            <w:vAlign w:val="center"/>
            <w:hideMark/>
          </w:tcPr>
          <w:p w:rsidR="00B77050" w:rsidRPr="00B172E3" w:rsidRDefault="00B77050" w:rsidP="009266AE">
            <w:pPr>
              <w:jc w:val="center"/>
            </w:pPr>
            <w:r w:rsidRPr="00B172E3">
              <w:t>02</w:t>
            </w:r>
          </w:p>
        </w:tc>
        <w:tc>
          <w:tcPr>
            <w:tcW w:w="858" w:type="pct"/>
            <w:shd w:val="clear" w:color="000000" w:fill="FFFFFF"/>
            <w:vAlign w:val="center"/>
            <w:hideMark/>
          </w:tcPr>
          <w:p w:rsidR="00B77050" w:rsidRPr="00B172E3" w:rsidRDefault="00B77050" w:rsidP="009266AE">
            <w:pPr>
              <w:jc w:val="center"/>
            </w:pPr>
            <w:r w:rsidRPr="00B172E3">
              <w:t>13 0 01 82250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291,7</w:t>
            </w:r>
          </w:p>
        </w:tc>
      </w:tr>
      <w:tr w:rsidR="00B77050" w:rsidRPr="00B172E3" w:rsidTr="009266AE">
        <w:trPr>
          <w:trHeight w:val="20"/>
        </w:trPr>
        <w:tc>
          <w:tcPr>
            <w:tcW w:w="2412" w:type="pct"/>
            <w:shd w:val="clear" w:color="000000" w:fill="FFFFFF"/>
            <w:vAlign w:val="bottom"/>
            <w:hideMark/>
          </w:tcPr>
          <w:p w:rsidR="00B77050" w:rsidRPr="00B172E3" w:rsidRDefault="00B77050" w:rsidP="009266AE">
            <w:pPr>
              <w:jc w:val="both"/>
            </w:pPr>
            <w:r w:rsidRPr="00B172E3">
              <w:t>Основное мероприятие " Участие в областных и всероссийских спортивно-массовых мероприятиях"</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11</w:t>
            </w:r>
          </w:p>
        </w:tc>
        <w:tc>
          <w:tcPr>
            <w:tcW w:w="271" w:type="pct"/>
            <w:shd w:val="clear" w:color="000000" w:fill="FFFFFF"/>
            <w:vAlign w:val="center"/>
            <w:hideMark/>
          </w:tcPr>
          <w:p w:rsidR="00B77050" w:rsidRPr="00B172E3" w:rsidRDefault="00B77050" w:rsidP="009266AE">
            <w:pPr>
              <w:jc w:val="center"/>
            </w:pPr>
            <w:r w:rsidRPr="00B172E3">
              <w:t>02</w:t>
            </w:r>
          </w:p>
        </w:tc>
        <w:tc>
          <w:tcPr>
            <w:tcW w:w="858" w:type="pct"/>
            <w:shd w:val="clear" w:color="000000" w:fill="FFFFFF"/>
            <w:vAlign w:val="center"/>
            <w:hideMark/>
          </w:tcPr>
          <w:p w:rsidR="00B77050" w:rsidRPr="00B172E3" w:rsidRDefault="00B77050" w:rsidP="009266AE">
            <w:pPr>
              <w:jc w:val="center"/>
            </w:pPr>
            <w:r w:rsidRPr="00B172E3">
              <w:t>13 0 02 00000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692,1</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Мероприятия в области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11</w:t>
            </w:r>
          </w:p>
        </w:tc>
        <w:tc>
          <w:tcPr>
            <w:tcW w:w="271" w:type="pct"/>
            <w:shd w:val="clear" w:color="000000" w:fill="FFFFFF"/>
            <w:vAlign w:val="center"/>
            <w:hideMark/>
          </w:tcPr>
          <w:p w:rsidR="00B77050" w:rsidRPr="00B172E3" w:rsidRDefault="00B77050" w:rsidP="009266AE">
            <w:pPr>
              <w:jc w:val="center"/>
            </w:pPr>
            <w:r w:rsidRPr="00B172E3">
              <w:t>02</w:t>
            </w:r>
          </w:p>
        </w:tc>
        <w:tc>
          <w:tcPr>
            <w:tcW w:w="858" w:type="pct"/>
            <w:shd w:val="clear" w:color="000000" w:fill="FFFFFF"/>
            <w:vAlign w:val="center"/>
            <w:hideMark/>
          </w:tcPr>
          <w:p w:rsidR="00B77050" w:rsidRPr="00B172E3" w:rsidRDefault="00B77050" w:rsidP="009266AE">
            <w:pPr>
              <w:jc w:val="center"/>
            </w:pPr>
            <w:r w:rsidRPr="00B172E3">
              <w:t>13 0 02 82250</w:t>
            </w:r>
          </w:p>
        </w:tc>
        <w:tc>
          <w:tcPr>
            <w:tcW w:w="285" w:type="pct"/>
            <w:shd w:val="clear" w:color="000000" w:fill="FFFFFF"/>
            <w:vAlign w:val="center"/>
            <w:hideMark/>
          </w:tcPr>
          <w:p w:rsidR="00B77050" w:rsidRPr="00B172E3" w:rsidRDefault="00B77050" w:rsidP="009266AE">
            <w:pPr>
              <w:jc w:val="center"/>
            </w:pPr>
            <w:r w:rsidRPr="00B172E3">
              <w:t>100</w:t>
            </w:r>
          </w:p>
        </w:tc>
        <w:tc>
          <w:tcPr>
            <w:tcW w:w="653" w:type="pct"/>
            <w:shd w:val="clear" w:color="000000" w:fill="FFFFFF"/>
            <w:vAlign w:val="center"/>
            <w:hideMark/>
          </w:tcPr>
          <w:p w:rsidR="00B77050" w:rsidRPr="00B172E3" w:rsidRDefault="00B77050" w:rsidP="009266AE">
            <w:pPr>
              <w:jc w:val="center"/>
            </w:pPr>
            <w:r w:rsidRPr="00B172E3">
              <w:t>11,7</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Мероприятия в области физической культуры и спорта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11</w:t>
            </w:r>
          </w:p>
        </w:tc>
        <w:tc>
          <w:tcPr>
            <w:tcW w:w="271" w:type="pct"/>
            <w:shd w:val="clear" w:color="000000" w:fill="FFFFFF"/>
            <w:vAlign w:val="center"/>
            <w:hideMark/>
          </w:tcPr>
          <w:p w:rsidR="00B77050" w:rsidRPr="00B172E3" w:rsidRDefault="00B77050" w:rsidP="009266AE">
            <w:pPr>
              <w:jc w:val="center"/>
            </w:pPr>
            <w:r w:rsidRPr="00B172E3">
              <w:t>02</w:t>
            </w:r>
          </w:p>
        </w:tc>
        <w:tc>
          <w:tcPr>
            <w:tcW w:w="858" w:type="pct"/>
            <w:shd w:val="clear" w:color="000000" w:fill="FFFFFF"/>
            <w:vAlign w:val="center"/>
            <w:hideMark/>
          </w:tcPr>
          <w:p w:rsidR="00B77050" w:rsidRPr="00B172E3" w:rsidRDefault="00B77050" w:rsidP="009266AE">
            <w:pPr>
              <w:jc w:val="center"/>
            </w:pPr>
            <w:r w:rsidRPr="00B172E3">
              <w:t>13 0 02 82250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680,4</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Основное мероприятие " Финансовое обеспечение деятельности объектов физической культуры и спорта"</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11</w:t>
            </w:r>
          </w:p>
        </w:tc>
        <w:tc>
          <w:tcPr>
            <w:tcW w:w="271" w:type="pct"/>
            <w:shd w:val="clear" w:color="000000" w:fill="FFFFFF"/>
            <w:vAlign w:val="center"/>
            <w:hideMark/>
          </w:tcPr>
          <w:p w:rsidR="00B77050" w:rsidRPr="00B172E3" w:rsidRDefault="00B77050" w:rsidP="009266AE">
            <w:pPr>
              <w:jc w:val="center"/>
            </w:pPr>
            <w:r w:rsidRPr="00B172E3">
              <w:t>02</w:t>
            </w:r>
          </w:p>
        </w:tc>
        <w:tc>
          <w:tcPr>
            <w:tcW w:w="858" w:type="pct"/>
            <w:shd w:val="clear" w:color="000000" w:fill="FFFFFF"/>
            <w:vAlign w:val="center"/>
            <w:hideMark/>
          </w:tcPr>
          <w:p w:rsidR="00B77050" w:rsidRPr="00B172E3" w:rsidRDefault="00B77050" w:rsidP="009266AE">
            <w:pPr>
              <w:jc w:val="center"/>
            </w:pPr>
            <w:r w:rsidRPr="00B172E3">
              <w:t>13 0 05 00000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7487,8</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11</w:t>
            </w:r>
          </w:p>
        </w:tc>
        <w:tc>
          <w:tcPr>
            <w:tcW w:w="271" w:type="pct"/>
            <w:shd w:val="clear" w:color="000000" w:fill="FFFFFF"/>
            <w:vAlign w:val="center"/>
            <w:hideMark/>
          </w:tcPr>
          <w:p w:rsidR="00B77050" w:rsidRPr="00B172E3" w:rsidRDefault="00B77050" w:rsidP="009266AE">
            <w:pPr>
              <w:jc w:val="center"/>
            </w:pPr>
            <w:r w:rsidRPr="00B172E3">
              <w:t>02</w:t>
            </w:r>
          </w:p>
        </w:tc>
        <w:tc>
          <w:tcPr>
            <w:tcW w:w="858" w:type="pct"/>
            <w:shd w:val="clear" w:color="000000" w:fill="FFFFFF"/>
            <w:vAlign w:val="center"/>
            <w:hideMark/>
          </w:tcPr>
          <w:p w:rsidR="00B77050" w:rsidRPr="00B172E3" w:rsidRDefault="00B77050" w:rsidP="009266AE">
            <w:pPr>
              <w:jc w:val="center"/>
            </w:pPr>
            <w:r w:rsidRPr="00B172E3">
              <w:t>13 0 05 80100</w:t>
            </w:r>
          </w:p>
        </w:tc>
        <w:tc>
          <w:tcPr>
            <w:tcW w:w="285" w:type="pct"/>
            <w:shd w:val="clear" w:color="000000" w:fill="FFFFFF"/>
            <w:vAlign w:val="center"/>
            <w:hideMark/>
          </w:tcPr>
          <w:p w:rsidR="00B77050" w:rsidRPr="00B172E3" w:rsidRDefault="00B77050" w:rsidP="009266AE">
            <w:pPr>
              <w:jc w:val="center"/>
            </w:pPr>
            <w:r w:rsidRPr="00B172E3">
              <w:t>600</w:t>
            </w:r>
          </w:p>
        </w:tc>
        <w:tc>
          <w:tcPr>
            <w:tcW w:w="653" w:type="pct"/>
            <w:shd w:val="clear" w:color="000000" w:fill="FFFFFF"/>
            <w:vAlign w:val="center"/>
            <w:hideMark/>
          </w:tcPr>
          <w:p w:rsidR="00B77050" w:rsidRPr="00B172E3" w:rsidRDefault="00B77050" w:rsidP="009266AE">
            <w:pPr>
              <w:jc w:val="center"/>
            </w:pPr>
            <w:r w:rsidRPr="00B172E3">
              <w:t>7103,5</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Мероприятия по созданию условий для развития физической культуры и массового спорта (Предоставление субсидий бюджетным, автономным учреждениям и иным некоммерческим организациям)</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11</w:t>
            </w:r>
          </w:p>
        </w:tc>
        <w:tc>
          <w:tcPr>
            <w:tcW w:w="271" w:type="pct"/>
            <w:shd w:val="clear" w:color="000000" w:fill="FFFFFF"/>
            <w:vAlign w:val="center"/>
            <w:hideMark/>
          </w:tcPr>
          <w:p w:rsidR="00B77050" w:rsidRPr="00B172E3" w:rsidRDefault="00B77050" w:rsidP="009266AE">
            <w:pPr>
              <w:jc w:val="center"/>
            </w:pPr>
            <w:r w:rsidRPr="00B172E3">
              <w:t>02</w:t>
            </w:r>
          </w:p>
        </w:tc>
        <w:tc>
          <w:tcPr>
            <w:tcW w:w="858" w:type="pct"/>
            <w:shd w:val="clear" w:color="000000" w:fill="FFFFFF"/>
            <w:vAlign w:val="center"/>
            <w:hideMark/>
          </w:tcPr>
          <w:p w:rsidR="00B77050" w:rsidRPr="00B172E3" w:rsidRDefault="00B77050" w:rsidP="009266AE">
            <w:pPr>
              <w:jc w:val="center"/>
            </w:pPr>
            <w:r w:rsidRPr="00B172E3">
              <w:t>13 0 05 78790</w:t>
            </w:r>
          </w:p>
        </w:tc>
        <w:tc>
          <w:tcPr>
            <w:tcW w:w="285" w:type="pct"/>
            <w:shd w:val="clear" w:color="000000" w:fill="FFFFFF"/>
            <w:vAlign w:val="center"/>
            <w:hideMark/>
          </w:tcPr>
          <w:p w:rsidR="00B77050" w:rsidRPr="00B172E3" w:rsidRDefault="00B77050" w:rsidP="009266AE">
            <w:pPr>
              <w:jc w:val="center"/>
            </w:pPr>
            <w:r w:rsidRPr="00B172E3">
              <w:t>600</w:t>
            </w:r>
          </w:p>
        </w:tc>
        <w:tc>
          <w:tcPr>
            <w:tcW w:w="653" w:type="pct"/>
            <w:shd w:val="clear" w:color="000000" w:fill="FFFFFF"/>
            <w:vAlign w:val="center"/>
            <w:hideMark/>
          </w:tcPr>
          <w:p w:rsidR="00B77050" w:rsidRPr="00B172E3" w:rsidRDefault="00B77050" w:rsidP="009266AE">
            <w:pPr>
              <w:jc w:val="center"/>
            </w:pPr>
            <w:r w:rsidRPr="00B172E3">
              <w:t>384,3</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Основное мероприятие " Финансовое обеспечение деятельности объектов "Физкультурно-спортивного центра"Победа""</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11</w:t>
            </w:r>
          </w:p>
        </w:tc>
        <w:tc>
          <w:tcPr>
            <w:tcW w:w="271" w:type="pct"/>
            <w:shd w:val="clear" w:color="000000" w:fill="FFFFFF"/>
            <w:vAlign w:val="center"/>
            <w:hideMark/>
          </w:tcPr>
          <w:p w:rsidR="00B77050" w:rsidRPr="00B172E3" w:rsidRDefault="00B77050" w:rsidP="009266AE">
            <w:pPr>
              <w:jc w:val="center"/>
            </w:pPr>
            <w:r w:rsidRPr="00B172E3">
              <w:t>02</w:t>
            </w:r>
          </w:p>
        </w:tc>
        <w:tc>
          <w:tcPr>
            <w:tcW w:w="858" w:type="pct"/>
            <w:shd w:val="clear" w:color="000000" w:fill="FFFFFF"/>
            <w:vAlign w:val="center"/>
            <w:hideMark/>
          </w:tcPr>
          <w:p w:rsidR="00B77050" w:rsidRPr="00B172E3" w:rsidRDefault="00B77050" w:rsidP="009266AE">
            <w:pPr>
              <w:jc w:val="center"/>
            </w:pPr>
            <w:r w:rsidRPr="00B172E3">
              <w:t>13 0 06 00000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1000,2</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11</w:t>
            </w:r>
          </w:p>
        </w:tc>
        <w:tc>
          <w:tcPr>
            <w:tcW w:w="271" w:type="pct"/>
            <w:shd w:val="clear" w:color="000000" w:fill="FFFFFF"/>
            <w:vAlign w:val="center"/>
            <w:hideMark/>
          </w:tcPr>
          <w:p w:rsidR="00B77050" w:rsidRPr="00B172E3" w:rsidRDefault="00B77050" w:rsidP="009266AE">
            <w:pPr>
              <w:jc w:val="center"/>
            </w:pPr>
            <w:r w:rsidRPr="00B172E3">
              <w:t>02</w:t>
            </w:r>
          </w:p>
        </w:tc>
        <w:tc>
          <w:tcPr>
            <w:tcW w:w="858" w:type="pct"/>
            <w:shd w:val="clear" w:color="000000" w:fill="FFFFFF"/>
            <w:vAlign w:val="center"/>
            <w:hideMark/>
          </w:tcPr>
          <w:p w:rsidR="00B77050" w:rsidRPr="00B172E3" w:rsidRDefault="00B77050" w:rsidP="009266AE">
            <w:pPr>
              <w:jc w:val="center"/>
            </w:pPr>
            <w:r w:rsidRPr="00B172E3">
              <w:t>13 0 06 80100</w:t>
            </w:r>
          </w:p>
        </w:tc>
        <w:tc>
          <w:tcPr>
            <w:tcW w:w="285" w:type="pct"/>
            <w:shd w:val="clear" w:color="000000" w:fill="FFFFFF"/>
            <w:vAlign w:val="center"/>
            <w:hideMark/>
          </w:tcPr>
          <w:p w:rsidR="00B77050" w:rsidRPr="00B172E3" w:rsidRDefault="00B77050" w:rsidP="009266AE">
            <w:pPr>
              <w:jc w:val="center"/>
            </w:pPr>
            <w:r w:rsidRPr="00B172E3">
              <w:t>600</w:t>
            </w:r>
          </w:p>
        </w:tc>
        <w:tc>
          <w:tcPr>
            <w:tcW w:w="653" w:type="pct"/>
            <w:shd w:val="clear" w:color="000000" w:fill="FFFFFF"/>
            <w:vAlign w:val="center"/>
            <w:hideMark/>
          </w:tcPr>
          <w:p w:rsidR="00B77050" w:rsidRPr="00B172E3" w:rsidRDefault="00B77050" w:rsidP="009266AE">
            <w:pPr>
              <w:jc w:val="center"/>
            </w:pPr>
            <w:r w:rsidRPr="00B172E3">
              <w:t>1000,2</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 xml:space="preserve">Муниципальная программа Панинского </w:t>
            </w:r>
            <w:r w:rsidRPr="00B172E3">
              <w:lastRenderedPageBreak/>
              <w:t>муниципального района Воронежской области  "Обеспечение общественного порядка и противодействие преступности"</w:t>
            </w:r>
          </w:p>
        </w:tc>
        <w:tc>
          <w:tcPr>
            <w:tcW w:w="297" w:type="pct"/>
            <w:shd w:val="clear" w:color="000000" w:fill="FFFFFF"/>
            <w:vAlign w:val="center"/>
            <w:hideMark/>
          </w:tcPr>
          <w:p w:rsidR="00B77050" w:rsidRPr="00B172E3" w:rsidRDefault="00B77050" w:rsidP="009266AE">
            <w:pPr>
              <w:jc w:val="center"/>
            </w:pPr>
            <w:r w:rsidRPr="00B172E3">
              <w:lastRenderedPageBreak/>
              <w:t>924</w:t>
            </w:r>
          </w:p>
        </w:tc>
        <w:tc>
          <w:tcPr>
            <w:tcW w:w="224" w:type="pct"/>
            <w:shd w:val="clear" w:color="000000" w:fill="FFFFFF"/>
            <w:vAlign w:val="center"/>
            <w:hideMark/>
          </w:tcPr>
          <w:p w:rsidR="00B77050" w:rsidRPr="00B172E3" w:rsidRDefault="00B77050" w:rsidP="009266AE">
            <w:pPr>
              <w:jc w:val="center"/>
            </w:pPr>
            <w:r w:rsidRPr="00B172E3">
              <w:t>11</w:t>
            </w:r>
          </w:p>
        </w:tc>
        <w:tc>
          <w:tcPr>
            <w:tcW w:w="271" w:type="pct"/>
            <w:shd w:val="clear" w:color="000000" w:fill="FFFFFF"/>
            <w:vAlign w:val="center"/>
            <w:hideMark/>
          </w:tcPr>
          <w:p w:rsidR="00B77050" w:rsidRPr="00B172E3" w:rsidRDefault="00B77050" w:rsidP="009266AE">
            <w:pPr>
              <w:jc w:val="center"/>
            </w:pPr>
            <w:r w:rsidRPr="00B172E3">
              <w:t>02</w:t>
            </w:r>
          </w:p>
        </w:tc>
        <w:tc>
          <w:tcPr>
            <w:tcW w:w="858" w:type="pct"/>
            <w:shd w:val="clear" w:color="000000" w:fill="FFFFFF"/>
            <w:vAlign w:val="center"/>
            <w:hideMark/>
          </w:tcPr>
          <w:p w:rsidR="00B77050" w:rsidRPr="00B172E3" w:rsidRDefault="00B77050" w:rsidP="009266AE">
            <w:pPr>
              <w:jc w:val="center"/>
            </w:pPr>
            <w:r w:rsidRPr="00B172E3">
              <w:t xml:space="preserve">08 0 00 </w:t>
            </w:r>
            <w:r w:rsidRPr="00B172E3">
              <w:lastRenderedPageBreak/>
              <w:t>00000</w:t>
            </w:r>
          </w:p>
        </w:tc>
        <w:tc>
          <w:tcPr>
            <w:tcW w:w="285" w:type="pct"/>
            <w:shd w:val="clear" w:color="000000" w:fill="FFFFFF"/>
            <w:vAlign w:val="center"/>
            <w:hideMark/>
          </w:tcPr>
          <w:p w:rsidR="00B77050" w:rsidRPr="00B172E3" w:rsidRDefault="00B77050" w:rsidP="009266AE">
            <w:pPr>
              <w:jc w:val="center"/>
            </w:pPr>
            <w:r w:rsidRPr="00B172E3">
              <w:lastRenderedPageBreak/>
              <w:t> </w:t>
            </w:r>
          </w:p>
        </w:tc>
        <w:tc>
          <w:tcPr>
            <w:tcW w:w="653" w:type="pct"/>
            <w:shd w:val="clear" w:color="000000" w:fill="FFFFFF"/>
            <w:vAlign w:val="center"/>
            <w:hideMark/>
          </w:tcPr>
          <w:p w:rsidR="00B77050" w:rsidRPr="00B172E3" w:rsidRDefault="00B77050" w:rsidP="009266AE">
            <w:pPr>
              <w:jc w:val="center"/>
            </w:pPr>
            <w:r w:rsidRPr="00B172E3">
              <w:t>31,0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lastRenderedPageBreak/>
              <w:t>Подпрограмма «Профилактика правонарушений на территории Панинского муниципального района Воронежской области»</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11</w:t>
            </w:r>
          </w:p>
        </w:tc>
        <w:tc>
          <w:tcPr>
            <w:tcW w:w="271" w:type="pct"/>
            <w:shd w:val="clear" w:color="000000" w:fill="FFFFFF"/>
            <w:vAlign w:val="center"/>
            <w:hideMark/>
          </w:tcPr>
          <w:p w:rsidR="00B77050" w:rsidRPr="00B172E3" w:rsidRDefault="00B77050" w:rsidP="009266AE">
            <w:pPr>
              <w:jc w:val="center"/>
            </w:pPr>
            <w:r w:rsidRPr="00B172E3">
              <w:t>02</w:t>
            </w:r>
          </w:p>
        </w:tc>
        <w:tc>
          <w:tcPr>
            <w:tcW w:w="858" w:type="pct"/>
            <w:shd w:val="clear" w:color="000000" w:fill="FFFFFF"/>
            <w:vAlign w:val="center"/>
            <w:hideMark/>
          </w:tcPr>
          <w:p w:rsidR="00B77050" w:rsidRPr="00B172E3" w:rsidRDefault="00B77050" w:rsidP="009266AE">
            <w:pPr>
              <w:jc w:val="center"/>
            </w:pPr>
            <w:r w:rsidRPr="00B172E3">
              <w:t>08 1 00 00000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31,0</w:t>
            </w:r>
          </w:p>
        </w:tc>
      </w:tr>
      <w:tr w:rsidR="00B77050" w:rsidRPr="00B172E3" w:rsidTr="009266AE">
        <w:trPr>
          <w:trHeight w:val="20"/>
        </w:trPr>
        <w:tc>
          <w:tcPr>
            <w:tcW w:w="2412" w:type="pct"/>
            <w:shd w:val="clear" w:color="000000" w:fill="FFFFFF"/>
            <w:vAlign w:val="bottom"/>
            <w:hideMark/>
          </w:tcPr>
          <w:p w:rsidR="00B77050" w:rsidRPr="00B172E3" w:rsidRDefault="00B77050" w:rsidP="009266AE">
            <w:pPr>
              <w:jc w:val="both"/>
            </w:pPr>
            <w:r w:rsidRPr="00B172E3">
              <w:t>Основное мероприятие " Проведение соревнований по различным видам спорта: -спартакиада учащихся Панинского муниципального района, -проведение турниров по мини футболу и футболу"</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11</w:t>
            </w:r>
          </w:p>
        </w:tc>
        <w:tc>
          <w:tcPr>
            <w:tcW w:w="271" w:type="pct"/>
            <w:shd w:val="clear" w:color="000000" w:fill="FFFFFF"/>
            <w:vAlign w:val="center"/>
            <w:hideMark/>
          </w:tcPr>
          <w:p w:rsidR="00B77050" w:rsidRPr="00B172E3" w:rsidRDefault="00B77050" w:rsidP="009266AE">
            <w:pPr>
              <w:jc w:val="center"/>
            </w:pPr>
            <w:r w:rsidRPr="00B172E3">
              <w:t>02</w:t>
            </w:r>
          </w:p>
        </w:tc>
        <w:tc>
          <w:tcPr>
            <w:tcW w:w="858" w:type="pct"/>
            <w:shd w:val="clear" w:color="000000" w:fill="FFFFFF"/>
            <w:vAlign w:val="center"/>
            <w:hideMark/>
          </w:tcPr>
          <w:p w:rsidR="00B77050" w:rsidRPr="00B172E3" w:rsidRDefault="00B77050" w:rsidP="009266AE">
            <w:pPr>
              <w:jc w:val="center"/>
            </w:pPr>
            <w:r w:rsidRPr="00B172E3">
              <w:t>08 1 08 00000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31,0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Мероприятия в области физической культуры и спорта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B77050" w:rsidRPr="00B172E3" w:rsidRDefault="00B77050" w:rsidP="009266AE">
            <w:pPr>
              <w:jc w:val="center"/>
            </w:pPr>
            <w:r w:rsidRPr="00B172E3">
              <w:t>924</w:t>
            </w:r>
          </w:p>
        </w:tc>
        <w:tc>
          <w:tcPr>
            <w:tcW w:w="224" w:type="pct"/>
            <w:shd w:val="clear" w:color="000000" w:fill="FFFFFF"/>
            <w:vAlign w:val="center"/>
            <w:hideMark/>
          </w:tcPr>
          <w:p w:rsidR="00B77050" w:rsidRPr="00B172E3" w:rsidRDefault="00B77050" w:rsidP="009266AE">
            <w:pPr>
              <w:jc w:val="center"/>
            </w:pPr>
            <w:r w:rsidRPr="00B172E3">
              <w:t>11</w:t>
            </w:r>
          </w:p>
        </w:tc>
        <w:tc>
          <w:tcPr>
            <w:tcW w:w="271" w:type="pct"/>
            <w:shd w:val="clear" w:color="000000" w:fill="FFFFFF"/>
            <w:vAlign w:val="center"/>
            <w:hideMark/>
          </w:tcPr>
          <w:p w:rsidR="00B77050" w:rsidRPr="00B172E3" w:rsidRDefault="00B77050" w:rsidP="009266AE">
            <w:pPr>
              <w:jc w:val="center"/>
            </w:pPr>
            <w:r w:rsidRPr="00B172E3">
              <w:t>02</w:t>
            </w:r>
          </w:p>
        </w:tc>
        <w:tc>
          <w:tcPr>
            <w:tcW w:w="858" w:type="pct"/>
            <w:shd w:val="clear" w:color="000000" w:fill="FFFFFF"/>
            <w:vAlign w:val="center"/>
            <w:hideMark/>
          </w:tcPr>
          <w:p w:rsidR="00B77050" w:rsidRPr="00B172E3" w:rsidRDefault="00B77050" w:rsidP="009266AE">
            <w:pPr>
              <w:jc w:val="center"/>
            </w:pPr>
            <w:r w:rsidRPr="00B172E3">
              <w:t>08 1 08 82250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31,0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rPr>
                <w:b/>
                <w:bCs/>
              </w:rPr>
            </w:pPr>
            <w:r w:rsidRPr="00B172E3">
              <w:rPr>
                <w:b/>
                <w:bCs/>
              </w:rPr>
              <w:t>ОТДЕЛ ПО ФИНАНСАМ, БЮДЖЕТУ  И МОБИЛИЗАЦИИ ДОХОДОВ АДМИНИСТРАЦИИ ПАНИНСКОГО МУНИЦИПАЛЬНОГО РАЙОНА</w:t>
            </w:r>
          </w:p>
        </w:tc>
        <w:tc>
          <w:tcPr>
            <w:tcW w:w="297" w:type="pct"/>
            <w:shd w:val="clear" w:color="000000" w:fill="FFFFFF"/>
            <w:vAlign w:val="center"/>
            <w:hideMark/>
          </w:tcPr>
          <w:p w:rsidR="00B77050" w:rsidRPr="00B172E3" w:rsidRDefault="00B77050" w:rsidP="009266AE">
            <w:pPr>
              <w:jc w:val="center"/>
              <w:rPr>
                <w:b/>
                <w:bCs/>
              </w:rPr>
            </w:pPr>
            <w:r w:rsidRPr="00B172E3">
              <w:rPr>
                <w:b/>
                <w:bCs/>
              </w:rPr>
              <w:t>927</w:t>
            </w:r>
          </w:p>
        </w:tc>
        <w:tc>
          <w:tcPr>
            <w:tcW w:w="224" w:type="pct"/>
            <w:shd w:val="clear" w:color="000000" w:fill="FFFFFF"/>
            <w:vAlign w:val="center"/>
            <w:hideMark/>
          </w:tcPr>
          <w:p w:rsidR="00B77050" w:rsidRPr="00B172E3" w:rsidRDefault="00B77050" w:rsidP="009266AE">
            <w:pPr>
              <w:jc w:val="center"/>
              <w:rPr>
                <w:b/>
                <w:bCs/>
              </w:rPr>
            </w:pPr>
            <w:r w:rsidRPr="00B172E3">
              <w:rPr>
                <w:b/>
                <w:bCs/>
              </w:rPr>
              <w:t> </w:t>
            </w:r>
          </w:p>
        </w:tc>
        <w:tc>
          <w:tcPr>
            <w:tcW w:w="271" w:type="pct"/>
            <w:shd w:val="clear" w:color="000000" w:fill="FFFFFF"/>
            <w:vAlign w:val="center"/>
            <w:hideMark/>
          </w:tcPr>
          <w:p w:rsidR="00B77050" w:rsidRPr="00B172E3" w:rsidRDefault="00B77050" w:rsidP="009266AE">
            <w:pPr>
              <w:jc w:val="center"/>
              <w:rPr>
                <w:b/>
                <w:bCs/>
              </w:rPr>
            </w:pPr>
            <w:r w:rsidRPr="00B172E3">
              <w:rPr>
                <w:b/>
                <w:bCs/>
              </w:rPr>
              <w:t> </w:t>
            </w:r>
          </w:p>
        </w:tc>
        <w:tc>
          <w:tcPr>
            <w:tcW w:w="858" w:type="pct"/>
            <w:shd w:val="clear" w:color="000000" w:fill="FFFFFF"/>
            <w:vAlign w:val="center"/>
            <w:hideMark/>
          </w:tcPr>
          <w:p w:rsidR="00B77050" w:rsidRPr="00B172E3" w:rsidRDefault="00B77050" w:rsidP="009266AE">
            <w:pPr>
              <w:jc w:val="center"/>
              <w:rPr>
                <w:b/>
                <w:bCs/>
              </w:rPr>
            </w:pPr>
            <w:r w:rsidRPr="00B172E3">
              <w:rPr>
                <w:b/>
                <w:bCs/>
              </w:rPr>
              <w:t> </w:t>
            </w:r>
          </w:p>
        </w:tc>
        <w:tc>
          <w:tcPr>
            <w:tcW w:w="285" w:type="pct"/>
            <w:shd w:val="clear" w:color="000000" w:fill="FFFFFF"/>
            <w:vAlign w:val="center"/>
            <w:hideMark/>
          </w:tcPr>
          <w:p w:rsidR="00B77050" w:rsidRPr="00B172E3" w:rsidRDefault="00B77050" w:rsidP="009266AE">
            <w:pPr>
              <w:jc w:val="center"/>
              <w:rPr>
                <w:b/>
                <w:bCs/>
              </w:rPr>
            </w:pPr>
            <w:r w:rsidRPr="00B172E3">
              <w:rPr>
                <w:b/>
                <w:bCs/>
              </w:rPr>
              <w:t> </w:t>
            </w:r>
          </w:p>
        </w:tc>
        <w:tc>
          <w:tcPr>
            <w:tcW w:w="653" w:type="pct"/>
            <w:shd w:val="clear" w:color="000000" w:fill="FFFFFF"/>
            <w:vAlign w:val="center"/>
            <w:hideMark/>
          </w:tcPr>
          <w:p w:rsidR="00B77050" w:rsidRPr="00B172E3" w:rsidRDefault="00B77050" w:rsidP="009266AE">
            <w:pPr>
              <w:jc w:val="center"/>
              <w:rPr>
                <w:b/>
                <w:bCs/>
              </w:rPr>
            </w:pPr>
            <w:r w:rsidRPr="00B172E3">
              <w:rPr>
                <w:b/>
                <w:bCs/>
              </w:rPr>
              <w:t>30142,8</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ОБЩЕГОСУДАРСТВЕННЫЕ ВОПРОСЫ</w:t>
            </w:r>
          </w:p>
        </w:tc>
        <w:tc>
          <w:tcPr>
            <w:tcW w:w="297" w:type="pct"/>
            <w:shd w:val="clear" w:color="000000" w:fill="FFFFFF"/>
            <w:vAlign w:val="center"/>
            <w:hideMark/>
          </w:tcPr>
          <w:p w:rsidR="00B77050" w:rsidRPr="00B172E3" w:rsidRDefault="00B77050" w:rsidP="009266AE">
            <w:pPr>
              <w:jc w:val="center"/>
            </w:pPr>
            <w:r w:rsidRPr="00B172E3">
              <w:t>927</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 </w:t>
            </w:r>
          </w:p>
        </w:tc>
        <w:tc>
          <w:tcPr>
            <w:tcW w:w="858" w:type="pct"/>
            <w:shd w:val="clear" w:color="000000" w:fill="FFFFFF"/>
            <w:vAlign w:val="center"/>
            <w:hideMark/>
          </w:tcPr>
          <w:p w:rsidR="00B77050" w:rsidRPr="00B172E3" w:rsidRDefault="00B77050" w:rsidP="009266AE">
            <w:pPr>
              <w:jc w:val="center"/>
            </w:pPr>
            <w:r w:rsidRPr="00B172E3">
              <w:t> </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5371,4</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Обеспечение деятельности финансовых, налоговых и таможенных органов и органов финансового (финансово-бюджетного) надзора</w:t>
            </w:r>
          </w:p>
        </w:tc>
        <w:tc>
          <w:tcPr>
            <w:tcW w:w="297" w:type="pct"/>
            <w:shd w:val="clear" w:color="000000" w:fill="FFFFFF"/>
            <w:vAlign w:val="center"/>
            <w:hideMark/>
          </w:tcPr>
          <w:p w:rsidR="00B77050" w:rsidRPr="00B172E3" w:rsidRDefault="00B77050" w:rsidP="009266AE">
            <w:pPr>
              <w:jc w:val="center"/>
            </w:pPr>
            <w:r w:rsidRPr="00B172E3">
              <w:t>927</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06</w:t>
            </w:r>
          </w:p>
        </w:tc>
        <w:tc>
          <w:tcPr>
            <w:tcW w:w="858" w:type="pct"/>
            <w:shd w:val="clear" w:color="000000" w:fill="FFFFFF"/>
            <w:vAlign w:val="center"/>
            <w:hideMark/>
          </w:tcPr>
          <w:p w:rsidR="00B77050" w:rsidRPr="00B172E3" w:rsidRDefault="00B77050" w:rsidP="009266AE">
            <w:pPr>
              <w:jc w:val="center"/>
            </w:pPr>
            <w:r w:rsidRPr="00B172E3">
              <w:t> </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5371,4</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297" w:type="pct"/>
            <w:shd w:val="clear" w:color="000000" w:fill="FFFFFF"/>
            <w:vAlign w:val="center"/>
            <w:hideMark/>
          </w:tcPr>
          <w:p w:rsidR="00B77050" w:rsidRPr="00B172E3" w:rsidRDefault="00B77050" w:rsidP="009266AE">
            <w:pPr>
              <w:jc w:val="center"/>
            </w:pPr>
            <w:r w:rsidRPr="00B172E3">
              <w:t>927</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06</w:t>
            </w:r>
          </w:p>
        </w:tc>
        <w:tc>
          <w:tcPr>
            <w:tcW w:w="858" w:type="pct"/>
            <w:shd w:val="clear" w:color="000000" w:fill="FFFFFF"/>
            <w:vAlign w:val="center"/>
            <w:hideMark/>
          </w:tcPr>
          <w:p w:rsidR="00B77050" w:rsidRPr="00B172E3" w:rsidRDefault="00B77050" w:rsidP="009266AE">
            <w:pPr>
              <w:jc w:val="center"/>
            </w:pPr>
            <w:r w:rsidRPr="00B172E3">
              <w:t>39 0 00 00000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5371,4</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Подпрограмма «Обеспечение реализации муниципальной программы»</w:t>
            </w:r>
          </w:p>
        </w:tc>
        <w:tc>
          <w:tcPr>
            <w:tcW w:w="297" w:type="pct"/>
            <w:shd w:val="clear" w:color="000000" w:fill="FFFFFF"/>
            <w:vAlign w:val="center"/>
            <w:hideMark/>
          </w:tcPr>
          <w:p w:rsidR="00B77050" w:rsidRPr="00B172E3" w:rsidRDefault="00B77050" w:rsidP="009266AE">
            <w:pPr>
              <w:jc w:val="center"/>
            </w:pPr>
            <w:r w:rsidRPr="00B172E3">
              <w:t>927</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06</w:t>
            </w:r>
          </w:p>
        </w:tc>
        <w:tc>
          <w:tcPr>
            <w:tcW w:w="858" w:type="pct"/>
            <w:shd w:val="clear" w:color="000000" w:fill="FFFFFF"/>
            <w:vAlign w:val="center"/>
            <w:hideMark/>
          </w:tcPr>
          <w:p w:rsidR="00B77050" w:rsidRPr="00B172E3" w:rsidRDefault="00B77050" w:rsidP="009266AE">
            <w:pPr>
              <w:jc w:val="center"/>
            </w:pPr>
            <w:r w:rsidRPr="00B172E3">
              <w:t>39 4 00 00000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5371,4</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Основное мероприятие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297" w:type="pct"/>
            <w:shd w:val="clear" w:color="000000" w:fill="FFFFFF"/>
            <w:vAlign w:val="center"/>
            <w:hideMark/>
          </w:tcPr>
          <w:p w:rsidR="00B77050" w:rsidRPr="00B172E3" w:rsidRDefault="00B77050" w:rsidP="009266AE">
            <w:pPr>
              <w:jc w:val="center"/>
            </w:pPr>
            <w:r w:rsidRPr="00B172E3">
              <w:t>927</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06</w:t>
            </w:r>
          </w:p>
        </w:tc>
        <w:tc>
          <w:tcPr>
            <w:tcW w:w="858" w:type="pct"/>
            <w:shd w:val="clear" w:color="000000" w:fill="FFFFFF"/>
            <w:vAlign w:val="center"/>
            <w:hideMark/>
          </w:tcPr>
          <w:p w:rsidR="00B77050" w:rsidRPr="00B172E3" w:rsidRDefault="00B77050" w:rsidP="009266AE">
            <w:pPr>
              <w:jc w:val="center"/>
            </w:pPr>
            <w:r w:rsidRPr="00B172E3">
              <w:t>39 4 01 00000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5371,4</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 xml:space="preserve">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B172E3">
              <w:lastRenderedPageBreak/>
              <w:t>государственными внебюджетными фондами)</w:t>
            </w:r>
          </w:p>
        </w:tc>
        <w:tc>
          <w:tcPr>
            <w:tcW w:w="297" w:type="pct"/>
            <w:shd w:val="clear" w:color="000000" w:fill="FFFFFF"/>
            <w:vAlign w:val="center"/>
            <w:hideMark/>
          </w:tcPr>
          <w:p w:rsidR="00B77050" w:rsidRPr="00B172E3" w:rsidRDefault="00B77050" w:rsidP="009266AE">
            <w:pPr>
              <w:jc w:val="center"/>
            </w:pPr>
            <w:r w:rsidRPr="00B172E3">
              <w:lastRenderedPageBreak/>
              <w:t>927</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06</w:t>
            </w:r>
          </w:p>
        </w:tc>
        <w:tc>
          <w:tcPr>
            <w:tcW w:w="858" w:type="pct"/>
            <w:shd w:val="clear" w:color="000000" w:fill="FFFFFF"/>
            <w:vAlign w:val="center"/>
            <w:hideMark/>
          </w:tcPr>
          <w:p w:rsidR="00B77050" w:rsidRPr="00B172E3" w:rsidRDefault="00B77050" w:rsidP="009266AE">
            <w:pPr>
              <w:jc w:val="center"/>
            </w:pPr>
            <w:r w:rsidRPr="00B172E3">
              <w:t>39 4 01 82010</w:t>
            </w:r>
          </w:p>
        </w:tc>
        <w:tc>
          <w:tcPr>
            <w:tcW w:w="285" w:type="pct"/>
            <w:shd w:val="clear" w:color="000000" w:fill="FFFFFF"/>
            <w:vAlign w:val="center"/>
            <w:hideMark/>
          </w:tcPr>
          <w:p w:rsidR="00B77050" w:rsidRPr="00B172E3" w:rsidRDefault="00B77050" w:rsidP="009266AE">
            <w:pPr>
              <w:jc w:val="center"/>
            </w:pPr>
            <w:r w:rsidRPr="00B172E3">
              <w:t>100</w:t>
            </w:r>
          </w:p>
        </w:tc>
        <w:tc>
          <w:tcPr>
            <w:tcW w:w="653" w:type="pct"/>
            <w:shd w:val="clear" w:color="000000" w:fill="FFFFFF"/>
            <w:vAlign w:val="center"/>
            <w:hideMark/>
          </w:tcPr>
          <w:p w:rsidR="00B77050" w:rsidRPr="00B172E3" w:rsidRDefault="00B77050" w:rsidP="009266AE">
            <w:pPr>
              <w:jc w:val="center"/>
            </w:pPr>
            <w:r w:rsidRPr="00B172E3">
              <w:t>4281,6</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lastRenderedPageBreak/>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B77050" w:rsidRPr="00B172E3" w:rsidRDefault="00B77050" w:rsidP="009266AE">
            <w:pPr>
              <w:jc w:val="center"/>
            </w:pPr>
            <w:r w:rsidRPr="00B172E3">
              <w:t>927</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06</w:t>
            </w:r>
          </w:p>
        </w:tc>
        <w:tc>
          <w:tcPr>
            <w:tcW w:w="858" w:type="pct"/>
            <w:shd w:val="clear" w:color="000000" w:fill="FFFFFF"/>
            <w:vAlign w:val="center"/>
            <w:hideMark/>
          </w:tcPr>
          <w:p w:rsidR="00B77050" w:rsidRPr="00B172E3" w:rsidRDefault="00B77050" w:rsidP="009266AE">
            <w:pPr>
              <w:jc w:val="center"/>
            </w:pPr>
            <w:r w:rsidRPr="00B172E3">
              <w:t>39 4 01 82010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1089,8</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НАЦИОНАЛЬНАЯ ЭКОНОМИКА</w:t>
            </w:r>
          </w:p>
        </w:tc>
        <w:tc>
          <w:tcPr>
            <w:tcW w:w="297" w:type="pct"/>
            <w:shd w:val="clear" w:color="000000" w:fill="FFFFFF"/>
            <w:vAlign w:val="center"/>
            <w:hideMark/>
          </w:tcPr>
          <w:p w:rsidR="00B77050" w:rsidRPr="00B172E3" w:rsidRDefault="00B77050" w:rsidP="009266AE">
            <w:pPr>
              <w:jc w:val="center"/>
            </w:pPr>
            <w:r w:rsidRPr="00B172E3">
              <w:t>927</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 </w:t>
            </w:r>
          </w:p>
        </w:tc>
        <w:tc>
          <w:tcPr>
            <w:tcW w:w="858" w:type="pct"/>
            <w:shd w:val="clear" w:color="000000" w:fill="FFFFFF"/>
            <w:vAlign w:val="center"/>
            <w:hideMark/>
          </w:tcPr>
          <w:p w:rsidR="00B77050" w:rsidRPr="00B172E3" w:rsidRDefault="00B77050" w:rsidP="009266AE">
            <w:pPr>
              <w:jc w:val="center"/>
            </w:pPr>
            <w:r w:rsidRPr="00B172E3">
              <w:t> </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288,0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Другие вопросы в области национальной экономики</w:t>
            </w:r>
          </w:p>
        </w:tc>
        <w:tc>
          <w:tcPr>
            <w:tcW w:w="297" w:type="pct"/>
            <w:shd w:val="clear" w:color="000000" w:fill="FFFFFF"/>
            <w:vAlign w:val="center"/>
            <w:hideMark/>
          </w:tcPr>
          <w:p w:rsidR="00B77050" w:rsidRPr="00B172E3" w:rsidRDefault="00B77050" w:rsidP="009266AE">
            <w:pPr>
              <w:jc w:val="center"/>
            </w:pPr>
            <w:r w:rsidRPr="00B172E3">
              <w:t>927</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12</w:t>
            </w:r>
          </w:p>
        </w:tc>
        <w:tc>
          <w:tcPr>
            <w:tcW w:w="858" w:type="pct"/>
            <w:shd w:val="clear" w:color="000000" w:fill="FFFFFF"/>
            <w:vAlign w:val="center"/>
            <w:hideMark/>
          </w:tcPr>
          <w:p w:rsidR="00B77050" w:rsidRPr="00B172E3" w:rsidRDefault="00B77050" w:rsidP="009266AE">
            <w:pPr>
              <w:jc w:val="center"/>
            </w:pPr>
            <w:r w:rsidRPr="00B172E3">
              <w:t> </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288,0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Муниципальная программа Панинского муниципального района Воронежской области «Муниципальное управление и гражданское общество»</w:t>
            </w:r>
          </w:p>
        </w:tc>
        <w:tc>
          <w:tcPr>
            <w:tcW w:w="297" w:type="pct"/>
            <w:shd w:val="clear" w:color="000000" w:fill="FFFFFF"/>
            <w:vAlign w:val="center"/>
            <w:hideMark/>
          </w:tcPr>
          <w:p w:rsidR="00B77050" w:rsidRPr="00B172E3" w:rsidRDefault="00B77050" w:rsidP="009266AE">
            <w:pPr>
              <w:jc w:val="center"/>
            </w:pPr>
            <w:r w:rsidRPr="00B172E3">
              <w:t>927</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12</w:t>
            </w:r>
          </w:p>
        </w:tc>
        <w:tc>
          <w:tcPr>
            <w:tcW w:w="858" w:type="pct"/>
            <w:shd w:val="clear" w:color="000000" w:fill="FFFFFF"/>
            <w:vAlign w:val="center"/>
            <w:hideMark/>
          </w:tcPr>
          <w:p w:rsidR="00B77050" w:rsidRPr="00B172E3" w:rsidRDefault="00B77050" w:rsidP="009266AE">
            <w:pPr>
              <w:jc w:val="center"/>
            </w:pPr>
            <w:r w:rsidRPr="00B172E3">
              <w:t>59 0 00 00000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288,0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rPr>
                <w:i/>
                <w:iCs/>
              </w:rPr>
            </w:pPr>
            <w:r w:rsidRPr="00B172E3">
              <w:rPr>
                <w:i/>
                <w:iCs/>
              </w:rPr>
              <w:t>Подпрограмма «Содействие развитию муниципальных образований и местного самоуправления»</w:t>
            </w:r>
          </w:p>
        </w:tc>
        <w:tc>
          <w:tcPr>
            <w:tcW w:w="297" w:type="pct"/>
            <w:shd w:val="clear" w:color="000000" w:fill="FFFFFF"/>
            <w:vAlign w:val="center"/>
            <w:hideMark/>
          </w:tcPr>
          <w:p w:rsidR="00B77050" w:rsidRPr="00B172E3" w:rsidRDefault="00B77050" w:rsidP="009266AE">
            <w:pPr>
              <w:jc w:val="center"/>
            </w:pPr>
            <w:r w:rsidRPr="00B172E3">
              <w:t>927</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12</w:t>
            </w:r>
          </w:p>
        </w:tc>
        <w:tc>
          <w:tcPr>
            <w:tcW w:w="858" w:type="pct"/>
            <w:shd w:val="clear" w:color="000000" w:fill="FFFFFF"/>
            <w:vAlign w:val="center"/>
            <w:hideMark/>
          </w:tcPr>
          <w:p w:rsidR="00B77050" w:rsidRPr="00B172E3" w:rsidRDefault="00B77050" w:rsidP="009266AE">
            <w:pPr>
              <w:jc w:val="center"/>
              <w:rPr>
                <w:i/>
                <w:iCs/>
              </w:rPr>
            </w:pPr>
            <w:r w:rsidRPr="00B172E3">
              <w:rPr>
                <w:i/>
                <w:iCs/>
              </w:rPr>
              <w:t>59 2 00 00000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288,0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Основное мероприятие "Реализация муниципальной политики в сфере социально-экономического развития муниципальных образований"</w:t>
            </w:r>
          </w:p>
        </w:tc>
        <w:tc>
          <w:tcPr>
            <w:tcW w:w="297" w:type="pct"/>
            <w:shd w:val="clear" w:color="000000" w:fill="FFFFFF"/>
            <w:vAlign w:val="center"/>
            <w:hideMark/>
          </w:tcPr>
          <w:p w:rsidR="00B77050" w:rsidRPr="00B172E3" w:rsidRDefault="00B77050" w:rsidP="009266AE">
            <w:pPr>
              <w:jc w:val="center"/>
            </w:pPr>
            <w:r w:rsidRPr="00B172E3">
              <w:t>927</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12</w:t>
            </w:r>
          </w:p>
        </w:tc>
        <w:tc>
          <w:tcPr>
            <w:tcW w:w="858" w:type="pct"/>
            <w:shd w:val="clear" w:color="000000" w:fill="FFFFFF"/>
            <w:vAlign w:val="center"/>
            <w:hideMark/>
          </w:tcPr>
          <w:p w:rsidR="00B77050" w:rsidRPr="00B172E3" w:rsidRDefault="00B77050" w:rsidP="009266AE">
            <w:pPr>
              <w:jc w:val="center"/>
            </w:pPr>
            <w:r w:rsidRPr="00B172E3">
              <w:t>59 2 01 00000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288,0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Расходы на выполнение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 (Закупка товаров, работ и услуг для обеспечения государственных (муниципальных) нужд)</w:t>
            </w:r>
          </w:p>
        </w:tc>
        <w:tc>
          <w:tcPr>
            <w:tcW w:w="297" w:type="pct"/>
            <w:shd w:val="clear" w:color="000000" w:fill="FFFFFF"/>
            <w:vAlign w:val="center"/>
            <w:hideMark/>
          </w:tcPr>
          <w:p w:rsidR="00B77050" w:rsidRPr="00B172E3" w:rsidRDefault="00B77050" w:rsidP="009266AE">
            <w:pPr>
              <w:jc w:val="center"/>
            </w:pPr>
            <w:r w:rsidRPr="00B172E3">
              <w:t>927</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12</w:t>
            </w:r>
          </w:p>
        </w:tc>
        <w:tc>
          <w:tcPr>
            <w:tcW w:w="858" w:type="pct"/>
            <w:shd w:val="clear" w:color="000000" w:fill="FFFFFF"/>
            <w:vAlign w:val="center"/>
            <w:hideMark/>
          </w:tcPr>
          <w:p w:rsidR="00B77050" w:rsidRPr="00B172E3" w:rsidRDefault="00B77050" w:rsidP="009266AE">
            <w:pPr>
              <w:jc w:val="center"/>
            </w:pPr>
            <w:r w:rsidRPr="00B172E3">
              <w:t>59 2 01 82130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288,0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МЕЖБЮДЖЕТНЫЕ ТРАНСФЕРТЫ ОБЩЕГО ХАРАКТЕРА БЮДЖЕТАМ БЮДЖЕТНОЙ СИСТЕМЫ РОССИЙСКОЙ ФЕДЕРАЦИИ</w:t>
            </w:r>
          </w:p>
        </w:tc>
        <w:tc>
          <w:tcPr>
            <w:tcW w:w="297" w:type="pct"/>
            <w:shd w:val="clear" w:color="000000" w:fill="FFFFFF"/>
            <w:vAlign w:val="center"/>
            <w:hideMark/>
          </w:tcPr>
          <w:p w:rsidR="00B77050" w:rsidRPr="00B172E3" w:rsidRDefault="00B77050" w:rsidP="009266AE">
            <w:pPr>
              <w:jc w:val="center"/>
            </w:pPr>
            <w:r w:rsidRPr="00B172E3">
              <w:t>927</w:t>
            </w:r>
          </w:p>
        </w:tc>
        <w:tc>
          <w:tcPr>
            <w:tcW w:w="224" w:type="pct"/>
            <w:shd w:val="clear" w:color="000000" w:fill="FFFFFF"/>
            <w:vAlign w:val="center"/>
            <w:hideMark/>
          </w:tcPr>
          <w:p w:rsidR="00B77050" w:rsidRPr="00B172E3" w:rsidRDefault="00B77050" w:rsidP="009266AE">
            <w:pPr>
              <w:jc w:val="center"/>
            </w:pPr>
            <w:r w:rsidRPr="00B172E3">
              <w:t>14</w:t>
            </w:r>
          </w:p>
        </w:tc>
        <w:tc>
          <w:tcPr>
            <w:tcW w:w="271" w:type="pct"/>
            <w:shd w:val="clear" w:color="000000" w:fill="FFFFFF"/>
            <w:vAlign w:val="center"/>
            <w:hideMark/>
          </w:tcPr>
          <w:p w:rsidR="00B77050" w:rsidRPr="00B172E3" w:rsidRDefault="00B77050" w:rsidP="009266AE">
            <w:pPr>
              <w:jc w:val="center"/>
            </w:pPr>
            <w:r w:rsidRPr="00B172E3">
              <w:t> </w:t>
            </w:r>
          </w:p>
        </w:tc>
        <w:tc>
          <w:tcPr>
            <w:tcW w:w="858" w:type="pct"/>
            <w:shd w:val="clear" w:color="000000" w:fill="FFFFFF"/>
            <w:vAlign w:val="center"/>
            <w:hideMark/>
          </w:tcPr>
          <w:p w:rsidR="00B77050" w:rsidRPr="00B172E3" w:rsidRDefault="00B77050" w:rsidP="009266AE">
            <w:pPr>
              <w:jc w:val="center"/>
            </w:pPr>
            <w:r w:rsidRPr="00B172E3">
              <w:t> </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24483,4</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Дотации на выравнивание бюджетной обеспеченности субъектов Российской Федерации и муниципальных образований</w:t>
            </w:r>
          </w:p>
        </w:tc>
        <w:tc>
          <w:tcPr>
            <w:tcW w:w="297" w:type="pct"/>
            <w:shd w:val="clear" w:color="000000" w:fill="FFFFFF"/>
            <w:vAlign w:val="center"/>
            <w:hideMark/>
          </w:tcPr>
          <w:p w:rsidR="00B77050" w:rsidRPr="00B172E3" w:rsidRDefault="00B77050" w:rsidP="009266AE">
            <w:pPr>
              <w:jc w:val="center"/>
            </w:pPr>
            <w:r w:rsidRPr="00B172E3">
              <w:t>927</w:t>
            </w:r>
          </w:p>
        </w:tc>
        <w:tc>
          <w:tcPr>
            <w:tcW w:w="224" w:type="pct"/>
            <w:shd w:val="clear" w:color="000000" w:fill="FFFFFF"/>
            <w:vAlign w:val="center"/>
            <w:hideMark/>
          </w:tcPr>
          <w:p w:rsidR="00B77050" w:rsidRPr="00B172E3" w:rsidRDefault="00B77050" w:rsidP="009266AE">
            <w:pPr>
              <w:jc w:val="center"/>
            </w:pPr>
            <w:r w:rsidRPr="00B172E3">
              <w:t>14</w:t>
            </w:r>
          </w:p>
        </w:tc>
        <w:tc>
          <w:tcPr>
            <w:tcW w:w="271" w:type="pct"/>
            <w:shd w:val="clear" w:color="000000" w:fill="FFFFFF"/>
            <w:vAlign w:val="center"/>
            <w:hideMark/>
          </w:tcPr>
          <w:p w:rsidR="00B77050" w:rsidRPr="00B172E3" w:rsidRDefault="00B77050" w:rsidP="009266AE">
            <w:pPr>
              <w:jc w:val="center"/>
            </w:pPr>
            <w:r w:rsidRPr="00B172E3">
              <w:t>01</w:t>
            </w:r>
          </w:p>
        </w:tc>
        <w:tc>
          <w:tcPr>
            <w:tcW w:w="858" w:type="pct"/>
            <w:shd w:val="clear" w:color="000000" w:fill="FFFFFF"/>
            <w:vAlign w:val="center"/>
            <w:hideMark/>
          </w:tcPr>
          <w:p w:rsidR="00B77050" w:rsidRPr="00B172E3" w:rsidRDefault="00B77050" w:rsidP="009266AE">
            <w:pPr>
              <w:jc w:val="center"/>
            </w:pPr>
            <w:r w:rsidRPr="00B172E3">
              <w:t> </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8375,0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p>
        </w:tc>
        <w:tc>
          <w:tcPr>
            <w:tcW w:w="297" w:type="pct"/>
            <w:shd w:val="clear" w:color="000000" w:fill="FFFFFF"/>
            <w:vAlign w:val="center"/>
            <w:hideMark/>
          </w:tcPr>
          <w:p w:rsidR="00B77050" w:rsidRPr="00B172E3" w:rsidRDefault="00B77050" w:rsidP="009266AE">
            <w:pPr>
              <w:jc w:val="center"/>
            </w:pPr>
            <w:r w:rsidRPr="00B172E3">
              <w:t>927</w:t>
            </w:r>
          </w:p>
        </w:tc>
        <w:tc>
          <w:tcPr>
            <w:tcW w:w="224" w:type="pct"/>
            <w:shd w:val="clear" w:color="000000" w:fill="FFFFFF"/>
            <w:vAlign w:val="center"/>
            <w:hideMark/>
          </w:tcPr>
          <w:p w:rsidR="00B77050" w:rsidRPr="00B172E3" w:rsidRDefault="00B77050" w:rsidP="009266AE">
            <w:pPr>
              <w:jc w:val="center"/>
            </w:pPr>
            <w:r w:rsidRPr="00B172E3">
              <w:t>14</w:t>
            </w:r>
          </w:p>
        </w:tc>
        <w:tc>
          <w:tcPr>
            <w:tcW w:w="271" w:type="pct"/>
            <w:shd w:val="clear" w:color="000000" w:fill="FFFFFF"/>
            <w:vAlign w:val="center"/>
            <w:hideMark/>
          </w:tcPr>
          <w:p w:rsidR="00B77050" w:rsidRPr="00B172E3" w:rsidRDefault="00B77050" w:rsidP="009266AE">
            <w:pPr>
              <w:jc w:val="center"/>
            </w:pPr>
            <w:r w:rsidRPr="00B172E3">
              <w:t>01</w:t>
            </w:r>
          </w:p>
        </w:tc>
        <w:tc>
          <w:tcPr>
            <w:tcW w:w="858" w:type="pct"/>
            <w:shd w:val="clear" w:color="000000" w:fill="FFFFFF"/>
            <w:vAlign w:val="center"/>
            <w:hideMark/>
          </w:tcPr>
          <w:p w:rsidR="00B77050" w:rsidRPr="00B172E3" w:rsidRDefault="00B77050" w:rsidP="009266AE">
            <w:pPr>
              <w:jc w:val="center"/>
            </w:pPr>
            <w:r w:rsidRPr="00B172E3">
              <w:t>39 2 00 00000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8375,0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Основное мероприятие "Выравнивание бюджетной обеспеченности муниципальных образований"</w:t>
            </w:r>
          </w:p>
        </w:tc>
        <w:tc>
          <w:tcPr>
            <w:tcW w:w="297" w:type="pct"/>
            <w:shd w:val="clear" w:color="000000" w:fill="FFFFFF"/>
            <w:vAlign w:val="center"/>
            <w:hideMark/>
          </w:tcPr>
          <w:p w:rsidR="00B77050" w:rsidRPr="00B172E3" w:rsidRDefault="00B77050" w:rsidP="009266AE">
            <w:pPr>
              <w:jc w:val="center"/>
            </w:pPr>
            <w:r w:rsidRPr="00B172E3">
              <w:t>927</w:t>
            </w:r>
          </w:p>
        </w:tc>
        <w:tc>
          <w:tcPr>
            <w:tcW w:w="224" w:type="pct"/>
            <w:shd w:val="clear" w:color="000000" w:fill="FFFFFF"/>
            <w:vAlign w:val="center"/>
            <w:hideMark/>
          </w:tcPr>
          <w:p w:rsidR="00B77050" w:rsidRPr="00B172E3" w:rsidRDefault="00B77050" w:rsidP="009266AE">
            <w:pPr>
              <w:jc w:val="center"/>
            </w:pPr>
            <w:r w:rsidRPr="00B172E3">
              <w:t>14</w:t>
            </w:r>
          </w:p>
        </w:tc>
        <w:tc>
          <w:tcPr>
            <w:tcW w:w="271" w:type="pct"/>
            <w:shd w:val="clear" w:color="000000" w:fill="FFFFFF"/>
            <w:vAlign w:val="center"/>
            <w:hideMark/>
          </w:tcPr>
          <w:p w:rsidR="00B77050" w:rsidRPr="00B172E3" w:rsidRDefault="00B77050" w:rsidP="009266AE">
            <w:pPr>
              <w:jc w:val="center"/>
            </w:pPr>
            <w:r w:rsidRPr="00B172E3">
              <w:t>01</w:t>
            </w:r>
          </w:p>
        </w:tc>
        <w:tc>
          <w:tcPr>
            <w:tcW w:w="858" w:type="pct"/>
            <w:shd w:val="clear" w:color="000000" w:fill="FFFFFF"/>
            <w:vAlign w:val="center"/>
            <w:hideMark/>
          </w:tcPr>
          <w:p w:rsidR="00B77050" w:rsidRPr="00B172E3" w:rsidRDefault="00B77050" w:rsidP="009266AE">
            <w:pPr>
              <w:jc w:val="center"/>
            </w:pPr>
            <w:r w:rsidRPr="00B172E3">
              <w:t>39 2 01 00000</w:t>
            </w:r>
          </w:p>
        </w:tc>
        <w:tc>
          <w:tcPr>
            <w:tcW w:w="285" w:type="pct"/>
            <w:shd w:val="clear" w:color="000000" w:fill="FFFFFF"/>
            <w:vAlign w:val="center"/>
            <w:hideMark/>
          </w:tcPr>
          <w:p w:rsidR="00B77050" w:rsidRPr="00B172E3" w:rsidRDefault="00B77050" w:rsidP="009266AE">
            <w:pPr>
              <w:jc w:val="center"/>
              <w:rPr>
                <w:b/>
                <w:bCs/>
              </w:rPr>
            </w:pPr>
            <w:r w:rsidRPr="00B172E3">
              <w:rPr>
                <w:b/>
                <w:bCs/>
              </w:rPr>
              <w:t> </w:t>
            </w:r>
          </w:p>
        </w:tc>
        <w:tc>
          <w:tcPr>
            <w:tcW w:w="653" w:type="pct"/>
            <w:shd w:val="clear" w:color="000000" w:fill="FFFFFF"/>
            <w:vAlign w:val="center"/>
            <w:hideMark/>
          </w:tcPr>
          <w:p w:rsidR="00B77050" w:rsidRPr="00B172E3" w:rsidRDefault="00B77050" w:rsidP="009266AE">
            <w:pPr>
              <w:jc w:val="center"/>
            </w:pPr>
            <w:r w:rsidRPr="00B172E3">
              <w:t>8375,0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Выравнивание бюджетной обеспеченности  поселений за счет областных средств (Межбюджетные трансферты)</w:t>
            </w:r>
          </w:p>
        </w:tc>
        <w:tc>
          <w:tcPr>
            <w:tcW w:w="297" w:type="pct"/>
            <w:shd w:val="clear" w:color="000000" w:fill="FFFFFF"/>
            <w:vAlign w:val="center"/>
            <w:hideMark/>
          </w:tcPr>
          <w:p w:rsidR="00B77050" w:rsidRPr="00B172E3" w:rsidRDefault="00B77050" w:rsidP="009266AE">
            <w:pPr>
              <w:jc w:val="center"/>
            </w:pPr>
            <w:r w:rsidRPr="00B172E3">
              <w:t>927</w:t>
            </w:r>
          </w:p>
        </w:tc>
        <w:tc>
          <w:tcPr>
            <w:tcW w:w="224" w:type="pct"/>
            <w:shd w:val="clear" w:color="000000" w:fill="FFFFFF"/>
            <w:vAlign w:val="center"/>
            <w:hideMark/>
          </w:tcPr>
          <w:p w:rsidR="00B77050" w:rsidRPr="00B172E3" w:rsidRDefault="00B77050" w:rsidP="009266AE">
            <w:pPr>
              <w:jc w:val="center"/>
            </w:pPr>
            <w:r w:rsidRPr="00B172E3">
              <w:t>14</w:t>
            </w:r>
          </w:p>
        </w:tc>
        <w:tc>
          <w:tcPr>
            <w:tcW w:w="271" w:type="pct"/>
            <w:shd w:val="clear" w:color="000000" w:fill="FFFFFF"/>
            <w:vAlign w:val="center"/>
            <w:hideMark/>
          </w:tcPr>
          <w:p w:rsidR="00B77050" w:rsidRPr="00B172E3" w:rsidRDefault="00B77050" w:rsidP="009266AE">
            <w:pPr>
              <w:jc w:val="center"/>
            </w:pPr>
            <w:r w:rsidRPr="00B172E3">
              <w:t>01</w:t>
            </w:r>
          </w:p>
        </w:tc>
        <w:tc>
          <w:tcPr>
            <w:tcW w:w="858" w:type="pct"/>
            <w:shd w:val="clear" w:color="000000" w:fill="FFFFFF"/>
            <w:vAlign w:val="center"/>
            <w:hideMark/>
          </w:tcPr>
          <w:p w:rsidR="00B77050" w:rsidRPr="00B172E3" w:rsidRDefault="00B77050" w:rsidP="009266AE">
            <w:pPr>
              <w:jc w:val="center"/>
            </w:pPr>
            <w:r w:rsidRPr="00B172E3">
              <w:t>39 2 01 82270</w:t>
            </w:r>
          </w:p>
        </w:tc>
        <w:tc>
          <w:tcPr>
            <w:tcW w:w="285" w:type="pct"/>
            <w:shd w:val="clear" w:color="000000" w:fill="FFFFFF"/>
            <w:vAlign w:val="center"/>
            <w:hideMark/>
          </w:tcPr>
          <w:p w:rsidR="00B77050" w:rsidRPr="00B172E3" w:rsidRDefault="00B77050" w:rsidP="009266AE">
            <w:pPr>
              <w:jc w:val="center"/>
            </w:pPr>
            <w:r w:rsidRPr="00B172E3">
              <w:t>500</w:t>
            </w:r>
          </w:p>
        </w:tc>
        <w:tc>
          <w:tcPr>
            <w:tcW w:w="653" w:type="pct"/>
            <w:shd w:val="clear" w:color="000000" w:fill="FFFFFF"/>
            <w:vAlign w:val="center"/>
            <w:hideMark/>
          </w:tcPr>
          <w:p w:rsidR="00B77050" w:rsidRPr="00B172E3" w:rsidRDefault="00B77050" w:rsidP="009266AE">
            <w:pPr>
              <w:jc w:val="center"/>
            </w:pPr>
            <w:r w:rsidRPr="00B172E3">
              <w:t>4775,0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Выравнивание бюджетной обеспеченности  поселений за счет средств районного фонда (Межбюджетные трансферты)</w:t>
            </w:r>
          </w:p>
        </w:tc>
        <w:tc>
          <w:tcPr>
            <w:tcW w:w="297" w:type="pct"/>
            <w:shd w:val="clear" w:color="000000" w:fill="FFFFFF"/>
            <w:vAlign w:val="center"/>
            <w:hideMark/>
          </w:tcPr>
          <w:p w:rsidR="00B77050" w:rsidRPr="00B172E3" w:rsidRDefault="00B77050" w:rsidP="009266AE">
            <w:pPr>
              <w:jc w:val="center"/>
            </w:pPr>
            <w:r w:rsidRPr="00B172E3">
              <w:t>927</w:t>
            </w:r>
          </w:p>
        </w:tc>
        <w:tc>
          <w:tcPr>
            <w:tcW w:w="224" w:type="pct"/>
            <w:shd w:val="clear" w:color="000000" w:fill="FFFFFF"/>
            <w:vAlign w:val="center"/>
            <w:hideMark/>
          </w:tcPr>
          <w:p w:rsidR="00B77050" w:rsidRPr="00B172E3" w:rsidRDefault="00B77050" w:rsidP="009266AE">
            <w:pPr>
              <w:jc w:val="center"/>
            </w:pPr>
            <w:r w:rsidRPr="00B172E3">
              <w:t>14</w:t>
            </w:r>
          </w:p>
        </w:tc>
        <w:tc>
          <w:tcPr>
            <w:tcW w:w="271" w:type="pct"/>
            <w:shd w:val="clear" w:color="000000" w:fill="FFFFFF"/>
            <w:vAlign w:val="center"/>
            <w:hideMark/>
          </w:tcPr>
          <w:p w:rsidR="00B77050" w:rsidRPr="00B172E3" w:rsidRDefault="00B77050" w:rsidP="009266AE">
            <w:pPr>
              <w:jc w:val="center"/>
            </w:pPr>
            <w:r w:rsidRPr="00B172E3">
              <w:t>01</w:t>
            </w:r>
          </w:p>
        </w:tc>
        <w:tc>
          <w:tcPr>
            <w:tcW w:w="858" w:type="pct"/>
            <w:shd w:val="clear" w:color="000000" w:fill="FFFFFF"/>
            <w:vAlign w:val="center"/>
            <w:hideMark/>
          </w:tcPr>
          <w:p w:rsidR="00B77050" w:rsidRPr="00B172E3" w:rsidRDefault="00B77050" w:rsidP="009266AE">
            <w:pPr>
              <w:jc w:val="center"/>
            </w:pPr>
            <w:r w:rsidRPr="00B172E3">
              <w:t>39 2 01 82280</w:t>
            </w:r>
          </w:p>
        </w:tc>
        <w:tc>
          <w:tcPr>
            <w:tcW w:w="285" w:type="pct"/>
            <w:shd w:val="clear" w:color="000000" w:fill="FFFFFF"/>
            <w:vAlign w:val="center"/>
            <w:hideMark/>
          </w:tcPr>
          <w:p w:rsidR="00B77050" w:rsidRPr="00B172E3" w:rsidRDefault="00B77050" w:rsidP="009266AE">
            <w:pPr>
              <w:jc w:val="center"/>
            </w:pPr>
            <w:r w:rsidRPr="00B172E3">
              <w:t>500</w:t>
            </w:r>
          </w:p>
        </w:tc>
        <w:tc>
          <w:tcPr>
            <w:tcW w:w="653" w:type="pct"/>
            <w:shd w:val="clear" w:color="000000" w:fill="FFFFFF"/>
            <w:vAlign w:val="center"/>
            <w:hideMark/>
          </w:tcPr>
          <w:p w:rsidR="00B77050" w:rsidRPr="00B172E3" w:rsidRDefault="00B77050" w:rsidP="009266AE">
            <w:pPr>
              <w:jc w:val="center"/>
            </w:pPr>
            <w:r w:rsidRPr="00B172E3">
              <w:t>3600,0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lastRenderedPageBreak/>
              <w:t>Прочие межбюджетные трансферты общего характера</w:t>
            </w:r>
          </w:p>
        </w:tc>
        <w:tc>
          <w:tcPr>
            <w:tcW w:w="297" w:type="pct"/>
            <w:shd w:val="clear" w:color="000000" w:fill="FFFFFF"/>
            <w:vAlign w:val="center"/>
            <w:hideMark/>
          </w:tcPr>
          <w:p w:rsidR="00B77050" w:rsidRPr="00B172E3" w:rsidRDefault="00B77050" w:rsidP="009266AE">
            <w:pPr>
              <w:jc w:val="center"/>
            </w:pPr>
            <w:r w:rsidRPr="00B172E3">
              <w:t>927</w:t>
            </w:r>
          </w:p>
        </w:tc>
        <w:tc>
          <w:tcPr>
            <w:tcW w:w="224" w:type="pct"/>
            <w:shd w:val="clear" w:color="000000" w:fill="FFFFFF"/>
            <w:vAlign w:val="center"/>
            <w:hideMark/>
          </w:tcPr>
          <w:p w:rsidR="00B77050" w:rsidRPr="00B172E3" w:rsidRDefault="00B77050" w:rsidP="009266AE">
            <w:pPr>
              <w:jc w:val="center"/>
            </w:pPr>
            <w:r w:rsidRPr="00B172E3">
              <w:t>14</w:t>
            </w:r>
          </w:p>
        </w:tc>
        <w:tc>
          <w:tcPr>
            <w:tcW w:w="271" w:type="pct"/>
            <w:shd w:val="clear" w:color="000000" w:fill="FFFFFF"/>
            <w:vAlign w:val="center"/>
            <w:hideMark/>
          </w:tcPr>
          <w:p w:rsidR="00B77050" w:rsidRPr="00B172E3" w:rsidRDefault="00B77050" w:rsidP="009266AE">
            <w:pPr>
              <w:jc w:val="center"/>
            </w:pPr>
            <w:r w:rsidRPr="00B172E3">
              <w:t>03</w:t>
            </w:r>
          </w:p>
        </w:tc>
        <w:tc>
          <w:tcPr>
            <w:tcW w:w="858" w:type="pct"/>
            <w:shd w:val="clear" w:color="000000" w:fill="FFFFFF"/>
            <w:vAlign w:val="center"/>
            <w:hideMark/>
          </w:tcPr>
          <w:p w:rsidR="00B77050" w:rsidRPr="00B172E3" w:rsidRDefault="00B77050" w:rsidP="009266AE">
            <w:pPr>
              <w:jc w:val="center"/>
            </w:pPr>
            <w:r w:rsidRPr="00B172E3">
              <w:t> </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16108,4</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Подпрограмма «Управление  муниципальными финансами»</w:t>
            </w:r>
          </w:p>
        </w:tc>
        <w:tc>
          <w:tcPr>
            <w:tcW w:w="297" w:type="pct"/>
            <w:shd w:val="clear" w:color="000000" w:fill="FFFFFF"/>
            <w:vAlign w:val="center"/>
            <w:hideMark/>
          </w:tcPr>
          <w:p w:rsidR="00B77050" w:rsidRPr="00B172E3" w:rsidRDefault="00B77050" w:rsidP="009266AE">
            <w:pPr>
              <w:jc w:val="center"/>
            </w:pPr>
            <w:r w:rsidRPr="00B172E3">
              <w:t>927</w:t>
            </w:r>
          </w:p>
        </w:tc>
        <w:tc>
          <w:tcPr>
            <w:tcW w:w="224" w:type="pct"/>
            <w:shd w:val="clear" w:color="000000" w:fill="FFFFFF"/>
            <w:vAlign w:val="center"/>
            <w:hideMark/>
          </w:tcPr>
          <w:p w:rsidR="00B77050" w:rsidRPr="00B172E3" w:rsidRDefault="00B77050" w:rsidP="009266AE">
            <w:pPr>
              <w:jc w:val="center"/>
            </w:pPr>
            <w:r w:rsidRPr="00B172E3">
              <w:t>14</w:t>
            </w:r>
          </w:p>
        </w:tc>
        <w:tc>
          <w:tcPr>
            <w:tcW w:w="271" w:type="pct"/>
            <w:shd w:val="clear" w:color="000000" w:fill="FFFFFF"/>
            <w:vAlign w:val="center"/>
            <w:hideMark/>
          </w:tcPr>
          <w:p w:rsidR="00B77050" w:rsidRPr="00B172E3" w:rsidRDefault="00B77050" w:rsidP="009266AE">
            <w:pPr>
              <w:jc w:val="center"/>
            </w:pPr>
            <w:r w:rsidRPr="00B172E3">
              <w:t>03</w:t>
            </w:r>
          </w:p>
        </w:tc>
        <w:tc>
          <w:tcPr>
            <w:tcW w:w="858" w:type="pct"/>
            <w:shd w:val="clear" w:color="000000" w:fill="FFFFFF"/>
            <w:vAlign w:val="center"/>
            <w:hideMark/>
          </w:tcPr>
          <w:p w:rsidR="00B77050" w:rsidRPr="00B172E3" w:rsidRDefault="00B77050" w:rsidP="009266AE">
            <w:pPr>
              <w:jc w:val="center"/>
            </w:pPr>
            <w:r w:rsidRPr="00B172E3">
              <w:t>39 1 00 00000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749,6</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Основное мероприятие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297" w:type="pct"/>
            <w:shd w:val="clear" w:color="000000" w:fill="FFFFFF"/>
            <w:vAlign w:val="center"/>
            <w:hideMark/>
          </w:tcPr>
          <w:p w:rsidR="00B77050" w:rsidRPr="00B172E3" w:rsidRDefault="00B77050" w:rsidP="009266AE">
            <w:pPr>
              <w:jc w:val="center"/>
            </w:pPr>
            <w:r w:rsidRPr="00B172E3">
              <w:t>927</w:t>
            </w:r>
          </w:p>
        </w:tc>
        <w:tc>
          <w:tcPr>
            <w:tcW w:w="224" w:type="pct"/>
            <w:shd w:val="clear" w:color="000000" w:fill="FFFFFF"/>
            <w:vAlign w:val="center"/>
            <w:hideMark/>
          </w:tcPr>
          <w:p w:rsidR="00B77050" w:rsidRPr="00B172E3" w:rsidRDefault="00B77050" w:rsidP="009266AE">
            <w:pPr>
              <w:jc w:val="center"/>
            </w:pPr>
            <w:r w:rsidRPr="00B172E3">
              <w:t>14</w:t>
            </w:r>
          </w:p>
        </w:tc>
        <w:tc>
          <w:tcPr>
            <w:tcW w:w="271" w:type="pct"/>
            <w:shd w:val="clear" w:color="000000" w:fill="FFFFFF"/>
            <w:vAlign w:val="center"/>
            <w:hideMark/>
          </w:tcPr>
          <w:p w:rsidR="00B77050" w:rsidRPr="00B172E3" w:rsidRDefault="00B77050" w:rsidP="009266AE">
            <w:pPr>
              <w:jc w:val="center"/>
            </w:pPr>
            <w:r w:rsidRPr="00B172E3">
              <w:t>03</w:t>
            </w:r>
          </w:p>
        </w:tc>
        <w:tc>
          <w:tcPr>
            <w:tcW w:w="858" w:type="pct"/>
            <w:shd w:val="clear" w:color="000000" w:fill="FFFFFF"/>
            <w:vAlign w:val="center"/>
            <w:hideMark/>
          </w:tcPr>
          <w:p w:rsidR="00B77050" w:rsidRPr="00B172E3" w:rsidRDefault="00B77050" w:rsidP="009266AE">
            <w:pPr>
              <w:jc w:val="center"/>
            </w:pPr>
            <w:r w:rsidRPr="00B172E3">
              <w:t>39 1 01 00000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749,6</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Мероприятия по проведению аварийно-восстановительных и иных работ, связанных с предупреждением и ликвидацией последствий стихийных бедствий и других чрезвычайных ситуаций в рамках подпрограммы "Управление муниципальными финансами" муниципальной программы(Межбюджетные трансферты)</w:t>
            </w:r>
          </w:p>
        </w:tc>
        <w:tc>
          <w:tcPr>
            <w:tcW w:w="297" w:type="pct"/>
            <w:shd w:val="clear" w:color="000000" w:fill="FFFFFF"/>
            <w:vAlign w:val="center"/>
            <w:hideMark/>
          </w:tcPr>
          <w:p w:rsidR="00B77050" w:rsidRPr="00B172E3" w:rsidRDefault="00B77050" w:rsidP="009266AE">
            <w:pPr>
              <w:jc w:val="center"/>
            </w:pPr>
            <w:r w:rsidRPr="00B172E3">
              <w:t>927</w:t>
            </w:r>
          </w:p>
        </w:tc>
        <w:tc>
          <w:tcPr>
            <w:tcW w:w="224" w:type="pct"/>
            <w:shd w:val="clear" w:color="000000" w:fill="FFFFFF"/>
            <w:vAlign w:val="center"/>
            <w:hideMark/>
          </w:tcPr>
          <w:p w:rsidR="00B77050" w:rsidRPr="00B172E3" w:rsidRDefault="00B77050" w:rsidP="009266AE">
            <w:pPr>
              <w:jc w:val="center"/>
            </w:pPr>
            <w:r w:rsidRPr="00B172E3">
              <w:t>14</w:t>
            </w:r>
          </w:p>
        </w:tc>
        <w:tc>
          <w:tcPr>
            <w:tcW w:w="271" w:type="pct"/>
            <w:shd w:val="clear" w:color="000000" w:fill="FFFFFF"/>
            <w:vAlign w:val="center"/>
            <w:hideMark/>
          </w:tcPr>
          <w:p w:rsidR="00B77050" w:rsidRPr="00B172E3" w:rsidRDefault="00B77050" w:rsidP="009266AE">
            <w:pPr>
              <w:jc w:val="center"/>
            </w:pPr>
            <w:r w:rsidRPr="00B172E3">
              <w:t>03</w:t>
            </w:r>
          </w:p>
        </w:tc>
        <w:tc>
          <w:tcPr>
            <w:tcW w:w="858" w:type="pct"/>
            <w:shd w:val="clear" w:color="000000" w:fill="FFFFFF"/>
            <w:vAlign w:val="center"/>
            <w:hideMark/>
          </w:tcPr>
          <w:p w:rsidR="00B77050" w:rsidRPr="00B172E3" w:rsidRDefault="00B77050" w:rsidP="009266AE">
            <w:pPr>
              <w:jc w:val="center"/>
            </w:pPr>
            <w:r w:rsidRPr="00B172E3">
              <w:t>39 1 01 20570</w:t>
            </w:r>
          </w:p>
        </w:tc>
        <w:tc>
          <w:tcPr>
            <w:tcW w:w="285" w:type="pct"/>
            <w:shd w:val="clear" w:color="000000" w:fill="FFFFFF"/>
            <w:vAlign w:val="center"/>
            <w:hideMark/>
          </w:tcPr>
          <w:p w:rsidR="00B77050" w:rsidRPr="00B172E3" w:rsidRDefault="00B77050" w:rsidP="009266AE">
            <w:pPr>
              <w:jc w:val="center"/>
            </w:pPr>
            <w:r w:rsidRPr="00B172E3">
              <w:t>500</w:t>
            </w:r>
          </w:p>
        </w:tc>
        <w:tc>
          <w:tcPr>
            <w:tcW w:w="653" w:type="pct"/>
            <w:shd w:val="clear" w:color="000000" w:fill="FFFFFF"/>
            <w:vAlign w:val="center"/>
            <w:hideMark/>
          </w:tcPr>
          <w:p w:rsidR="00B77050" w:rsidRPr="00B172E3" w:rsidRDefault="00B77050" w:rsidP="009266AE">
            <w:pPr>
              <w:jc w:val="center"/>
            </w:pPr>
            <w:r w:rsidRPr="00B172E3">
              <w:t>99,6</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Резервный фонд администрации Панинского муниципального района на финансовое обеспечение непредвиденных расходов(Межбюджетные трансферты)</w:t>
            </w:r>
          </w:p>
        </w:tc>
        <w:tc>
          <w:tcPr>
            <w:tcW w:w="297" w:type="pct"/>
            <w:shd w:val="clear" w:color="000000" w:fill="FFFFFF"/>
            <w:vAlign w:val="center"/>
            <w:hideMark/>
          </w:tcPr>
          <w:p w:rsidR="00B77050" w:rsidRPr="00B172E3" w:rsidRDefault="00B77050" w:rsidP="009266AE">
            <w:pPr>
              <w:jc w:val="center"/>
            </w:pPr>
            <w:r w:rsidRPr="00B172E3">
              <w:t>927</w:t>
            </w:r>
          </w:p>
        </w:tc>
        <w:tc>
          <w:tcPr>
            <w:tcW w:w="224" w:type="pct"/>
            <w:shd w:val="clear" w:color="000000" w:fill="FFFFFF"/>
            <w:vAlign w:val="center"/>
            <w:hideMark/>
          </w:tcPr>
          <w:p w:rsidR="00B77050" w:rsidRPr="00B172E3" w:rsidRDefault="00B77050" w:rsidP="009266AE">
            <w:pPr>
              <w:jc w:val="center"/>
            </w:pPr>
            <w:r w:rsidRPr="00B172E3">
              <w:t>14</w:t>
            </w:r>
          </w:p>
        </w:tc>
        <w:tc>
          <w:tcPr>
            <w:tcW w:w="271" w:type="pct"/>
            <w:shd w:val="clear" w:color="000000" w:fill="FFFFFF"/>
            <w:vAlign w:val="center"/>
            <w:hideMark/>
          </w:tcPr>
          <w:p w:rsidR="00B77050" w:rsidRPr="00B172E3" w:rsidRDefault="00B77050" w:rsidP="009266AE">
            <w:pPr>
              <w:jc w:val="center"/>
            </w:pPr>
            <w:r w:rsidRPr="00B172E3">
              <w:t>03</w:t>
            </w:r>
          </w:p>
        </w:tc>
        <w:tc>
          <w:tcPr>
            <w:tcW w:w="858" w:type="pct"/>
            <w:shd w:val="clear" w:color="000000" w:fill="FFFFFF"/>
            <w:vAlign w:val="center"/>
            <w:hideMark/>
          </w:tcPr>
          <w:p w:rsidR="00B77050" w:rsidRPr="00B172E3" w:rsidRDefault="00B77050" w:rsidP="009266AE">
            <w:pPr>
              <w:jc w:val="center"/>
            </w:pPr>
            <w:r w:rsidRPr="00B172E3">
              <w:t>39 1 01 80550</w:t>
            </w:r>
          </w:p>
        </w:tc>
        <w:tc>
          <w:tcPr>
            <w:tcW w:w="285" w:type="pct"/>
            <w:shd w:val="clear" w:color="000000" w:fill="FFFFFF"/>
            <w:vAlign w:val="center"/>
            <w:hideMark/>
          </w:tcPr>
          <w:p w:rsidR="00B77050" w:rsidRPr="00B172E3" w:rsidRDefault="00B77050" w:rsidP="009266AE">
            <w:pPr>
              <w:jc w:val="center"/>
            </w:pPr>
            <w:r w:rsidRPr="00B172E3">
              <w:t>500</w:t>
            </w:r>
          </w:p>
        </w:tc>
        <w:tc>
          <w:tcPr>
            <w:tcW w:w="653" w:type="pct"/>
            <w:shd w:val="clear" w:color="000000" w:fill="FFFFFF"/>
            <w:vAlign w:val="center"/>
            <w:hideMark/>
          </w:tcPr>
          <w:p w:rsidR="00B77050" w:rsidRPr="00B172E3" w:rsidRDefault="00B77050" w:rsidP="009266AE">
            <w:pPr>
              <w:jc w:val="center"/>
            </w:pPr>
            <w:r w:rsidRPr="00B172E3">
              <w:t>650,0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Основное мероприятие "Распределение прочих межбюджетных трансфертов"</w:t>
            </w:r>
          </w:p>
        </w:tc>
        <w:tc>
          <w:tcPr>
            <w:tcW w:w="297" w:type="pct"/>
            <w:shd w:val="clear" w:color="000000" w:fill="FFFFFF"/>
            <w:vAlign w:val="center"/>
            <w:hideMark/>
          </w:tcPr>
          <w:p w:rsidR="00B77050" w:rsidRPr="00B172E3" w:rsidRDefault="00B77050" w:rsidP="009266AE">
            <w:pPr>
              <w:jc w:val="center"/>
            </w:pPr>
            <w:r w:rsidRPr="00B172E3">
              <w:t>927</w:t>
            </w:r>
          </w:p>
        </w:tc>
        <w:tc>
          <w:tcPr>
            <w:tcW w:w="224" w:type="pct"/>
            <w:shd w:val="clear" w:color="000000" w:fill="FFFFFF"/>
            <w:vAlign w:val="center"/>
            <w:hideMark/>
          </w:tcPr>
          <w:p w:rsidR="00B77050" w:rsidRPr="00B172E3" w:rsidRDefault="00B77050" w:rsidP="009266AE">
            <w:pPr>
              <w:jc w:val="center"/>
            </w:pPr>
            <w:r w:rsidRPr="00B172E3">
              <w:t>14</w:t>
            </w:r>
          </w:p>
        </w:tc>
        <w:tc>
          <w:tcPr>
            <w:tcW w:w="271" w:type="pct"/>
            <w:shd w:val="clear" w:color="000000" w:fill="FFFFFF"/>
            <w:vAlign w:val="center"/>
            <w:hideMark/>
          </w:tcPr>
          <w:p w:rsidR="00B77050" w:rsidRPr="00B172E3" w:rsidRDefault="00B77050" w:rsidP="009266AE">
            <w:pPr>
              <w:jc w:val="center"/>
            </w:pPr>
            <w:r w:rsidRPr="00B172E3">
              <w:t>03</w:t>
            </w:r>
          </w:p>
        </w:tc>
        <w:tc>
          <w:tcPr>
            <w:tcW w:w="858" w:type="pct"/>
            <w:shd w:val="clear" w:color="000000" w:fill="FFFFFF"/>
            <w:vAlign w:val="center"/>
            <w:hideMark/>
          </w:tcPr>
          <w:p w:rsidR="00B77050" w:rsidRPr="00B172E3" w:rsidRDefault="00B77050" w:rsidP="009266AE">
            <w:pPr>
              <w:jc w:val="center"/>
            </w:pPr>
            <w:r w:rsidRPr="00B172E3">
              <w:t>39 2 03 00000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15358,8</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Межбюджетные трансферты, передаваемые бюджетам для компенсации дополнительных расходов (Межбюджетные трансферты)</w:t>
            </w:r>
          </w:p>
        </w:tc>
        <w:tc>
          <w:tcPr>
            <w:tcW w:w="297" w:type="pct"/>
            <w:shd w:val="clear" w:color="000000" w:fill="FFFFFF"/>
            <w:vAlign w:val="center"/>
            <w:hideMark/>
          </w:tcPr>
          <w:p w:rsidR="00B77050" w:rsidRPr="00B172E3" w:rsidRDefault="00B77050" w:rsidP="009266AE">
            <w:pPr>
              <w:jc w:val="center"/>
            </w:pPr>
            <w:r w:rsidRPr="00B172E3">
              <w:t>927</w:t>
            </w:r>
          </w:p>
        </w:tc>
        <w:tc>
          <w:tcPr>
            <w:tcW w:w="224" w:type="pct"/>
            <w:shd w:val="clear" w:color="000000" w:fill="FFFFFF"/>
            <w:vAlign w:val="center"/>
            <w:hideMark/>
          </w:tcPr>
          <w:p w:rsidR="00B77050" w:rsidRPr="00B172E3" w:rsidRDefault="00B77050" w:rsidP="009266AE">
            <w:pPr>
              <w:jc w:val="center"/>
            </w:pPr>
            <w:r w:rsidRPr="00B172E3">
              <w:t>14</w:t>
            </w:r>
          </w:p>
        </w:tc>
        <w:tc>
          <w:tcPr>
            <w:tcW w:w="271" w:type="pct"/>
            <w:shd w:val="clear" w:color="000000" w:fill="FFFFFF"/>
            <w:vAlign w:val="center"/>
            <w:hideMark/>
          </w:tcPr>
          <w:p w:rsidR="00B77050" w:rsidRPr="00B172E3" w:rsidRDefault="00B77050" w:rsidP="009266AE">
            <w:pPr>
              <w:jc w:val="center"/>
            </w:pPr>
            <w:r w:rsidRPr="00B172E3">
              <w:t>03</w:t>
            </w:r>
          </w:p>
        </w:tc>
        <w:tc>
          <w:tcPr>
            <w:tcW w:w="858" w:type="pct"/>
            <w:shd w:val="clear" w:color="000000" w:fill="FFFFFF"/>
            <w:vAlign w:val="center"/>
            <w:hideMark/>
          </w:tcPr>
          <w:p w:rsidR="00B77050" w:rsidRPr="00B172E3" w:rsidRDefault="00B77050" w:rsidP="009266AE">
            <w:pPr>
              <w:jc w:val="center"/>
            </w:pPr>
            <w:r w:rsidRPr="00B172E3">
              <w:t>39 2 03 20540</w:t>
            </w:r>
          </w:p>
        </w:tc>
        <w:tc>
          <w:tcPr>
            <w:tcW w:w="285" w:type="pct"/>
            <w:shd w:val="clear" w:color="000000" w:fill="FFFFFF"/>
            <w:vAlign w:val="center"/>
            <w:hideMark/>
          </w:tcPr>
          <w:p w:rsidR="00B77050" w:rsidRPr="00B172E3" w:rsidRDefault="00B77050" w:rsidP="009266AE">
            <w:pPr>
              <w:jc w:val="center"/>
            </w:pPr>
            <w:r w:rsidRPr="00B172E3">
              <w:t>500</w:t>
            </w:r>
          </w:p>
        </w:tc>
        <w:tc>
          <w:tcPr>
            <w:tcW w:w="653" w:type="pct"/>
            <w:shd w:val="clear" w:color="000000" w:fill="FFFFFF"/>
            <w:vAlign w:val="center"/>
            <w:hideMark/>
          </w:tcPr>
          <w:p w:rsidR="00B77050" w:rsidRPr="00B172E3" w:rsidRDefault="00B77050" w:rsidP="009266AE">
            <w:pPr>
              <w:jc w:val="center"/>
            </w:pPr>
            <w:r w:rsidRPr="00B172E3">
              <w:t>3226,8</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Межбюджетные трансферты, передаваемые бюджетам для компенсации дополнительных расходов (Межбюджетные трансферты)</w:t>
            </w:r>
          </w:p>
        </w:tc>
        <w:tc>
          <w:tcPr>
            <w:tcW w:w="297" w:type="pct"/>
            <w:shd w:val="clear" w:color="000000" w:fill="FFFFFF"/>
            <w:vAlign w:val="center"/>
            <w:hideMark/>
          </w:tcPr>
          <w:p w:rsidR="00B77050" w:rsidRPr="00B172E3" w:rsidRDefault="00B77050" w:rsidP="009266AE">
            <w:pPr>
              <w:jc w:val="center"/>
            </w:pPr>
            <w:r w:rsidRPr="00B172E3">
              <w:t>927</w:t>
            </w:r>
          </w:p>
        </w:tc>
        <w:tc>
          <w:tcPr>
            <w:tcW w:w="224" w:type="pct"/>
            <w:shd w:val="clear" w:color="000000" w:fill="FFFFFF"/>
            <w:vAlign w:val="center"/>
            <w:hideMark/>
          </w:tcPr>
          <w:p w:rsidR="00B77050" w:rsidRPr="00B172E3" w:rsidRDefault="00B77050" w:rsidP="009266AE">
            <w:pPr>
              <w:jc w:val="center"/>
            </w:pPr>
            <w:r w:rsidRPr="00B172E3">
              <w:t>14</w:t>
            </w:r>
          </w:p>
        </w:tc>
        <w:tc>
          <w:tcPr>
            <w:tcW w:w="271" w:type="pct"/>
            <w:shd w:val="clear" w:color="000000" w:fill="FFFFFF"/>
            <w:vAlign w:val="center"/>
            <w:hideMark/>
          </w:tcPr>
          <w:p w:rsidR="00B77050" w:rsidRPr="00B172E3" w:rsidRDefault="00B77050" w:rsidP="009266AE">
            <w:pPr>
              <w:jc w:val="center"/>
            </w:pPr>
            <w:r w:rsidRPr="00B172E3">
              <w:t>03</w:t>
            </w:r>
          </w:p>
        </w:tc>
        <w:tc>
          <w:tcPr>
            <w:tcW w:w="858" w:type="pct"/>
            <w:shd w:val="clear" w:color="000000" w:fill="FFFFFF"/>
            <w:vAlign w:val="center"/>
            <w:hideMark/>
          </w:tcPr>
          <w:p w:rsidR="00B77050" w:rsidRPr="00B172E3" w:rsidRDefault="00B77050" w:rsidP="009266AE">
            <w:pPr>
              <w:jc w:val="center"/>
            </w:pPr>
            <w:r w:rsidRPr="00B172E3">
              <w:t>39 2 03 70100</w:t>
            </w:r>
          </w:p>
        </w:tc>
        <w:tc>
          <w:tcPr>
            <w:tcW w:w="285" w:type="pct"/>
            <w:shd w:val="clear" w:color="000000" w:fill="FFFFFF"/>
            <w:vAlign w:val="center"/>
            <w:hideMark/>
          </w:tcPr>
          <w:p w:rsidR="00B77050" w:rsidRPr="00B172E3" w:rsidRDefault="00B77050" w:rsidP="009266AE">
            <w:pPr>
              <w:jc w:val="center"/>
            </w:pPr>
            <w:r w:rsidRPr="00B172E3">
              <w:t>500</w:t>
            </w:r>
          </w:p>
        </w:tc>
        <w:tc>
          <w:tcPr>
            <w:tcW w:w="653" w:type="pct"/>
            <w:shd w:val="clear" w:color="000000" w:fill="FFFFFF"/>
            <w:vAlign w:val="center"/>
            <w:hideMark/>
          </w:tcPr>
          <w:p w:rsidR="00B77050" w:rsidRPr="00B172E3" w:rsidRDefault="00B77050" w:rsidP="009266AE">
            <w:pPr>
              <w:jc w:val="center"/>
            </w:pPr>
            <w:r w:rsidRPr="00B172E3">
              <w:t>3036,0</w:t>
            </w:r>
          </w:p>
        </w:tc>
      </w:tr>
      <w:tr w:rsidR="00B77050" w:rsidRPr="00B172E3" w:rsidTr="009266AE">
        <w:trPr>
          <w:trHeight w:val="20"/>
        </w:trPr>
        <w:tc>
          <w:tcPr>
            <w:tcW w:w="2412" w:type="pct"/>
            <w:shd w:val="clear" w:color="000000" w:fill="FFFFFF"/>
            <w:vAlign w:val="center"/>
            <w:hideMark/>
          </w:tcPr>
          <w:p w:rsidR="00B77050" w:rsidRPr="00B172E3" w:rsidRDefault="00B77050" w:rsidP="009266AE">
            <w:pPr>
              <w:jc w:val="both"/>
            </w:pPr>
            <w:r w:rsidRPr="00B172E3">
              <w:t>Иные межбюджетные трансферты (Межбюджетные трансферты)</w:t>
            </w:r>
          </w:p>
        </w:tc>
        <w:tc>
          <w:tcPr>
            <w:tcW w:w="297" w:type="pct"/>
            <w:shd w:val="clear" w:color="000000" w:fill="FFFFFF"/>
            <w:vAlign w:val="center"/>
            <w:hideMark/>
          </w:tcPr>
          <w:p w:rsidR="00B77050" w:rsidRPr="00B172E3" w:rsidRDefault="00B77050" w:rsidP="009266AE">
            <w:pPr>
              <w:jc w:val="center"/>
            </w:pPr>
            <w:r w:rsidRPr="00B172E3">
              <w:t>927</w:t>
            </w:r>
          </w:p>
        </w:tc>
        <w:tc>
          <w:tcPr>
            <w:tcW w:w="224" w:type="pct"/>
            <w:shd w:val="clear" w:color="000000" w:fill="FFFFFF"/>
            <w:vAlign w:val="center"/>
            <w:hideMark/>
          </w:tcPr>
          <w:p w:rsidR="00B77050" w:rsidRPr="00B172E3" w:rsidRDefault="00B77050" w:rsidP="009266AE">
            <w:pPr>
              <w:jc w:val="center"/>
            </w:pPr>
            <w:r w:rsidRPr="00B172E3">
              <w:t>14</w:t>
            </w:r>
          </w:p>
        </w:tc>
        <w:tc>
          <w:tcPr>
            <w:tcW w:w="271" w:type="pct"/>
            <w:shd w:val="clear" w:color="000000" w:fill="FFFFFF"/>
            <w:vAlign w:val="center"/>
            <w:hideMark/>
          </w:tcPr>
          <w:p w:rsidR="00B77050" w:rsidRPr="00B172E3" w:rsidRDefault="00B77050" w:rsidP="009266AE">
            <w:pPr>
              <w:jc w:val="center"/>
            </w:pPr>
            <w:r w:rsidRPr="00B172E3">
              <w:t>03</w:t>
            </w:r>
          </w:p>
        </w:tc>
        <w:tc>
          <w:tcPr>
            <w:tcW w:w="858" w:type="pct"/>
            <w:shd w:val="clear" w:color="000000" w:fill="FFFFFF"/>
            <w:vAlign w:val="center"/>
            <w:hideMark/>
          </w:tcPr>
          <w:p w:rsidR="00B77050" w:rsidRPr="00B172E3" w:rsidRDefault="00B77050" w:rsidP="009266AE">
            <w:pPr>
              <w:jc w:val="center"/>
            </w:pPr>
            <w:r w:rsidRPr="00B172E3">
              <w:t>39 2 03 83300</w:t>
            </w:r>
          </w:p>
        </w:tc>
        <w:tc>
          <w:tcPr>
            <w:tcW w:w="285" w:type="pct"/>
            <w:shd w:val="clear" w:color="000000" w:fill="FFFFFF"/>
            <w:vAlign w:val="center"/>
            <w:hideMark/>
          </w:tcPr>
          <w:p w:rsidR="00B77050" w:rsidRPr="00B172E3" w:rsidRDefault="00B77050" w:rsidP="009266AE">
            <w:pPr>
              <w:jc w:val="center"/>
            </w:pPr>
            <w:r w:rsidRPr="00B172E3">
              <w:t>500</w:t>
            </w:r>
          </w:p>
        </w:tc>
        <w:tc>
          <w:tcPr>
            <w:tcW w:w="653" w:type="pct"/>
            <w:shd w:val="clear" w:color="000000" w:fill="FFFFFF"/>
            <w:vAlign w:val="center"/>
            <w:hideMark/>
          </w:tcPr>
          <w:p w:rsidR="00B77050" w:rsidRPr="00B172E3" w:rsidRDefault="00B77050" w:rsidP="009266AE">
            <w:pPr>
              <w:jc w:val="center"/>
            </w:pPr>
            <w:r w:rsidRPr="00B172E3">
              <w:t>9096,0</w:t>
            </w:r>
          </w:p>
        </w:tc>
      </w:tr>
    </w:tbl>
    <w:p w:rsidR="00B77050" w:rsidRPr="00B172E3" w:rsidRDefault="00B77050" w:rsidP="00B77050">
      <w:pPr>
        <w:jc w:val="right"/>
      </w:pPr>
    </w:p>
    <w:p w:rsidR="00B77050" w:rsidRPr="00B172E3" w:rsidRDefault="00B77050" w:rsidP="00B77050">
      <w:pPr>
        <w:jc w:val="right"/>
      </w:pPr>
    </w:p>
    <w:p w:rsidR="00B77050" w:rsidRPr="00B172E3" w:rsidRDefault="00B77050" w:rsidP="00B77050">
      <w:pPr>
        <w:jc w:val="right"/>
      </w:pPr>
      <w:r w:rsidRPr="00B172E3">
        <w:t>Приложение № 5</w:t>
      </w:r>
    </w:p>
    <w:p w:rsidR="00B77050" w:rsidRPr="00B172E3" w:rsidRDefault="00B77050" w:rsidP="00B77050">
      <w:pPr>
        <w:jc w:val="right"/>
      </w:pPr>
      <w:r w:rsidRPr="00B172E3">
        <w:t xml:space="preserve">                                                                                   к Решению Совета народных </w:t>
      </w:r>
    </w:p>
    <w:p w:rsidR="00B77050" w:rsidRPr="00B172E3" w:rsidRDefault="00B77050" w:rsidP="00B77050">
      <w:pPr>
        <w:jc w:val="right"/>
      </w:pPr>
      <w:r w:rsidRPr="00B172E3">
        <w:t xml:space="preserve">депутатов Панинского </w:t>
      </w:r>
    </w:p>
    <w:p w:rsidR="00B77050" w:rsidRPr="00B172E3" w:rsidRDefault="00B77050" w:rsidP="00B77050">
      <w:pPr>
        <w:jc w:val="right"/>
      </w:pPr>
      <w:r w:rsidRPr="00B172E3">
        <w:t xml:space="preserve">муниципальногорайона </w:t>
      </w:r>
    </w:p>
    <w:p w:rsidR="00B77050" w:rsidRPr="00B172E3" w:rsidRDefault="00B77050" w:rsidP="00B77050">
      <w:pPr>
        <w:jc w:val="right"/>
      </w:pPr>
      <w:r w:rsidRPr="00B172E3">
        <w:t>Воронежской области « Об</w:t>
      </w:r>
    </w:p>
    <w:p w:rsidR="00B77050" w:rsidRPr="00B172E3" w:rsidRDefault="00B77050" w:rsidP="00B77050">
      <w:pPr>
        <w:jc w:val="right"/>
      </w:pPr>
      <w:r w:rsidRPr="00B172E3">
        <w:t xml:space="preserve">исполнении бюджета </w:t>
      </w:r>
    </w:p>
    <w:p w:rsidR="00B77050" w:rsidRPr="00B172E3" w:rsidRDefault="00B77050" w:rsidP="00B77050">
      <w:pPr>
        <w:jc w:val="right"/>
      </w:pPr>
      <w:r w:rsidRPr="00B172E3">
        <w:t xml:space="preserve">Панинского муниципального  </w:t>
      </w:r>
    </w:p>
    <w:p w:rsidR="00B77050" w:rsidRPr="00B172E3" w:rsidRDefault="00B77050" w:rsidP="00B77050">
      <w:pPr>
        <w:jc w:val="right"/>
      </w:pPr>
      <w:r w:rsidRPr="00B172E3">
        <w:t>района за 2021 год»</w:t>
      </w:r>
    </w:p>
    <w:p w:rsidR="00B77050" w:rsidRPr="00B172E3" w:rsidRDefault="00B77050" w:rsidP="00B77050">
      <w:pPr>
        <w:jc w:val="right"/>
        <w:rPr>
          <w:u w:val="single"/>
        </w:rPr>
      </w:pPr>
      <w:r w:rsidRPr="00B172E3">
        <w:t xml:space="preserve">  ______________  № _____</w:t>
      </w:r>
    </w:p>
    <w:p w:rsidR="00B77050" w:rsidRPr="00B172E3" w:rsidRDefault="00B77050" w:rsidP="00B77050">
      <w:pPr>
        <w:jc w:val="right"/>
      </w:pPr>
    </w:p>
    <w:p w:rsidR="00B77050" w:rsidRPr="00B172E3" w:rsidRDefault="00B77050" w:rsidP="00B77050">
      <w:pPr>
        <w:jc w:val="right"/>
      </w:pPr>
    </w:p>
    <w:p w:rsidR="00B77050" w:rsidRPr="00B172E3" w:rsidRDefault="00B77050" w:rsidP="00B77050">
      <w:pPr>
        <w:jc w:val="center"/>
        <w:rPr>
          <w:b/>
          <w:bCs/>
        </w:rPr>
      </w:pPr>
      <w:r w:rsidRPr="00B172E3">
        <w:rPr>
          <w:b/>
          <w:bCs/>
        </w:rPr>
        <w:t>Распределение бюджетных ассигнований за 2021 год по разделам</w:t>
      </w:r>
    </w:p>
    <w:p w:rsidR="00B77050" w:rsidRPr="00B172E3" w:rsidRDefault="00B77050" w:rsidP="00B77050">
      <w:pPr>
        <w:ind w:right="-492"/>
        <w:jc w:val="center"/>
        <w:rPr>
          <w:b/>
          <w:bCs/>
        </w:rPr>
      </w:pPr>
      <w:r w:rsidRPr="00B172E3">
        <w:rPr>
          <w:b/>
          <w:bCs/>
        </w:rPr>
        <w:t>и подразделам, целевым статьям и видам расходов классификации</w:t>
      </w:r>
    </w:p>
    <w:p w:rsidR="00B77050" w:rsidRPr="00B172E3" w:rsidRDefault="00B77050" w:rsidP="00B77050">
      <w:pPr>
        <w:ind w:left="720" w:right="-492"/>
        <w:jc w:val="center"/>
        <w:rPr>
          <w:b/>
          <w:bCs/>
        </w:rPr>
      </w:pPr>
      <w:r w:rsidRPr="00B172E3">
        <w:rPr>
          <w:b/>
          <w:bCs/>
        </w:rPr>
        <w:t>расходов бюджета</w:t>
      </w:r>
    </w:p>
    <w:p w:rsidR="00B77050" w:rsidRPr="00B172E3" w:rsidRDefault="00B77050" w:rsidP="00B77050">
      <w:pPr>
        <w:jc w:val="center"/>
        <w:rPr>
          <w:b/>
          <w:bCs/>
        </w:rPr>
      </w:pPr>
    </w:p>
    <w:p w:rsidR="00B77050" w:rsidRPr="00B172E3" w:rsidRDefault="00B77050" w:rsidP="00B77050">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5"/>
        <w:gridCol w:w="460"/>
        <w:gridCol w:w="550"/>
        <w:gridCol w:w="1558"/>
        <w:gridCol w:w="576"/>
        <w:gridCol w:w="1282"/>
      </w:tblGrid>
      <w:tr w:rsidR="00B77050" w:rsidRPr="00B172E3" w:rsidTr="009266AE">
        <w:trPr>
          <w:trHeight w:val="375"/>
        </w:trPr>
        <w:tc>
          <w:tcPr>
            <w:tcW w:w="2721" w:type="pct"/>
            <w:vMerge w:val="restart"/>
            <w:shd w:val="clear" w:color="000000" w:fill="FFFFFF"/>
            <w:vAlign w:val="center"/>
            <w:hideMark/>
          </w:tcPr>
          <w:p w:rsidR="00B77050" w:rsidRPr="00B172E3" w:rsidRDefault="00B77050" w:rsidP="009266AE">
            <w:pPr>
              <w:rPr>
                <w:b/>
                <w:bCs/>
              </w:rPr>
            </w:pPr>
            <w:r w:rsidRPr="00B172E3">
              <w:rPr>
                <w:b/>
                <w:bCs/>
              </w:rPr>
              <w:t>Наименование</w:t>
            </w:r>
          </w:p>
        </w:tc>
        <w:tc>
          <w:tcPr>
            <w:tcW w:w="224" w:type="pct"/>
            <w:vMerge w:val="restart"/>
            <w:shd w:val="clear" w:color="000000" w:fill="FFFFFF"/>
            <w:hideMark/>
          </w:tcPr>
          <w:p w:rsidR="00B77050" w:rsidRPr="00B172E3" w:rsidRDefault="00B77050" w:rsidP="009266AE">
            <w:pPr>
              <w:jc w:val="center"/>
              <w:rPr>
                <w:b/>
                <w:bCs/>
              </w:rPr>
            </w:pPr>
            <w:r w:rsidRPr="00B172E3">
              <w:rPr>
                <w:b/>
                <w:bCs/>
              </w:rPr>
              <w:t>Рз</w:t>
            </w:r>
          </w:p>
        </w:tc>
        <w:tc>
          <w:tcPr>
            <w:tcW w:w="271" w:type="pct"/>
            <w:vMerge w:val="restart"/>
            <w:shd w:val="clear" w:color="000000" w:fill="FFFFFF"/>
            <w:hideMark/>
          </w:tcPr>
          <w:p w:rsidR="00B77050" w:rsidRPr="00B172E3" w:rsidRDefault="00B77050" w:rsidP="009266AE">
            <w:pPr>
              <w:jc w:val="center"/>
              <w:rPr>
                <w:b/>
                <w:bCs/>
              </w:rPr>
            </w:pPr>
            <w:r w:rsidRPr="00B172E3">
              <w:rPr>
                <w:b/>
                <w:bCs/>
              </w:rPr>
              <w:t>ПР</w:t>
            </w:r>
          </w:p>
        </w:tc>
        <w:tc>
          <w:tcPr>
            <w:tcW w:w="847" w:type="pct"/>
            <w:vMerge w:val="restart"/>
            <w:shd w:val="clear" w:color="000000" w:fill="FFFFFF"/>
            <w:hideMark/>
          </w:tcPr>
          <w:p w:rsidR="00B77050" w:rsidRPr="00B172E3" w:rsidRDefault="00B77050" w:rsidP="009266AE">
            <w:pPr>
              <w:jc w:val="center"/>
              <w:rPr>
                <w:b/>
                <w:bCs/>
              </w:rPr>
            </w:pPr>
            <w:r w:rsidRPr="00B172E3">
              <w:rPr>
                <w:b/>
                <w:bCs/>
              </w:rPr>
              <w:t>ЦСР</w:t>
            </w:r>
          </w:p>
        </w:tc>
        <w:tc>
          <w:tcPr>
            <w:tcW w:w="285" w:type="pct"/>
            <w:vMerge w:val="restart"/>
            <w:shd w:val="clear" w:color="000000" w:fill="FFFFFF"/>
            <w:hideMark/>
          </w:tcPr>
          <w:p w:rsidR="00B77050" w:rsidRPr="00B172E3" w:rsidRDefault="00B77050" w:rsidP="009266AE">
            <w:pPr>
              <w:jc w:val="center"/>
              <w:rPr>
                <w:b/>
                <w:bCs/>
              </w:rPr>
            </w:pPr>
            <w:r w:rsidRPr="00B172E3">
              <w:rPr>
                <w:b/>
                <w:bCs/>
              </w:rPr>
              <w:t>ВР</w:t>
            </w:r>
          </w:p>
        </w:tc>
        <w:tc>
          <w:tcPr>
            <w:tcW w:w="653" w:type="pct"/>
            <w:shd w:val="clear" w:color="000000" w:fill="FFFFFF"/>
            <w:hideMark/>
          </w:tcPr>
          <w:p w:rsidR="00B77050" w:rsidRPr="00B172E3" w:rsidRDefault="00B77050" w:rsidP="009266AE">
            <w:pPr>
              <w:rPr>
                <w:b/>
                <w:bCs/>
              </w:rPr>
            </w:pPr>
            <w:r w:rsidRPr="00B172E3">
              <w:rPr>
                <w:b/>
                <w:bCs/>
              </w:rPr>
              <w:t>СУММА (тыс.руб.)</w:t>
            </w:r>
          </w:p>
        </w:tc>
      </w:tr>
      <w:tr w:rsidR="00B77050" w:rsidRPr="00B172E3" w:rsidTr="009266AE">
        <w:trPr>
          <w:trHeight w:val="375"/>
        </w:trPr>
        <w:tc>
          <w:tcPr>
            <w:tcW w:w="2721" w:type="pct"/>
            <w:vMerge/>
            <w:vAlign w:val="center"/>
            <w:hideMark/>
          </w:tcPr>
          <w:p w:rsidR="00B77050" w:rsidRPr="00B172E3" w:rsidRDefault="00B77050" w:rsidP="009266AE">
            <w:pPr>
              <w:rPr>
                <w:b/>
                <w:bCs/>
              </w:rPr>
            </w:pPr>
          </w:p>
        </w:tc>
        <w:tc>
          <w:tcPr>
            <w:tcW w:w="224" w:type="pct"/>
            <w:vMerge/>
            <w:vAlign w:val="center"/>
            <w:hideMark/>
          </w:tcPr>
          <w:p w:rsidR="00B77050" w:rsidRPr="00B172E3" w:rsidRDefault="00B77050" w:rsidP="009266AE">
            <w:pPr>
              <w:rPr>
                <w:b/>
                <w:bCs/>
              </w:rPr>
            </w:pPr>
          </w:p>
        </w:tc>
        <w:tc>
          <w:tcPr>
            <w:tcW w:w="271" w:type="pct"/>
            <w:vMerge/>
            <w:vAlign w:val="center"/>
            <w:hideMark/>
          </w:tcPr>
          <w:p w:rsidR="00B77050" w:rsidRPr="00B172E3" w:rsidRDefault="00B77050" w:rsidP="009266AE">
            <w:pPr>
              <w:rPr>
                <w:b/>
                <w:bCs/>
              </w:rPr>
            </w:pPr>
          </w:p>
        </w:tc>
        <w:tc>
          <w:tcPr>
            <w:tcW w:w="847" w:type="pct"/>
            <w:vMerge/>
            <w:vAlign w:val="center"/>
            <w:hideMark/>
          </w:tcPr>
          <w:p w:rsidR="00B77050" w:rsidRPr="00B172E3" w:rsidRDefault="00B77050" w:rsidP="009266AE">
            <w:pPr>
              <w:rPr>
                <w:b/>
                <w:bCs/>
              </w:rPr>
            </w:pPr>
          </w:p>
        </w:tc>
        <w:tc>
          <w:tcPr>
            <w:tcW w:w="285" w:type="pct"/>
            <w:vMerge/>
            <w:vAlign w:val="center"/>
            <w:hideMark/>
          </w:tcPr>
          <w:p w:rsidR="00B77050" w:rsidRPr="00B172E3" w:rsidRDefault="00B77050" w:rsidP="009266AE">
            <w:pPr>
              <w:rPr>
                <w:b/>
                <w:bCs/>
              </w:rPr>
            </w:pPr>
          </w:p>
        </w:tc>
        <w:tc>
          <w:tcPr>
            <w:tcW w:w="653" w:type="pct"/>
            <w:shd w:val="clear" w:color="000000" w:fill="FFFFFF"/>
            <w:hideMark/>
          </w:tcPr>
          <w:p w:rsidR="00B77050" w:rsidRPr="00B172E3" w:rsidRDefault="00B77050" w:rsidP="009266AE">
            <w:pPr>
              <w:jc w:val="center"/>
              <w:rPr>
                <w:b/>
                <w:bCs/>
              </w:rPr>
            </w:pPr>
            <w:r w:rsidRPr="00B172E3">
              <w:rPr>
                <w:b/>
                <w:bCs/>
              </w:rPr>
              <w:t>2021</w:t>
            </w:r>
          </w:p>
        </w:tc>
      </w:tr>
      <w:tr w:rsidR="00B77050" w:rsidRPr="00B172E3" w:rsidTr="009266AE">
        <w:trPr>
          <w:trHeight w:val="375"/>
        </w:trPr>
        <w:tc>
          <w:tcPr>
            <w:tcW w:w="2721" w:type="pct"/>
            <w:shd w:val="clear" w:color="000000" w:fill="FFFFFF"/>
            <w:vAlign w:val="center"/>
            <w:hideMark/>
          </w:tcPr>
          <w:p w:rsidR="00B77050" w:rsidRPr="00B172E3" w:rsidRDefault="00B77050" w:rsidP="009266AE">
            <w:pPr>
              <w:jc w:val="right"/>
              <w:rPr>
                <w:b/>
                <w:bCs/>
              </w:rPr>
            </w:pPr>
            <w:r w:rsidRPr="00B172E3">
              <w:rPr>
                <w:b/>
                <w:bCs/>
              </w:rPr>
              <w:t>1</w:t>
            </w:r>
          </w:p>
        </w:tc>
        <w:tc>
          <w:tcPr>
            <w:tcW w:w="224" w:type="pct"/>
            <w:shd w:val="clear" w:color="000000" w:fill="FFFFFF"/>
            <w:hideMark/>
          </w:tcPr>
          <w:p w:rsidR="00B77050" w:rsidRPr="00B172E3" w:rsidRDefault="00B77050" w:rsidP="009266AE">
            <w:pPr>
              <w:jc w:val="center"/>
              <w:rPr>
                <w:b/>
                <w:bCs/>
              </w:rPr>
            </w:pPr>
            <w:r w:rsidRPr="00B172E3">
              <w:rPr>
                <w:b/>
                <w:bCs/>
              </w:rPr>
              <w:t>3</w:t>
            </w:r>
          </w:p>
        </w:tc>
        <w:tc>
          <w:tcPr>
            <w:tcW w:w="271" w:type="pct"/>
            <w:shd w:val="clear" w:color="000000" w:fill="FFFFFF"/>
            <w:hideMark/>
          </w:tcPr>
          <w:p w:rsidR="00B77050" w:rsidRPr="00B172E3" w:rsidRDefault="00B77050" w:rsidP="009266AE">
            <w:pPr>
              <w:jc w:val="center"/>
              <w:rPr>
                <w:b/>
                <w:bCs/>
              </w:rPr>
            </w:pPr>
            <w:r w:rsidRPr="00B172E3">
              <w:rPr>
                <w:b/>
                <w:bCs/>
              </w:rPr>
              <w:t>4</w:t>
            </w:r>
          </w:p>
        </w:tc>
        <w:tc>
          <w:tcPr>
            <w:tcW w:w="847" w:type="pct"/>
            <w:shd w:val="clear" w:color="000000" w:fill="FFFFFF"/>
            <w:hideMark/>
          </w:tcPr>
          <w:p w:rsidR="00B77050" w:rsidRPr="00B172E3" w:rsidRDefault="00B77050" w:rsidP="009266AE">
            <w:pPr>
              <w:jc w:val="center"/>
              <w:rPr>
                <w:b/>
                <w:bCs/>
              </w:rPr>
            </w:pPr>
            <w:r w:rsidRPr="00B172E3">
              <w:rPr>
                <w:b/>
                <w:bCs/>
              </w:rPr>
              <w:t>5</w:t>
            </w:r>
          </w:p>
        </w:tc>
        <w:tc>
          <w:tcPr>
            <w:tcW w:w="285" w:type="pct"/>
            <w:shd w:val="clear" w:color="000000" w:fill="FFFFFF"/>
            <w:hideMark/>
          </w:tcPr>
          <w:p w:rsidR="00B77050" w:rsidRPr="00B172E3" w:rsidRDefault="00B77050" w:rsidP="009266AE">
            <w:pPr>
              <w:jc w:val="center"/>
              <w:rPr>
                <w:b/>
                <w:bCs/>
              </w:rPr>
            </w:pPr>
            <w:r w:rsidRPr="00B172E3">
              <w:rPr>
                <w:b/>
                <w:bCs/>
              </w:rPr>
              <w:t>6</w:t>
            </w:r>
          </w:p>
        </w:tc>
        <w:tc>
          <w:tcPr>
            <w:tcW w:w="653" w:type="pct"/>
            <w:shd w:val="clear" w:color="000000" w:fill="FFFFFF"/>
            <w:hideMark/>
          </w:tcPr>
          <w:p w:rsidR="00B77050" w:rsidRPr="00B172E3" w:rsidRDefault="00B77050" w:rsidP="009266AE">
            <w:pPr>
              <w:jc w:val="center"/>
              <w:rPr>
                <w:b/>
                <w:bCs/>
              </w:rPr>
            </w:pPr>
            <w:r w:rsidRPr="00B172E3">
              <w:rPr>
                <w:b/>
                <w:bCs/>
              </w:rPr>
              <w:t>7,0</w:t>
            </w:r>
          </w:p>
        </w:tc>
      </w:tr>
      <w:tr w:rsidR="00B77050" w:rsidRPr="00B172E3" w:rsidTr="009266AE">
        <w:trPr>
          <w:trHeight w:val="375"/>
        </w:trPr>
        <w:tc>
          <w:tcPr>
            <w:tcW w:w="2721" w:type="pct"/>
            <w:shd w:val="clear" w:color="000000" w:fill="FFFFFF"/>
            <w:vAlign w:val="center"/>
            <w:hideMark/>
          </w:tcPr>
          <w:p w:rsidR="00B77050" w:rsidRPr="00B172E3" w:rsidRDefault="00B77050" w:rsidP="009266AE">
            <w:pPr>
              <w:rPr>
                <w:b/>
                <w:bCs/>
              </w:rPr>
            </w:pPr>
            <w:r w:rsidRPr="00B172E3">
              <w:rPr>
                <w:b/>
                <w:bCs/>
              </w:rPr>
              <w:t>В С Е Г О</w:t>
            </w:r>
          </w:p>
        </w:tc>
        <w:tc>
          <w:tcPr>
            <w:tcW w:w="224" w:type="pct"/>
            <w:shd w:val="clear" w:color="000000" w:fill="FFFFFF"/>
            <w:vAlign w:val="center"/>
            <w:hideMark/>
          </w:tcPr>
          <w:p w:rsidR="00B77050" w:rsidRPr="00B172E3" w:rsidRDefault="00B77050" w:rsidP="009266AE">
            <w:pPr>
              <w:jc w:val="center"/>
              <w:rPr>
                <w:b/>
                <w:bCs/>
              </w:rPr>
            </w:pPr>
            <w:r w:rsidRPr="00B172E3">
              <w:rPr>
                <w:b/>
                <w:bCs/>
              </w:rPr>
              <w:t> </w:t>
            </w:r>
          </w:p>
        </w:tc>
        <w:tc>
          <w:tcPr>
            <w:tcW w:w="271" w:type="pct"/>
            <w:shd w:val="clear" w:color="000000" w:fill="FFFFFF"/>
            <w:vAlign w:val="center"/>
            <w:hideMark/>
          </w:tcPr>
          <w:p w:rsidR="00B77050" w:rsidRPr="00B172E3" w:rsidRDefault="00B77050" w:rsidP="009266AE">
            <w:pPr>
              <w:jc w:val="center"/>
              <w:rPr>
                <w:b/>
                <w:bCs/>
              </w:rPr>
            </w:pPr>
            <w:r w:rsidRPr="00B172E3">
              <w:rPr>
                <w:b/>
                <w:bCs/>
              </w:rPr>
              <w:t> </w:t>
            </w:r>
          </w:p>
        </w:tc>
        <w:tc>
          <w:tcPr>
            <w:tcW w:w="847" w:type="pct"/>
            <w:shd w:val="clear" w:color="000000" w:fill="FFFFFF"/>
            <w:vAlign w:val="center"/>
            <w:hideMark/>
          </w:tcPr>
          <w:p w:rsidR="00B77050" w:rsidRPr="00B172E3" w:rsidRDefault="00B77050" w:rsidP="009266AE">
            <w:pPr>
              <w:jc w:val="center"/>
              <w:rPr>
                <w:b/>
                <w:bCs/>
              </w:rPr>
            </w:pPr>
            <w:r w:rsidRPr="00B172E3">
              <w:rPr>
                <w:b/>
                <w:bCs/>
              </w:rPr>
              <w:t> </w:t>
            </w:r>
          </w:p>
        </w:tc>
        <w:tc>
          <w:tcPr>
            <w:tcW w:w="285" w:type="pct"/>
            <w:shd w:val="clear" w:color="000000" w:fill="FFFFFF"/>
            <w:vAlign w:val="center"/>
            <w:hideMark/>
          </w:tcPr>
          <w:p w:rsidR="00B77050" w:rsidRPr="00B172E3" w:rsidRDefault="00B77050" w:rsidP="009266AE">
            <w:pPr>
              <w:jc w:val="center"/>
              <w:rPr>
                <w:b/>
                <w:bCs/>
              </w:rPr>
            </w:pPr>
            <w:r w:rsidRPr="00B172E3">
              <w:rPr>
                <w:b/>
                <w:bCs/>
              </w:rPr>
              <w:t> </w:t>
            </w:r>
          </w:p>
        </w:tc>
        <w:tc>
          <w:tcPr>
            <w:tcW w:w="653" w:type="pct"/>
            <w:shd w:val="clear" w:color="000000" w:fill="FFFFFF"/>
            <w:vAlign w:val="center"/>
            <w:hideMark/>
          </w:tcPr>
          <w:p w:rsidR="00B77050" w:rsidRPr="00B172E3" w:rsidRDefault="00B77050" w:rsidP="009266AE">
            <w:pPr>
              <w:jc w:val="center"/>
              <w:rPr>
                <w:b/>
                <w:bCs/>
              </w:rPr>
            </w:pPr>
            <w:r w:rsidRPr="00B172E3">
              <w:rPr>
                <w:b/>
                <w:bCs/>
              </w:rPr>
              <w:t>803003,4</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rPr>
                <w:b/>
                <w:bCs/>
              </w:rPr>
            </w:pPr>
            <w:r w:rsidRPr="00B172E3">
              <w:rPr>
                <w:b/>
                <w:bCs/>
              </w:rPr>
              <w:t>ОБЩЕГОСУДАРСТВЕННЫЕ ВОПРОСЫ</w:t>
            </w:r>
          </w:p>
        </w:tc>
        <w:tc>
          <w:tcPr>
            <w:tcW w:w="224" w:type="pct"/>
            <w:shd w:val="clear" w:color="000000" w:fill="FFFFFF"/>
            <w:vAlign w:val="center"/>
            <w:hideMark/>
          </w:tcPr>
          <w:p w:rsidR="00B77050" w:rsidRPr="00B172E3" w:rsidRDefault="00B77050" w:rsidP="009266AE">
            <w:pPr>
              <w:jc w:val="center"/>
              <w:rPr>
                <w:b/>
                <w:bCs/>
              </w:rPr>
            </w:pPr>
            <w:r w:rsidRPr="00B172E3">
              <w:rPr>
                <w:b/>
                <w:bCs/>
              </w:rPr>
              <w:t>01</w:t>
            </w:r>
          </w:p>
        </w:tc>
        <w:tc>
          <w:tcPr>
            <w:tcW w:w="271" w:type="pct"/>
            <w:shd w:val="clear" w:color="000000" w:fill="FFFFFF"/>
            <w:vAlign w:val="center"/>
            <w:hideMark/>
          </w:tcPr>
          <w:p w:rsidR="00B77050" w:rsidRPr="00B172E3" w:rsidRDefault="00B77050" w:rsidP="009266AE">
            <w:pPr>
              <w:jc w:val="center"/>
              <w:rPr>
                <w:b/>
                <w:bCs/>
              </w:rPr>
            </w:pPr>
            <w:r w:rsidRPr="00B172E3">
              <w:rPr>
                <w:b/>
                <w:bCs/>
              </w:rPr>
              <w:t> </w:t>
            </w:r>
          </w:p>
        </w:tc>
        <w:tc>
          <w:tcPr>
            <w:tcW w:w="847" w:type="pct"/>
            <w:shd w:val="clear" w:color="000000" w:fill="FFFFFF"/>
            <w:vAlign w:val="center"/>
            <w:hideMark/>
          </w:tcPr>
          <w:p w:rsidR="00B77050" w:rsidRPr="00B172E3" w:rsidRDefault="00B77050" w:rsidP="009266AE">
            <w:pPr>
              <w:jc w:val="center"/>
              <w:rPr>
                <w:b/>
                <w:bCs/>
              </w:rPr>
            </w:pPr>
            <w:r w:rsidRPr="00B172E3">
              <w:rPr>
                <w:b/>
                <w:bCs/>
              </w:rPr>
              <w:t> </w:t>
            </w:r>
          </w:p>
        </w:tc>
        <w:tc>
          <w:tcPr>
            <w:tcW w:w="285" w:type="pct"/>
            <w:shd w:val="clear" w:color="000000" w:fill="FFFFFF"/>
            <w:vAlign w:val="center"/>
            <w:hideMark/>
          </w:tcPr>
          <w:p w:rsidR="00B77050" w:rsidRPr="00B172E3" w:rsidRDefault="00B77050" w:rsidP="009266AE">
            <w:pPr>
              <w:jc w:val="center"/>
              <w:rPr>
                <w:b/>
                <w:bCs/>
              </w:rPr>
            </w:pPr>
            <w:r w:rsidRPr="00B172E3">
              <w:rPr>
                <w:b/>
                <w:bCs/>
              </w:rPr>
              <w:t> </w:t>
            </w:r>
          </w:p>
        </w:tc>
        <w:tc>
          <w:tcPr>
            <w:tcW w:w="653" w:type="pct"/>
            <w:shd w:val="clear" w:color="000000" w:fill="FFFFFF"/>
            <w:vAlign w:val="center"/>
            <w:hideMark/>
          </w:tcPr>
          <w:p w:rsidR="00B77050" w:rsidRPr="00B172E3" w:rsidRDefault="00B77050" w:rsidP="009266AE">
            <w:pPr>
              <w:jc w:val="center"/>
              <w:rPr>
                <w:b/>
                <w:bCs/>
              </w:rPr>
            </w:pPr>
            <w:r w:rsidRPr="00B172E3">
              <w:rPr>
                <w:b/>
                <w:bCs/>
              </w:rPr>
              <w:t>40992,6</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Функционирование высшего должностного лица субъекта Российской Федерации и муниципального образования</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02</w:t>
            </w:r>
          </w:p>
        </w:tc>
        <w:tc>
          <w:tcPr>
            <w:tcW w:w="847" w:type="pct"/>
            <w:shd w:val="clear" w:color="000000" w:fill="FFFFFF"/>
            <w:vAlign w:val="center"/>
            <w:hideMark/>
          </w:tcPr>
          <w:p w:rsidR="00B77050" w:rsidRPr="00B172E3" w:rsidRDefault="00B77050" w:rsidP="009266AE">
            <w:pPr>
              <w:jc w:val="center"/>
              <w:rPr>
                <w:b/>
                <w:bCs/>
              </w:rPr>
            </w:pPr>
            <w:r w:rsidRPr="00B172E3">
              <w:rPr>
                <w:b/>
                <w:bCs/>
              </w:rPr>
              <w:t> </w:t>
            </w:r>
          </w:p>
        </w:tc>
        <w:tc>
          <w:tcPr>
            <w:tcW w:w="285" w:type="pct"/>
            <w:shd w:val="clear" w:color="000000" w:fill="FFFFFF"/>
            <w:vAlign w:val="center"/>
            <w:hideMark/>
          </w:tcPr>
          <w:p w:rsidR="00B77050" w:rsidRPr="00B172E3" w:rsidRDefault="00B77050" w:rsidP="009266AE">
            <w:pPr>
              <w:jc w:val="center"/>
              <w:rPr>
                <w:b/>
                <w:bCs/>
              </w:rPr>
            </w:pPr>
            <w:r w:rsidRPr="00B172E3">
              <w:rPr>
                <w:b/>
                <w:bCs/>
              </w:rPr>
              <w:t> </w:t>
            </w:r>
          </w:p>
        </w:tc>
        <w:tc>
          <w:tcPr>
            <w:tcW w:w="653" w:type="pct"/>
            <w:shd w:val="clear" w:color="000000" w:fill="FFFFFF"/>
            <w:vAlign w:val="center"/>
            <w:hideMark/>
          </w:tcPr>
          <w:p w:rsidR="00B77050" w:rsidRPr="00B172E3" w:rsidRDefault="00B77050" w:rsidP="009266AE">
            <w:pPr>
              <w:jc w:val="center"/>
            </w:pPr>
            <w:r w:rsidRPr="00B172E3">
              <w:t>2042,0</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Муниципальная программа Панинского муниципального района Воронежской области "Муниципальное управление и гражданское общество"</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02</w:t>
            </w:r>
          </w:p>
        </w:tc>
        <w:tc>
          <w:tcPr>
            <w:tcW w:w="847" w:type="pct"/>
            <w:shd w:val="clear" w:color="000000" w:fill="FFFFFF"/>
            <w:vAlign w:val="center"/>
            <w:hideMark/>
          </w:tcPr>
          <w:p w:rsidR="00B77050" w:rsidRPr="00B172E3" w:rsidRDefault="00B77050" w:rsidP="009266AE">
            <w:pPr>
              <w:jc w:val="center"/>
            </w:pPr>
            <w:r w:rsidRPr="00B172E3">
              <w:t>59 0 00 00000</w:t>
            </w:r>
          </w:p>
        </w:tc>
        <w:tc>
          <w:tcPr>
            <w:tcW w:w="285" w:type="pct"/>
            <w:shd w:val="clear" w:color="000000" w:fill="FFFFFF"/>
            <w:vAlign w:val="center"/>
            <w:hideMark/>
          </w:tcPr>
          <w:p w:rsidR="00B77050" w:rsidRPr="00B172E3" w:rsidRDefault="00B77050" w:rsidP="009266AE">
            <w:pPr>
              <w:jc w:val="center"/>
              <w:rPr>
                <w:b/>
                <w:bCs/>
              </w:rPr>
            </w:pPr>
            <w:r w:rsidRPr="00B172E3">
              <w:rPr>
                <w:b/>
                <w:bCs/>
              </w:rPr>
              <w:t> </w:t>
            </w:r>
          </w:p>
        </w:tc>
        <w:tc>
          <w:tcPr>
            <w:tcW w:w="653" w:type="pct"/>
            <w:shd w:val="clear" w:color="000000" w:fill="FFFFFF"/>
            <w:vAlign w:val="center"/>
            <w:hideMark/>
          </w:tcPr>
          <w:p w:rsidR="00B77050" w:rsidRPr="00B172E3" w:rsidRDefault="00B77050" w:rsidP="009266AE">
            <w:pPr>
              <w:jc w:val="center"/>
            </w:pPr>
            <w:r w:rsidRPr="00B172E3">
              <w:t>2042,0</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Подпрограмма "Обеспечение реализации муниципальной программы"</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02</w:t>
            </w:r>
          </w:p>
        </w:tc>
        <w:tc>
          <w:tcPr>
            <w:tcW w:w="847" w:type="pct"/>
            <w:shd w:val="clear" w:color="000000" w:fill="FFFFFF"/>
            <w:vAlign w:val="center"/>
            <w:hideMark/>
          </w:tcPr>
          <w:p w:rsidR="00B77050" w:rsidRPr="00B172E3" w:rsidRDefault="00B77050" w:rsidP="009266AE">
            <w:pPr>
              <w:jc w:val="center"/>
            </w:pPr>
            <w:r w:rsidRPr="00B172E3">
              <w:t>59 1 00 00000</w:t>
            </w:r>
          </w:p>
        </w:tc>
        <w:tc>
          <w:tcPr>
            <w:tcW w:w="285" w:type="pct"/>
            <w:shd w:val="clear" w:color="000000" w:fill="FFFFFF"/>
            <w:vAlign w:val="center"/>
            <w:hideMark/>
          </w:tcPr>
          <w:p w:rsidR="00B77050" w:rsidRPr="00B172E3" w:rsidRDefault="00B77050" w:rsidP="009266AE">
            <w:pPr>
              <w:jc w:val="center"/>
              <w:rPr>
                <w:b/>
                <w:bCs/>
              </w:rPr>
            </w:pPr>
            <w:r w:rsidRPr="00B172E3">
              <w:rPr>
                <w:b/>
                <w:bCs/>
              </w:rPr>
              <w:t> </w:t>
            </w:r>
          </w:p>
        </w:tc>
        <w:tc>
          <w:tcPr>
            <w:tcW w:w="653" w:type="pct"/>
            <w:shd w:val="clear" w:color="000000" w:fill="FFFFFF"/>
            <w:vAlign w:val="center"/>
            <w:hideMark/>
          </w:tcPr>
          <w:p w:rsidR="00B77050" w:rsidRPr="00B172E3" w:rsidRDefault="00B77050" w:rsidP="009266AE">
            <w:pPr>
              <w:jc w:val="center"/>
            </w:pPr>
            <w:r w:rsidRPr="00B172E3">
              <w:t>2042,0</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Основное мероприятие "Финансовое обеспечение деятельности администрации Панинского муниципального района"</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02</w:t>
            </w:r>
          </w:p>
        </w:tc>
        <w:tc>
          <w:tcPr>
            <w:tcW w:w="847" w:type="pct"/>
            <w:shd w:val="clear" w:color="000000" w:fill="FFFFFF"/>
            <w:vAlign w:val="center"/>
            <w:hideMark/>
          </w:tcPr>
          <w:p w:rsidR="00B77050" w:rsidRPr="00B172E3" w:rsidRDefault="00B77050" w:rsidP="009266AE">
            <w:pPr>
              <w:jc w:val="center"/>
            </w:pPr>
            <w:r w:rsidRPr="00B172E3">
              <w:t>59 1 01 00000</w:t>
            </w:r>
          </w:p>
        </w:tc>
        <w:tc>
          <w:tcPr>
            <w:tcW w:w="285" w:type="pct"/>
            <w:shd w:val="clear" w:color="000000" w:fill="FFFFFF"/>
            <w:vAlign w:val="center"/>
            <w:hideMark/>
          </w:tcPr>
          <w:p w:rsidR="00B77050" w:rsidRPr="00B172E3" w:rsidRDefault="00B77050" w:rsidP="009266AE">
            <w:pPr>
              <w:jc w:val="center"/>
              <w:rPr>
                <w:b/>
                <w:bCs/>
              </w:rPr>
            </w:pPr>
            <w:r w:rsidRPr="00B172E3">
              <w:rPr>
                <w:b/>
                <w:bCs/>
              </w:rPr>
              <w:t> </w:t>
            </w:r>
          </w:p>
        </w:tc>
        <w:tc>
          <w:tcPr>
            <w:tcW w:w="653" w:type="pct"/>
            <w:shd w:val="clear" w:color="000000" w:fill="FFFFFF"/>
            <w:vAlign w:val="center"/>
            <w:hideMark/>
          </w:tcPr>
          <w:p w:rsidR="00B77050" w:rsidRPr="00B172E3" w:rsidRDefault="00B77050" w:rsidP="009266AE">
            <w:pPr>
              <w:jc w:val="center"/>
            </w:pPr>
            <w:r w:rsidRPr="00B172E3">
              <w:t>2042,0</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02</w:t>
            </w:r>
          </w:p>
        </w:tc>
        <w:tc>
          <w:tcPr>
            <w:tcW w:w="847" w:type="pct"/>
            <w:shd w:val="clear" w:color="000000" w:fill="FFFFFF"/>
            <w:vAlign w:val="center"/>
            <w:hideMark/>
          </w:tcPr>
          <w:p w:rsidR="00B77050" w:rsidRPr="00B172E3" w:rsidRDefault="00B77050" w:rsidP="009266AE">
            <w:pPr>
              <w:jc w:val="center"/>
            </w:pPr>
            <w:r w:rsidRPr="00B172E3">
              <w:t>59 1 01 82010</w:t>
            </w:r>
          </w:p>
        </w:tc>
        <w:tc>
          <w:tcPr>
            <w:tcW w:w="285" w:type="pct"/>
            <w:shd w:val="clear" w:color="000000" w:fill="FFFFFF"/>
            <w:vAlign w:val="center"/>
            <w:hideMark/>
          </w:tcPr>
          <w:p w:rsidR="00B77050" w:rsidRPr="00B172E3" w:rsidRDefault="00B77050" w:rsidP="009266AE">
            <w:pPr>
              <w:jc w:val="center"/>
            </w:pPr>
            <w:r w:rsidRPr="00B172E3">
              <w:t>100</w:t>
            </w:r>
          </w:p>
        </w:tc>
        <w:tc>
          <w:tcPr>
            <w:tcW w:w="653" w:type="pct"/>
            <w:shd w:val="clear" w:color="000000" w:fill="FFFFFF"/>
            <w:vAlign w:val="center"/>
            <w:hideMark/>
          </w:tcPr>
          <w:p w:rsidR="00B77050" w:rsidRPr="00B172E3" w:rsidRDefault="00B77050" w:rsidP="009266AE">
            <w:pPr>
              <w:jc w:val="center"/>
            </w:pPr>
            <w:r w:rsidRPr="00B172E3">
              <w:t>2042,0</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03</w:t>
            </w:r>
          </w:p>
        </w:tc>
        <w:tc>
          <w:tcPr>
            <w:tcW w:w="847" w:type="pct"/>
            <w:shd w:val="clear" w:color="000000" w:fill="FFFFFF"/>
            <w:vAlign w:val="center"/>
            <w:hideMark/>
          </w:tcPr>
          <w:p w:rsidR="00B77050" w:rsidRPr="00B172E3" w:rsidRDefault="00B77050" w:rsidP="009266AE">
            <w:pPr>
              <w:jc w:val="center"/>
            </w:pPr>
            <w:r w:rsidRPr="00B172E3">
              <w:t> </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574,7</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Муниципальная программа Панинского муниципального района Воронежской области «Муниципальное управление и гражданское общество»</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03</w:t>
            </w:r>
          </w:p>
        </w:tc>
        <w:tc>
          <w:tcPr>
            <w:tcW w:w="847" w:type="pct"/>
            <w:shd w:val="clear" w:color="000000" w:fill="FFFFFF"/>
            <w:vAlign w:val="center"/>
            <w:hideMark/>
          </w:tcPr>
          <w:p w:rsidR="00B77050" w:rsidRPr="00B172E3" w:rsidRDefault="00B77050" w:rsidP="009266AE">
            <w:pPr>
              <w:jc w:val="center"/>
            </w:pPr>
            <w:r w:rsidRPr="00B172E3">
              <w:t>59 0 00 00000</w:t>
            </w:r>
          </w:p>
        </w:tc>
        <w:tc>
          <w:tcPr>
            <w:tcW w:w="285" w:type="pct"/>
            <w:shd w:val="clear" w:color="000000" w:fill="FFFFFF"/>
            <w:vAlign w:val="center"/>
            <w:hideMark/>
          </w:tcPr>
          <w:p w:rsidR="00B77050" w:rsidRPr="00B172E3" w:rsidRDefault="00B77050" w:rsidP="009266AE">
            <w:pPr>
              <w:jc w:val="center"/>
              <w:rPr>
                <w:b/>
                <w:bCs/>
              </w:rPr>
            </w:pPr>
            <w:r w:rsidRPr="00B172E3">
              <w:rPr>
                <w:b/>
                <w:bCs/>
              </w:rPr>
              <w:t> </w:t>
            </w:r>
          </w:p>
        </w:tc>
        <w:tc>
          <w:tcPr>
            <w:tcW w:w="653" w:type="pct"/>
            <w:shd w:val="clear" w:color="000000" w:fill="FFFFFF"/>
            <w:vAlign w:val="center"/>
            <w:hideMark/>
          </w:tcPr>
          <w:p w:rsidR="00B77050" w:rsidRPr="00B172E3" w:rsidRDefault="00B77050" w:rsidP="009266AE">
            <w:pPr>
              <w:jc w:val="center"/>
            </w:pPr>
            <w:r w:rsidRPr="00B172E3">
              <w:t>574,7</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Подпрограмма «Обеспечение реализации муниципальной программы»</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03</w:t>
            </w:r>
          </w:p>
        </w:tc>
        <w:tc>
          <w:tcPr>
            <w:tcW w:w="847" w:type="pct"/>
            <w:shd w:val="clear" w:color="000000" w:fill="FFFFFF"/>
            <w:vAlign w:val="center"/>
            <w:hideMark/>
          </w:tcPr>
          <w:p w:rsidR="00B77050" w:rsidRPr="00B172E3" w:rsidRDefault="00B77050" w:rsidP="009266AE">
            <w:pPr>
              <w:jc w:val="center"/>
            </w:pPr>
            <w:r w:rsidRPr="00B172E3">
              <w:t>59 1 00 00000</w:t>
            </w:r>
          </w:p>
        </w:tc>
        <w:tc>
          <w:tcPr>
            <w:tcW w:w="285" w:type="pct"/>
            <w:shd w:val="clear" w:color="000000" w:fill="FFFFFF"/>
            <w:vAlign w:val="center"/>
            <w:hideMark/>
          </w:tcPr>
          <w:p w:rsidR="00B77050" w:rsidRPr="00B172E3" w:rsidRDefault="00B77050" w:rsidP="009266AE">
            <w:pPr>
              <w:jc w:val="center"/>
              <w:rPr>
                <w:b/>
                <w:bCs/>
              </w:rPr>
            </w:pPr>
            <w:r w:rsidRPr="00B172E3">
              <w:rPr>
                <w:b/>
                <w:bCs/>
              </w:rPr>
              <w:t> </w:t>
            </w:r>
          </w:p>
        </w:tc>
        <w:tc>
          <w:tcPr>
            <w:tcW w:w="653" w:type="pct"/>
            <w:shd w:val="clear" w:color="000000" w:fill="FFFFFF"/>
            <w:vAlign w:val="center"/>
            <w:hideMark/>
          </w:tcPr>
          <w:p w:rsidR="00B77050" w:rsidRPr="00B172E3" w:rsidRDefault="00B77050" w:rsidP="009266AE">
            <w:pPr>
              <w:jc w:val="center"/>
            </w:pPr>
            <w:r w:rsidRPr="00B172E3">
              <w:t>574,7</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Основное мероприятие "Финансовое обеспечение деятельности контрольного органа Совета народных депутатов Панинского муниципального района"</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03</w:t>
            </w:r>
          </w:p>
        </w:tc>
        <w:tc>
          <w:tcPr>
            <w:tcW w:w="847" w:type="pct"/>
            <w:shd w:val="clear" w:color="000000" w:fill="FFFFFF"/>
            <w:vAlign w:val="center"/>
            <w:hideMark/>
          </w:tcPr>
          <w:p w:rsidR="00B77050" w:rsidRPr="00B172E3" w:rsidRDefault="00B77050" w:rsidP="009266AE">
            <w:pPr>
              <w:jc w:val="center"/>
            </w:pPr>
            <w:r w:rsidRPr="00B172E3">
              <w:t>59 1 02 00000</w:t>
            </w:r>
          </w:p>
        </w:tc>
        <w:tc>
          <w:tcPr>
            <w:tcW w:w="285" w:type="pct"/>
            <w:shd w:val="clear" w:color="000000" w:fill="FFFFFF"/>
            <w:vAlign w:val="center"/>
            <w:hideMark/>
          </w:tcPr>
          <w:p w:rsidR="00B77050" w:rsidRPr="00B172E3" w:rsidRDefault="00B77050" w:rsidP="009266AE">
            <w:pPr>
              <w:jc w:val="center"/>
              <w:rPr>
                <w:b/>
                <w:bCs/>
              </w:rPr>
            </w:pPr>
            <w:r w:rsidRPr="00B172E3">
              <w:rPr>
                <w:b/>
                <w:bCs/>
              </w:rPr>
              <w:t> </w:t>
            </w:r>
          </w:p>
        </w:tc>
        <w:tc>
          <w:tcPr>
            <w:tcW w:w="653" w:type="pct"/>
            <w:shd w:val="clear" w:color="000000" w:fill="FFFFFF"/>
            <w:vAlign w:val="center"/>
            <w:hideMark/>
          </w:tcPr>
          <w:p w:rsidR="00B77050" w:rsidRPr="00B172E3" w:rsidRDefault="00B77050" w:rsidP="009266AE">
            <w:pPr>
              <w:jc w:val="center"/>
            </w:pPr>
            <w:r w:rsidRPr="00B172E3">
              <w:t>574,7</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03</w:t>
            </w:r>
          </w:p>
        </w:tc>
        <w:tc>
          <w:tcPr>
            <w:tcW w:w="847" w:type="pct"/>
            <w:shd w:val="clear" w:color="000000" w:fill="FFFFFF"/>
            <w:vAlign w:val="center"/>
            <w:hideMark/>
          </w:tcPr>
          <w:p w:rsidR="00B77050" w:rsidRPr="00B172E3" w:rsidRDefault="00B77050" w:rsidP="009266AE">
            <w:pPr>
              <w:jc w:val="center"/>
            </w:pPr>
            <w:r w:rsidRPr="00B172E3">
              <w:t>59 1 02 82010</w:t>
            </w:r>
          </w:p>
        </w:tc>
        <w:tc>
          <w:tcPr>
            <w:tcW w:w="285" w:type="pct"/>
            <w:shd w:val="clear" w:color="000000" w:fill="FFFFFF"/>
            <w:vAlign w:val="center"/>
            <w:hideMark/>
          </w:tcPr>
          <w:p w:rsidR="00B77050" w:rsidRPr="00B172E3" w:rsidRDefault="00B77050" w:rsidP="009266AE">
            <w:pPr>
              <w:jc w:val="center"/>
            </w:pPr>
            <w:r w:rsidRPr="00B172E3">
              <w:t>100</w:t>
            </w:r>
          </w:p>
        </w:tc>
        <w:tc>
          <w:tcPr>
            <w:tcW w:w="653" w:type="pct"/>
            <w:shd w:val="clear" w:color="000000" w:fill="FFFFFF"/>
            <w:vAlign w:val="center"/>
            <w:hideMark/>
          </w:tcPr>
          <w:p w:rsidR="00B77050" w:rsidRPr="00B172E3" w:rsidRDefault="00B77050" w:rsidP="009266AE">
            <w:pPr>
              <w:jc w:val="center"/>
            </w:pPr>
            <w:r w:rsidRPr="00B172E3">
              <w:t>568,1</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03</w:t>
            </w:r>
          </w:p>
        </w:tc>
        <w:tc>
          <w:tcPr>
            <w:tcW w:w="847" w:type="pct"/>
            <w:shd w:val="clear" w:color="000000" w:fill="FFFFFF"/>
            <w:vAlign w:val="center"/>
            <w:hideMark/>
          </w:tcPr>
          <w:p w:rsidR="00B77050" w:rsidRPr="00B172E3" w:rsidRDefault="00B77050" w:rsidP="009266AE">
            <w:pPr>
              <w:jc w:val="center"/>
            </w:pPr>
            <w:r w:rsidRPr="00B172E3">
              <w:t>59 1 02 82010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6,6</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04</w:t>
            </w:r>
          </w:p>
        </w:tc>
        <w:tc>
          <w:tcPr>
            <w:tcW w:w="847" w:type="pct"/>
            <w:shd w:val="clear" w:color="000000" w:fill="FFFFFF"/>
            <w:vAlign w:val="center"/>
            <w:hideMark/>
          </w:tcPr>
          <w:p w:rsidR="00B77050" w:rsidRPr="00B172E3" w:rsidRDefault="00B77050" w:rsidP="009266AE">
            <w:pPr>
              <w:jc w:val="center"/>
            </w:pPr>
            <w:r w:rsidRPr="00B172E3">
              <w:t> </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19059,2</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Муниципальная программа Панинского муниципального района Воронежской области "Муниципальное управление и гражданское общество"</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04</w:t>
            </w:r>
          </w:p>
        </w:tc>
        <w:tc>
          <w:tcPr>
            <w:tcW w:w="847" w:type="pct"/>
            <w:shd w:val="clear" w:color="000000" w:fill="FFFFFF"/>
            <w:vAlign w:val="center"/>
            <w:hideMark/>
          </w:tcPr>
          <w:p w:rsidR="00B77050" w:rsidRPr="00B172E3" w:rsidRDefault="00B77050" w:rsidP="009266AE">
            <w:pPr>
              <w:jc w:val="center"/>
            </w:pPr>
            <w:r w:rsidRPr="00B172E3">
              <w:t>59 0 00 00000</w:t>
            </w:r>
          </w:p>
        </w:tc>
        <w:tc>
          <w:tcPr>
            <w:tcW w:w="285" w:type="pct"/>
            <w:shd w:val="clear" w:color="000000" w:fill="FFFFFF"/>
            <w:vAlign w:val="center"/>
            <w:hideMark/>
          </w:tcPr>
          <w:p w:rsidR="00B77050" w:rsidRPr="00B172E3" w:rsidRDefault="00B77050" w:rsidP="009266AE">
            <w:pPr>
              <w:jc w:val="center"/>
              <w:rPr>
                <w:b/>
                <w:bCs/>
              </w:rPr>
            </w:pPr>
            <w:r w:rsidRPr="00B172E3">
              <w:rPr>
                <w:b/>
                <w:bCs/>
              </w:rPr>
              <w:t> </w:t>
            </w:r>
          </w:p>
        </w:tc>
        <w:tc>
          <w:tcPr>
            <w:tcW w:w="653" w:type="pct"/>
            <w:shd w:val="clear" w:color="000000" w:fill="FFFFFF"/>
            <w:vAlign w:val="center"/>
            <w:hideMark/>
          </w:tcPr>
          <w:p w:rsidR="00B77050" w:rsidRPr="00B172E3" w:rsidRDefault="00B77050" w:rsidP="009266AE">
            <w:pPr>
              <w:jc w:val="center"/>
            </w:pPr>
            <w:r w:rsidRPr="00B172E3">
              <w:t>19059,2</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Подпрограмма "Обеспечение реализации муниципальной программы"</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04</w:t>
            </w:r>
          </w:p>
        </w:tc>
        <w:tc>
          <w:tcPr>
            <w:tcW w:w="847" w:type="pct"/>
            <w:shd w:val="clear" w:color="000000" w:fill="FFFFFF"/>
            <w:vAlign w:val="center"/>
            <w:hideMark/>
          </w:tcPr>
          <w:p w:rsidR="00B77050" w:rsidRPr="00B172E3" w:rsidRDefault="00B77050" w:rsidP="009266AE">
            <w:pPr>
              <w:jc w:val="center"/>
            </w:pPr>
            <w:r w:rsidRPr="00B172E3">
              <w:t>59 1 00 00000</w:t>
            </w:r>
          </w:p>
        </w:tc>
        <w:tc>
          <w:tcPr>
            <w:tcW w:w="285" w:type="pct"/>
            <w:shd w:val="clear" w:color="000000" w:fill="FFFFFF"/>
            <w:vAlign w:val="center"/>
            <w:hideMark/>
          </w:tcPr>
          <w:p w:rsidR="00B77050" w:rsidRPr="00B172E3" w:rsidRDefault="00B77050" w:rsidP="009266AE">
            <w:pPr>
              <w:jc w:val="center"/>
              <w:rPr>
                <w:b/>
                <w:bCs/>
              </w:rPr>
            </w:pPr>
            <w:r w:rsidRPr="00B172E3">
              <w:rPr>
                <w:b/>
                <w:bCs/>
              </w:rPr>
              <w:t> </w:t>
            </w:r>
          </w:p>
        </w:tc>
        <w:tc>
          <w:tcPr>
            <w:tcW w:w="653" w:type="pct"/>
            <w:shd w:val="clear" w:color="000000" w:fill="FFFFFF"/>
            <w:vAlign w:val="center"/>
            <w:hideMark/>
          </w:tcPr>
          <w:p w:rsidR="00B77050" w:rsidRPr="00B172E3" w:rsidRDefault="00B77050" w:rsidP="009266AE">
            <w:pPr>
              <w:jc w:val="center"/>
            </w:pPr>
            <w:r w:rsidRPr="00B172E3">
              <w:t>19059,2</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Основное мероприятие "Финансовое обеспечение деятельности администрации Панинского муниципального района"</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04</w:t>
            </w:r>
          </w:p>
        </w:tc>
        <w:tc>
          <w:tcPr>
            <w:tcW w:w="847" w:type="pct"/>
            <w:shd w:val="clear" w:color="000000" w:fill="FFFFFF"/>
            <w:vAlign w:val="center"/>
            <w:hideMark/>
          </w:tcPr>
          <w:p w:rsidR="00B77050" w:rsidRPr="00B172E3" w:rsidRDefault="00B77050" w:rsidP="009266AE">
            <w:pPr>
              <w:jc w:val="center"/>
            </w:pPr>
            <w:r w:rsidRPr="00B172E3">
              <w:t>59 1 01 00000</w:t>
            </w:r>
          </w:p>
        </w:tc>
        <w:tc>
          <w:tcPr>
            <w:tcW w:w="285" w:type="pct"/>
            <w:shd w:val="clear" w:color="000000" w:fill="FFFFFF"/>
            <w:vAlign w:val="center"/>
            <w:hideMark/>
          </w:tcPr>
          <w:p w:rsidR="00B77050" w:rsidRPr="00B172E3" w:rsidRDefault="00B77050" w:rsidP="009266AE">
            <w:pPr>
              <w:jc w:val="center"/>
              <w:rPr>
                <w:b/>
                <w:bCs/>
              </w:rPr>
            </w:pPr>
            <w:r w:rsidRPr="00B172E3">
              <w:rPr>
                <w:b/>
                <w:bCs/>
              </w:rPr>
              <w:t> </w:t>
            </w:r>
          </w:p>
        </w:tc>
        <w:tc>
          <w:tcPr>
            <w:tcW w:w="653" w:type="pct"/>
            <w:shd w:val="clear" w:color="000000" w:fill="FFFFFF"/>
            <w:vAlign w:val="center"/>
            <w:hideMark/>
          </w:tcPr>
          <w:p w:rsidR="00B77050" w:rsidRPr="00B172E3" w:rsidRDefault="00B77050" w:rsidP="009266AE">
            <w:pPr>
              <w:jc w:val="center"/>
            </w:pPr>
            <w:r w:rsidRPr="00B172E3">
              <w:t>19059,2</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04</w:t>
            </w:r>
          </w:p>
        </w:tc>
        <w:tc>
          <w:tcPr>
            <w:tcW w:w="847" w:type="pct"/>
            <w:shd w:val="clear" w:color="000000" w:fill="FFFFFF"/>
            <w:vAlign w:val="center"/>
            <w:hideMark/>
          </w:tcPr>
          <w:p w:rsidR="00B77050" w:rsidRPr="00B172E3" w:rsidRDefault="00B77050" w:rsidP="009266AE">
            <w:pPr>
              <w:jc w:val="center"/>
            </w:pPr>
            <w:r w:rsidRPr="00B172E3">
              <w:t>59 1 01 82010</w:t>
            </w:r>
          </w:p>
        </w:tc>
        <w:tc>
          <w:tcPr>
            <w:tcW w:w="285" w:type="pct"/>
            <w:shd w:val="clear" w:color="000000" w:fill="FFFFFF"/>
            <w:vAlign w:val="center"/>
            <w:hideMark/>
          </w:tcPr>
          <w:p w:rsidR="00B77050" w:rsidRPr="00B172E3" w:rsidRDefault="00B77050" w:rsidP="009266AE">
            <w:pPr>
              <w:jc w:val="center"/>
            </w:pPr>
            <w:r w:rsidRPr="00B172E3">
              <w:t>100</w:t>
            </w:r>
          </w:p>
        </w:tc>
        <w:tc>
          <w:tcPr>
            <w:tcW w:w="653" w:type="pct"/>
            <w:shd w:val="clear" w:color="000000" w:fill="FFFFFF"/>
            <w:vAlign w:val="center"/>
            <w:hideMark/>
          </w:tcPr>
          <w:p w:rsidR="00B77050" w:rsidRPr="00B172E3" w:rsidRDefault="00B77050" w:rsidP="009266AE">
            <w:pPr>
              <w:jc w:val="center"/>
            </w:pPr>
            <w:r w:rsidRPr="00B172E3">
              <w:t>13846,1</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04</w:t>
            </w:r>
          </w:p>
        </w:tc>
        <w:tc>
          <w:tcPr>
            <w:tcW w:w="847" w:type="pct"/>
            <w:shd w:val="clear" w:color="000000" w:fill="FFFFFF"/>
            <w:vAlign w:val="center"/>
            <w:hideMark/>
          </w:tcPr>
          <w:p w:rsidR="00B77050" w:rsidRPr="00B172E3" w:rsidRDefault="00B77050" w:rsidP="009266AE">
            <w:pPr>
              <w:jc w:val="center"/>
            </w:pPr>
            <w:r w:rsidRPr="00B172E3">
              <w:t>59 1 01 82010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4946,9</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Расходы на обеспечение функций органов местного самоуправления (Иные бюджетные ассигнования)</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04</w:t>
            </w:r>
          </w:p>
        </w:tc>
        <w:tc>
          <w:tcPr>
            <w:tcW w:w="847" w:type="pct"/>
            <w:shd w:val="clear" w:color="000000" w:fill="FFFFFF"/>
            <w:vAlign w:val="center"/>
            <w:hideMark/>
          </w:tcPr>
          <w:p w:rsidR="00B77050" w:rsidRPr="00B172E3" w:rsidRDefault="00B77050" w:rsidP="009266AE">
            <w:pPr>
              <w:jc w:val="center"/>
            </w:pPr>
            <w:r w:rsidRPr="00B172E3">
              <w:t>59 1 01 82010</w:t>
            </w:r>
          </w:p>
        </w:tc>
        <w:tc>
          <w:tcPr>
            <w:tcW w:w="285" w:type="pct"/>
            <w:shd w:val="clear" w:color="000000" w:fill="FFFFFF"/>
            <w:vAlign w:val="center"/>
            <w:hideMark/>
          </w:tcPr>
          <w:p w:rsidR="00B77050" w:rsidRPr="00B172E3" w:rsidRDefault="00B77050" w:rsidP="009266AE">
            <w:pPr>
              <w:jc w:val="center"/>
            </w:pPr>
            <w:r w:rsidRPr="00B172E3">
              <w:t>800</w:t>
            </w:r>
          </w:p>
        </w:tc>
        <w:tc>
          <w:tcPr>
            <w:tcW w:w="653" w:type="pct"/>
            <w:shd w:val="clear" w:color="000000" w:fill="FFFFFF"/>
            <w:vAlign w:val="center"/>
            <w:hideMark/>
          </w:tcPr>
          <w:p w:rsidR="00B77050" w:rsidRPr="00B172E3" w:rsidRDefault="00B77050" w:rsidP="009266AE">
            <w:pPr>
              <w:jc w:val="center"/>
            </w:pPr>
            <w:r w:rsidRPr="00B172E3">
              <w:t>266,2</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Обеспечение деятельности финансовых, налоговых и таможенных органов и органов финансового (финансово-бюджетного) надзора</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06</w:t>
            </w:r>
          </w:p>
        </w:tc>
        <w:tc>
          <w:tcPr>
            <w:tcW w:w="847" w:type="pct"/>
            <w:shd w:val="clear" w:color="000000" w:fill="FFFFFF"/>
            <w:vAlign w:val="center"/>
            <w:hideMark/>
          </w:tcPr>
          <w:p w:rsidR="00B77050" w:rsidRPr="00B172E3" w:rsidRDefault="00B77050" w:rsidP="009266AE">
            <w:pPr>
              <w:jc w:val="center"/>
            </w:pPr>
            <w:r w:rsidRPr="00B172E3">
              <w:t> </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5371,4</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06</w:t>
            </w:r>
          </w:p>
        </w:tc>
        <w:tc>
          <w:tcPr>
            <w:tcW w:w="847" w:type="pct"/>
            <w:shd w:val="clear" w:color="000000" w:fill="FFFFFF"/>
            <w:vAlign w:val="center"/>
            <w:hideMark/>
          </w:tcPr>
          <w:p w:rsidR="00B77050" w:rsidRPr="00B172E3" w:rsidRDefault="00B77050" w:rsidP="009266AE">
            <w:pPr>
              <w:jc w:val="center"/>
            </w:pPr>
            <w:r w:rsidRPr="00B172E3">
              <w:t>39 0 00 00000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5371,4</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Подпрограмма «Обеспечение реализации муниципальной программы»</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06</w:t>
            </w:r>
          </w:p>
        </w:tc>
        <w:tc>
          <w:tcPr>
            <w:tcW w:w="847" w:type="pct"/>
            <w:shd w:val="clear" w:color="000000" w:fill="FFFFFF"/>
            <w:vAlign w:val="center"/>
            <w:hideMark/>
          </w:tcPr>
          <w:p w:rsidR="00B77050" w:rsidRPr="00B172E3" w:rsidRDefault="00B77050" w:rsidP="009266AE">
            <w:pPr>
              <w:jc w:val="center"/>
            </w:pPr>
            <w:r w:rsidRPr="00B172E3">
              <w:t>39 4 00 00000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5371,4</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Основное мероприятие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06</w:t>
            </w:r>
          </w:p>
        </w:tc>
        <w:tc>
          <w:tcPr>
            <w:tcW w:w="847" w:type="pct"/>
            <w:shd w:val="clear" w:color="000000" w:fill="FFFFFF"/>
            <w:vAlign w:val="center"/>
            <w:hideMark/>
          </w:tcPr>
          <w:p w:rsidR="00B77050" w:rsidRPr="00B172E3" w:rsidRDefault="00B77050" w:rsidP="009266AE">
            <w:pPr>
              <w:jc w:val="center"/>
            </w:pPr>
            <w:r w:rsidRPr="00B172E3">
              <w:t>39 4 01 00000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5371,4</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06</w:t>
            </w:r>
          </w:p>
        </w:tc>
        <w:tc>
          <w:tcPr>
            <w:tcW w:w="847" w:type="pct"/>
            <w:shd w:val="clear" w:color="000000" w:fill="FFFFFF"/>
            <w:vAlign w:val="center"/>
            <w:hideMark/>
          </w:tcPr>
          <w:p w:rsidR="00B77050" w:rsidRPr="00B172E3" w:rsidRDefault="00B77050" w:rsidP="009266AE">
            <w:pPr>
              <w:jc w:val="center"/>
            </w:pPr>
            <w:r w:rsidRPr="00B172E3">
              <w:t>39 4 01 82010</w:t>
            </w:r>
          </w:p>
        </w:tc>
        <w:tc>
          <w:tcPr>
            <w:tcW w:w="285" w:type="pct"/>
            <w:shd w:val="clear" w:color="000000" w:fill="FFFFFF"/>
            <w:vAlign w:val="center"/>
            <w:hideMark/>
          </w:tcPr>
          <w:p w:rsidR="00B77050" w:rsidRPr="00B172E3" w:rsidRDefault="00B77050" w:rsidP="009266AE">
            <w:pPr>
              <w:jc w:val="center"/>
            </w:pPr>
            <w:r w:rsidRPr="00B172E3">
              <w:t>100</w:t>
            </w:r>
          </w:p>
        </w:tc>
        <w:tc>
          <w:tcPr>
            <w:tcW w:w="653" w:type="pct"/>
            <w:shd w:val="clear" w:color="000000" w:fill="FFFFFF"/>
            <w:vAlign w:val="center"/>
            <w:hideMark/>
          </w:tcPr>
          <w:p w:rsidR="00B77050" w:rsidRPr="00B172E3" w:rsidRDefault="00B77050" w:rsidP="009266AE">
            <w:pPr>
              <w:jc w:val="center"/>
            </w:pPr>
            <w:r w:rsidRPr="00B172E3">
              <w:t>4281,6</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lastRenderedPageBreak/>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06</w:t>
            </w:r>
          </w:p>
        </w:tc>
        <w:tc>
          <w:tcPr>
            <w:tcW w:w="847" w:type="pct"/>
            <w:shd w:val="clear" w:color="000000" w:fill="FFFFFF"/>
            <w:vAlign w:val="center"/>
            <w:hideMark/>
          </w:tcPr>
          <w:p w:rsidR="00B77050" w:rsidRPr="00B172E3" w:rsidRDefault="00B77050" w:rsidP="009266AE">
            <w:pPr>
              <w:jc w:val="center"/>
            </w:pPr>
            <w:r w:rsidRPr="00B172E3">
              <w:t>39 4 01 82010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1089,8</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Другие общегосударственные вопросы</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13</w:t>
            </w:r>
          </w:p>
        </w:tc>
        <w:tc>
          <w:tcPr>
            <w:tcW w:w="847" w:type="pct"/>
            <w:shd w:val="clear" w:color="000000" w:fill="FFFFFF"/>
            <w:vAlign w:val="center"/>
            <w:hideMark/>
          </w:tcPr>
          <w:p w:rsidR="00B77050" w:rsidRPr="00B172E3" w:rsidRDefault="00B77050" w:rsidP="009266AE">
            <w:pPr>
              <w:jc w:val="center"/>
            </w:pPr>
            <w:r w:rsidRPr="00B172E3">
              <w:t> </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13945,3</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Муниципальная программа Панинского муниципального района Воронежской области «Развитие образования»</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13</w:t>
            </w:r>
          </w:p>
        </w:tc>
        <w:tc>
          <w:tcPr>
            <w:tcW w:w="847" w:type="pct"/>
            <w:shd w:val="clear" w:color="000000" w:fill="FFFFFF"/>
            <w:vAlign w:val="center"/>
            <w:hideMark/>
          </w:tcPr>
          <w:p w:rsidR="00B77050" w:rsidRPr="00B172E3" w:rsidRDefault="00B77050" w:rsidP="009266AE">
            <w:pPr>
              <w:jc w:val="center"/>
            </w:pPr>
            <w:r w:rsidRPr="00B172E3">
              <w:t>02 0 00 00000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843,0</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Подпрограмма «Дети-сироты и дети, нуждающиеся в особой защите государства»</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13</w:t>
            </w:r>
          </w:p>
        </w:tc>
        <w:tc>
          <w:tcPr>
            <w:tcW w:w="847" w:type="pct"/>
            <w:shd w:val="clear" w:color="000000" w:fill="FFFFFF"/>
            <w:vAlign w:val="center"/>
            <w:hideMark/>
          </w:tcPr>
          <w:p w:rsidR="00B77050" w:rsidRPr="00B172E3" w:rsidRDefault="00B77050" w:rsidP="009266AE">
            <w:pPr>
              <w:jc w:val="center"/>
            </w:pPr>
            <w:r w:rsidRPr="00B172E3">
              <w:t>02 9 00 00000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843,0</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Основное мероприятие "Субвенция на выполнение переданных полномочий по организации и осуществлению деятельности по опеке и попечительству"</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13</w:t>
            </w:r>
          </w:p>
        </w:tc>
        <w:tc>
          <w:tcPr>
            <w:tcW w:w="847" w:type="pct"/>
            <w:shd w:val="clear" w:color="000000" w:fill="FFFFFF"/>
            <w:vAlign w:val="center"/>
            <w:hideMark/>
          </w:tcPr>
          <w:p w:rsidR="00B77050" w:rsidRPr="00B172E3" w:rsidRDefault="00B77050" w:rsidP="009266AE">
            <w:pPr>
              <w:jc w:val="center"/>
            </w:pPr>
            <w:r w:rsidRPr="00B172E3">
              <w:t>02 9 05 00000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843,0</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Расходы на выполнение переданных полномочий по организации и осуществлению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13</w:t>
            </w:r>
          </w:p>
        </w:tc>
        <w:tc>
          <w:tcPr>
            <w:tcW w:w="847" w:type="pct"/>
            <w:shd w:val="clear" w:color="000000" w:fill="FFFFFF"/>
            <w:vAlign w:val="center"/>
            <w:hideMark/>
          </w:tcPr>
          <w:p w:rsidR="00B77050" w:rsidRPr="00B172E3" w:rsidRDefault="00B77050" w:rsidP="009266AE">
            <w:pPr>
              <w:jc w:val="center"/>
            </w:pPr>
            <w:r w:rsidRPr="00B172E3">
              <w:t>02 9 05 78390</w:t>
            </w:r>
          </w:p>
        </w:tc>
        <w:tc>
          <w:tcPr>
            <w:tcW w:w="285" w:type="pct"/>
            <w:shd w:val="clear" w:color="000000" w:fill="FFFFFF"/>
            <w:vAlign w:val="center"/>
            <w:hideMark/>
          </w:tcPr>
          <w:p w:rsidR="00B77050" w:rsidRPr="00B172E3" w:rsidRDefault="00B77050" w:rsidP="009266AE">
            <w:pPr>
              <w:jc w:val="center"/>
            </w:pPr>
            <w:r w:rsidRPr="00B172E3">
              <w:t>100</w:t>
            </w:r>
          </w:p>
        </w:tc>
        <w:tc>
          <w:tcPr>
            <w:tcW w:w="653" w:type="pct"/>
            <w:shd w:val="clear" w:color="000000" w:fill="FFFFFF"/>
            <w:vAlign w:val="center"/>
            <w:hideMark/>
          </w:tcPr>
          <w:p w:rsidR="00B77050" w:rsidRPr="00B172E3" w:rsidRDefault="00B77050" w:rsidP="009266AE">
            <w:pPr>
              <w:jc w:val="center"/>
            </w:pPr>
            <w:r w:rsidRPr="00B172E3">
              <w:t>808,0</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Расходы на выполнение переданных полномочий по организации и осуществлению деятельности по опеке и попечительству(Закупка товаров, работ и услуг для обеспечения государственных (муниципальных) нужд)</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13</w:t>
            </w:r>
          </w:p>
        </w:tc>
        <w:tc>
          <w:tcPr>
            <w:tcW w:w="847" w:type="pct"/>
            <w:shd w:val="clear" w:color="000000" w:fill="FFFFFF"/>
            <w:vAlign w:val="center"/>
            <w:hideMark/>
          </w:tcPr>
          <w:p w:rsidR="00B77050" w:rsidRPr="00B172E3" w:rsidRDefault="00B77050" w:rsidP="009266AE">
            <w:pPr>
              <w:jc w:val="center"/>
            </w:pPr>
            <w:r w:rsidRPr="00B172E3">
              <w:t>02 9 05 78390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35,0</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Муниципальная программа Панинского муниципального района Воронежской области «Экономическое развитие и инновационная экономика"</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13</w:t>
            </w:r>
          </w:p>
        </w:tc>
        <w:tc>
          <w:tcPr>
            <w:tcW w:w="847" w:type="pct"/>
            <w:shd w:val="clear" w:color="000000" w:fill="FFFFFF"/>
            <w:vAlign w:val="center"/>
            <w:hideMark/>
          </w:tcPr>
          <w:p w:rsidR="00B77050" w:rsidRPr="00B172E3" w:rsidRDefault="00B77050" w:rsidP="009266AE">
            <w:pPr>
              <w:jc w:val="center"/>
            </w:pPr>
            <w:r w:rsidRPr="00B172E3">
              <w:t>15 0 00 00000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3,0</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Защита прав потребителей на территории Панинского муниципального района Воронежской области</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13</w:t>
            </w:r>
          </w:p>
        </w:tc>
        <w:tc>
          <w:tcPr>
            <w:tcW w:w="847" w:type="pct"/>
            <w:shd w:val="clear" w:color="000000" w:fill="FFFFFF"/>
            <w:vAlign w:val="center"/>
            <w:hideMark/>
          </w:tcPr>
          <w:p w:rsidR="00B77050" w:rsidRPr="00B172E3" w:rsidRDefault="00B77050" w:rsidP="009266AE">
            <w:pPr>
              <w:jc w:val="center"/>
            </w:pPr>
            <w:r w:rsidRPr="00B172E3">
              <w:t>15 4 00 00000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3,0</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Информационное обеспечение населения Панинского муниципального района по вопросам защиты прав потребителей и профилактика правонарушений в сфере защиты прав потребителей</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13</w:t>
            </w:r>
          </w:p>
        </w:tc>
        <w:tc>
          <w:tcPr>
            <w:tcW w:w="847" w:type="pct"/>
            <w:shd w:val="clear" w:color="000000" w:fill="FFFFFF"/>
            <w:vAlign w:val="center"/>
            <w:hideMark/>
          </w:tcPr>
          <w:p w:rsidR="00B77050" w:rsidRPr="00B172E3" w:rsidRDefault="00B77050" w:rsidP="009266AE">
            <w:pPr>
              <w:jc w:val="center"/>
            </w:pPr>
            <w:r w:rsidRPr="00B172E3">
              <w:t>15 4 01 00000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3,0</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Изготовление стенда для размещения в здании администрации Панинского муниципального района информации в сфере защиты прав потребителей и в смежных отраслях права (Закупка товаров, работ и услуг для обеспечения государственных (муниципальных) нужд)</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13</w:t>
            </w:r>
          </w:p>
        </w:tc>
        <w:tc>
          <w:tcPr>
            <w:tcW w:w="847" w:type="pct"/>
            <w:shd w:val="clear" w:color="000000" w:fill="FFFFFF"/>
            <w:vAlign w:val="center"/>
            <w:hideMark/>
          </w:tcPr>
          <w:p w:rsidR="00B77050" w:rsidRPr="00B172E3" w:rsidRDefault="00B77050" w:rsidP="009266AE">
            <w:pPr>
              <w:jc w:val="center"/>
            </w:pPr>
            <w:r w:rsidRPr="00B172E3">
              <w:t>15 4 01 70370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1,0</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 xml:space="preserve">Информирование населения через СМИ и на официальном сайте администрации Панинского муниципального района, размещение на стендах в здании </w:t>
            </w:r>
            <w:r w:rsidRPr="00B172E3">
              <w:lastRenderedPageBreak/>
              <w:t>администрации информации о некачественных и опасных товарах и услугах в случае обнаружения их на потребительском рынке, о типичных нарушениях прав потребителей, нормах действующего законодательства РФ в сфере защиты прав потребителей и в смежных отраслях права (Закупка товаров, работ и услуг для обеспечения государственных (муниципальных) нужд)</w:t>
            </w:r>
          </w:p>
        </w:tc>
        <w:tc>
          <w:tcPr>
            <w:tcW w:w="224" w:type="pct"/>
            <w:shd w:val="clear" w:color="000000" w:fill="FFFFFF"/>
            <w:vAlign w:val="center"/>
            <w:hideMark/>
          </w:tcPr>
          <w:p w:rsidR="00B77050" w:rsidRPr="00B172E3" w:rsidRDefault="00B77050" w:rsidP="009266AE">
            <w:pPr>
              <w:jc w:val="center"/>
            </w:pPr>
            <w:r w:rsidRPr="00B172E3">
              <w:lastRenderedPageBreak/>
              <w:t>01</w:t>
            </w:r>
          </w:p>
        </w:tc>
        <w:tc>
          <w:tcPr>
            <w:tcW w:w="271" w:type="pct"/>
            <w:shd w:val="clear" w:color="000000" w:fill="FFFFFF"/>
            <w:vAlign w:val="center"/>
            <w:hideMark/>
          </w:tcPr>
          <w:p w:rsidR="00B77050" w:rsidRPr="00B172E3" w:rsidRDefault="00B77050" w:rsidP="009266AE">
            <w:pPr>
              <w:jc w:val="center"/>
            </w:pPr>
            <w:r w:rsidRPr="00B172E3">
              <w:t>13</w:t>
            </w:r>
          </w:p>
        </w:tc>
        <w:tc>
          <w:tcPr>
            <w:tcW w:w="847" w:type="pct"/>
            <w:shd w:val="clear" w:color="000000" w:fill="FFFFFF"/>
            <w:vAlign w:val="center"/>
            <w:hideMark/>
          </w:tcPr>
          <w:p w:rsidR="00B77050" w:rsidRPr="00B172E3" w:rsidRDefault="00B77050" w:rsidP="009266AE">
            <w:pPr>
              <w:jc w:val="center"/>
            </w:pPr>
            <w:r w:rsidRPr="00B172E3">
              <w:t>15 4 01 70380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2,0</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lastRenderedPageBreak/>
              <w:t>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13</w:t>
            </w:r>
          </w:p>
        </w:tc>
        <w:tc>
          <w:tcPr>
            <w:tcW w:w="847" w:type="pct"/>
            <w:shd w:val="clear" w:color="000000" w:fill="FFFFFF"/>
            <w:vAlign w:val="center"/>
            <w:hideMark/>
          </w:tcPr>
          <w:p w:rsidR="00B77050" w:rsidRPr="00B172E3" w:rsidRDefault="00B77050" w:rsidP="009266AE">
            <w:pPr>
              <w:jc w:val="center"/>
            </w:pPr>
            <w:r w:rsidRPr="00B172E3">
              <w:t>39 0 00 00000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1218,0</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Подпрограмма "Финансовое обеспечение муниципальных образований Панинского муниципального района для исполнения переданных полномочий"</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13</w:t>
            </w:r>
          </w:p>
        </w:tc>
        <w:tc>
          <w:tcPr>
            <w:tcW w:w="847" w:type="pct"/>
            <w:shd w:val="clear" w:color="000000" w:fill="FFFFFF"/>
            <w:vAlign w:val="center"/>
            <w:hideMark/>
          </w:tcPr>
          <w:p w:rsidR="00B77050" w:rsidRPr="00B172E3" w:rsidRDefault="00B77050" w:rsidP="009266AE">
            <w:pPr>
              <w:jc w:val="center"/>
            </w:pPr>
            <w:r w:rsidRPr="00B172E3">
              <w:t>39 3 00 00000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1218,0</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Основное мероприятие "Предоставление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13</w:t>
            </w:r>
          </w:p>
        </w:tc>
        <w:tc>
          <w:tcPr>
            <w:tcW w:w="847" w:type="pct"/>
            <w:shd w:val="clear" w:color="000000" w:fill="FFFFFF"/>
            <w:vAlign w:val="center"/>
            <w:hideMark/>
          </w:tcPr>
          <w:p w:rsidR="00B77050" w:rsidRPr="00B172E3" w:rsidRDefault="00B77050" w:rsidP="009266AE">
            <w:pPr>
              <w:jc w:val="center"/>
            </w:pPr>
            <w:r w:rsidRPr="00B172E3">
              <w:t>39 3 01 00000</w:t>
            </w:r>
          </w:p>
        </w:tc>
        <w:tc>
          <w:tcPr>
            <w:tcW w:w="285" w:type="pct"/>
            <w:shd w:val="clear" w:color="000000" w:fill="FFFFFF"/>
            <w:vAlign w:val="center"/>
            <w:hideMark/>
          </w:tcPr>
          <w:p w:rsidR="00B77050" w:rsidRPr="00B172E3" w:rsidRDefault="00B77050" w:rsidP="009266AE">
            <w:pPr>
              <w:jc w:val="center"/>
              <w:rPr>
                <w:b/>
                <w:bCs/>
              </w:rPr>
            </w:pPr>
            <w:r w:rsidRPr="00B172E3">
              <w:rPr>
                <w:b/>
                <w:bCs/>
              </w:rPr>
              <w:t> </w:t>
            </w:r>
          </w:p>
        </w:tc>
        <w:tc>
          <w:tcPr>
            <w:tcW w:w="653" w:type="pct"/>
            <w:shd w:val="clear" w:color="000000" w:fill="FFFFFF"/>
            <w:vAlign w:val="center"/>
            <w:hideMark/>
          </w:tcPr>
          <w:p w:rsidR="00B77050" w:rsidRPr="00B172E3" w:rsidRDefault="00B77050" w:rsidP="009266AE">
            <w:pPr>
              <w:jc w:val="center"/>
            </w:pPr>
            <w:r w:rsidRPr="00B172E3">
              <w:t>423,0</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Расходы на создание и организацию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13</w:t>
            </w:r>
          </w:p>
        </w:tc>
        <w:tc>
          <w:tcPr>
            <w:tcW w:w="847" w:type="pct"/>
            <w:shd w:val="clear" w:color="000000" w:fill="FFFFFF"/>
            <w:vAlign w:val="center"/>
            <w:hideMark/>
          </w:tcPr>
          <w:p w:rsidR="00B77050" w:rsidRPr="00B172E3" w:rsidRDefault="00B77050" w:rsidP="009266AE">
            <w:pPr>
              <w:jc w:val="center"/>
            </w:pPr>
            <w:r w:rsidRPr="00B172E3">
              <w:t>39 3 01 78080</w:t>
            </w:r>
          </w:p>
        </w:tc>
        <w:tc>
          <w:tcPr>
            <w:tcW w:w="285" w:type="pct"/>
            <w:shd w:val="clear" w:color="000000" w:fill="FFFFFF"/>
            <w:vAlign w:val="center"/>
            <w:hideMark/>
          </w:tcPr>
          <w:p w:rsidR="00B77050" w:rsidRPr="00B172E3" w:rsidRDefault="00B77050" w:rsidP="009266AE">
            <w:pPr>
              <w:jc w:val="center"/>
            </w:pPr>
            <w:r w:rsidRPr="00B172E3">
              <w:t>100</w:t>
            </w:r>
          </w:p>
        </w:tc>
        <w:tc>
          <w:tcPr>
            <w:tcW w:w="653" w:type="pct"/>
            <w:shd w:val="clear" w:color="000000" w:fill="FFFFFF"/>
            <w:vAlign w:val="center"/>
            <w:hideMark/>
          </w:tcPr>
          <w:p w:rsidR="00B77050" w:rsidRPr="00B172E3" w:rsidRDefault="00B77050" w:rsidP="009266AE">
            <w:pPr>
              <w:jc w:val="center"/>
            </w:pPr>
            <w:r w:rsidRPr="00B172E3">
              <w:t>316,3</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Расходы на создание и организацию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13</w:t>
            </w:r>
          </w:p>
        </w:tc>
        <w:tc>
          <w:tcPr>
            <w:tcW w:w="847" w:type="pct"/>
            <w:shd w:val="clear" w:color="000000" w:fill="FFFFFF"/>
            <w:vAlign w:val="center"/>
            <w:hideMark/>
          </w:tcPr>
          <w:p w:rsidR="00B77050" w:rsidRPr="00B172E3" w:rsidRDefault="00B77050" w:rsidP="009266AE">
            <w:pPr>
              <w:jc w:val="center"/>
            </w:pPr>
            <w:r w:rsidRPr="00B172E3">
              <w:t>39 3 01 78080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106,7</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Основное мероприятие "Предоставление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13</w:t>
            </w:r>
          </w:p>
        </w:tc>
        <w:tc>
          <w:tcPr>
            <w:tcW w:w="847" w:type="pct"/>
            <w:shd w:val="clear" w:color="000000" w:fill="FFFFFF"/>
            <w:vAlign w:val="center"/>
            <w:hideMark/>
          </w:tcPr>
          <w:p w:rsidR="00B77050" w:rsidRPr="00B172E3" w:rsidRDefault="00B77050" w:rsidP="009266AE">
            <w:pPr>
              <w:jc w:val="center"/>
            </w:pPr>
            <w:r w:rsidRPr="00B172E3">
              <w:t>39 3 02 00000</w:t>
            </w:r>
          </w:p>
        </w:tc>
        <w:tc>
          <w:tcPr>
            <w:tcW w:w="285" w:type="pct"/>
            <w:shd w:val="clear" w:color="000000" w:fill="FFFFFF"/>
            <w:vAlign w:val="center"/>
            <w:hideMark/>
          </w:tcPr>
          <w:p w:rsidR="00B77050" w:rsidRPr="00B172E3" w:rsidRDefault="00B77050" w:rsidP="009266AE">
            <w:pPr>
              <w:jc w:val="center"/>
              <w:rPr>
                <w:b/>
                <w:bCs/>
              </w:rPr>
            </w:pPr>
            <w:r w:rsidRPr="00B172E3">
              <w:rPr>
                <w:b/>
                <w:bCs/>
              </w:rPr>
              <w:t> </w:t>
            </w:r>
          </w:p>
        </w:tc>
        <w:tc>
          <w:tcPr>
            <w:tcW w:w="653" w:type="pct"/>
            <w:shd w:val="clear" w:color="000000" w:fill="FFFFFF"/>
            <w:vAlign w:val="center"/>
            <w:hideMark/>
          </w:tcPr>
          <w:p w:rsidR="00B77050" w:rsidRPr="00B172E3" w:rsidRDefault="00B77050" w:rsidP="009266AE">
            <w:pPr>
              <w:jc w:val="center"/>
            </w:pPr>
            <w:r w:rsidRPr="00B172E3">
              <w:t>414,0</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 xml:space="preserve">Расходы на выполнение переданных </w:t>
            </w:r>
            <w:r w:rsidRPr="00B172E3">
              <w:lastRenderedPageBreak/>
              <w:t>полномочий по сбору информации от поселений, входящих в муниципальный район, необходимый для ведения регистра муниципальных нормативных правовых актов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 w:type="pct"/>
            <w:shd w:val="clear" w:color="000000" w:fill="FFFFFF"/>
            <w:vAlign w:val="center"/>
            <w:hideMark/>
          </w:tcPr>
          <w:p w:rsidR="00B77050" w:rsidRPr="00B172E3" w:rsidRDefault="00B77050" w:rsidP="009266AE">
            <w:pPr>
              <w:jc w:val="center"/>
            </w:pPr>
            <w:r w:rsidRPr="00B172E3">
              <w:lastRenderedPageBreak/>
              <w:t>01</w:t>
            </w:r>
          </w:p>
        </w:tc>
        <w:tc>
          <w:tcPr>
            <w:tcW w:w="271" w:type="pct"/>
            <w:shd w:val="clear" w:color="000000" w:fill="FFFFFF"/>
            <w:vAlign w:val="center"/>
            <w:hideMark/>
          </w:tcPr>
          <w:p w:rsidR="00B77050" w:rsidRPr="00B172E3" w:rsidRDefault="00B77050" w:rsidP="009266AE">
            <w:pPr>
              <w:jc w:val="center"/>
            </w:pPr>
            <w:r w:rsidRPr="00B172E3">
              <w:t>13</w:t>
            </w:r>
          </w:p>
        </w:tc>
        <w:tc>
          <w:tcPr>
            <w:tcW w:w="847" w:type="pct"/>
            <w:shd w:val="clear" w:color="000000" w:fill="FFFFFF"/>
            <w:vAlign w:val="center"/>
            <w:hideMark/>
          </w:tcPr>
          <w:p w:rsidR="00B77050" w:rsidRPr="00B172E3" w:rsidRDefault="00B77050" w:rsidP="009266AE">
            <w:pPr>
              <w:jc w:val="center"/>
            </w:pPr>
            <w:r w:rsidRPr="00B172E3">
              <w:t xml:space="preserve">39 3 02 </w:t>
            </w:r>
            <w:r w:rsidRPr="00B172E3">
              <w:lastRenderedPageBreak/>
              <w:t>78090</w:t>
            </w:r>
          </w:p>
        </w:tc>
        <w:tc>
          <w:tcPr>
            <w:tcW w:w="285" w:type="pct"/>
            <w:shd w:val="clear" w:color="000000" w:fill="FFFFFF"/>
            <w:vAlign w:val="center"/>
            <w:hideMark/>
          </w:tcPr>
          <w:p w:rsidR="00B77050" w:rsidRPr="00B172E3" w:rsidRDefault="00B77050" w:rsidP="009266AE">
            <w:pPr>
              <w:jc w:val="center"/>
            </w:pPr>
            <w:r w:rsidRPr="00B172E3">
              <w:lastRenderedPageBreak/>
              <w:t>100</w:t>
            </w:r>
          </w:p>
        </w:tc>
        <w:tc>
          <w:tcPr>
            <w:tcW w:w="653" w:type="pct"/>
            <w:shd w:val="clear" w:color="000000" w:fill="FFFFFF"/>
            <w:vAlign w:val="center"/>
            <w:hideMark/>
          </w:tcPr>
          <w:p w:rsidR="00B77050" w:rsidRPr="00B172E3" w:rsidRDefault="00B77050" w:rsidP="009266AE">
            <w:pPr>
              <w:jc w:val="center"/>
            </w:pPr>
            <w:r w:rsidRPr="00B172E3">
              <w:t>394,2</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lastRenderedPageBreak/>
              <w:t>Расходы на выполнение переданных полномочий по сбору информации от поселений, входящих в муниципальный район, необходимый для ведения регистра муниципальных нормативных правовых актов (Закупка товаров, работ и услуг для обеспечения государственных (муниципальных) нужд</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13</w:t>
            </w:r>
          </w:p>
        </w:tc>
        <w:tc>
          <w:tcPr>
            <w:tcW w:w="847" w:type="pct"/>
            <w:shd w:val="clear" w:color="000000" w:fill="FFFFFF"/>
            <w:vAlign w:val="center"/>
            <w:hideMark/>
          </w:tcPr>
          <w:p w:rsidR="00B77050" w:rsidRPr="00B172E3" w:rsidRDefault="00B77050" w:rsidP="009266AE">
            <w:pPr>
              <w:jc w:val="center"/>
            </w:pPr>
            <w:r w:rsidRPr="00B172E3">
              <w:t>39 3 02 78090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19,8</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Основное мероприятие "Предоставление бюджету Панинского муниципального района субвенций на создание и организацию деятельности административных комиссий"</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13</w:t>
            </w:r>
          </w:p>
        </w:tc>
        <w:tc>
          <w:tcPr>
            <w:tcW w:w="847" w:type="pct"/>
            <w:shd w:val="clear" w:color="000000" w:fill="FFFFFF"/>
            <w:vAlign w:val="center"/>
            <w:hideMark/>
          </w:tcPr>
          <w:p w:rsidR="00B77050" w:rsidRPr="00B172E3" w:rsidRDefault="00B77050" w:rsidP="009266AE">
            <w:pPr>
              <w:jc w:val="center"/>
            </w:pPr>
            <w:r w:rsidRPr="00B172E3">
              <w:t>39 3 03 00000</w:t>
            </w:r>
          </w:p>
        </w:tc>
        <w:tc>
          <w:tcPr>
            <w:tcW w:w="285" w:type="pct"/>
            <w:shd w:val="clear" w:color="000000" w:fill="FFFFFF"/>
            <w:vAlign w:val="center"/>
            <w:hideMark/>
          </w:tcPr>
          <w:p w:rsidR="00B77050" w:rsidRPr="00B172E3" w:rsidRDefault="00B77050" w:rsidP="009266AE">
            <w:pPr>
              <w:jc w:val="center"/>
              <w:rPr>
                <w:b/>
                <w:bCs/>
              </w:rPr>
            </w:pPr>
            <w:r w:rsidRPr="00B172E3">
              <w:rPr>
                <w:b/>
                <w:bCs/>
              </w:rPr>
              <w:t> </w:t>
            </w:r>
          </w:p>
        </w:tc>
        <w:tc>
          <w:tcPr>
            <w:tcW w:w="653" w:type="pct"/>
            <w:shd w:val="clear" w:color="000000" w:fill="FFFFFF"/>
            <w:vAlign w:val="center"/>
            <w:hideMark/>
          </w:tcPr>
          <w:p w:rsidR="00B77050" w:rsidRPr="00B172E3" w:rsidRDefault="00B77050" w:rsidP="009266AE">
            <w:pPr>
              <w:jc w:val="center"/>
            </w:pPr>
            <w:r w:rsidRPr="00B172E3">
              <w:t>381,0</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Расходы на создание и организацию   деятельности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13</w:t>
            </w:r>
          </w:p>
        </w:tc>
        <w:tc>
          <w:tcPr>
            <w:tcW w:w="847" w:type="pct"/>
            <w:shd w:val="clear" w:color="000000" w:fill="FFFFFF"/>
            <w:vAlign w:val="center"/>
            <w:hideMark/>
          </w:tcPr>
          <w:p w:rsidR="00B77050" w:rsidRPr="00B172E3" w:rsidRDefault="00B77050" w:rsidP="009266AE">
            <w:pPr>
              <w:jc w:val="center"/>
            </w:pPr>
            <w:r w:rsidRPr="00B172E3">
              <w:t>39 3 03 78470</w:t>
            </w:r>
          </w:p>
        </w:tc>
        <w:tc>
          <w:tcPr>
            <w:tcW w:w="285" w:type="pct"/>
            <w:shd w:val="clear" w:color="000000" w:fill="FFFFFF"/>
            <w:vAlign w:val="center"/>
            <w:hideMark/>
          </w:tcPr>
          <w:p w:rsidR="00B77050" w:rsidRPr="00B172E3" w:rsidRDefault="00B77050" w:rsidP="009266AE">
            <w:pPr>
              <w:jc w:val="center"/>
            </w:pPr>
            <w:r w:rsidRPr="00B172E3">
              <w:t>100</w:t>
            </w:r>
          </w:p>
        </w:tc>
        <w:tc>
          <w:tcPr>
            <w:tcW w:w="653" w:type="pct"/>
            <w:shd w:val="clear" w:color="000000" w:fill="FFFFFF"/>
            <w:vAlign w:val="center"/>
            <w:hideMark/>
          </w:tcPr>
          <w:p w:rsidR="00B77050" w:rsidRPr="00B172E3" w:rsidRDefault="00B77050" w:rsidP="009266AE">
            <w:pPr>
              <w:jc w:val="center"/>
            </w:pPr>
            <w:r w:rsidRPr="00B172E3">
              <w:t>368,6</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Расходы на создание и организацию   деятельности административных комиссий (Закупка товаров, работ и услуг для обеспечения государственных (муниципальных) нужд</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13</w:t>
            </w:r>
          </w:p>
        </w:tc>
        <w:tc>
          <w:tcPr>
            <w:tcW w:w="847" w:type="pct"/>
            <w:shd w:val="clear" w:color="000000" w:fill="FFFFFF"/>
            <w:vAlign w:val="center"/>
            <w:hideMark/>
          </w:tcPr>
          <w:p w:rsidR="00B77050" w:rsidRPr="00B172E3" w:rsidRDefault="00B77050" w:rsidP="009266AE">
            <w:pPr>
              <w:jc w:val="center"/>
            </w:pPr>
            <w:r w:rsidRPr="00B172E3">
              <w:t>39 3 03 78470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12,4</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Основное мероприятие "Финансовое обеспечение деятельности МКУ Панинский "ЦООДОМС"</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13</w:t>
            </w:r>
          </w:p>
        </w:tc>
        <w:tc>
          <w:tcPr>
            <w:tcW w:w="847" w:type="pct"/>
            <w:shd w:val="clear" w:color="000000" w:fill="FFFFFF"/>
            <w:vAlign w:val="center"/>
            <w:hideMark/>
          </w:tcPr>
          <w:p w:rsidR="00B77050" w:rsidRPr="00B172E3" w:rsidRDefault="00B77050" w:rsidP="009266AE">
            <w:pPr>
              <w:jc w:val="center"/>
            </w:pPr>
            <w:r w:rsidRPr="00B172E3">
              <w:t>59 1 03 00000</w:t>
            </w:r>
          </w:p>
        </w:tc>
        <w:tc>
          <w:tcPr>
            <w:tcW w:w="285" w:type="pct"/>
            <w:shd w:val="clear" w:color="000000" w:fill="FFFFFF"/>
            <w:vAlign w:val="center"/>
            <w:hideMark/>
          </w:tcPr>
          <w:p w:rsidR="00B77050" w:rsidRPr="00B172E3" w:rsidRDefault="00B77050" w:rsidP="009266AE">
            <w:pPr>
              <w:jc w:val="center"/>
              <w:rPr>
                <w:b/>
                <w:bCs/>
              </w:rPr>
            </w:pPr>
            <w:r w:rsidRPr="00B172E3">
              <w:rPr>
                <w:b/>
                <w:bCs/>
              </w:rPr>
              <w:t> </w:t>
            </w:r>
          </w:p>
        </w:tc>
        <w:tc>
          <w:tcPr>
            <w:tcW w:w="653" w:type="pct"/>
            <w:shd w:val="clear" w:color="000000" w:fill="FFFFFF"/>
            <w:vAlign w:val="center"/>
            <w:hideMark/>
          </w:tcPr>
          <w:p w:rsidR="00B77050" w:rsidRPr="00B172E3" w:rsidRDefault="00B77050" w:rsidP="009266AE">
            <w:pPr>
              <w:jc w:val="center"/>
            </w:pPr>
            <w:r w:rsidRPr="00B172E3">
              <w:t>11241,4</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Мероприятия по обеспечению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13</w:t>
            </w:r>
          </w:p>
        </w:tc>
        <w:tc>
          <w:tcPr>
            <w:tcW w:w="847" w:type="pct"/>
            <w:shd w:val="clear" w:color="000000" w:fill="FFFFFF"/>
            <w:vAlign w:val="center"/>
            <w:hideMark/>
          </w:tcPr>
          <w:p w:rsidR="00B77050" w:rsidRPr="00B172E3" w:rsidRDefault="00B77050" w:rsidP="009266AE">
            <w:pPr>
              <w:jc w:val="center"/>
            </w:pPr>
            <w:r w:rsidRPr="00B172E3">
              <w:t>59 1 03 00590</w:t>
            </w:r>
          </w:p>
        </w:tc>
        <w:tc>
          <w:tcPr>
            <w:tcW w:w="285" w:type="pct"/>
            <w:shd w:val="clear" w:color="000000" w:fill="FFFFFF"/>
            <w:vAlign w:val="center"/>
            <w:hideMark/>
          </w:tcPr>
          <w:p w:rsidR="00B77050" w:rsidRPr="00B172E3" w:rsidRDefault="00B77050" w:rsidP="009266AE">
            <w:pPr>
              <w:jc w:val="center"/>
            </w:pPr>
            <w:r w:rsidRPr="00B172E3">
              <w:t>100</w:t>
            </w:r>
          </w:p>
        </w:tc>
        <w:tc>
          <w:tcPr>
            <w:tcW w:w="653" w:type="pct"/>
            <w:shd w:val="clear" w:color="000000" w:fill="FFFFFF"/>
            <w:vAlign w:val="center"/>
            <w:hideMark/>
          </w:tcPr>
          <w:p w:rsidR="00B77050" w:rsidRPr="00B172E3" w:rsidRDefault="00B77050" w:rsidP="009266AE">
            <w:pPr>
              <w:jc w:val="center"/>
            </w:pPr>
            <w:r w:rsidRPr="00B172E3">
              <w:t>10027,1</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Мероприятия по обеспечению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13</w:t>
            </w:r>
          </w:p>
        </w:tc>
        <w:tc>
          <w:tcPr>
            <w:tcW w:w="847" w:type="pct"/>
            <w:shd w:val="clear" w:color="000000" w:fill="FFFFFF"/>
            <w:vAlign w:val="center"/>
            <w:hideMark/>
          </w:tcPr>
          <w:p w:rsidR="00B77050" w:rsidRPr="00B172E3" w:rsidRDefault="00B77050" w:rsidP="009266AE">
            <w:pPr>
              <w:jc w:val="center"/>
            </w:pPr>
            <w:r w:rsidRPr="00B172E3">
              <w:t>59 1 03 00590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1214,3</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 xml:space="preserve">Подпрограмма «Содействие развитию </w:t>
            </w:r>
            <w:r w:rsidRPr="00B172E3">
              <w:lastRenderedPageBreak/>
              <w:t>муниципальных образований и местного самоуправления»</w:t>
            </w:r>
          </w:p>
        </w:tc>
        <w:tc>
          <w:tcPr>
            <w:tcW w:w="224" w:type="pct"/>
            <w:shd w:val="clear" w:color="000000" w:fill="FFFFFF"/>
            <w:vAlign w:val="center"/>
            <w:hideMark/>
          </w:tcPr>
          <w:p w:rsidR="00B77050" w:rsidRPr="00B172E3" w:rsidRDefault="00B77050" w:rsidP="009266AE">
            <w:pPr>
              <w:jc w:val="center"/>
            </w:pPr>
            <w:r w:rsidRPr="00B172E3">
              <w:lastRenderedPageBreak/>
              <w:t>01</w:t>
            </w:r>
          </w:p>
        </w:tc>
        <w:tc>
          <w:tcPr>
            <w:tcW w:w="271" w:type="pct"/>
            <w:shd w:val="clear" w:color="000000" w:fill="FFFFFF"/>
            <w:vAlign w:val="center"/>
            <w:hideMark/>
          </w:tcPr>
          <w:p w:rsidR="00B77050" w:rsidRPr="00B172E3" w:rsidRDefault="00B77050" w:rsidP="009266AE">
            <w:pPr>
              <w:jc w:val="center"/>
            </w:pPr>
            <w:r w:rsidRPr="00B172E3">
              <w:t>13</w:t>
            </w:r>
          </w:p>
        </w:tc>
        <w:tc>
          <w:tcPr>
            <w:tcW w:w="847" w:type="pct"/>
            <w:shd w:val="clear" w:color="000000" w:fill="FFFFFF"/>
            <w:vAlign w:val="center"/>
            <w:hideMark/>
          </w:tcPr>
          <w:p w:rsidR="00B77050" w:rsidRPr="00B172E3" w:rsidRDefault="00B77050" w:rsidP="009266AE">
            <w:pPr>
              <w:jc w:val="center"/>
            </w:pPr>
            <w:r w:rsidRPr="00B172E3">
              <w:t xml:space="preserve">59 2 00 </w:t>
            </w:r>
            <w:r w:rsidRPr="00B172E3">
              <w:lastRenderedPageBreak/>
              <w:t>00000</w:t>
            </w:r>
          </w:p>
        </w:tc>
        <w:tc>
          <w:tcPr>
            <w:tcW w:w="285" w:type="pct"/>
            <w:shd w:val="clear" w:color="000000" w:fill="FFFFFF"/>
            <w:vAlign w:val="center"/>
            <w:hideMark/>
          </w:tcPr>
          <w:p w:rsidR="00B77050" w:rsidRPr="00B172E3" w:rsidRDefault="00B77050" w:rsidP="009266AE">
            <w:pPr>
              <w:jc w:val="center"/>
            </w:pPr>
            <w:r w:rsidRPr="00B172E3">
              <w:lastRenderedPageBreak/>
              <w:t> </w:t>
            </w:r>
          </w:p>
        </w:tc>
        <w:tc>
          <w:tcPr>
            <w:tcW w:w="653" w:type="pct"/>
            <w:shd w:val="clear" w:color="000000" w:fill="FFFFFF"/>
            <w:vAlign w:val="center"/>
            <w:hideMark/>
          </w:tcPr>
          <w:p w:rsidR="00B77050" w:rsidRPr="00B172E3" w:rsidRDefault="00B77050" w:rsidP="009266AE">
            <w:pPr>
              <w:jc w:val="center"/>
            </w:pPr>
            <w:r w:rsidRPr="00B172E3">
              <w:t>639,9</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lastRenderedPageBreak/>
              <w:t>Основное мероприятие "Реализация муниципальной политики в сфере социально-экономического развития муниципальных образований"</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13</w:t>
            </w:r>
          </w:p>
        </w:tc>
        <w:tc>
          <w:tcPr>
            <w:tcW w:w="847" w:type="pct"/>
            <w:shd w:val="clear" w:color="000000" w:fill="FFFFFF"/>
            <w:vAlign w:val="center"/>
            <w:hideMark/>
          </w:tcPr>
          <w:p w:rsidR="00B77050" w:rsidRPr="00B172E3" w:rsidRDefault="00B77050" w:rsidP="009266AE">
            <w:pPr>
              <w:jc w:val="center"/>
            </w:pPr>
            <w:r w:rsidRPr="00B172E3">
              <w:t>59 2 01 00000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639,9</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Проведение Всероссийской переписи населения (Закупка товаров, работ и услуг для обеспечения государственных (муниципальных) нужд)</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13</w:t>
            </w:r>
          </w:p>
        </w:tc>
        <w:tc>
          <w:tcPr>
            <w:tcW w:w="847" w:type="pct"/>
            <w:shd w:val="clear" w:color="000000" w:fill="FFFFFF"/>
            <w:vAlign w:val="center"/>
            <w:hideMark/>
          </w:tcPr>
          <w:p w:rsidR="00B77050" w:rsidRPr="00B172E3" w:rsidRDefault="00B77050" w:rsidP="009266AE">
            <w:pPr>
              <w:jc w:val="center"/>
            </w:pPr>
            <w:r w:rsidRPr="00B172E3">
              <w:t>5920154690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251,9</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Выдача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  (Закупка товаров, работ и услуг для обеспечения государственных (муниципальных) нужд)</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13</w:t>
            </w:r>
          </w:p>
        </w:tc>
        <w:tc>
          <w:tcPr>
            <w:tcW w:w="847" w:type="pct"/>
            <w:shd w:val="clear" w:color="000000" w:fill="FFFFFF"/>
            <w:vAlign w:val="center"/>
            <w:hideMark/>
          </w:tcPr>
          <w:p w:rsidR="00B77050" w:rsidRPr="00B172E3" w:rsidRDefault="00B77050" w:rsidP="009266AE">
            <w:pPr>
              <w:jc w:val="center"/>
            </w:pPr>
            <w:r w:rsidRPr="00B172E3">
              <w:t>59 2 01 82120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12,0</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Расходы на выполнение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13</w:t>
            </w:r>
          </w:p>
        </w:tc>
        <w:tc>
          <w:tcPr>
            <w:tcW w:w="847" w:type="pct"/>
            <w:shd w:val="clear" w:color="000000" w:fill="FFFFFF"/>
            <w:vAlign w:val="center"/>
            <w:hideMark/>
          </w:tcPr>
          <w:p w:rsidR="00B77050" w:rsidRPr="00B172E3" w:rsidRDefault="00B77050" w:rsidP="009266AE">
            <w:pPr>
              <w:jc w:val="center"/>
            </w:pPr>
            <w:r w:rsidRPr="00B172E3">
              <w:t>59 2 01 82130</w:t>
            </w:r>
          </w:p>
        </w:tc>
        <w:tc>
          <w:tcPr>
            <w:tcW w:w="285" w:type="pct"/>
            <w:shd w:val="clear" w:color="000000" w:fill="FFFFFF"/>
            <w:vAlign w:val="center"/>
            <w:hideMark/>
          </w:tcPr>
          <w:p w:rsidR="00B77050" w:rsidRPr="00B172E3" w:rsidRDefault="00B77050" w:rsidP="009266AE">
            <w:pPr>
              <w:jc w:val="center"/>
            </w:pPr>
            <w:r w:rsidRPr="00B172E3">
              <w:t>100</w:t>
            </w:r>
          </w:p>
        </w:tc>
        <w:tc>
          <w:tcPr>
            <w:tcW w:w="653" w:type="pct"/>
            <w:shd w:val="clear" w:color="000000" w:fill="FFFFFF"/>
            <w:vAlign w:val="center"/>
            <w:hideMark/>
          </w:tcPr>
          <w:p w:rsidR="00B77050" w:rsidRPr="00B172E3" w:rsidRDefault="00B77050" w:rsidP="009266AE">
            <w:pPr>
              <w:jc w:val="center"/>
            </w:pPr>
            <w:r w:rsidRPr="00B172E3">
              <w:t>372,0</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Осуществление муниципального жилищного контроля (Закупка товаров, работ и услуг для обеспечения государственных (муниципальных) нужд)</w:t>
            </w:r>
          </w:p>
        </w:tc>
        <w:tc>
          <w:tcPr>
            <w:tcW w:w="224" w:type="pct"/>
            <w:shd w:val="clear" w:color="000000" w:fill="FFFFFF"/>
            <w:vAlign w:val="center"/>
            <w:hideMark/>
          </w:tcPr>
          <w:p w:rsidR="00B77050" w:rsidRPr="00B172E3" w:rsidRDefault="00B77050" w:rsidP="009266AE">
            <w:pPr>
              <w:jc w:val="center"/>
            </w:pPr>
            <w:r w:rsidRPr="00B172E3">
              <w:t>01</w:t>
            </w:r>
          </w:p>
        </w:tc>
        <w:tc>
          <w:tcPr>
            <w:tcW w:w="271" w:type="pct"/>
            <w:shd w:val="clear" w:color="000000" w:fill="FFFFFF"/>
            <w:vAlign w:val="center"/>
            <w:hideMark/>
          </w:tcPr>
          <w:p w:rsidR="00B77050" w:rsidRPr="00B172E3" w:rsidRDefault="00B77050" w:rsidP="009266AE">
            <w:pPr>
              <w:jc w:val="center"/>
            </w:pPr>
            <w:r w:rsidRPr="00B172E3">
              <w:t>13</w:t>
            </w:r>
          </w:p>
        </w:tc>
        <w:tc>
          <w:tcPr>
            <w:tcW w:w="847" w:type="pct"/>
            <w:shd w:val="clear" w:color="000000" w:fill="FFFFFF"/>
            <w:vAlign w:val="center"/>
            <w:hideMark/>
          </w:tcPr>
          <w:p w:rsidR="00B77050" w:rsidRPr="00B172E3" w:rsidRDefault="00B77050" w:rsidP="009266AE">
            <w:pPr>
              <w:jc w:val="center"/>
            </w:pPr>
            <w:r w:rsidRPr="00B172E3">
              <w:t>59 2 01 82121</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4,0</w:t>
            </w:r>
          </w:p>
        </w:tc>
      </w:tr>
      <w:tr w:rsidR="00B77050" w:rsidRPr="00B172E3" w:rsidTr="009266AE">
        <w:trPr>
          <w:trHeight w:val="20"/>
        </w:trPr>
        <w:tc>
          <w:tcPr>
            <w:tcW w:w="2721" w:type="pct"/>
            <w:shd w:val="clear" w:color="000000" w:fill="FFFFFF"/>
            <w:noWrap/>
            <w:vAlign w:val="center"/>
            <w:hideMark/>
          </w:tcPr>
          <w:p w:rsidR="00B77050" w:rsidRPr="00B172E3" w:rsidRDefault="00B77050" w:rsidP="009266AE">
            <w:pPr>
              <w:jc w:val="both"/>
              <w:rPr>
                <w:b/>
                <w:bCs/>
              </w:rPr>
            </w:pPr>
            <w:r w:rsidRPr="00B172E3">
              <w:rPr>
                <w:b/>
                <w:bCs/>
              </w:rPr>
              <w:t>НАЦИОНАЛЬНАЯ ОБОРОНА</w:t>
            </w:r>
          </w:p>
        </w:tc>
        <w:tc>
          <w:tcPr>
            <w:tcW w:w="224" w:type="pct"/>
            <w:shd w:val="clear" w:color="000000" w:fill="FFFFFF"/>
            <w:vAlign w:val="center"/>
            <w:hideMark/>
          </w:tcPr>
          <w:p w:rsidR="00B77050" w:rsidRPr="00B172E3" w:rsidRDefault="00B77050" w:rsidP="009266AE">
            <w:pPr>
              <w:jc w:val="center"/>
              <w:rPr>
                <w:b/>
                <w:bCs/>
              </w:rPr>
            </w:pPr>
            <w:r w:rsidRPr="00B172E3">
              <w:rPr>
                <w:b/>
                <w:bCs/>
              </w:rPr>
              <w:t>02</w:t>
            </w:r>
          </w:p>
        </w:tc>
        <w:tc>
          <w:tcPr>
            <w:tcW w:w="271" w:type="pct"/>
            <w:shd w:val="clear" w:color="000000" w:fill="FFFFFF"/>
            <w:vAlign w:val="center"/>
            <w:hideMark/>
          </w:tcPr>
          <w:p w:rsidR="00B77050" w:rsidRPr="00B172E3" w:rsidRDefault="00B77050" w:rsidP="009266AE">
            <w:pPr>
              <w:jc w:val="center"/>
              <w:rPr>
                <w:b/>
                <w:bCs/>
              </w:rPr>
            </w:pPr>
            <w:r w:rsidRPr="00B172E3">
              <w:rPr>
                <w:b/>
                <w:bCs/>
              </w:rPr>
              <w:t> </w:t>
            </w:r>
          </w:p>
        </w:tc>
        <w:tc>
          <w:tcPr>
            <w:tcW w:w="847" w:type="pct"/>
            <w:shd w:val="clear" w:color="000000" w:fill="FFFFFF"/>
            <w:vAlign w:val="center"/>
            <w:hideMark/>
          </w:tcPr>
          <w:p w:rsidR="00B77050" w:rsidRPr="00B172E3" w:rsidRDefault="00B77050" w:rsidP="009266AE">
            <w:pPr>
              <w:jc w:val="center"/>
              <w:rPr>
                <w:b/>
                <w:bCs/>
              </w:rPr>
            </w:pPr>
            <w:r w:rsidRPr="00B172E3">
              <w:rPr>
                <w:b/>
                <w:bCs/>
              </w:rPr>
              <w:t> </w:t>
            </w:r>
          </w:p>
        </w:tc>
        <w:tc>
          <w:tcPr>
            <w:tcW w:w="285" w:type="pct"/>
            <w:shd w:val="clear" w:color="000000" w:fill="FFFFFF"/>
            <w:vAlign w:val="center"/>
            <w:hideMark/>
          </w:tcPr>
          <w:p w:rsidR="00B77050" w:rsidRPr="00B172E3" w:rsidRDefault="00B77050" w:rsidP="009266AE">
            <w:pPr>
              <w:jc w:val="center"/>
              <w:rPr>
                <w:b/>
                <w:bCs/>
              </w:rPr>
            </w:pPr>
            <w:r w:rsidRPr="00B172E3">
              <w:rPr>
                <w:b/>
                <w:bCs/>
              </w:rPr>
              <w:t> </w:t>
            </w:r>
          </w:p>
        </w:tc>
        <w:tc>
          <w:tcPr>
            <w:tcW w:w="653" w:type="pct"/>
            <w:shd w:val="clear" w:color="000000" w:fill="FFFFFF"/>
            <w:vAlign w:val="center"/>
            <w:hideMark/>
          </w:tcPr>
          <w:p w:rsidR="00B77050" w:rsidRPr="00B172E3" w:rsidRDefault="00B77050" w:rsidP="009266AE">
            <w:pPr>
              <w:jc w:val="center"/>
              <w:rPr>
                <w:b/>
                <w:bCs/>
              </w:rPr>
            </w:pPr>
            <w:r w:rsidRPr="00B172E3">
              <w:rPr>
                <w:b/>
                <w:bCs/>
              </w:rPr>
              <w:t>36,7</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Мобилизационная подготовка экономики</w:t>
            </w:r>
          </w:p>
        </w:tc>
        <w:tc>
          <w:tcPr>
            <w:tcW w:w="224" w:type="pct"/>
            <w:shd w:val="clear" w:color="000000" w:fill="FFFFFF"/>
            <w:vAlign w:val="center"/>
            <w:hideMark/>
          </w:tcPr>
          <w:p w:rsidR="00B77050" w:rsidRPr="00B172E3" w:rsidRDefault="00B77050" w:rsidP="009266AE">
            <w:pPr>
              <w:jc w:val="center"/>
            </w:pPr>
            <w:r w:rsidRPr="00B172E3">
              <w:t>02</w:t>
            </w:r>
          </w:p>
        </w:tc>
        <w:tc>
          <w:tcPr>
            <w:tcW w:w="271" w:type="pct"/>
            <w:shd w:val="clear" w:color="000000" w:fill="FFFFFF"/>
            <w:vAlign w:val="center"/>
            <w:hideMark/>
          </w:tcPr>
          <w:p w:rsidR="00B77050" w:rsidRPr="00B172E3" w:rsidRDefault="00B77050" w:rsidP="009266AE">
            <w:pPr>
              <w:jc w:val="center"/>
            </w:pPr>
            <w:r w:rsidRPr="00B172E3">
              <w:t>04</w:t>
            </w:r>
          </w:p>
        </w:tc>
        <w:tc>
          <w:tcPr>
            <w:tcW w:w="847" w:type="pct"/>
            <w:shd w:val="clear" w:color="000000" w:fill="FFFFFF"/>
            <w:vAlign w:val="center"/>
            <w:hideMark/>
          </w:tcPr>
          <w:p w:rsidR="00B77050" w:rsidRPr="00B172E3" w:rsidRDefault="00B77050" w:rsidP="009266AE">
            <w:pPr>
              <w:jc w:val="center"/>
            </w:pPr>
            <w:r w:rsidRPr="00B172E3">
              <w:t> </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36,7</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Муниципальная программа Панинского муниципального района Воронежской области "Муниципальное управление и гражданское общество"</w:t>
            </w:r>
          </w:p>
        </w:tc>
        <w:tc>
          <w:tcPr>
            <w:tcW w:w="224" w:type="pct"/>
            <w:shd w:val="clear" w:color="000000" w:fill="FFFFFF"/>
            <w:vAlign w:val="center"/>
            <w:hideMark/>
          </w:tcPr>
          <w:p w:rsidR="00B77050" w:rsidRPr="00B172E3" w:rsidRDefault="00B77050" w:rsidP="009266AE">
            <w:pPr>
              <w:jc w:val="center"/>
            </w:pPr>
            <w:r w:rsidRPr="00B172E3">
              <w:t>02</w:t>
            </w:r>
          </w:p>
        </w:tc>
        <w:tc>
          <w:tcPr>
            <w:tcW w:w="271" w:type="pct"/>
            <w:shd w:val="clear" w:color="000000" w:fill="FFFFFF"/>
            <w:vAlign w:val="center"/>
            <w:hideMark/>
          </w:tcPr>
          <w:p w:rsidR="00B77050" w:rsidRPr="00B172E3" w:rsidRDefault="00B77050" w:rsidP="009266AE">
            <w:pPr>
              <w:jc w:val="center"/>
            </w:pPr>
            <w:r w:rsidRPr="00B172E3">
              <w:t>04</w:t>
            </w:r>
          </w:p>
        </w:tc>
        <w:tc>
          <w:tcPr>
            <w:tcW w:w="847" w:type="pct"/>
            <w:shd w:val="clear" w:color="000000" w:fill="FFFFFF"/>
            <w:vAlign w:val="center"/>
            <w:hideMark/>
          </w:tcPr>
          <w:p w:rsidR="00B77050" w:rsidRPr="00B172E3" w:rsidRDefault="00B77050" w:rsidP="009266AE">
            <w:pPr>
              <w:jc w:val="center"/>
            </w:pPr>
            <w:r w:rsidRPr="00B172E3">
              <w:t>59 0 00 00000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36,7</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Подпрограмма "Обеспечение реализации муниципальной программы"</w:t>
            </w:r>
          </w:p>
        </w:tc>
        <w:tc>
          <w:tcPr>
            <w:tcW w:w="224" w:type="pct"/>
            <w:shd w:val="clear" w:color="000000" w:fill="FFFFFF"/>
            <w:vAlign w:val="center"/>
            <w:hideMark/>
          </w:tcPr>
          <w:p w:rsidR="00B77050" w:rsidRPr="00B172E3" w:rsidRDefault="00B77050" w:rsidP="009266AE">
            <w:pPr>
              <w:jc w:val="center"/>
            </w:pPr>
            <w:r w:rsidRPr="00B172E3">
              <w:t>02</w:t>
            </w:r>
          </w:p>
        </w:tc>
        <w:tc>
          <w:tcPr>
            <w:tcW w:w="271" w:type="pct"/>
            <w:shd w:val="clear" w:color="000000" w:fill="FFFFFF"/>
            <w:vAlign w:val="center"/>
            <w:hideMark/>
          </w:tcPr>
          <w:p w:rsidR="00B77050" w:rsidRPr="00B172E3" w:rsidRDefault="00B77050" w:rsidP="009266AE">
            <w:pPr>
              <w:jc w:val="center"/>
            </w:pPr>
            <w:r w:rsidRPr="00B172E3">
              <w:t>04</w:t>
            </w:r>
          </w:p>
        </w:tc>
        <w:tc>
          <w:tcPr>
            <w:tcW w:w="847" w:type="pct"/>
            <w:shd w:val="clear" w:color="000000" w:fill="FFFFFF"/>
            <w:vAlign w:val="center"/>
            <w:hideMark/>
          </w:tcPr>
          <w:p w:rsidR="00B77050" w:rsidRPr="00B172E3" w:rsidRDefault="00B77050" w:rsidP="009266AE">
            <w:pPr>
              <w:jc w:val="center"/>
            </w:pPr>
            <w:r w:rsidRPr="00B172E3">
              <w:t>59 1 00 00000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36,7</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Основное мероприятие "Защита объектов информатизации"</w:t>
            </w:r>
          </w:p>
        </w:tc>
        <w:tc>
          <w:tcPr>
            <w:tcW w:w="224" w:type="pct"/>
            <w:shd w:val="clear" w:color="000000" w:fill="FFFFFF"/>
            <w:vAlign w:val="center"/>
            <w:hideMark/>
          </w:tcPr>
          <w:p w:rsidR="00B77050" w:rsidRPr="00B172E3" w:rsidRDefault="00B77050" w:rsidP="009266AE">
            <w:pPr>
              <w:jc w:val="center"/>
            </w:pPr>
            <w:r w:rsidRPr="00B172E3">
              <w:t>02</w:t>
            </w:r>
          </w:p>
        </w:tc>
        <w:tc>
          <w:tcPr>
            <w:tcW w:w="271" w:type="pct"/>
            <w:shd w:val="clear" w:color="000000" w:fill="FFFFFF"/>
            <w:vAlign w:val="center"/>
            <w:hideMark/>
          </w:tcPr>
          <w:p w:rsidR="00B77050" w:rsidRPr="00B172E3" w:rsidRDefault="00B77050" w:rsidP="009266AE">
            <w:pPr>
              <w:jc w:val="center"/>
            </w:pPr>
            <w:r w:rsidRPr="00B172E3">
              <w:t>04</w:t>
            </w:r>
          </w:p>
        </w:tc>
        <w:tc>
          <w:tcPr>
            <w:tcW w:w="847" w:type="pct"/>
            <w:shd w:val="clear" w:color="000000" w:fill="FFFFFF"/>
            <w:vAlign w:val="center"/>
            <w:hideMark/>
          </w:tcPr>
          <w:p w:rsidR="00B77050" w:rsidRPr="00B172E3" w:rsidRDefault="00B77050" w:rsidP="009266AE">
            <w:pPr>
              <w:jc w:val="center"/>
            </w:pPr>
            <w:r w:rsidRPr="00B172E3">
              <w:t>59 1 04 00000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36,7</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Аттестация автоматизированного рабочего места и ежегодный контроль эффективности мер защиты объектов информатизации (Закупка товаров, работ и услуг для обеспечения государственных (муниципальных) нужд)</w:t>
            </w:r>
          </w:p>
        </w:tc>
        <w:tc>
          <w:tcPr>
            <w:tcW w:w="224" w:type="pct"/>
            <w:shd w:val="clear" w:color="000000" w:fill="FFFFFF"/>
            <w:vAlign w:val="center"/>
            <w:hideMark/>
          </w:tcPr>
          <w:p w:rsidR="00B77050" w:rsidRPr="00B172E3" w:rsidRDefault="00B77050" w:rsidP="009266AE">
            <w:pPr>
              <w:jc w:val="center"/>
            </w:pPr>
            <w:r w:rsidRPr="00B172E3">
              <w:t>02</w:t>
            </w:r>
          </w:p>
        </w:tc>
        <w:tc>
          <w:tcPr>
            <w:tcW w:w="271" w:type="pct"/>
            <w:shd w:val="clear" w:color="000000" w:fill="FFFFFF"/>
            <w:vAlign w:val="center"/>
            <w:hideMark/>
          </w:tcPr>
          <w:p w:rsidR="00B77050" w:rsidRPr="00B172E3" w:rsidRDefault="00B77050" w:rsidP="009266AE">
            <w:pPr>
              <w:jc w:val="center"/>
            </w:pPr>
            <w:r w:rsidRPr="00B172E3">
              <w:t>04</w:t>
            </w:r>
          </w:p>
        </w:tc>
        <w:tc>
          <w:tcPr>
            <w:tcW w:w="847" w:type="pct"/>
            <w:shd w:val="clear" w:color="000000" w:fill="FFFFFF"/>
            <w:vAlign w:val="center"/>
            <w:hideMark/>
          </w:tcPr>
          <w:p w:rsidR="00B77050" w:rsidRPr="00B172E3" w:rsidRDefault="00B77050" w:rsidP="009266AE">
            <w:pPr>
              <w:jc w:val="center"/>
            </w:pPr>
            <w:r w:rsidRPr="00B172E3">
              <w:t>59 1 04 82140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36,7</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rPr>
                <w:b/>
                <w:bCs/>
              </w:rPr>
            </w:pPr>
            <w:r w:rsidRPr="00B172E3">
              <w:rPr>
                <w:b/>
                <w:bCs/>
              </w:rPr>
              <w:t xml:space="preserve">НАЦИОНАЛЬНАЯ БЕЗОПАСНОСТЬ И </w:t>
            </w:r>
            <w:r w:rsidRPr="00B172E3">
              <w:rPr>
                <w:b/>
                <w:bCs/>
              </w:rPr>
              <w:lastRenderedPageBreak/>
              <w:t>ПРАВООХРАНИТЕЛЬНАЯ ДЕЯТЕЛЬНОСТЬ</w:t>
            </w:r>
          </w:p>
        </w:tc>
        <w:tc>
          <w:tcPr>
            <w:tcW w:w="224" w:type="pct"/>
            <w:shd w:val="clear" w:color="000000" w:fill="FFFFFF"/>
            <w:vAlign w:val="center"/>
            <w:hideMark/>
          </w:tcPr>
          <w:p w:rsidR="00B77050" w:rsidRPr="00B172E3" w:rsidRDefault="00B77050" w:rsidP="009266AE">
            <w:pPr>
              <w:jc w:val="center"/>
              <w:rPr>
                <w:b/>
                <w:bCs/>
              </w:rPr>
            </w:pPr>
            <w:r w:rsidRPr="00B172E3">
              <w:rPr>
                <w:b/>
                <w:bCs/>
              </w:rPr>
              <w:lastRenderedPageBreak/>
              <w:t>03</w:t>
            </w:r>
          </w:p>
        </w:tc>
        <w:tc>
          <w:tcPr>
            <w:tcW w:w="271" w:type="pct"/>
            <w:shd w:val="clear" w:color="000000" w:fill="FFFFFF"/>
            <w:vAlign w:val="center"/>
            <w:hideMark/>
          </w:tcPr>
          <w:p w:rsidR="00B77050" w:rsidRPr="00B172E3" w:rsidRDefault="00B77050" w:rsidP="009266AE">
            <w:pPr>
              <w:jc w:val="center"/>
              <w:rPr>
                <w:b/>
                <w:bCs/>
              </w:rPr>
            </w:pPr>
            <w:r w:rsidRPr="00B172E3">
              <w:rPr>
                <w:b/>
                <w:bCs/>
              </w:rPr>
              <w:t> </w:t>
            </w:r>
          </w:p>
        </w:tc>
        <w:tc>
          <w:tcPr>
            <w:tcW w:w="847" w:type="pct"/>
            <w:shd w:val="clear" w:color="000000" w:fill="FFFFFF"/>
            <w:vAlign w:val="center"/>
            <w:hideMark/>
          </w:tcPr>
          <w:p w:rsidR="00B77050" w:rsidRPr="00B172E3" w:rsidRDefault="00B77050" w:rsidP="009266AE">
            <w:pPr>
              <w:jc w:val="center"/>
              <w:rPr>
                <w:b/>
                <w:bCs/>
              </w:rPr>
            </w:pPr>
            <w:r w:rsidRPr="00B172E3">
              <w:rPr>
                <w:b/>
                <w:bCs/>
              </w:rPr>
              <w:t> </w:t>
            </w:r>
          </w:p>
        </w:tc>
        <w:tc>
          <w:tcPr>
            <w:tcW w:w="285" w:type="pct"/>
            <w:shd w:val="clear" w:color="000000" w:fill="FFFFFF"/>
            <w:vAlign w:val="center"/>
            <w:hideMark/>
          </w:tcPr>
          <w:p w:rsidR="00B77050" w:rsidRPr="00B172E3" w:rsidRDefault="00B77050" w:rsidP="009266AE">
            <w:pPr>
              <w:jc w:val="center"/>
              <w:rPr>
                <w:b/>
                <w:bCs/>
              </w:rPr>
            </w:pPr>
            <w:r w:rsidRPr="00B172E3">
              <w:rPr>
                <w:b/>
                <w:bCs/>
              </w:rPr>
              <w:t> </w:t>
            </w:r>
          </w:p>
        </w:tc>
        <w:tc>
          <w:tcPr>
            <w:tcW w:w="653" w:type="pct"/>
            <w:shd w:val="clear" w:color="000000" w:fill="FFFFFF"/>
            <w:vAlign w:val="center"/>
            <w:hideMark/>
          </w:tcPr>
          <w:p w:rsidR="00B77050" w:rsidRPr="00B172E3" w:rsidRDefault="00B77050" w:rsidP="009266AE">
            <w:pPr>
              <w:jc w:val="center"/>
              <w:rPr>
                <w:b/>
                <w:bCs/>
              </w:rPr>
            </w:pPr>
            <w:r w:rsidRPr="00B172E3">
              <w:rPr>
                <w:b/>
                <w:bCs/>
              </w:rPr>
              <w:t>1555,6</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lastRenderedPageBreak/>
              <w:t>Защита населения и территории от чрезвычайных ситуаций природного и техногенного характера, гражданская оборона</w:t>
            </w:r>
          </w:p>
        </w:tc>
        <w:tc>
          <w:tcPr>
            <w:tcW w:w="224" w:type="pct"/>
            <w:shd w:val="clear" w:color="000000" w:fill="FFFFFF"/>
            <w:vAlign w:val="center"/>
            <w:hideMark/>
          </w:tcPr>
          <w:p w:rsidR="00B77050" w:rsidRPr="00B172E3" w:rsidRDefault="00B77050" w:rsidP="009266AE">
            <w:pPr>
              <w:jc w:val="center"/>
            </w:pPr>
            <w:r w:rsidRPr="00B172E3">
              <w:t>03</w:t>
            </w:r>
          </w:p>
        </w:tc>
        <w:tc>
          <w:tcPr>
            <w:tcW w:w="271" w:type="pct"/>
            <w:shd w:val="clear" w:color="000000" w:fill="FFFFFF"/>
            <w:vAlign w:val="center"/>
            <w:hideMark/>
          </w:tcPr>
          <w:p w:rsidR="00B77050" w:rsidRPr="00B172E3" w:rsidRDefault="00B77050" w:rsidP="009266AE">
            <w:pPr>
              <w:jc w:val="center"/>
            </w:pPr>
            <w:r w:rsidRPr="00B172E3">
              <w:t>09</w:t>
            </w:r>
          </w:p>
        </w:tc>
        <w:tc>
          <w:tcPr>
            <w:tcW w:w="847" w:type="pct"/>
            <w:shd w:val="clear" w:color="000000" w:fill="FFFFFF"/>
            <w:vAlign w:val="center"/>
            <w:hideMark/>
          </w:tcPr>
          <w:p w:rsidR="00B77050" w:rsidRPr="00B172E3" w:rsidRDefault="00B77050" w:rsidP="009266AE">
            <w:pPr>
              <w:jc w:val="center"/>
            </w:pPr>
            <w:r w:rsidRPr="00B172E3">
              <w:t> </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1555,6</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Муниципальная программа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w:t>
            </w:r>
          </w:p>
        </w:tc>
        <w:tc>
          <w:tcPr>
            <w:tcW w:w="224" w:type="pct"/>
            <w:shd w:val="clear" w:color="000000" w:fill="FFFFFF"/>
            <w:vAlign w:val="center"/>
            <w:hideMark/>
          </w:tcPr>
          <w:p w:rsidR="00B77050" w:rsidRPr="00B172E3" w:rsidRDefault="00B77050" w:rsidP="009266AE">
            <w:pPr>
              <w:jc w:val="center"/>
            </w:pPr>
            <w:r w:rsidRPr="00B172E3">
              <w:t>03</w:t>
            </w:r>
          </w:p>
        </w:tc>
        <w:tc>
          <w:tcPr>
            <w:tcW w:w="271" w:type="pct"/>
            <w:shd w:val="clear" w:color="000000" w:fill="FFFFFF"/>
            <w:vAlign w:val="center"/>
            <w:hideMark/>
          </w:tcPr>
          <w:p w:rsidR="00B77050" w:rsidRPr="00B172E3" w:rsidRDefault="00B77050" w:rsidP="009266AE">
            <w:pPr>
              <w:jc w:val="center"/>
            </w:pPr>
            <w:r w:rsidRPr="00B172E3">
              <w:t>09</w:t>
            </w:r>
          </w:p>
        </w:tc>
        <w:tc>
          <w:tcPr>
            <w:tcW w:w="847" w:type="pct"/>
            <w:shd w:val="clear" w:color="000000" w:fill="FFFFFF"/>
            <w:vAlign w:val="center"/>
            <w:hideMark/>
          </w:tcPr>
          <w:p w:rsidR="00B77050" w:rsidRPr="00B172E3" w:rsidRDefault="00B77050" w:rsidP="009266AE">
            <w:pPr>
              <w:jc w:val="center"/>
            </w:pPr>
            <w:r w:rsidRPr="00B172E3">
              <w:t>10 0 00 00000</w:t>
            </w:r>
          </w:p>
        </w:tc>
        <w:tc>
          <w:tcPr>
            <w:tcW w:w="285" w:type="pct"/>
            <w:shd w:val="clear" w:color="000000" w:fill="FFFFFF"/>
            <w:vAlign w:val="center"/>
            <w:hideMark/>
          </w:tcPr>
          <w:p w:rsidR="00B77050" w:rsidRPr="00B172E3" w:rsidRDefault="00B77050" w:rsidP="009266AE">
            <w:pPr>
              <w:jc w:val="center"/>
              <w:rPr>
                <w:b/>
                <w:bCs/>
              </w:rPr>
            </w:pPr>
            <w:r w:rsidRPr="00B172E3">
              <w:rPr>
                <w:b/>
                <w:bCs/>
              </w:rPr>
              <w:t> </w:t>
            </w:r>
          </w:p>
        </w:tc>
        <w:tc>
          <w:tcPr>
            <w:tcW w:w="653" w:type="pct"/>
            <w:shd w:val="clear" w:color="000000" w:fill="FFFFFF"/>
            <w:vAlign w:val="center"/>
            <w:hideMark/>
          </w:tcPr>
          <w:p w:rsidR="00B77050" w:rsidRPr="00B172E3" w:rsidRDefault="00B77050" w:rsidP="009266AE">
            <w:pPr>
              <w:jc w:val="center"/>
            </w:pPr>
            <w:r w:rsidRPr="00B172E3">
              <w:t>1555,6</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Подпрограмма "Развитие и модернизация защиты населения от угроз чрезвычайных ситуаций и пожаров"</w:t>
            </w:r>
          </w:p>
        </w:tc>
        <w:tc>
          <w:tcPr>
            <w:tcW w:w="224" w:type="pct"/>
            <w:shd w:val="clear" w:color="000000" w:fill="FFFFFF"/>
            <w:vAlign w:val="center"/>
            <w:hideMark/>
          </w:tcPr>
          <w:p w:rsidR="00B77050" w:rsidRPr="00B172E3" w:rsidRDefault="00B77050" w:rsidP="009266AE">
            <w:pPr>
              <w:jc w:val="center"/>
            </w:pPr>
            <w:r w:rsidRPr="00B172E3">
              <w:t>03</w:t>
            </w:r>
          </w:p>
        </w:tc>
        <w:tc>
          <w:tcPr>
            <w:tcW w:w="271" w:type="pct"/>
            <w:shd w:val="clear" w:color="000000" w:fill="FFFFFF"/>
            <w:vAlign w:val="center"/>
            <w:hideMark/>
          </w:tcPr>
          <w:p w:rsidR="00B77050" w:rsidRPr="00B172E3" w:rsidRDefault="00B77050" w:rsidP="009266AE">
            <w:pPr>
              <w:jc w:val="center"/>
            </w:pPr>
            <w:r w:rsidRPr="00B172E3">
              <w:t>09</w:t>
            </w:r>
          </w:p>
        </w:tc>
        <w:tc>
          <w:tcPr>
            <w:tcW w:w="847" w:type="pct"/>
            <w:shd w:val="clear" w:color="000000" w:fill="FFFFFF"/>
            <w:vAlign w:val="center"/>
            <w:hideMark/>
          </w:tcPr>
          <w:p w:rsidR="00B77050" w:rsidRPr="00B172E3" w:rsidRDefault="00B77050" w:rsidP="009266AE">
            <w:pPr>
              <w:jc w:val="center"/>
            </w:pPr>
            <w:r w:rsidRPr="00B172E3">
              <w:t>10 1 00 00000</w:t>
            </w:r>
          </w:p>
        </w:tc>
        <w:tc>
          <w:tcPr>
            <w:tcW w:w="285" w:type="pct"/>
            <w:shd w:val="clear" w:color="000000" w:fill="FFFFFF"/>
            <w:vAlign w:val="center"/>
            <w:hideMark/>
          </w:tcPr>
          <w:p w:rsidR="00B77050" w:rsidRPr="00B172E3" w:rsidRDefault="00B77050" w:rsidP="009266AE">
            <w:pPr>
              <w:jc w:val="center"/>
              <w:rPr>
                <w:b/>
                <w:bCs/>
              </w:rPr>
            </w:pPr>
            <w:r w:rsidRPr="00B172E3">
              <w:rPr>
                <w:b/>
                <w:bCs/>
              </w:rPr>
              <w:t> </w:t>
            </w:r>
          </w:p>
        </w:tc>
        <w:tc>
          <w:tcPr>
            <w:tcW w:w="653" w:type="pct"/>
            <w:shd w:val="clear" w:color="000000" w:fill="FFFFFF"/>
            <w:vAlign w:val="center"/>
            <w:hideMark/>
          </w:tcPr>
          <w:p w:rsidR="00B77050" w:rsidRPr="00B172E3" w:rsidRDefault="00B77050" w:rsidP="009266AE">
            <w:pPr>
              <w:jc w:val="center"/>
            </w:pPr>
            <w:r w:rsidRPr="00B172E3">
              <w:t>47,6</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Сокращение времени оповещения населения (Закупка товаров, работ и услуг для обеспечения государственных (муниципальных) нужд)</w:t>
            </w:r>
          </w:p>
        </w:tc>
        <w:tc>
          <w:tcPr>
            <w:tcW w:w="224" w:type="pct"/>
            <w:shd w:val="clear" w:color="000000" w:fill="FFFFFF"/>
            <w:vAlign w:val="center"/>
            <w:hideMark/>
          </w:tcPr>
          <w:p w:rsidR="00B77050" w:rsidRPr="00B172E3" w:rsidRDefault="00B77050" w:rsidP="009266AE">
            <w:pPr>
              <w:jc w:val="center"/>
            </w:pPr>
            <w:r w:rsidRPr="00B172E3">
              <w:t>03</w:t>
            </w:r>
          </w:p>
        </w:tc>
        <w:tc>
          <w:tcPr>
            <w:tcW w:w="271" w:type="pct"/>
            <w:shd w:val="clear" w:color="000000" w:fill="FFFFFF"/>
            <w:vAlign w:val="center"/>
            <w:hideMark/>
          </w:tcPr>
          <w:p w:rsidR="00B77050" w:rsidRPr="00B172E3" w:rsidRDefault="00B77050" w:rsidP="009266AE">
            <w:pPr>
              <w:jc w:val="center"/>
            </w:pPr>
            <w:r w:rsidRPr="00B172E3">
              <w:t>09</w:t>
            </w:r>
          </w:p>
        </w:tc>
        <w:tc>
          <w:tcPr>
            <w:tcW w:w="847" w:type="pct"/>
            <w:shd w:val="clear" w:color="000000" w:fill="FFFFFF"/>
            <w:vAlign w:val="center"/>
            <w:hideMark/>
          </w:tcPr>
          <w:p w:rsidR="00B77050" w:rsidRPr="00B172E3" w:rsidRDefault="00B77050" w:rsidP="009266AE">
            <w:pPr>
              <w:jc w:val="center"/>
            </w:pPr>
            <w:r w:rsidRPr="00B172E3">
              <w:t>10 1 00 20570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3,6</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Профилактика терроризма и экстремизма (Закупка товаров, работ и услуг для обеспечения государственных (муниципальных) нужд)</w:t>
            </w:r>
          </w:p>
        </w:tc>
        <w:tc>
          <w:tcPr>
            <w:tcW w:w="224" w:type="pct"/>
            <w:shd w:val="clear" w:color="000000" w:fill="FFFFFF"/>
            <w:vAlign w:val="center"/>
            <w:hideMark/>
          </w:tcPr>
          <w:p w:rsidR="00B77050" w:rsidRPr="00B172E3" w:rsidRDefault="00B77050" w:rsidP="009266AE">
            <w:pPr>
              <w:jc w:val="center"/>
            </w:pPr>
            <w:r w:rsidRPr="00B172E3">
              <w:t>03</w:t>
            </w:r>
          </w:p>
        </w:tc>
        <w:tc>
          <w:tcPr>
            <w:tcW w:w="271" w:type="pct"/>
            <w:shd w:val="clear" w:color="000000" w:fill="FFFFFF"/>
            <w:vAlign w:val="center"/>
            <w:hideMark/>
          </w:tcPr>
          <w:p w:rsidR="00B77050" w:rsidRPr="00B172E3" w:rsidRDefault="00B77050" w:rsidP="009266AE">
            <w:pPr>
              <w:jc w:val="center"/>
            </w:pPr>
            <w:r w:rsidRPr="00B172E3">
              <w:t>09</w:t>
            </w:r>
          </w:p>
        </w:tc>
        <w:tc>
          <w:tcPr>
            <w:tcW w:w="847" w:type="pct"/>
            <w:shd w:val="clear" w:color="000000" w:fill="FFFFFF"/>
            <w:vAlign w:val="center"/>
            <w:hideMark/>
          </w:tcPr>
          <w:p w:rsidR="00B77050" w:rsidRPr="00B172E3" w:rsidRDefault="00B77050" w:rsidP="009266AE">
            <w:pPr>
              <w:jc w:val="center"/>
            </w:pPr>
            <w:r w:rsidRPr="00B172E3">
              <w:t>10 1 00 81050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44,0</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Подпрограмма «Совершенствование работы единой дежурно-диспетчерской службы Панинского муниципального района»</w:t>
            </w:r>
          </w:p>
        </w:tc>
        <w:tc>
          <w:tcPr>
            <w:tcW w:w="224" w:type="pct"/>
            <w:shd w:val="clear" w:color="000000" w:fill="FFFFFF"/>
            <w:vAlign w:val="center"/>
            <w:hideMark/>
          </w:tcPr>
          <w:p w:rsidR="00B77050" w:rsidRPr="00B172E3" w:rsidRDefault="00B77050" w:rsidP="009266AE">
            <w:pPr>
              <w:jc w:val="center"/>
            </w:pPr>
            <w:r w:rsidRPr="00B172E3">
              <w:t>03</w:t>
            </w:r>
          </w:p>
        </w:tc>
        <w:tc>
          <w:tcPr>
            <w:tcW w:w="271" w:type="pct"/>
            <w:shd w:val="clear" w:color="000000" w:fill="FFFFFF"/>
            <w:vAlign w:val="center"/>
            <w:hideMark/>
          </w:tcPr>
          <w:p w:rsidR="00B77050" w:rsidRPr="00B172E3" w:rsidRDefault="00B77050" w:rsidP="009266AE">
            <w:pPr>
              <w:jc w:val="center"/>
            </w:pPr>
            <w:r w:rsidRPr="00B172E3">
              <w:t>09</w:t>
            </w:r>
          </w:p>
        </w:tc>
        <w:tc>
          <w:tcPr>
            <w:tcW w:w="847" w:type="pct"/>
            <w:shd w:val="clear" w:color="000000" w:fill="FFFFFF"/>
            <w:vAlign w:val="center"/>
            <w:hideMark/>
          </w:tcPr>
          <w:p w:rsidR="00B77050" w:rsidRPr="00B172E3" w:rsidRDefault="00B77050" w:rsidP="009266AE">
            <w:pPr>
              <w:jc w:val="center"/>
            </w:pPr>
            <w:r w:rsidRPr="00B172E3">
              <w:t>10 2 00 00000</w:t>
            </w:r>
          </w:p>
        </w:tc>
        <w:tc>
          <w:tcPr>
            <w:tcW w:w="285" w:type="pct"/>
            <w:shd w:val="clear" w:color="000000" w:fill="FFFFFF"/>
            <w:vAlign w:val="center"/>
            <w:hideMark/>
          </w:tcPr>
          <w:p w:rsidR="00B77050" w:rsidRPr="00B172E3" w:rsidRDefault="00B77050" w:rsidP="009266AE">
            <w:pPr>
              <w:jc w:val="center"/>
              <w:rPr>
                <w:b/>
                <w:bCs/>
              </w:rPr>
            </w:pPr>
            <w:r w:rsidRPr="00B172E3">
              <w:rPr>
                <w:b/>
                <w:bCs/>
              </w:rPr>
              <w:t> </w:t>
            </w:r>
          </w:p>
        </w:tc>
        <w:tc>
          <w:tcPr>
            <w:tcW w:w="653" w:type="pct"/>
            <w:shd w:val="clear" w:color="000000" w:fill="FFFFFF"/>
            <w:vAlign w:val="center"/>
            <w:hideMark/>
          </w:tcPr>
          <w:p w:rsidR="00B77050" w:rsidRPr="00B172E3" w:rsidRDefault="00B77050" w:rsidP="009266AE">
            <w:pPr>
              <w:jc w:val="center"/>
            </w:pPr>
            <w:r w:rsidRPr="00B172E3">
              <w:t>1508,0</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Обеспечение деятельности ЕДДС муниципального района по совершенствованию мониторинга и прогнозирования ЧС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 w:type="pct"/>
            <w:shd w:val="clear" w:color="000000" w:fill="FFFFFF"/>
            <w:vAlign w:val="center"/>
            <w:hideMark/>
          </w:tcPr>
          <w:p w:rsidR="00B77050" w:rsidRPr="00B172E3" w:rsidRDefault="00B77050" w:rsidP="009266AE">
            <w:pPr>
              <w:jc w:val="center"/>
            </w:pPr>
            <w:r w:rsidRPr="00B172E3">
              <w:t>03</w:t>
            </w:r>
          </w:p>
        </w:tc>
        <w:tc>
          <w:tcPr>
            <w:tcW w:w="271" w:type="pct"/>
            <w:shd w:val="clear" w:color="000000" w:fill="FFFFFF"/>
            <w:vAlign w:val="center"/>
            <w:hideMark/>
          </w:tcPr>
          <w:p w:rsidR="00B77050" w:rsidRPr="00B172E3" w:rsidRDefault="00B77050" w:rsidP="009266AE">
            <w:pPr>
              <w:jc w:val="center"/>
            </w:pPr>
            <w:r w:rsidRPr="00B172E3">
              <w:t>09</w:t>
            </w:r>
          </w:p>
        </w:tc>
        <w:tc>
          <w:tcPr>
            <w:tcW w:w="847" w:type="pct"/>
            <w:shd w:val="clear" w:color="000000" w:fill="FFFFFF"/>
            <w:vAlign w:val="center"/>
            <w:hideMark/>
          </w:tcPr>
          <w:p w:rsidR="00B77050" w:rsidRPr="00B172E3" w:rsidRDefault="00B77050" w:rsidP="009266AE">
            <w:pPr>
              <w:jc w:val="center"/>
            </w:pPr>
            <w:r w:rsidRPr="00B172E3">
              <w:t>10 2 00 81060</w:t>
            </w:r>
          </w:p>
        </w:tc>
        <w:tc>
          <w:tcPr>
            <w:tcW w:w="285" w:type="pct"/>
            <w:shd w:val="clear" w:color="000000" w:fill="FFFFFF"/>
            <w:vAlign w:val="center"/>
            <w:hideMark/>
          </w:tcPr>
          <w:p w:rsidR="00B77050" w:rsidRPr="00B172E3" w:rsidRDefault="00B77050" w:rsidP="009266AE">
            <w:pPr>
              <w:jc w:val="center"/>
            </w:pPr>
            <w:r w:rsidRPr="00B172E3">
              <w:t>100</w:t>
            </w:r>
          </w:p>
        </w:tc>
        <w:tc>
          <w:tcPr>
            <w:tcW w:w="653" w:type="pct"/>
            <w:shd w:val="clear" w:color="000000" w:fill="FFFFFF"/>
            <w:vAlign w:val="center"/>
            <w:hideMark/>
          </w:tcPr>
          <w:p w:rsidR="00B77050" w:rsidRPr="00B172E3" w:rsidRDefault="00B77050" w:rsidP="009266AE">
            <w:pPr>
              <w:jc w:val="center"/>
            </w:pPr>
            <w:r w:rsidRPr="00B172E3">
              <w:t>1505,8</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Обеспечение деятельности ЕДДС муниципального района по совершенствованию мониторинга и прогнозирования ЧС (Закупка товаров, работ и услуг для обеспечения государственных (муниципальных) нужд)</w:t>
            </w:r>
          </w:p>
        </w:tc>
        <w:tc>
          <w:tcPr>
            <w:tcW w:w="224" w:type="pct"/>
            <w:shd w:val="clear" w:color="000000" w:fill="FFFFFF"/>
            <w:vAlign w:val="center"/>
            <w:hideMark/>
          </w:tcPr>
          <w:p w:rsidR="00B77050" w:rsidRPr="00B172E3" w:rsidRDefault="00B77050" w:rsidP="009266AE">
            <w:pPr>
              <w:jc w:val="center"/>
            </w:pPr>
            <w:r w:rsidRPr="00B172E3">
              <w:t>03</w:t>
            </w:r>
          </w:p>
        </w:tc>
        <w:tc>
          <w:tcPr>
            <w:tcW w:w="271" w:type="pct"/>
            <w:shd w:val="clear" w:color="000000" w:fill="FFFFFF"/>
            <w:vAlign w:val="center"/>
            <w:hideMark/>
          </w:tcPr>
          <w:p w:rsidR="00B77050" w:rsidRPr="00B172E3" w:rsidRDefault="00B77050" w:rsidP="009266AE">
            <w:pPr>
              <w:jc w:val="center"/>
            </w:pPr>
            <w:r w:rsidRPr="00B172E3">
              <w:t>09</w:t>
            </w:r>
          </w:p>
        </w:tc>
        <w:tc>
          <w:tcPr>
            <w:tcW w:w="847" w:type="pct"/>
            <w:shd w:val="clear" w:color="000000" w:fill="FFFFFF"/>
            <w:vAlign w:val="center"/>
            <w:hideMark/>
          </w:tcPr>
          <w:p w:rsidR="00B77050" w:rsidRPr="00B172E3" w:rsidRDefault="00B77050" w:rsidP="009266AE">
            <w:pPr>
              <w:jc w:val="center"/>
            </w:pPr>
            <w:r w:rsidRPr="00B172E3">
              <w:t>10 2 00 81060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2,2</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rPr>
                <w:b/>
                <w:bCs/>
              </w:rPr>
            </w:pPr>
            <w:r w:rsidRPr="00B172E3">
              <w:rPr>
                <w:b/>
                <w:bCs/>
              </w:rPr>
              <w:t>НАЦИОНАЛЬНАЯ ЭКОНОМИКА</w:t>
            </w:r>
          </w:p>
        </w:tc>
        <w:tc>
          <w:tcPr>
            <w:tcW w:w="224" w:type="pct"/>
            <w:shd w:val="clear" w:color="000000" w:fill="FFFFFF"/>
            <w:vAlign w:val="center"/>
            <w:hideMark/>
          </w:tcPr>
          <w:p w:rsidR="00B77050" w:rsidRPr="00B172E3" w:rsidRDefault="00B77050" w:rsidP="009266AE">
            <w:pPr>
              <w:jc w:val="center"/>
              <w:rPr>
                <w:b/>
                <w:bCs/>
              </w:rPr>
            </w:pPr>
            <w:r w:rsidRPr="00B172E3">
              <w:rPr>
                <w:b/>
                <w:bCs/>
              </w:rPr>
              <w:t>04</w:t>
            </w:r>
          </w:p>
        </w:tc>
        <w:tc>
          <w:tcPr>
            <w:tcW w:w="271" w:type="pct"/>
            <w:shd w:val="clear" w:color="000000" w:fill="FFFFFF"/>
            <w:vAlign w:val="center"/>
            <w:hideMark/>
          </w:tcPr>
          <w:p w:rsidR="00B77050" w:rsidRPr="00B172E3" w:rsidRDefault="00B77050" w:rsidP="009266AE">
            <w:pPr>
              <w:jc w:val="center"/>
              <w:rPr>
                <w:b/>
                <w:bCs/>
              </w:rPr>
            </w:pPr>
            <w:r w:rsidRPr="00B172E3">
              <w:rPr>
                <w:b/>
                <w:bCs/>
              </w:rPr>
              <w:t> </w:t>
            </w:r>
          </w:p>
        </w:tc>
        <w:tc>
          <w:tcPr>
            <w:tcW w:w="847" w:type="pct"/>
            <w:shd w:val="clear" w:color="000000" w:fill="FFFFFF"/>
            <w:vAlign w:val="center"/>
            <w:hideMark/>
          </w:tcPr>
          <w:p w:rsidR="00B77050" w:rsidRPr="00B172E3" w:rsidRDefault="00B77050" w:rsidP="009266AE">
            <w:pPr>
              <w:jc w:val="center"/>
              <w:rPr>
                <w:b/>
                <w:bCs/>
              </w:rPr>
            </w:pPr>
            <w:r w:rsidRPr="00B172E3">
              <w:rPr>
                <w:b/>
                <w:bCs/>
              </w:rPr>
              <w:t> </w:t>
            </w:r>
          </w:p>
        </w:tc>
        <w:tc>
          <w:tcPr>
            <w:tcW w:w="285" w:type="pct"/>
            <w:shd w:val="clear" w:color="000000" w:fill="FFFFFF"/>
            <w:vAlign w:val="center"/>
            <w:hideMark/>
          </w:tcPr>
          <w:p w:rsidR="00B77050" w:rsidRPr="00B172E3" w:rsidRDefault="00B77050" w:rsidP="009266AE">
            <w:pPr>
              <w:jc w:val="center"/>
              <w:rPr>
                <w:b/>
                <w:bCs/>
              </w:rPr>
            </w:pPr>
            <w:r w:rsidRPr="00B172E3">
              <w:rPr>
                <w:b/>
                <w:bCs/>
              </w:rPr>
              <w:t> </w:t>
            </w:r>
          </w:p>
        </w:tc>
        <w:tc>
          <w:tcPr>
            <w:tcW w:w="653" w:type="pct"/>
            <w:shd w:val="clear" w:color="000000" w:fill="FFFFFF"/>
            <w:vAlign w:val="center"/>
            <w:hideMark/>
          </w:tcPr>
          <w:p w:rsidR="00B77050" w:rsidRPr="00B172E3" w:rsidRDefault="00B77050" w:rsidP="009266AE">
            <w:pPr>
              <w:jc w:val="center"/>
              <w:rPr>
                <w:b/>
                <w:bCs/>
              </w:rPr>
            </w:pPr>
            <w:r w:rsidRPr="00B172E3">
              <w:rPr>
                <w:b/>
                <w:bCs/>
              </w:rPr>
              <w:t>112536,6</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Сельское хозяйство и рыболовство</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05</w:t>
            </w:r>
          </w:p>
        </w:tc>
        <w:tc>
          <w:tcPr>
            <w:tcW w:w="847" w:type="pct"/>
            <w:shd w:val="clear" w:color="000000" w:fill="FFFFFF"/>
            <w:vAlign w:val="center"/>
            <w:hideMark/>
          </w:tcPr>
          <w:p w:rsidR="00B77050" w:rsidRPr="00B172E3" w:rsidRDefault="00B77050" w:rsidP="009266AE">
            <w:pPr>
              <w:jc w:val="center"/>
            </w:pPr>
            <w:r w:rsidRPr="00B172E3">
              <w:t> </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3575,6</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Муниципальная программа Панинского муниципального района Воронежской области «Экономическое развитие и инновационная экономика"</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05</w:t>
            </w:r>
          </w:p>
        </w:tc>
        <w:tc>
          <w:tcPr>
            <w:tcW w:w="847" w:type="pct"/>
            <w:shd w:val="clear" w:color="000000" w:fill="FFFFFF"/>
            <w:vAlign w:val="center"/>
            <w:hideMark/>
          </w:tcPr>
          <w:p w:rsidR="00B77050" w:rsidRPr="00B172E3" w:rsidRDefault="00B77050" w:rsidP="009266AE">
            <w:pPr>
              <w:jc w:val="center"/>
            </w:pPr>
            <w:r w:rsidRPr="00B172E3">
              <w:t>15 0 00 00000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3575,6</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Подпрограмма " Развитие сельского хозяйства и регулирование рынка сельскохозяйственной продукции, сырья и продовольствия"</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05</w:t>
            </w:r>
          </w:p>
        </w:tc>
        <w:tc>
          <w:tcPr>
            <w:tcW w:w="847" w:type="pct"/>
            <w:shd w:val="clear" w:color="000000" w:fill="FFFFFF"/>
            <w:vAlign w:val="center"/>
            <w:hideMark/>
          </w:tcPr>
          <w:p w:rsidR="00B77050" w:rsidRPr="00B172E3" w:rsidRDefault="00B77050" w:rsidP="009266AE">
            <w:pPr>
              <w:jc w:val="center"/>
            </w:pPr>
            <w:r w:rsidRPr="00B172E3">
              <w:t>15 2 00 00000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3060,0</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Основное мероприятие "Развитие информационно-консультационной помощи на селе"</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05</w:t>
            </w:r>
          </w:p>
        </w:tc>
        <w:tc>
          <w:tcPr>
            <w:tcW w:w="847" w:type="pct"/>
            <w:shd w:val="clear" w:color="000000" w:fill="FFFFFF"/>
            <w:vAlign w:val="center"/>
            <w:hideMark/>
          </w:tcPr>
          <w:p w:rsidR="00B77050" w:rsidRPr="00B172E3" w:rsidRDefault="00B77050" w:rsidP="009266AE">
            <w:pPr>
              <w:jc w:val="center"/>
            </w:pPr>
            <w:r w:rsidRPr="00B172E3">
              <w:t>15 2 01 00000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3060,0</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 xml:space="preserve"> Расходы на обеспечение деятельности </w:t>
            </w:r>
            <w:r w:rsidRPr="00B172E3">
              <w:lastRenderedPageBreak/>
              <w:t>(оказание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 w:type="pct"/>
            <w:shd w:val="clear" w:color="000000" w:fill="FFFFFF"/>
            <w:vAlign w:val="center"/>
            <w:hideMark/>
          </w:tcPr>
          <w:p w:rsidR="00B77050" w:rsidRPr="00B172E3" w:rsidRDefault="00B77050" w:rsidP="009266AE">
            <w:pPr>
              <w:jc w:val="center"/>
            </w:pPr>
            <w:r w:rsidRPr="00B172E3">
              <w:lastRenderedPageBreak/>
              <w:t>04</w:t>
            </w:r>
          </w:p>
        </w:tc>
        <w:tc>
          <w:tcPr>
            <w:tcW w:w="271" w:type="pct"/>
            <w:shd w:val="clear" w:color="000000" w:fill="FFFFFF"/>
            <w:vAlign w:val="center"/>
            <w:hideMark/>
          </w:tcPr>
          <w:p w:rsidR="00B77050" w:rsidRPr="00B172E3" w:rsidRDefault="00B77050" w:rsidP="009266AE">
            <w:pPr>
              <w:jc w:val="center"/>
            </w:pPr>
            <w:r w:rsidRPr="00B172E3">
              <w:t>05</w:t>
            </w:r>
          </w:p>
        </w:tc>
        <w:tc>
          <w:tcPr>
            <w:tcW w:w="847" w:type="pct"/>
            <w:shd w:val="clear" w:color="000000" w:fill="FFFFFF"/>
            <w:vAlign w:val="center"/>
            <w:hideMark/>
          </w:tcPr>
          <w:p w:rsidR="00B77050" w:rsidRPr="00B172E3" w:rsidRDefault="00B77050" w:rsidP="009266AE">
            <w:pPr>
              <w:jc w:val="center"/>
            </w:pPr>
            <w:r w:rsidRPr="00B172E3">
              <w:t xml:space="preserve">15 2 01 </w:t>
            </w:r>
            <w:r w:rsidRPr="00B172E3">
              <w:lastRenderedPageBreak/>
              <w:t>00590</w:t>
            </w:r>
          </w:p>
        </w:tc>
        <w:tc>
          <w:tcPr>
            <w:tcW w:w="285" w:type="pct"/>
            <w:shd w:val="clear" w:color="000000" w:fill="FFFFFF"/>
            <w:vAlign w:val="center"/>
            <w:hideMark/>
          </w:tcPr>
          <w:p w:rsidR="00B77050" w:rsidRPr="00B172E3" w:rsidRDefault="00B77050" w:rsidP="009266AE">
            <w:pPr>
              <w:jc w:val="center"/>
            </w:pPr>
            <w:r w:rsidRPr="00B172E3">
              <w:lastRenderedPageBreak/>
              <w:t>100</w:t>
            </w:r>
          </w:p>
        </w:tc>
        <w:tc>
          <w:tcPr>
            <w:tcW w:w="653" w:type="pct"/>
            <w:shd w:val="clear" w:color="000000" w:fill="FFFFFF"/>
            <w:vAlign w:val="center"/>
            <w:hideMark/>
          </w:tcPr>
          <w:p w:rsidR="00B77050" w:rsidRPr="00B172E3" w:rsidRDefault="00B77050" w:rsidP="009266AE">
            <w:pPr>
              <w:jc w:val="center"/>
            </w:pPr>
            <w:r w:rsidRPr="00B172E3">
              <w:t>2334,4</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lastRenderedPageBreak/>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05</w:t>
            </w:r>
          </w:p>
        </w:tc>
        <w:tc>
          <w:tcPr>
            <w:tcW w:w="847" w:type="pct"/>
            <w:shd w:val="clear" w:color="000000" w:fill="FFFFFF"/>
            <w:vAlign w:val="center"/>
            <w:hideMark/>
          </w:tcPr>
          <w:p w:rsidR="00B77050" w:rsidRPr="00B172E3" w:rsidRDefault="00B77050" w:rsidP="009266AE">
            <w:pPr>
              <w:jc w:val="center"/>
            </w:pPr>
            <w:r w:rsidRPr="00B172E3">
              <w:t>15 2 01 00590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721,5</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Расходы на обеспечение деятельности (оказание услуг) муниципальных учреждений (Иные бюджетные ассигнования)</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05</w:t>
            </w:r>
          </w:p>
        </w:tc>
        <w:tc>
          <w:tcPr>
            <w:tcW w:w="847" w:type="pct"/>
            <w:shd w:val="clear" w:color="000000" w:fill="FFFFFF"/>
            <w:vAlign w:val="center"/>
            <w:hideMark/>
          </w:tcPr>
          <w:p w:rsidR="00B77050" w:rsidRPr="00B172E3" w:rsidRDefault="00B77050" w:rsidP="009266AE">
            <w:pPr>
              <w:jc w:val="center"/>
            </w:pPr>
            <w:r w:rsidRPr="00B172E3">
              <w:t>15 2 01 00590</w:t>
            </w:r>
          </w:p>
        </w:tc>
        <w:tc>
          <w:tcPr>
            <w:tcW w:w="285" w:type="pct"/>
            <w:shd w:val="clear" w:color="000000" w:fill="FFFFFF"/>
            <w:vAlign w:val="center"/>
            <w:hideMark/>
          </w:tcPr>
          <w:p w:rsidR="00B77050" w:rsidRPr="00B172E3" w:rsidRDefault="00B77050" w:rsidP="009266AE">
            <w:pPr>
              <w:jc w:val="center"/>
            </w:pPr>
            <w:r w:rsidRPr="00B172E3">
              <w:t>800</w:t>
            </w:r>
          </w:p>
        </w:tc>
        <w:tc>
          <w:tcPr>
            <w:tcW w:w="653" w:type="pct"/>
            <w:shd w:val="clear" w:color="000000" w:fill="FFFFFF"/>
            <w:vAlign w:val="center"/>
            <w:hideMark/>
          </w:tcPr>
          <w:p w:rsidR="00B77050" w:rsidRPr="00B172E3" w:rsidRDefault="00B77050" w:rsidP="009266AE">
            <w:pPr>
              <w:jc w:val="center"/>
            </w:pPr>
            <w:r w:rsidRPr="00B172E3">
              <w:t>4,1</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Эпизоотическое и ветеринарно-санитарное благополучия Панинского муниципального района</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05</w:t>
            </w:r>
          </w:p>
        </w:tc>
        <w:tc>
          <w:tcPr>
            <w:tcW w:w="847" w:type="pct"/>
            <w:shd w:val="clear" w:color="000000" w:fill="FFFFFF"/>
            <w:vAlign w:val="center"/>
            <w:hideMark/>
          </w:tcPr>
          <w:p w:rsidR="00B77050" w:rsidRPr="00B172E3" w:rsidRDefault="00B77050" w:rsidP="009266AE">
            <w:pPr>
              <w:jc w:val="center"/>
            </w:pPr>
            <w:r w:rsidRPr="00B172E3">
              <w:t>15 2 02 00000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515,6</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Обеспечение проведения противоэпизоотических мероприятий (Закупка товаров, работ и услуг для обеспечения государственных (муниципальных) нужд)</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05</w:t>
            </w:r>
          </w:p>
        </w:tc>
        <w:tc>
          <w:tcPr>
            <w:tcW w:w="847" w:type="pct"/>
            <w:shd w:val="clear" w:color="000000" w:fill="FFFFFF"/>
            <w:vAlign w:val="center"/>
            <w:hideMark/>
          </w:tcPr>
          <w:p w:rsidR="00B77050" w:rsidRPr="00B172E3" w:rsidRDefault="00B77050" w:rsidP="009266AE">
            <w:pPr>
              <w:jc w:val="center"/>
            </w:pPr>
            <w:r w:rsidRPr="00B172E3">
              <w:t>15 2 02 450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515,6</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Дорожное хозяйство (дорожные фонды)</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09</w:t>
            </w:r>
          </w:p>
        </w:tc>
        <w:tc>
          <w:tcPr>
            <w:tcW w:w="847" w:type="pct"/>
            <w:shd w:val="clear" w:color="000000" w:fill="FFFFFF"/>
            <w:vAlign w:val="center"/>
            <w:hideMark/>
          </w:tcPr>
          <w:p w:rsidR="00B77050" w:rsidRPr="00B172E3" w:rsidRDefault="00B77050" w:rsidP="009266AE">
            <w:pPr>
              <w:jc w:val="center"/>
            </w:pPr>
            <w:r w:rsidRPr="00B172E3">
              <w:t> </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83601,3</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09</w:t>
            </w:r>
          </w:p>
        </w:tc>
        <w:tc>
          <w:tcPr>
            <w:tcW w:w="847" w:type="pct"/>
            <w:shd w:val="clear" w:color="000000" w:fill="FFFFFF"/>
            <w:vAlign w:val="center"/>
            <w:hideMark/>
          </w:tcPr>
          <w:p w:rsidR="00B77050" w:rsidRPr="00B172E3" w:rsidRDefault="00B77050" w:rsidP="009266AE">
            <w:pPr>
              <w:jc w:val="center"/>
            </w:pPr>
            <w:r w:rsidRPr="00B172E3">
              <w:t>05 0 00 00000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83601,3</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Подпрограмма "Развитие транспортной системы Панинского муниципального района Воронежской области "</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09</w:t>
            </w:r>
          </w:p>
        </w:tc>
        <w:tc>
          <w:tcPr>
            <w:tcW w:w="847" w:type="pct"/>
            <w:shd w:val="clear" w:color="000000" w:fill="FFFFFF"/>
            <w:vAlign w:val="center"/>
            <w:hideMark/>
          </w:tcPr>
          <w:p w:rsidR="00B77050" w:rsidRPr="00B172E3" w:rsidRDefault="00B77050" w:rsidP="009266AE">
            <w:pPr>
              <w:jc w:val="center"/>
            </w:pPr>
            <w:r w:rsidRPr="00B172E3">
              <w:t>05 3 00 00000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83601,3</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Основное мероприятие "Качественные и безопасные дороги в населенных пунктах Панинского муниципального района"</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09</w:t>
            </w:r>
          </w:p>
        </w:tc>
        <w:tc>
          <w:tcPr>
            <w:tcW w:w="847" w:type="pct"/>
            <w:shd w:val="clear" w:color="000000" w:fill="FFFFFF"/>
            <w:vAlign w:val="center"/>
            <w:hideMark/>
          </w:tcPr>
          <w:p w:rsidR="00B77050" w:rsidRPr="00B172E3" w:rsidRDefault="00B77050" w:rsidP="009266AE">
            <w:pPr>
              <w:jc w:val="center"/>
            </w:pPr>
            <w:r w:rsidRPr="00B172E3">
              <w:t>05 3 01 00000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83601,3</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(Межбюджетные трансферты)</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09</w:t>
            </w:r>
          </w:p>
        </w:tc>
        <w:tc>
          <w:tcPr>
            <w:tcW w:w="847" w:type="pct"/>
            <w:shd w:val="clear" w:color="000000" w:fill="FFFFFF"/>
            <w:vAlign w:val="center"/>
            <w:hideMark/>
          </w:tcPr>
          <w:p w:rsidR="00B77050" w:rsidRPr="00B172E3" w:rsidRDefault="00B77050" w:rsidP="009266AE">
            <w:pPr>
              <w:jc w:val="center"/>
            </w:pPr>
            <w:r w:rsidRPr="00B172E3">
              <w:t>05 3 01 78850</w:t>
            </w:r>
          </w:p>
        </w:tc>
        <w:tc>
          <w:tcPr>
            <w:tcW w:w="285" w:type="pct"/>
            <w:shd w:val="clear" w:color="000000" w:fill="FFFFFF"/>
            <w:vAlign w:val="center"/>
            <w:hideMark/>
          </w:tcPr>
          <w:p w:rsidR="00B77050" w:rsidRPr="00B172E3" w:rsidRDefault="00B77050" w:rsidP="009266AE">
            <w:pPr>
              <w:jc w:val="center"/>
            </w:pPr>
            <w:r w:rsidRPr="00B172E3">
              <w:t>500</w:t>
            </w:r>
          </w:p>
        </w:tc>
        <w:tc>
          <w:tcPr>
            <w:tcW w:w="653" w:type="pct"/>
            <w:shd w:val="clear" w:color="000000" w:fill="FFFFFF"/>
            <w:vAlign w:val="center"/>
            <w:hideMark/>
          </w:tcPr>
          <w:p w:rsidR="00B77050" w:rsidRPr="00B172E3" w:rsidRDefault="00B77050" w:rsidP="009266AE">
            <w:pPr>
              <w:jc w:val="center"/>
            </w:pPr>
            <w:r w:rsidRPr="00B172E3">
              <w:t>69304,2</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(Межбюджетные трансферты)</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09</w:t>
            </w:r>
          </w:p>
        </w:tc>
        <w:tc>
          <w:tcPr>
            <w:tcW w:w="847" w:type="pct"/>
            <w:shd w:val="clear" w:color="000000" w:fill="FFFFFF"/>
            <w:vAlign w:val="center"/>
            <w:hideMark/>
          </w:tcPr>
          <w:p w:rsidR="00B77050" w:rsidRPr="00B172E3" w:rsidRDefault="00B77050" w:rsidP="009266AE">
            <w:pPr>
              <w:jc w:val="center"/>
            </w:pPr>
            <w:r w:rsidRPr="00B172E3">
              <w:t>05 3 01 82110</w:t>
            </w:r>
          </w:p>
        </w:tc>
        <w:tc>
          <w:tcPr>
            <w:tcW w:w="285" w:type="pct"/>
            <w:shd w:val="clear" w:color="000000" w:fill="FFFFFF"/>
            <w:vAlign w:val="center"/>
            <w:hideMark/>
          </w:tcPr>
          <w:p w:rsidR="00B77050" w:rsidRPr="00B172E3" w:rsidRDefault="00B77050" w:rsidP="009266AE">
            <w:pPr>
              <w:jc w:val="center"/>
            </w:pPr>
            <w:r w:rsidRPr="00B172E3">
              <w:t>500</w:t>
            </w:r>
          </w:p>
        </w:tc>
        <w:tc>
          <w:tcPr>
            <w:tcW w:w="653" w:type="pct"/>
            <w:shd w:val="clear" w:color="000000" w:fill="FFFFFF"/>
            <w:vAlign w:val="center"/>
            <w:hideMark/>
          </w:tcPr>
          <w:p w:rsidR="00B77050" w:rsidRPr="00B172E3" w:rsidRDefault="00B77050" w:rsidP="009266AE">
            <w:pPr>
              <w:jc w:val="center"/>
            </w:pPr>
            <w:r w:rsidRPr="00B172E3">
              <w:t>14297,1</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Другие вопросы в области национальной экономики</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12</w:t>
            </w:r>
          </w:p>
        </w:tc>
        <w:tc>
          <w:tcPr>
            <w:tcW w:w="847" w:type="pct"/>
            <w:shd w:val="clear" w:color="000000" w:fill="FFFFFF"/>
            <w:vAlign w:val="center"/>
            <w:hideMark/>
          </w:tcPr>
          <w:p w:rsidR="00B77050" w:rsidRPr="00B172E3" w:rsidRDefault="00B77050" w:rsidP="009266AE">
            <w:pPr>
              <w:jc w:val="center"/>
            </w:pPr>
            <w:r w:rsidRPr="00B172E3">
              <w:t> </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25359,7</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12</w:t>
            </w:r>
          </w:p>
        </w:tc>
        <w:tc>
          <w:tcPr>
            <w:tcW w:w="847" w:type="pct"/>
            <w:shd w:val="clear" w:color="000000" w:fill="FFFFFF"/>
            <w:vAlign w:val="center"/>
            <w:hideMark/>
          </w:tcPr>
          <w:p w:rsidR="00B77050" w:rsidRPr="00B172E3" w:rsidRDefault="00B77050" w:rsidP="009266AE">
            <w:pPr>
              <w:jc w:val="center"/>
            </w:pPr>
            <w:r w:rsidRPr="00B172E3">
              <w:t>05 0 00 00000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19127,8</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rPr>
                <w:i/>
                <w:iCs/>
              </w:rPr>
            </w:pPr>
            <w:r w:rsidRPr="00B172E3">
              <w:rPr>
                <w:i/>
                <w:iCs/>
              </w:rPr>
              <w:t xml:space="preserve">Подпрограмма "Доступное  и комфортное </w:t>
            </w:r>
            <w:r w:rsidRPr="00B172E3">
              <w:rPr>
                <w:i/>
                <w:iCs/>
              </w:rPr>
              <w:lastRenderedPageBreak/>
              <w:t>жилье "</w:t>
            </w:r>
          </w:p>
        </w:tc>
        <w:tc>
          <w:tcPr>
            <w:tcW w:w="224" w:type="pct"/>
            <w:shd w:val="clear" w:color="000000" w:fill="FFFFFF"/>
            <w:vAlign w:val="center"/>
            <w:hideMark/>
          </w:tcPr>
          <w:p w:rsidR="00B77050" w:rsidRPr="00B172E3" w:rsidRDefault="00B77050" w:rsidP="009266AE">
            <w:pPr>
              <w:jc w:val="center"/>
            </w:pPr>
            <w:r w:rsidRPr="00B172E3">
              <w:lastRenderedPageBreak/>
              <w:t>04</w:t>
            </w:r>
          </w:p>
        </w:tc>
        <w:tc>
          <w:tcPr>
            <w:tcW w:w="271" w:type="pct"/>
            <w:shd w:val="clear" w:color="000000" w:fill="FFFFFF"/>
            <w:vAlign w:val="center"/>
            <w:hideMark/>
          </w:tcPr>
          <w:p w:rsidR="00B77050" w:rsidRPr="00B172E3" w:rsidRDefault="00B77050" w:rsidP="009266AE">
            <w:pPr>
              <w:jc w:val="center"/>
            </w:pPr>
            <w:r w:rsidRPr="00B172E3">
              <w:t>12</w:t>
            </w:r>
          </w:p>
        </w:tc>
        <w:tc>
          <w:tcPr>
            <w:tcW w:w="847" w:type="pct"/>
            <w:shd w:val="clear" w:color="000000" w:fill="FFFFFF"/>
            <w:vAlign w:val="center"/>
            <w:hideMark/>
          </w:tcPr>
          <w:p w:rsidR="00B77050" w:rsidRPr="00B172E3" w:rsidRDefault="00B77050" w:rsidP="009266AE">
            <w:pPr>
              <w:jc w:val="center"/>
            </w:pPr>
            <w:r w:rsidRPr="00B172E3">
              <w:t xml:space="preserve">05 1 00 </w:t>
            </w:r>
            <w:r w:rsidRPr="00B172E3">
              <w:lastRenderedPageBreak/>
              <w:t>00000</w:t>
            </w:r>
          </w:p>
        </w:tc>
        <w:tc>
          <w:tcPr>
            <w:tcW w:w="285" w:type="pct"/>
            <w:shd w:val="clear" w:color="000000" w:fill="FFFFFF"/>
            <w:vAlign w:val="center"/>
            <w:hideMark/>
          </w:tcPr>
          <w:p w:rsidR="00B77050" w:rsidRPr="00B172E3" w:rsidRDefault="00B77050" w:rsidP="009266AE">
            <w:pPr>
              <w:jc w:val="center"/>
            </w:pPr>
            <w:r w:rsidRPr="00B172E3">
              <w:lastRenderedPageBreak/>
              <w:t> </w:t>
            </w:r>
          </w:p>
        </w:tc>
        <w:tc>
          <w:tcPr>
            <w:tcW w:w="653" w:type="pct"/>
            <w:shd w:val="clear" w:color="000000" w:fill="FFFFFF"/>
            <w:vAlign w:val="center"/>
            <w:hideMark/>
          </w:tcPr>
          <w:p w:rsidR="00B77050" w:rsidRPr="00B172E3" w:rsidRDefault="00B77050" w:rsidP="009266AE">
            <w:pPr>
              <w:jc w:val="center"/>
            </w:pPr>
            <w:r w:rsidRPr="00B172E3">
              <w:t>8215,6</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lastRenderedPageBreak/>
              <w:t>Основное мероприятие "Создание условий для обеспечения качественными жилищно-коммунальными услугами населения Панинского муниципального района"</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12</w:t>
            </w:r>
          </w:p>
        </w:tc>
        <w:tc>
          <w:tcPr>
            <w:tcW w:w="847" w:type="pct"/>
            <w:shd w:val="clear" w:color="000000" w:fill="FFFFFF"/>
            <w:vAlign w:val="center"/>
            <w:hideMark/>
          </w:tcPr>
          <w:p w:rsidR="00B77050" w:rsidRPr="00B172E3" w:rsidRDefault="00B77050" w:rsidP="009266AE">
            <w:pPr>
              <w:jc w:val="center"/>
            </w:pPr>
            <w:r w:rsidRPr="00B172E3">
              <w:t>05 1 02 00000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8215,6</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Устройство объектов Панинского муниципального района (Закупка товаров, работ и услуг для обеспечения государственных (муниципальных) нужд)</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12</w:t>
            </w:r>
          </w:p>
        </w:tc>
        <w:tc>
          <w:tcPr>
            <w:tcW w:w="847" w:type="pct"/>
            <w:shd w:val="clear" w:color="000000" w:fill="FFFFFF"/>
            <w:vAlign w:val="center"/>
            <w:hideMark/>
          </w:tcPr>
          <w:p w:rsidR="00B77050" w:rsidRPr="00B172E3" w:rsidRDefault="00B77050" w:rsidP="009266AE">
            <w:pPr>
              <w:jc w:val="center"/>
            </w:pPr>
            <w:r w:rsidRPr="00B172E3">
              <w:t>05 1 02 82020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8215,6</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Подпрограмма "Строительство, реконструкция, капитальный ремонт объектов социальной сферы Панинского муниципального района Воронежской области "</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12</w:t>
            </w:r>
          </w:p>
        </w:tc>
        <w:tc>
          <w:tcPr>
            <w:tcW w:w="847" w:type="pct"/>
            <w:shd w:val="clear" w:color="000000" w:fill="FFFFFF"/>
            <w:vAlign w:val="center"/>
            <w:hideMark/>
          </w:tcPr>
          <w:p w:rsidR="00B77050" w:rsidRPr="00B172E3" w:rsidRDefault="00B77050" w:rsidP="009266AE">
            <w:pPr>
              <w:jc w:val="center"/>
            </w:pPr>
            <w:r w:rsidRPr="00B172E3">
              <w:t>05 4 00 00000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10912,2</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Основное мероприятие "Капитальный и текущий ремонт"</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12</w:t>
            </w:r>
          </w:p>
        </w:tc>
        <w:tc>
          <w:tcPr>
            <w:tcW w:w="847" w:type="pct"/>
            <w:shd w:val="clear" w:color="000000" w:fill="FFFFFF"/>
            <w:vAlign w:val="center"/>
            <w:hideMark/>
          </w:tcPr>
          <w:p w:rsidR="00B77050" w:rsidRPr="00B172E3" w:rsidRDefault="00B77050" w:rsidP="009266AE">
            <w:pPr>
              <w:jc w:val="center"/>
            </w:pPr>
            <w:r w:rsidRPr="00B172E3">
              <w:t>05 4 02 00000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10912,2</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Капитальный и текущий ремонт объектов Панинского муниципального района (Закупка товаров, работ и услуг для обеспечения государственных (муниципальных) нужд)</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12</w:t>
            </w:r>
          </w:p>
        </w:tc>
        <w:tc>
          <w:tcPr>
            <w:tcW w:w="847" w:type="pct"/>
            <w:shd w:val="clear" w:color="000000" w:fill="FFFFFF"/>
            <w:vAlign w:val="center"/>
            <w:hideMark/>
          </w:tcPr>
          <w:p w:rsidR="00B77050" w:rsidRPr="00B172E3" w:rsidRDefault="00B77050" w:rsidP="009266AE">
            <w:pPr>
              <w:jc w:val="center"/>
            </w:pPr>
            <w:r w:rsidRPr="00B172E3">
              <w:t>05 4 02 78810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10912,2</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Муниципальная программа Панинского муниципального района Воронежской области «Экономическое развитие и инновационная экономика"</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12</w:t>
            </w:r>
          </w:p>
        </w:tc>
        <w:tc>
          <w:tcPr>
            <w:tcW w:w="847" w:type="pct"/>
            <w:shd w:val="clear" w:color="000000" w:fill="FFFFFF"/>
            <w:vAlign w:val="center"/>
            <w:hideMark/>
          </w:tcPr>
          <w:p w:rsidR="00B77050" w:rsidRPr="00B172E3" w:rsidRDefault="00B77050" w:rsidP="009266AE">
            <w:pPr>
              <w:jc w:val="center"/>
            </w:pPr>
            <w:r w:rsidRPr="00B172E3">
              <w:t>15 0 00 00000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3514,8</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 xml:space="preserve">Развитие и поддержка малого и среднего предпринимательства и само занятых граждан </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12</w:t>
            </w:r>
          </w:p>
        </w:tc>
        <w:tc>
          <w:tcPr>
            <w:tcW w:w="847" w:type="pct"/>
            <w:shd w:val="clear" w:color="000000" w:fill="FFFFFF"/>
            <w:vAlign w:val="center"/>
            <w:hideMark/>
          </w:tcPr>
          <w:p w:rsidR="00B77050" w:rsidRPr="00B172E3" w:rsidRDefault="00B77050" w:rsidP="009266AE">
            <w:pPr>
              <w:jc w:val="center"/>
            </w:pPr>
            <w:r w:rsidRPr="00B172E3">
              <w:t>15 1 00 00000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3514,8</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 xml:space="preserve">Финансовая поддержка субъектов малого и среднего предпринимательства и само занятых граждан </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12</w:t>
            </w:r>
          </w:p>
        </w:tc>
        <w:tc>
          <w:tcPr>
            <w:tcW w:w="847" w:type="pct"/>
            <w:shd w:val="clear" w:color="000000" w:fill="FFFFFF"/>
            <w:vAlign w:val="center"/>
            <w:hideMark/>
          </w:tcPr>
          <w:p w:rsidR="00B77050" w:rsidRPr="00B172E3" w:rsidRDefault="00B77050" w:rsidP="009266AE">
            <w:pPr>
              <w:jc w:val="center"/>
            </w:pPr>
            <w:r w:rsidRPr="00B172E3">
              <w:t>15 1 01 00000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3514,8</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Субсидирование части затрат субъектов малого и среднего предпринимательства и само занятых граждан , связанных с приобретением оборудования в целях создания и развития модернизации производства товаров (Иные бюджетные ассигнования)</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12</w:t>
            </w:r>
          </w:p>
        </w:tc>
        <w:tc>
          <w:tcPr>
            <w:tcW w:w="847" w:type="pct"/>
            <w:shd w:val="clear" w:color="000000" w:fill="FFFFFF"/>
            <w:vAlign w:val="center"/>
            <w:hideMark/>
          </w:tcPr>
          <w:p w:rsidR="00B77050" w:rsidRPr="00B172E3" w:rsidRDefault="00B77050" w:rsidP="009266AE">
            <w:pPr>
              <w:jc w:val="center"/>
            </w:pPr>
            <w:r w:rsidRPr="00B172E3">
              <w:t>15 1 01 82150</w:t>
            </w:r>
          </w:p>
        </w:tc>
        <w:tc>
          <w:tcPr>
            <w:tcW w:w="285" w:type="pct"/>
            <w:shd w:val="clear" w:color="000000" w:fill="FFFFFF"/>
            <w:vAlign w:val="center"/>
            <w:hideMark/>
          </w:tcPr>
          <w:p w:rsidR="00B77050" w:rsidRPr="00B172E3" w:rsidRDefault="00B77050" w:rsidP="009266AE">
            <w:pPr>
              <w:jc w:val="center"/>
            </w:pPr>
            <w:r w:rsidRPr="00B172E3">
              <w:t>800</w:t>
            </w:r>
          </w:p>
        </w:tc>
        <w:tc>
          <w:tcPr>
            <w:tcW w:w="653" w:type="pct"/>
            <w:shd w:val="clear" w:color="000000" w:fill="FFFFFF"/>
            <w:vAlign w:val="center"/>
            <w:hideMark/>
          </w:tcPr>
          <w:p w:rsidR="00B77050" w:rsidRPr="00B172E3" w:rsidRDefault="00B77050" w:rsidP="009266AE">
            <w:pPr>
              <w:jc w:val="center"/>
            </w:pPr>
            <w:r w:rsidRPr="00B172E3">
              <w:t>3514,8</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Муниципальная программа Панинского муниципального района Воронежской области "Муниципальное управление и гражданское общество"</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12</w:t>
            </w:r>
          </w:p>
        </w:tc>
        <w:tc>
          <w:tcPr>
            <w:tcW w:w="847" w:type="pct"/>
            <w:shd w:val="clear" w:color="000000" w:fill="FFFFFF"/>
            <w:vAlign w:val="center"/>
            <w:hideMark/>
          </w:tcPr>
          <w:p w:rsidR="00B77050" w:rsidRPr="00B172E3" w:rsidRDefault="00B77050" w:rsidP="009266AE">
            <w:pPr>
              <w:jc w:val="center"/>
            </w:pPr>
            <w:r w:rsidRPr="00B172E3">
              <w:t>59 0 00 00000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2717,1</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Подпрограмма "Обеспечение реализации муниципальной программы"</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12</w:t>
            </w:r>
          </w:p>
        </w:tc>
        <w:tc>
          <w:tcPr>
            <w:tcW w:w="847" w:type="pct"/>
            <w:shd w:val="clear" w:color="000000" w:fill="FFFFFF"/>
            <w:vAlign w:val="center"/>
            <w:hideMark/>
          </w:tcPr>
          <w:p w:rsidR="00B77050" w:rsidRPr="00B172E3" w:rsidRDefault="00B77050" w:rsidP="009266AE">
            <w:pPr>
              <w:jc w:val="center"/>
            </w:pPr>
            <w:r w:rsidRPr="00B172E3">
              <w:t>59 1 00 00000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2279,9</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Основное мероприятие "Финансовое обеспечение деятельности администрации Панинского муниципального района"</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12</w:t>
            </w:r>
          </w:p>
        </w:tc>
        <w:tc>
          <w:tcPr>
            <w:tcW w:w="847" w:type="pct"/>
            <w:shd w:val="clear" w:color="000000" w:fill="FFFFFF"/>
            <w:vAlign w:val="center"/>
            <w:hideMark/>
          </w:tcPr>
          <w:p w:rsidR="00B77050" w:rsidRPr="00B172E3" w:rsidRDefault="00B77050" w:rsidP="009266AE">
            <w:pPr>
              <w:jc w:val="center"/>
            </w:pPr>
            <w:r w:rsidRPr="00B172E3">
              <w:t>59 1 01 00000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2279,9</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12</w:t>
            </w:r>
          </w:p>
        </w:tc>
        <w:tc>
          <w:tcPr>
            <w:tcW w:w="847" w:type="pct"/>
            <w:shd w:val="clear" w:color="000000" w:fill="FFFFFF"/>
            <w:vAlign w:val="center"/>
            <w:hideMark/>
          </w:tcPr>
          <w:p w:rsidR="00B77050" w:rsidRPr="00B172E3" w:rsidRDefault="00B77050" w:rsidP="009266AE">
            <w:pPr>
              <w:jc w:val="center"/>
            </w:pPr>
            <w:r w:rsidRPr="00B172E3">
              <w:t>59 1 01 82010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2279,9</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Подпрограмма "Содействие развитию муниципальных образований"</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12</w:t>
            </w:r>
          </w:p>
        </w:tc>
        <w:tc>
          <w:tcPr>
            <w:tcW w:w="847" w:type="pct"/>
            <w:shd w:val="clear" w:color="000000" w:fill="FFFFFF"/>
            <w:vAlign w:val="center"/>
            <w:hideMark/>
          </w:tcPr>
          <w:p w:rsidR="00B77050" w:rsidRPr="00B172E3" w:rsidRDefault="00B77050" w:rsidP="009266AE">
            <w:pPr>
              <w:jc w:val="center"/>
            </w:pPr>
            <w:r w:rsidRPr="00B172E3">
              <w:t>59 2 00 00000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437,2</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 xml:space="preserve">Основное мероприятие "Реализация муниципальной политики в сфере социально-экономического развития муниципальных </w:t>
            </w:r>
            <w:r w:rsidRPr="00B172E3">
              <w:lastRenderedPageBreak/>
              <w:t>образований"</w:t>
            </w:r>
          </w:p>
        </w:tc>
        <w:tc>
          <w:tcPr>
            <w:tcW w:w="224" w:type="pct"/>
            <w:shd w:val="clear" w:color="000000" w:fill="FFFFFF"/>
            <w:vAlign w:val="center"/>
            <w:hideMark/>
          </w:tcPr>
          <w:p w:rsidR="00B77050" w:rsidRPr="00B172E3" w:rsidRDefault="00B77050" w:rsidP="009266AE">
            <w:pPr>
              <w:jc w:val="center"/>
            </w:pPr>
            <w:r w:rsidRPr="00B172E3">
              <w:lastRenderedPageBreak/>
              <w:t>04</w:t>
            </w:r>
          </w:p>
        </w:tc>
        <w:tc>
          <w:tcPr>
            <w:tcW w:w="271" w:type="pct"/>
            <w:shd w:val="clear" w:color="000000" w:fill="FFFFFF"/>
            <w:vAlign w:val="center"/>
            <w:hideMark/>
          </w:tcPr>
          <w:p w:rsidR="00B77050" w:rsidRPr="00B172E3" w:rsidRDefault="00B77050" w:rsidP="009266AE">
            <w:pPr>
              <w:jc w:val="center"/>
            </w:pPr>
            <w:r w:rsidRPr="00B172E3">
              <w:t>12</w:t>
            </w:r>
          </w:p>
        </w:tc>
        <w:tc>
          <w:tcPr>
            <w:tcW w:w="847" w:type="pct"/>
            <w:shd w:val="clear" w:color="000000" w:fill="FFFFFF"/>
            <w:vAlign w:val="center"/>
            <w:hideMark/>
          </w:tcPr>
          <w:p w:rsidR="00B77050" w:rsidRPr="00B172E3" w:rsidRDefault="00B77050" w:rsidP="009266AE">
            <w:pPr>
              <w:jc w:val="center"/>
            </w:pPr>
            <w:r w:rsidRPr="00B172E3">
              <w:t>59 2 01 00000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313,0</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lastRenderedPageBreak/>
              <w:t>Расходы на выполнение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 (Закупка товаров, работ и услуг для обеспечения государственных (муниципальных) нужд)</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12</w:t>
            </w:r>
          </w:p>
        </w:tc>
        <w:tc>
          <w:tcPr>
            <w:tcW w:w="847" w:type="pct"/>
            <w:shd w:val="clear" w:color="000000" w:fill="FFFFFF"/>
            <w:vAlign w:val="center"/>
            <w:hideMark/>
          </w:tcPr>
          <w:p w:rsidR="00B77050" w:rsidRPr="00B172E3" w:rsidRDefault="00B77050" w:rsidP="009266AE">
            <w:pPr>
              <w:jc w:val="center"/>
            </w:pPr>
            <w:r w:rsidRPr="00B172E3">
              <w:t>59 2 01 82130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288,0</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Ежегодные членские взносы в ассоциацию " Совет муниципальных образований"  (Закупка товаров, работ и услуг для обеспечения государственных (муниципальных) нужд)</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12</w:t>
            </w:r>
          </w:p>
        </w:tc>
        <w:tc>
          <w:tcPr>
            <w:tcW w:w="847" w:type="pct"/>
            <w:shd w:val="clear" w:color="000000" w:fill="FFFFFF"/>
            <w:vAlign w:val="center"/>
            <w:hideMark/>
          </w:tcPr>
          <w:p w:rsidR="00B77050" w:rsidRPr="00B172E3" w:rsidRDefault="00B77050" w:rsidP="009266AE">
            <w:pPr>
              <w:jc w:val="center"/>
            </w:pPr>
            <w:r w:rsidRPr="00B172E3">
              <w:t>59 2 01 82320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25,0</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Основное мероприятие "Содействие занятости населения в поселениях Панинского муниципального района"</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12</w:t>
            </w:r>
          </w:p>
        </w:tc>
        <w:tc>
          <w:tcPr>
            <w:tcW w:w="847" w:type="pct"/>
            <w:shd w:val="clear" w:color="000000" w:fill="FFFFFF"/>
            <w:vAlign w:val="center"/>
            <w:hideMark/>
          </w:tcPr>
          <w:p w:rsidR="00B77050" w:rsidRPr="00B172E3" w:rsidRDefault="00B77050" w:rsidP="009266AE">
            <w:pPr>
              <w:jc w:val="center"/>
            </w:pPr>
            <w:r w:rsidRPr="00B172E3">
              <w:t>59 2 02 00000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124,2</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Организация проведения оплачиваемых общественных работ (Межбюджетные трансферты)</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12</w:t>
            </w:r>
          </w:p>
        </w:tc>
        <w:tc>
          <w:tcPr>
            <w:tcW w:w="847" w:type="pct"/>
            <w:shd w:val="clear" w:color="000000" w:fill="FFFFFF"/>
            <w:vAlign w:val="center"/>
            <w:hideMark/>
          </w:tcPr>
          <w:p w:rsidR="00B77050" w:rsidRPr="00B172E3" w:rsidRDefault="00B77050" w:rsidP="009266AE">
            <w:pPr>
              <w:jc w:val="center"/>
            </w:pPr>
            <w:r w:rsidRPr="00B172E3">
              <w:t>59 2 02 78430</w:t>
            </w:r>
          </w:p>
        </w:tc>
        <w:tc>
          <w:tcPr>
            <w:tcW w:w="285" w:type="pct"/>
            <w:shd w:val="clear" w:color="000000" w:fill="FFFFFF"/>
            <w:vAlign w:val="center"/>
            <w:hideMark/>
          </w:tcPr>
          <w:p w:rsidR="00B77050" w:rsidRPr="00B172E3" w:rsidRDefault="00B77050" w:rsidP="009266AE">
            <w:pPr>
              <w:jc w:val="center"/>
            </w:pPr>
            <w:r w:rsidRPr="00B172E3">
              <w:t>500</w:t>
            </w:r>
          </w:p>
        </w:tc>
        <w:tc>
          <w:tcPr>
            <w:tcW w:w="653" w:type="pct"/>
            <w:shd w:val="clear" w:color="000000" w:fill="FFFFFF"/>
            <w:vAlign w:val="center"/>
            <w:hideMark/>
          </w:tcPr>
          <w:p w:rsidR="00B77050" w:rsidRPr="00B172E3" w:rsidRDefault="00B77050" w:rsidP="009266AE">
            <w:pPr>
              <w:jc w:val="center"/>
            </w:pPr>
            <w:r w:rsidRPr="00B172E3">
              <w:t>124,2</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rPr>
                <w:b/>
                <w:bCs/>
              </w:rPr>
            </w:pPr>
            <w:r w:rsidRPr="00B172E3">
              <w:rPr>
                <w:b/>
                <w:bCs/>
              </w:rPr>
              <w:t>ЖИЛИЩНО-КОММУНАЛЬНОЕ ХОЗЯЙСТВО</w:t>
            </w:r>
          </w:p>
        </w:tc>
        <w:tc>
          <w:tcPr>
            <w:tcW w:w="224" w:type="pct"/>
            <w:shd w:val="clear" w:color="000000" w:fill="FFFFFF"/>
            <w:vAlign w:val="center"/>
            <w:hideMark/>
          </w:tcPr>
          <w:p w:rsidR="00B77050" w:rsidRPr="00B172E3" w:rsidRDefault="00B77050" w:rsidP="009266AE">
            <w:pPr>
              <w:jc w:val="center"/>
              <w:rPr>
                <w:b/>
                <w:bCs/>
              </w:rPr>
            </w:pPr>
            <w:r w:rsidRPr="00B172E3">
              <w:rPr>
                <w:b/>
                <w:bCs/>
              </w:rPr>
              <w:t>05</w:t>
            </w:r>
          </w:p>
        </w:tc>
        <w:tc>
          <w:tcPr>
            <w:tcW w:w="271" w:type="pct"/>
            <w:shd w:val="clear" w:color="000000" w:fill="FFFFFF"/>
            <w:vAlign w:val="center"/>
            <w:hideMark/>
          </w:tcPr>
          <w:p w:rsidR="00B77050" w:rsidRPr="00B172E3" w:rsidRDefault="00B77050" w:rsidP="009266AE">
            <w:pPr>
              <w:jc w:val="center"/>
              <w:rPr>
                <w:b/>
                <w:bCs/>
              </w:rPr>
            </w:pPr>
            <w:r w:rsidRPr="00B172E3">
              <w:rPr>
                <w:b/>
                <w:bCs/>
              </w:rPr>
              <w:t> </w:t>
            </w:r>
          </w:p>
        </w:tc>
        <w:tc>
          <w:tcPr>
            <w:tcW w:w="847" w:type="pct"/>
            <w:shd w:val="clear" w:color="000000" w:fill="FFFFFF"/>
            <w:vAlign w:val="center"/>
            <w:hideMark/>
          </w:tcPr>
          <w:p w:rsidR="00B77050" w:rsidRPr="00B172E3" w:rsidRDefault="00B77050" w:rsidP="009266AE">
            <w:pPr>
              <w:jc w:val="center"/>
              <w:rPr>
                <w:b/>
                <w:bCs/>
              </w:rPr>
            </w:pPr>
            <w:r w:rsidRPr="00B172E3">
              <w:rPr>
                <w:b/>
                <w:bCs/>
              </w:rPr>
              <w:t> </w:t>
            </w:r>
          </w:p>
        </w:tc>
        <w:tc>
          <w:tcPr>
            <w:tcW w:w="285" w:type="pct"/>
            <w:shd w:val="clear" w:color="000000" w:fill="FFFFFF"/>
            <w:vAlign w:val="center"/>
            <w:hideMark/>
          </w:tcPr>
          <w:p w:rsidR="00B77050" w:rsidRPr="00B172E3" w:rsidRDefault="00B77050" w:rsidP="009266AE">
            <w:pPr>
              <w:jc w:val="center"/>
              <w:rPr>
                <w:b/>
                <w:bCs/>
              </w:rPr>
            </w:pPr>
            <w:r w:rsidRPr="00B172E3">
              <w:rPr>
                <w:b/>
                <w:bCs/>
              </w:rPr>
              <w:t> </w:t>
            </w:r>
          </w:p>
        </w:tc>
        <w:tc>
          <w:tcPr>
            <w:tcW w:w="653" w:type="pct"/>
            <w:shd w:val="clear" w:color="000000" w:fill="FFFFFF"/>
            <w:vAlign w:val="center"/>
            <w:hideMark/>
          </w:tcPr>
          <w:p w:rsidR="00B77050" w:rsidRPr="00B172E3" w:rsidRDefault="00B77050" w:rsidP="009266AE">
            <w:pPr>
              <w:jc w:val="center"/>
              <w:rPr>
                <w:b/>
                <w:bCs/>
              </w:rPr>
            </w:pPr>
            <w:r w:rsidRPr="00B172E3">
              <w:rPr>
                <w:b/>
                <w:bCs/>
              </w:rPr>
              <w:t>18126,4</w:t>
            </w:r>
          </w:p>
        </w:tc>
      </w:tr>
      <w:tr w:rsidR="00B77050" w:rsidRPr="00B172E3" w:rsidTr="009266AE">
        <w:trPr>
          <w:trHeight w:val="20"/>
        </w:trPr>
        <w:tc>
          <w:tcPr>
            <w:tcW w:w="2721" w:type="pct"/>
            <w:shd w:val="clear" w:color="000000" w:fill="FFFFFF"/>
            <w:hideMark/>
          </w:tcPr>
          <w:p w:rsidR="00B77050" w:rsidRPr="00B172E3" w:rsidRDefault="00B77050" w:rsidP="009266AE">
            <w:pPr>
              <w:jc w:val="both"/>
            </w:pPr>
            <w:r w:rsidRPr="00B172E3">
              <w:t>Жилищное хозяйство</w:t>
            </w:r>
          </w:p>
        </w:tc>
        <w:tc>
          <w:tcPr>
            <w:tcW w:w="224" w:type="pct"/>
            <w:shd w:val="clear" w:color="000000" w:fill="FFFFFF"/>
            <w:vAlign w:val="center"/>
            <w:hideMark/>
          </w:tcPr>
          <w:p w:rsidR="00B77050" w:rsidRPr="00B172E3" w:rsidRDefault="00B77050" w:rsidP="009266AE">
            <w:pPr>
              <w:jc w:val="center"/>
            </w:pPr>
            <w:r w:rsidRPr="00B172E3">
              <w:t>05</w:t>
            </w:r>
          </w:p>
        </w:tc>
        <w:tc>
          <w:tcPr>
            <w:tcW w:w="271" w:type="pct"/>
            <w:shd w:val="clear" w:color="000000" w:fill="FFFFFF"/>
            <w:vAlign w:val="center"/>
            <w:hideMark/>
          </w:tcPr>
          <w:p w:rsidR="00B77050" w:rsidRPr="00B172E3" w:rsidRDefault="00B77050" w:rsidP="009266AE">
            <w:pPr>
              <w:jc w:val="center"/>
            </w:pPr>
            <w:r w:rsidRPr="00B172E3">
              <w:t>01</w:t>
            </w:r>
          </w:p>
        </w:tc>
        <w:tc>
          <w:tcPr>
            <w:tcW w:w="847" w:type="pct"/>
            <w:shd w:val="clear" w:color="000000" w:fill="FFFFFF"/>
            <w:vAlign w:val="center"/>
            <w:hideMark/>
          </w:tcPr>
          <w:p w:rsidR="00B77050" w:rsidRPr="00B172E3" w:rsidRDefault="00B77050" w:rsidP="009266AE">
            <w:pPr>
              <w:jc w:val="center"/>
            </w:pPr>
            <w:r w:rsidRPr="00B172E3">
              <w:t> </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11,2</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Муниципальная программа Панинского муниципального района Воронежской области "Муниципальное управление и гражданское общество"</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12</w:t>
            </w:r>
          </w:p>
        </w:tc>
        <w:tc>
          <w:tcPr>
            <w:tcW w:w="847" w:type="pct"/>
            <w:shd w:val="clear" w:color="000000" w:fill="FFFFFF"/>
            <w:vAlign w:val="center"/>
            <w:hideMark/>
          </w:tcPr>
          <w:p w:rsidR="00B77050" w:rsidRPr="00B172E3" w:rsidRDefault="00B77050" w:rsidP="009266AE">
            <w:pPr>
              <w:jc w:val="center"/>
            </w:pPr>
            <w:r w:rsidRPr="00B172E3">
              <w:t>59 0 00 00000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11,2</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Подпрограмма "Обеспечение реализации муниципальной программы"</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12</w:t>
            </w:r>
          </w:p>
        </w:tc>
        <w:tc>
          <w:tcPr>
            <w:tcW w:w="847" w:type="pct"/>
            <w:shd w:val="clear" w:color="000000" w:fill="FFFFFF"/>
            <w:vAlign w:val="center"/>
            <w:hideMark/>
          </w:tcPr>
          <w:p w:rsidR="00B77050" w:rsidRPr="00B172E3" w:rsidRDefault="00B77050" w:rsidP="009266AE">
            <w:pPr>
              <w:jc w:val="center"/>
            </w:pPr>
            <w:r w:rsidRPr="00B172E3">
              <w:t>59 1 00 00000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11,2</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Основное мероприятие "Финансовое обеспечение деятельности администрации Панинского муниципального района"</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12</w:t>
            </w:r>
          </w:p>
        </w:tc>
        <w:tc>
          <w:tcPr>
            <w:tcW w:w="847" w:type="pct"/>
            <w:shd w:val="clear" w:color="000000" w:fill="FFFFFF"/>
            <w:vAlign w:val="center"/>
            <w:hideMark/>
          </w:tcPr>
          <w:p w:rsidR="00B77050" w:rsidRPr="00B172E3" w:rsidRDefault="00B77050" w:rsidP="009266AE">
            <w:pPr>
              <w:jc w:val="center"/>
            </w:pPr>
            <w:r w:rsidRPr="00B172E3">
              <w:t>59 1 01 00000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11,2</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Расходы на обеспечение функций органов местного самоуправления  (Предоставление субсидий бюджетным, автономным учреждениям и иным некоммерческим организациям)</w:t>
            </w:r>
          </w:p>
        </w:tc>
        <w:tc>
          <w:tcPr>
            <w:tcW w:w="224" w:type="pct"/>
            <w:shd w:val="clear" w:color="000000" w:fill="FFFFFF"/>
            <w:vAlign w:val="center"/>
            <w:hideMark/>
          </w:tcPr>
          <w:p w:rsidR="00B77050" w:rsidRPr="00B172E3" w:rsidRDefault="00B77050" w:rsidP="009266AE">
            <w:pPr>
              <w:jc w:val="center"/>
            </w:pPr>
            <w:r w:rsidRPr="00B172E3">
              <w:t>04</w:t>
            </w:r>
          </w:p>
        </w:tc>
        <w:tc>
          <w:tcPr>
            <w:tcW w:w="271" w:type="pct"/>
            <w:shd w:val="clear" w:color="000000" w:fill="FFFFFF"/>
            <w:vAlign w:val="center"/>
            <w:hideMark/>
          </w:tcPr>
          <w:p w:rsidR="00B77050" w:rsidRPr="00B172E3" w:rsidRDefault="00B77050" w:rsidP="009266AE">
            <w:pPr>
              <w:jc w:val="center"/>
            </w:pPr>
            <w:r w:rsidRPr="00B172E3">
              <w:t>12</w:t>
            </w:r>
          </w:p>
        </w:tc>
        <w:tc>
          <w:tcPr>
            <w:tcW w:w="847" w:type="pct"/>
            <w:shd w:val="clear" w:color="000000" w:fill="FFFFFF"/>
            <w:vAlign w:val="center"/>
            <w:hideMark/>
          </w:tcPr>
          <w:p w:rsidR="00B77050" w:rsidRPr="00B172E3" w:rsidRDefault="00B77050" w:rsidP="009266AE">
            <w:pPr>
              <w:jc w:val="center"/>
            </w:pPr>
            <w:r w:rsidRPr="00B172E3">
              <w:t>59 1 01 82010</w:t>
            </w:r>
          </w:p>
        </w:tc>
        <w:tc>
          <w:tcPr>
            <w:tcW w:w="285" w:type="pct"/>
            <w:shd w:val="clear" w:color="000000" w:fill="FFFFFF"/>
            <w:vAlign w:val="center"/>
            <w:hideMark/>
          </w:tcPr>
          <w:p w:rsidR="00B77050" w:rsidRPr="00B172E3" w:rsidRDefault="00B77050" w:rsidP="009266AE">
            <w:pPr>
              <w:jc w:val="center"/>
            </w:pPr>
            <w:r w:rsidRPr="00B172E3">
              <w:t>600</w:t>
            </w:r>
          </w:p>
        </w:tc>
        <w:tc>
          <w:tcPr>
            <w:tcW w:w="653" w:type="pct"/>
            <w:shd w:val="clear" w:color="000000" w:fill="FFFFFF"/>
            <w:vAlign w:val="center"/>
            <w:hideMark/>
          </w:tcPr>
          <w:p w:rsidR="00B77050" w:rsidRPr="00B172E3" w:rsidRDefault="00B77050" w:rsidP="009266AE">
            <w:pPr>
              <w:jc w:val="center"/>
            </w:pPr>
            <w:r w:rsidRPr="00B172E3">
              <w:t>11,2</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Благоустройство</w:t>
            </w:r>
          </w:p>
        </w:tc>
        <w:tc>
          <w:tcPr>
            <w:tcW w:w="224" w:type="pct"/>
            <w:shd w:val="clear" w:color="000000" w:fill="FFFFFF"/>
            <w:vAlign w:val="center"/>
            <w:hideMark/>
          </w:tcPr>
          <w:p w:rsidR="00B77050" w:rsidRPr="00B172E3" w:rsidRDefault="00B77050" w:rsidP="009266AE">
            <w:pPr>
              <w:jc w:val="center"/>
            </w:pPr>
            <w:r w:rsidRPr="00B172E3">
              <w:t>05</w:t>
            </w:r>
          </w:p>
        </w:tc>
        <w:tc>
          <w:tcPr>
            <w:tcW w:w="271" w:type="pct"/>
            <w:shd w:val="clear" w:color="000000" w:fill="FFFFFF"/>
            <w:vAlign w:val="center"/>
            <w:hideMark/>
          </w:tcPr>
          <w:p w:rsidR="00B77050" w:rsidRPr="00B172E3" w:rsidRDefault="00B77050" w:rsidP="009266AE">
            <w:pPr>
              <w:jc w:val="center"/>
            </w:pPr>
            <w:r w:rsidRPr="00B172E3">
              <w:t>03</w:t>
            </w:r>
          </w:p>
        </w:tc>
        <w:tc>
          <w:tcPr>
            <w:tcW w:w="847" w:type="pct"/>
            <w:shd w:val="clear" w:color="000000" w:fill="FFFFFF"/>
            <w:vAlign w:val="center"/>
            <w:hideMark/>
          </w:tcPr>
          <w:p w:rsidR="00B77050" w:rsidRPr="00B172E3" w:rsidRDefault="00B77050" w:rsidP="009266AE">
            <w:pPr>
              <w:jc w:val="center"/>
            </w:pPr>
            <w:r w:rsidRPr="00B172E3">
              <w:t> </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2003,3</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224" w:type="pct"/>
            <w:shd w:val="clear" w:color="000000" w:fill="FFFFFF"/>
            <w:vAlign w:val="center"/>
            <w:hideMark/>
          </w:tcPr>
          <w:p w:rsidR="00B77050" w:rsidRPr="00B172E3" w:rsidRDefault="00B77050" w:rsidP="009266AE">
            <w:pPr>
              <w:jc w:val="center"/>
            </w:pPr>
            <w:r w:rsidRPr="00B172E3">
              <w:t>05</w:t>
            </w:r>
          </w:p>
        </w:tc>
        <w:tc>
          <w:tcPr>
            <w:tcW w:w="271" w:type="pct"/>
            <w:shd w:val="clear" w:color="000000" w:fill="FFFFFF"/>
            <w:vAlign w:val="center"/>
            <w:hideMark/>
          </w:tcPr>
          <w:p w:rsidR="00B77050" w:rsidRPr="00B172E3" w:rsidRDefault="00B77050" w:rsidP="009266AE">
            <w:pPr>
              <w:jc w:val="center"/>
            </w:pPr>
            <w:r w:rsidRPr="00B172E3">
              <w:t>03</w:t>
            </w:r>
          </w:p>
        </w:tc>
        <w:tc>
          <w:tcPr>
            <w:tcW w:w="847" w:type="pct"/>
            <w:shd w:val="clear" w:color="000000" w:fill="FFFFFF"/>
            <w:vAlign w:val="center"/>
            <w:hideMark/>
          </w:tcPr>
          <w:p w:rsidR="00B77050" w:rsidRPr="00B172E3" w:rsidRDefault="00B77050" w:rsidP="009266AE">
            <w:pPr>
              <w:jc w:val="center"/>
            </w:pPr>
            <w:r w:rsidRPr="00B172E3">
              <w:t>05 0 00 00000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2003,3</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Подпрограмма "Энергосбережение и повышение энергетической эффективности в Панинском муниципальном районе Воронежской области "</w:t>
            </w:r>
          </w:p>
        </w:tc>
        <w:tc>
          <w:tcPr>
            <w:tcW w:w="224" w:type="pct"/>
            <w:shd w:val="clear" w:color="000000" w:fill="FFFFFF"/>
            <w:vAlign w:val="center"/>
            <w:hideMark/>
          </w:tcPr>
          <w:p w:rsidR="00B77050" w:rsidRPr="00B172E3" w:rsidRDefault="00B77050" w:rsidP="009266AE">
            <w:pPr>
              <w:jc w:val="center"/>
            </w:pPr>
            <w:r w:rsidRPr="00B172E3">
              <w:t>05</w:t>
            </w:r>
          </w:p>
        </w:tc>
        <w:tc>
          <w:tcPr>
            <w:tcW w:w="271" w:type="pct"/>
            <w:shd w:val="clear" w:color="000000" w:fill="FFFFFF"/>
            <w:vAlign w:val="center"/>
            <w:hideMark/>
          </w:tcPr>
          <w:p w:rsidR="00B77050" w:rsidRPr="00B172E3" w:rsidRDefault="00B77050" w:rsidP="009266AE">
            <w:pPr>
              <w:jc w:val="center"/>
            </w:pPr>
            <w:r w:rsidRPr="00B172E3">
              <w:t>03</w:t>
            </w:r>
          </w:p>
        </w:tc>
        <w:tc>
          <w:tcPr>
            <w:tcW w:w="847" w:type="pct"/>
            <w:shd w:val="clear" w:color="000000" w:fill="FFFFFF"/>
            <w:vAlign w:val="center"/>
            <w:hideMark/>
          </w:tcPr>
          <w:p w:rsidR="00B77050" w:rsidRPr="00B172E3" w:rsidRDefault="00B77050" w:rsidP="009266AE">
            <w:pPr>
              <w:jc w:val="center"/>
            </w:pPr>
            <w:r w:rsidRPr="00B172E3">
              <w:t>05 2 00 00000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2003,3</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Основное мероприятие "Внедрение современных энергосберегающих технологий на объектах социальной сферы, жилищно-коммунального хозяйства в жилищном комплексе"</w:t>
            </w:r>
          </w:p>
        </w:tc>
        <w:tc>
          <w:tcPr>
            <w:tcW w:w="224" w:type="pct"/>
            <w:shd w:val="clear" w:color="000000" w:fill="FFFFFF"/>
            <w:vAlign w:val="center"/>
            <w:hideMark/>
          </w:tcPr>
          <w:p w:rsidR="00B77050" w:rsidRPr="00B172E3" w:rsidRDefault="00B77050" w:rsidP="009266AE">
            <w:pPr>
              <w:jc w:val="center"/>
            </w:pPr>
            <w:r w:rsidRPr="00B172E3">
              <w:t>05</w:t>
            </w:r>
          </w:p>
        </w:tc>
        <w:tc>
          <w:tcPr>
            <w:tcW w:w="271" w:type="pct"/>
            <w:shd w:val="clear" w:color="000000" w:fill="FFFFFF"/>
            <w:vAlign w:val="center"/>
            <w:hideMark/>
          </w:tcPr>
          <w:p w:rsidR="00B77050" w:rsidRPr="00B172E3" w:rsidRDefault="00B77050" w:rsidP="009266AE">
            <w:pPr>
              <w:jc w:val="center"/>
            </w:pPr>
            <w:r w:rsidRPr="00B172E3">
              <w:t>03</w:t>
            </w:r>
          </w:p>
        </w:tc>
        <w:tc>
          <w:tcPr>
            <w:tcW w:w="847" w:type="pct"/>
            <w:shd w:val="clear" w:color="000000" w:fill="FFFFFF"/>
            <w:vAlign w:val="center"/>
            <w:hideMark/>
          </w:tcPr>
          <w:p w:rsidR="00B77050" w:rsidRPr="00B172E3" w:rsidRDefault="00B77050" w:rsidP="009266AE">
            <w:pPr>
              <w:jc w:val="center"/>
            </w:pPr>
            <w:r w:rsidRPr="00B172E3">
              <w:t>05 2 01 00000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2003,3</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 xml:space="preserve">Энергетическое обследование объектов </w:t>
            </w:r>
            <w:r w:rsidRPr="00B172E3">
              <w:lastRenderedPageBreak/>
              <w:t>социальной сферы и жилого фонда с разработкой проектных решений по повышению энергетической эффективности зданий и сооружений и их реализацией (Межбюджетные трансферты)</w:t>
            </w:r>
          </w:p>
        </w:tc>
        <w:tc>
          <w:tcPr>
            <w:tcW w:w="224" w:type="pct"/>
            <w:shd w:val="clear" w:color="000000" w:fill="FFFFFF"/>
            <w:vAlign w:val="center"/>
            <w:hideMark/>
          </w:tcPr>
          <w:p w:rsidR="00B77050" w:rsidRPr="00B172E3" w:rsidRDefault="00B77050" w:rsidP="009266AE">
            <w:pPr>
              <w:jc w:val="center"/>
            </w:pPr>
            <w:r w:rsidRPr="00B172E3">
              <w:lastRenderedPageBreak/>
              <w:t>05</w:t>
            </w:r>
          </w:p>
        </w:tc>
        <w:tc>
          <w:tcPr>
            <w:tcW w:w="271" w:type="pct"/>
            <w:shd w:val="clear" w:color="000000" w:fill="FFFFFF"/>
            <w:vAlign w:val="center"/>
            <w:hideMark/>
          </w:tcPr>
          <w:p w:rsidR="00B77050" w:rsidRPr="00B172E3" w:rsidRDefault="00B77050" w:rsidP="009266AE">
            <w:pPr>
              <w:jc w:val="center"/>
            </w:pPr>
            <w:r w:rsidRPr="00B172E3">
              <w:t>03</w:t>
            </w:r>
          </w:p>
        </w:tc>
        <w:tc>
          <w:tcPr>
            <w:tcW w:w="847" w:type="pct"/>
            <w:shd w:val="clear" w:color="000000" w:fill="FFFFFF"/>
            <w:vAlign w:val="center"/>
            <w:hideMark/>
          </w:tcPr>
          <w:p w:rsidR="00B77050" w:rsidRPr="00B172E3" w:rsidRDefault="00B77050" w:rsidP="009266AE">
            <w:pPr>
              <w:jc w:val="center"/>
            </w:pPr>
            <w:r w:rsidRPr="00B172E3">
              <w:t xml:space="preserve">05 2 01 </w:t>
            </w:r>
            <w:r w:rsidRPr="00B172E3">
              <w:lastRenderedPageBreak/>
              <w:t>78670</w:t>
            </w:r>
          </w:p>
        </w:tc>
        <w:tc>
          <w:tcPr>
            <w:tcW w:w="285" w:type="pct"/>
            <w:shd w:val="clear" w:color="000000" w:fill="FFFFFF"/>
            <w:vAlign w:val="center"/>
            <w:hideMark/>
          </w:tcPr>
          <w:p w:rsidR="00B77050" w:rsidRPr="00B172E3" w:rsidRDefault="00B77050" w:rsidP="009266AE">
            <w:pPr>
              <w:jc w:val="center"/>
            </w:pPr>
            <w:r w:rsidRPr="00B172E3">
              <w:lastRenderedPageBreak/>
              <w:t>500</w:t>
            </w:r>
          </w:p>
        </w:tc>
        <w:tc>
          <w:tcPr>
            <w:tcW w:w="653" w:type="pct"/>
            <w:shd w:val="clear" w:color="000000" w:fill="FFFFFF"/>
            <w:vAlign w:val="center"/>
            <w:hideMark/>
          </w:tcPr>
          <w:p w:rsidR="00B77050" w:rsidRPr="00B172E3" w:rsidRDefault="00B77050" w:rsidP="009266AE">
            <w:pPr>
              <w:jc w:val="center"/>
            </w:pPr>
            <w:r w:rsidRPr="00B172E3">
              <w:t>2003,3</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lastRenderedPageBreak/>
              <w:t>Другие вопросы в области жилищно-коммунального хозяйства</w:t>
            </w:r>
          </w:p>
        </w:tc>
        <w:tc>
          <w:tcPr>
            <w:tcW w:w="224" w:type="pct"/>
            <w:shd w:val="clear" w:color="000000" w:fill="FFFFFF"/>
            <w:vAlign w:val="center"/>
            <w:hideMark/>
          </w:tcPr>
          <w:p w:rsidR="00B77050" w:rsidRPr="00B172E3" w:rsidRDefault="00B77050" w:rsidP="009266AE">
            <w:pPr>
              <w:jc w:val="center"/>
            </w:pPr>
            <w:r w:rsidRPr="00B172E3">
              <w:t>05</w:t>
            </w:r>
          </w:p>
        </w:tc>
        <w:tc>
          <w:tcPr>
            <w:tcW w:w="271" w:type="pct"/>
            <w:shd w:val="clear" w:color="000000" w:fill="FFFFFF"/>
            <w:vAlign w:val="center"/>
            <w:hideMark/>
          </w:tcPr>
          <w:p w:rsidR="00B77050" w:rsidRPr="00B172E3" w:rsidRDefault="00B77050" w:rsidP="009266AE">
            <w:pPr>
              <w:jc w:val="center"/>
            </w:pPr>
            <w:r w:rsidRPr="00B172E3">
              <w:t>05</w:t>
            </w:r>
          </w:p>
        </w:tc>
        <w:tc>
          <w:tcPr>
            <w:tcW w:w="847" w:type="pct"/>
            <w:shd w:val="clear" w:color="000000" w:fill="FFFFFF"/>
            <w:vAlign w:val="center"/>
            <w:hideMark/>
          </w:tcPr>
          <w:p w:rsidR="00B77050" w:rsidRPr="00B172E3" w:rsidRDefault="00B77050" w:rsidP="009266AE">
            <w:pPr>
              <w:jc w:val="center"/>
            </w:pPr>
            <w:r w:rsidRPr="00B172E3">
              <w:t> </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16111,9</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224" w:type="pct"/>
            <w:shd w:val="clear" w:color="000000" w:fill="FFFFFF"/>
            <w:vAlign w:val="center"/>
            <w:hideMark/>
          </w:tcPr>
          <w:p w:rsidR="00B77050" w:rsidRPr="00B172E3" w:rsidRDefault="00B77050" w:rsidP="009266AE">
            <w:pPr>
              <w:jc w:val="center"/>
            </w:pPr>
            <w:r w:rsidRPr="00B172E3">
              <w:t>05</w:t>
            </w:r>
          </w:p>
        </w:tc>
        <w:tc>
          <w:tcPr>
            <w:tcW w:w="271" w:type="pct"/>
            <w:shd w:val="clear" w:color="000000" w:fill="FFFFFF"/>
            <w:vAlign w:val="center"/>
            <w:hideMark/>
          </w:tcPr>
          <w:p w:rsidR="00B77050" w:rsidRPr="00B172E3" w:rsidRDefault="00B77050" w:rsidP="009266AE">
            <w:pPr>
              <w:jc w:val="center"/>
            </w:pPr>
            <w:r w:rsidRPr="00B172E3">
              <w:t>05</w:t>
            </w:r>
          </w:p>
        </w:tc>
        <w:tc>
          <w:tcPr>
            <w:tcW w:w="847" w:type="pct"/>
            <w:shd w:val="clear" w:color="000000" w:fill="FFFFFF"/>
            <w:vAlign w:val="center"/>
            <w:hideMark/>
          </w:tcPr>
          <w:p w:rsidR="00B77050" w:rsidRPr="00B172E3" w:rsidRDefault="00B77050" w:rsidP="009266AE">
            <w:pPr>
              <w:jc w:val="center"/>
            </w:pPr>
            <w:r w:rsidRPr="00B172E3">
              <w:t>05 0 00 00000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16111,9</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ind w:hanging="110"/>
              <w:jc w:val="both"/>
            </w:pPr>
            <w:r w:rsidRPr="00B172E3">
              <w:t>Подпрограмма "Доступное  и комфортное жилье "</w:t>
            </w:r>
          </w:p>
        </w:tc>
        <w:tc>
          <w:tcPr>
            <w:tcW w:w="224" w:type="pct"/>
            <w:shd w:val="clear" w:color="000000" w:fill="FFFFFF"/>
            <w:vAlign w:val="center"/>
            <w:hideMark/>
          </w:tcPr>
          <w:p w:rsidR="00B77050" w:rsidRPr="00B172E3" w:rsidRDefault="00B77050" w:rsidP="009266AE">
            <w:pPr>
              <w:jc w:val="center"/>
            </w:pPr>
            <w:r w:rsidRPr="00B172E3">
              <w:t>05</w:t>
            </w:r>
          </w:p>
        </w:tc>
        <w:tc>
          <w:tcPr>
            <w:tcW w:w="271" w:type="pct"/>
            <w:shd w:val="clear" w:color="000000" w:fill="FFFFFF"/>
            <w:vAlign w:val="center"/>
            <w:hideMark/>
          </w:tcPr>
          <w:p w:rsidR="00B77050" w:rsidRPr="00B172E3" w:rsidRDefault="00B77050" w:rsidP="009266AE">
            <w:pPr>
              <w:jc w:val="center"/>
            </w:pPr>
            <w:r w:rsidRPr="00B172E3">
              <w:t>05</w:t>
            </w:r>
          </w:p>
        </w:tc>
        <w:tc>
          <w:tcPr>
            <w:tcW w:w="847" w:type="pct"/>
            <w:shd w:val="clear" w:color="000000" w:fill="FFFFFF"/>
            <w:vAlign w:val="center"/>
            <w:hideMark/>
          </w:tcPr>
          <w:p w:rsidR="00B77050" w:rsidRPr="00B172E3" w:rsidRDefault="00B77050" w:rsidP="009266AE">
            <w:pPr>
              <w:jc w:val="center"/>
            </w:pPr>
            <w:r w:rsidRPr="00B172E3">
              <w:t>05 1 00 00000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16111,9</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Региональный проект "Чистая вода"</w:t>
            </w:r>
          </w:p>
        </w:tc>
        <w:tc>
          <w:tcPr>
            <w:tcW w:w="224" w:type="pct"/>
            <w:shd w:val="clear" w:color="000000" w:fill="FFFFFF"/>
            <w:vAlign w:val="center"/>
            <w:hideMark/>
          </w:tcPr>
          <w:p w:rsidR="00B77050" w:rsidRPr="00B172E3" w:rsidRDefault="00B77050" w:rsidP="009266AE">
            <w:pPr>
              <w:jc w:val="center"/>
            </w:pPr>
            <w:r w:rsidRPr="00B172E3">
              <w:t>05</w:t>
            </w:r>
          </w:p>
        </w:tc>
        <w:tc>
          <w:tcPr>
            <w:tcW w:w="271" w:type="pct"/>
            <w:shd w:val="clear" w:color="000000" w:fill="FFFFFF"/>
            <w:vAlign w:val="center"/>
            <w:hideMark/>
          </w:tcPr>
          <w:p w:rsidR="00B77050" w:rsidRPr="00B172E3" w:rsidRDefault="00B77050" w:rsidP="009266AE">
            <w:pPr>
              <w:jc w:val="center"/>
            </w:pPr>
            <w:r w:rsidRPr="00B172E3">
              <w:t>05</w:t>
            </w:r>
          </w:p>
        </w:tc>
        <w:tc>
          <w:tcPr>
            <w:tcW w:w="847" w:type="pct"/>
            <w:shd w:val="clear" w:color="000000" w:fill="FFFFFF"/>
            <w:vAlign w:val="center"/>
            <w:hideMark/>
          </w:tcPr>
          <w:p w:rsidR="00B77050" w:rsidRPr="00B172E3" w:rsidRDefault="00B77050" w:rsidP="009266AE">
            <w:pPr>
              <w:ind w:hanging="67"/>
              <w:jc w:val="center"/>
            </w:pPr>
            <w:r w:rsidRPr="00B172E3">
              <w:t>05 1  F5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16111,9</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Строительство и реконструкция систем водоснабжения и водоотведения городских и сельских поселений Панинского муниципального района Воронежской области (Межбюджетные трансферты)</w:t>
            </w:r>
          </w:p>
        </w:tc>
        <w:tc>
          <w:tcPr>
            <w:tcW w:w="224" w:type="pct"/>
            <w:shd w:val="clear" w:color="000000" w:fill="FFFFFF"/>
            <w:vAlign w:val="center"/>
            <w:hideMark/>
          </w:tcPr>
          <w:p w:rsidR="00B77050" w:rsidRPr="00B172E3" w:rsidRDefault="00B77050" w:rsidP="009266AE">
            <w:pPr>
              <w:jc w:val="center"/>
            </w:pPr>
            <w:r w:rsidRPr="00B172E3">
              <w:t>05</w:t>
            </w:r>
          </w:p>
        </w:tc>
        <w:tc>
          <w:tcPr>
            <w:tcW w:w="271" w:type="pct"/>
            <w:shd w:val="clear" w:color="000000" w:fill="FFFFFF"/>
            <w:vAlign w:val="center"/>
            <w:hideMark/>
          </w:tcPr>
          <w:p w:rsidR="00B77050" w:rsidRPr="00B172E3" w:rsidRDefault="00B77050" w:rsidP="009266AE">
            <w:pPr>
              <w:jc w:val="center"/>
            </w:pPr>
            <w:r w:rsidRPr="00B172E3">
              <w:t>05</w:t>
            </w:r>
          </w:p>
        </w:tc>
        <w:tc>
          <w:tcPr>
            <w:tcW w:w="847" w:type="pct"/>
            <w:shd w:val="clear" w:color="000000" w:fill="FFFFFF"/>
            <w:vAlign w:val="center"/>
            <w:hideMark/>
          </w:tcPr>
          <w:p w:rsidR="00B77050" w:rsidRPr="00B172E3" w:rsidRDefault="00B77050" w:rsidP="009266AE">
            <w:pPr>
              <w:jc w:val="center"/>
            </w:pPr>
            <w:r w:rsidRPr="00B172E3">
              <w:t>05 1 F5 52430</w:t>
            </w:r>
          </w:p>
        </w:tc>
        <w:tc>
          <w:tcPr>
            <w:tcW w:w="285" w:type="pct"/>
            <w:shd w:val="clear" w:color="000000" w:fill="FFFFFF"/>
            <w:vAlign w:val="center"/>
            <w:hideMark/>
          </w:tcPr>
          <w:p w:rsidR="00B77050" w:rsidRPr="00B172E3" w:rsidRDefault="00B77050" w:rsidP="009266AE">
            <w:pPr>
              <w:jc w:val="center"/>
            </w:pPr>
            <w:r w:rsidRPr="00B172E3">
              <w:t>500</w:t>
            </w:r>
          </w:p>
        </w:tc>
        <w:tc>
          <w:tcPr>
            <w:tcW w:w="653" w:type="pct"/>
            <w:shd w:val="clear" w:color="000000" w:fill="FFFFFF"/>
            <w:vAlign w:val="center"/>
            <w:hideMark/>
          </w:tcPr>
          <w:p w:rsidR="00B77050" w:rsidRPr="00B172E3" w:rsidRDefault="00B77050" w:rsidP="009266AE">
            <w:pPr>
              <w:jc w:val="center"/>
            </w:pPr>
            <w:r w:rsidRPr="00B172E3">
              <w:t>16111,9</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rPr>
                <w:b/>
                <w:bCs/>
              </w:rPr>
            </w:pPr>
            <w:r w:rsidRPr="00B172E3">
              <w:rPr>
                <w:b/>
                <w:bCs/>
              </w:rPr>
              <w:t>ОБРАЗОВАНИЕ</w:t>
            </w:r>
          </w:p>
        </w:tc>
        <w:tc>
          <w:tcPr>
            <w:tcW w:w="224" w:type="pct"/>
            <w:shd w:val="clear" w:color="000000" w:fill="FFFFFF"/>
            <w:vAlign w:val="center"/>
            <w:hideMark/>
          </w:tcPr>
          <w:p w:rsidR="00B77050" w:rsidRPr="00B172E3" w:rsidRDefault="00B77050" w:rsidP="009266AE">
            <w:pPr>
              <w:jc w:val="center"/>
              <w:rPr>
                <w:b/>
                <w:bCs/>
              </w:rPr>
            </w:pPr>
            <w:r w:rsidRPr="00B172E3">
              <w:rPr>
                <w:b/>
                <w:bCs/>
              </w:rPr>
              <w:t>07</w:t>
            </w:r>
          </w:p>
        </w:tc>
        <w:tc>
          <w:tcPr>
            <w:tcW w:w="271" w:type="pct"/>
            <w:shd w:val="clear" w:color="000000" w:fill="FFFFFF"/>
            <w:vAlign w:val="center"/>
            <w:hideMark/>
          </w:tcPr>
          <w:p w:rsidR="00B77050" w:rsidRPr="00B172E3" w:rsidRDefault="00B77050" w:rsidP="009266AE">
            <w:pPr>
              <w:jc w:val="center"/>
              <w:rPr>
                <w:b/>
                <w:bCs/>
              </w:rPr>
            </w:pPr>
            <w:r w:rsidRPr="00B172E3">
              <w:rPr>
                <w:b/>
                <w:bCs/>
              </w:rPr>
              <w:t> </w:t>
            </w:r>
          </w:p>
        </w:tc>
        <w:tc>
          <w:tcPr>
            <w:tcW w:w="847" w:type="pct"/>
            <w:shd w:val="clear" w:color="000000" w:fill="FFFFFF"/>
            <w:vAlign w:val="center"/>
            <w:hideMark/>
          </w:tcPr>
          <w:p w:rsidR="00B77050" w:rsidRPr="00B172E3" w:rsidRDefault="00B77050" w:rsidP="009266AE">
            <w:pPr>
              <w:jc w:val="center"/>
              <w:rPr>
                <w:b/>
                <w:bCs/>
              </w:rPr>
            </w:pPr>
            <w:r w:rsidRPr="00B172E3">
              <w:rPr>
                <w:b/>
                <w:bCs/>
              </w:rPr>
              <w:t> </w:t>
            </w:r>
          </w:p>
        </w:tc>
        <w:tc>
          <w:tcPr>
            <w:tcW w:w="285" w:type="pct"/>
            <w:shd w:val="clear" w:color="000000" w:fill="FFFFFF"/>
            <w:vAlign w:val="center"/>
            <w:hideMark/>
          </w:tcPr>
          <w:p w:rsidR="00B77050" w:rsidRPr="00B172E3" w:rsidRDefault="00B77050" w:rsidP="009266AE">
            <w:pPr>
              <w:jc w:val="center"/>
              <w:rPr>
                <w:b/>
                <w:bCs/>
              </w:rPr>
            </w:pPr>
            <w:r w:rsidRPr="00B172E3">
              <w:rPr>
                <w:b/>
                <w:bCs/>
              </w:rPr>
              <w:t> </w:t>
            </w:r>
          </w:p>
        </w:tc>
        <w:tc>
          <w:tcPr>
            <w:tcW w:w="653" w:type="pct"/>
            <w:shd w:val="clear" w:color="000000" w:fill="FFFFFF"/>
            <w:vAlign w:val="center"/>
            <w:hideMark/>
          </w:tcPr>
          <w:p w:rsidR="00B77050" w:rsidRPr="00B172E3" w:rsidRDefault="00B77050" w:rsidP="009266AE">
            <w:pPr>
              <w:jc w:val="center"/>
              <w:rPr>
                <w:b/>
                <w:bCs/>
              </w:rPr>
            </w:pPr>
            <w:r w:rsidRPr="00B172E3">
              <w:rPr>
                <w:b/>
                <w:bCs/>
              </w:rPr>
              <w:t>352415,6</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Дошкольное образование</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01</w:t>
            </w:r>
          </w:p>
        </w:tc>
        <w:tc>
          <w:tcPr>
            <w:tcW w:w="847" w:type="pct"/>
            <w:shd w:val="clear" w:color="000000" w:fill="FFFFFF"/>
            <w:vAlign w:val="center"/>
            <w:hideMark/>
          </w:tcPr>
          <w:p w:rsidR="00B77050" w:rsidRPr="00B172E3" w:rsidRDefault="00B77050" w:rsidP="009266AE">
            <w:pPr>
              <w:jc w:val="center"/>
            </w:pPr>
            <w:r w:rsidRPr="00B172E3">
              <w:t> </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45885,6</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Муниципальная программа Панинского муниципального района Воронежской области «Развитие образования»</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01</w:t>
            </w:r>
          </w:p>
        </w:tc>
        <w:tc>
          <w:tcPr>
            <w:tcW w:w="847" w:type="pct"/>
            <w:shd w:val="clear" w:color="000000" w:fill="FFFFFF"/>
            <w:vAlign w:val="center"/>
            <w:hideMark/>
          </w:tcPr>
          <w:p w:rsidR="00B77050" w:rsidRPr="00B172E3" w:rsidRDefault="00B77050" w:rsidP="009266AE">
            <w:pPr>
              <w:jc w:val="center"/>
            </w:pPr>
            <w:r w:rsidRPr="00B172E3">
              <w:t>02 0 00 00000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45885,6</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Подпрограмма «Повышение доступности и качества дошкольного образования»</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01</w:t>
            </w:r>
          </w:p>
        </w:tc>
        <w:tc>
          <w:tcPr>
            <w:tcW w:w="847" w:type="pct"/>
            <w:shd w:val="clear" w:color="000000" w:fill="FFFFFF"/>
            <w:vAlign w:val="center"/>
            <w:hideMark/>
          </w:tcPr>
          <w:p w:rsidR="00B77050" w:rsidRPr="00B172E3" w:rsidRDefault="00B77050" w:rsidP="009266AE">
            <w:pPr>
              <w:jc w:val="center"/>
            </w:pPr>
            <w:r w:rsidRPr="00B172E3">
              <w:t>02 1 00 00000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45885,6</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Основное мероприятие "Расходы на обеспечение деятельности (оказание услуг) дошкольных учреждений"</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01</w:t>
            </w:r>
          </w:p>
        </w:tc>
        <w:tc>
          <w:tcPr>
            <w:tcW w:w="847" w:type="pct"/>
            <w:shd w:val="clear" w:color="000000" w:fill="FFFFFF"/>
            <w:vAlign w:val="center"/>
            <w:hideMark/>
          </w:tcPr>
          <w:p w:rsidR="00B77050" w:rsidRPr="00B172E3" w:rsidRDefault="00B77050" w:rsidP="009266AE">
            <w:pPr>
              <w:jc w:val="center"/>
            </w:pPr>
            <w:r w:rsidRPr="00B172E3">
              <w:t>02 1 01 00000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45885,6</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01</w:t>
            </w:r>
          </w:p>
        </w:tc>
        <w:tc>
          <w:tcPr>
            <w:tcW w:w="847" w:type="pct"/>
            <w:shd w:val="clear" w:color="000000" w:fill="FFFFFF"/>
            <w:vAlign w:val="center"/>
            <w:hideMark/>
          </w:tcPr>
          <w:p w:rsidR="00B77050" w:rsidRPr="00B172E3" w:rsidRDefault="00B77050" w:rsidP="009266AE">
            <w:pPr>
              <w:jc w:val="center"/>
            </w:pPr>
            <w:r w:rsidRPr="00B172E3">
              <w:t>02 1 01 00590</w:t>
            </w:r>
          </w:p>
        </w:tc>
        <w:tc>
          <w:tcPr>
            <w:tcW w:w="285" w:type="pct"/>
            <w:shd w:val="clear" w:color="000000" w:fill="FFFFFF"/>
            <w:vAlign w:val="center"/>
            <w:hideMark/>
          </w:tcPr>
          <w:p w:rsidR="00B77050" w:rsidRPr="00B172E3" w:rsidRDefault="00B77050" w:rsidP="009266AE">
            <w:pPr>
              <w:jc w:val="center"/>
            </w:pPr>
            <w:r w:rsidRPr="00B172E3">
              <w:t>100</w:t>
            </w:r>
          </w:p>
        </w:tc>
        <w:tc>
          <w:tcPr>
            <w:tcW w:w="653" w:type="pct"/>
            <w:shd w:val="clear" w:color="000000" w:fill="FFFFFF"/>
            <w:vAlign w:val="center"/>
            <w:hideMark/>
          </w:tcPr>
          <w:p w:rsidR="00B77050" w:rsidRPr="00B172E3" w:rsidRDefault="00B77050" w:rsidP="009266AE">
            <w:pPr>
              <w:jc w:val="center"/>
            </w:pPr>
            <w:r w:rsidRPr="00B172E3">
              <w:t>8840,7</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Финансовое обеспечение деятельности дошкольных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01</w:t>
            </w:r>
          </w:p>
        </w:tc>
        <w:tc>
          <w:tcPr>
            <w:tcW w:w="847" w:type="pct"/>
            <w:shd w:val="clear" w:color="000000" w:fill="FFFFFF"/>
            <w:vAlign w:val="center"/>
            <w:hideMark/>
          </w:tcPr>
          <w:p w:rsidR="00B77050" w:rsidRPr="00B172E3" w:rsidRDefault="00B77050" w:rsidP="009266AE">
            <w:pPr>
              <w:jc w:val="center"/>
            </w:pPr>
            <w:r w:rsidRPr="00B172E3">
              <w:t>02 1 01 78290</w:t>
            </w:r>
          </w:p>
        </w:tc>
        <w:tc>
          <w:tcPr>
            <w:tcW w:w="285" w:type="pct"/>
            <w:shd w:val="clear" w:color="000000" w:fill="FFFFFF"/>
            <w:vAlign w:val="center"/>
            <w:hideMark/>
          </w:tcPr>
          <w:p w:rsidR="00B77050" w:rsidRPr="00B172E3" w:rsidRDefault="00B77050" w:rsidP="009266AE">
            <w:pPr>
              <w:jc w:val="center"/>
            </w:pPr>
            <w:r w:rsidRPr="00B172E3">
              <w:t>100</w:t>
            </w:r>
          </w:p>
        </w:tc>
        <w:tc>
          <w:tcPr>
            <w:tcW w:w="653" w:type="pct"/>
            <w:shd w:val="clear" w:color="000000" w:fill="FFFFFF"/>
            <w:vAlign w:val="center"/>
            <w:hideMark/>
          </w:tcPr>
          <w:p w:rsidR="00B77050" w:rsidRPr="00B172E3" w:rsidRDefault="00B77050" w:rsidP="009266AE">
            <w:pPr>
              <w:jc w:val="center"/>
            </w:pPr>
            <w:r w:rsidRPr="00B172E3">
              <w:t>24191,7</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01</w:t>
            </w:r>
          </w:p>
        </w:tc>
        <w:tc>
          <w:tcPr>
            <w:tcW w:w="847" w:type="pct"/>
            <w:shd w:val="clear" w:color="000000" w:fill="FFFFFF"/>
            <w:vAlign w:val="center"/>
            <w:hideMark/>
          </w:tcPr>
          <w:p w:rsidR="00B77050" w:rsidRPr="00B172E3" w:rsidRDefault="00B77050" w:rsidP="009266AE">
            <w:pPr>
              <w:jc w:val="center"/>
            </w:pPr>
            <w:r w:rsidRPr="00B172E3">
              <w:t>02 1 01 00590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11851,7</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 xml:space="preserve">Финансовое обеспечение деятельности </w:t>
            </w:r>
            <w:r w:rsidRPr="00B172E3">
              <w:lastRenderedPageBreak/>
              <w:t>дошкольных учреждений (Закупка товаров, работ и услуг для обеспечения государственных (муниципальных) нужд)</w:t>
            </w:r>
          </w:p>
        </w:tc>
        <w:tc>
          <w:tcPr>
            <w:tcW w:w="224" w:type="pct"/>
            <w:shd w:val="clear" w:color="000000" w:fill="FFFFFF"/>
            <w:vAlign w:val="center"/>
            <w:hideMark/>
          </w:tcPr>
          <w:p w:rsidR="00B77050" w:rsidRPr="00B172E3" w:rsidRDefault="00B77050" w:rsidP="009266AE">
            <w:pPr>
              <w:jc w:val="center"/>
            </w:pPr>
            <w:r w:rsidRPr="00B172E3">
              <w:lastRenderedPageBreak/>
              <w:t>07</w:t>
            </w:r>
          </w:p>
        </w:tc>
        <w:tc>
          <w:tcPr>
            <w:tcW w:w="271" w:type="pct"/>
            <w:shd w:val="clear" w:color="000000" w:fill="FFFFFF"/>
            <w:vAlign w:val="center"/>
            <w:hideMark/>
          </w:tcPr>
          <w:p w:rsidR="00B77050" w:rsidRPr="00B172E3" w:rsidRDefault="00B77050" w:rsidP="009266AE">
            <w:pPr>
              <w:jc w:val="center"/>
            </w:pPr>
            <w:r w:rsidRPr="00B172E3">
              <w:t>01</w:t>
            </w:r>
          </w:p>
        </w:tc>
        <w:tc>
          <w:tcPr>
            <w:tcW w:w="847" w:type="pct"/>
            <w:shd w:val="clear" w:color="000000" w:fill="FFFFFF"/>
            <w:vAlign w:val="center"/>
            <w:hideMark/>
          </w:tcPr>
          <w:p w:rsidR="00B77050" w:rsidRPr="00B172E3" w:rsidRDefault="00B77050" w:rsidP="009266AE">
            <w:pPr>
              <w:jc w:val="center"/>
            </w:pPr>
            <w:r w:rsidRPr="00B172E3">
              <w:t xml:space="preserve">02 1 01 </w:t>
            </w:r>
            <w:r w:rsidRPr="00B172E3">
              <w:lastRenderedPageBreak/>
              <w:t>78290</w:t>
            </w:r>
          </w:p>
        </w:tc>
        <w:tc>
          <w:tcPr>
            <w:tcW w:w="285" w:type="pct"/>
            <w:shd w:val="clear" w:color="000000" w:fill="FFFFFF"/>
            <w:vAlign w:val="center"/>
            <w:hideMark/>
          </w:tcPr>
          <w:p w:rsidR="00B77050" w:rsidRPr="00B172E3" w:rsidRDefault="00B77050" w:rsidP="009266AE">
            <w:pPr>
              <w:jc w:val="center"/>
            </w:pPr>
            <w:r w:rsidRPr="00B172E3">
              <w:lastRenderedPageBreak/>
              <w:t>200</w:t>
            </w:r>
          </w:p>
        </w:tc>
        <w:tc>
          <w:tcPr>
            <w:tcW w:w="653" w:type="pct"/>
            <w:shd w:val="clear" w:color="000000" w:fill="FFFFFF"/>
            <w:vAlign w:val="center"/>
            <w:hideMark/>
          </w:tcPr>
          <w:p w:rsidR="00B77050" w:rsidRPr="00B172E3" w:rsidRDefault="00B77050" w:rsidP="009266AE">
            <w:pPr>
              <w:jc w:val="center"/>
            </w:pPr>
            <w:r w:rsidRPr="00B172E3">
              <w:t>935,9</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lastRenderedPageBreak/>
              <w:t>Расходы на обеспечение деятельности (оказание услуг) муниципальных учреждений (Иные бюджетные ассигнования)</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01</w:t>
            </w:r>
          </w:p>
        </w:tc>
        <w:tc>
          <w:tcPr>
            <w:tcW w:w="847" w:type="pct"/>
            <w:shd w:val="clear" w:color="000000" w:fill="FFFFFF"/>
            <w:vAlign w:val="center"/>
            <w:hideMark/>
          </w:tcPr>
          <w:p w:rsidR="00B77050" w:rsidRPr="00B172E3" w:rsidRDefault="00B77050" w:rsidP="009266AE">
            <w:pPr>
              <w:jc w:val="center"/>
            </w:pPr>
            <w:r w:rsidRPr="00B172E3">
              <w:t>02 1 01 00590</w:t>
            </w:r>
          </w:p>
        </w:tc>
        <w:tc>
          <w:tcPr>
            <w:tcW w:w="285" w:type="pct"/>
            <w:shd w:val="clear" w:color="000000" w:fill="FFFFFF"/>
            <w:vAlign w:val="center"/>
            <w:hideMark/>
          </w:tcPr>
          <w:p w:rsidR="00B77050" w:rsidRPr="00B172E3" w:rsidRDefault="00B77050" w:rsidP="009266AE">
            <w:pPr>
              <w:jc w:val="center"/>
            </w:pPr>
            <w:r w:rsidRPr="00B172E3">
              <w:t>800</w:t>
            </w:r>
          </w:p>
        </w:tc>
        <w:tc>
          <w:tcPr>
            <w:tcW w:w="653" w:type="pct"/>
            <w:shd w:val="clear" w:color="000000" w:fill="FFFFFF"/>
            <w:vAlign w:val="center"/>
            <w:hideMark/>
          </w:tcPr>
          <w:p w:rsidR="00B77050" w:rsidRPr="00B172E3" w:rsidRDefault="00B77050" w:rsidP="009266AE">
            <w:pPr>
              <w:jc w:val="center"/>
            </w:pPr>
            <w:r w:rsidRPr="00B172E3">
              <w:t>65,6</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Общее образование</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47" w:type="pct"/>
            <w:shd w:val="clear" w:color="000000" w:fill="FFFFFF"/>
            <w:vAlign w:val="center"/>
            <w:hideMark/>
          </w:tcPr>
          <w:p w:rsidR="00B77050" w:rsidRPr="00B172E3" w:rsidRDefault="00B77050" w:rsidP="009266AE">
            <w:pPr>
              <w:jc w:val="center"/>
            </w:pPr>
            <w:r w:rsidRPr="00B172E3">
              <w:t> </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271536,1</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Муниципальная программа Панинского муниципального района Воронежской области «Развитие образования»</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47" w:type="pct"/>
            <w:shd w:val="clear" w:color="000000" w:fill="FFFFFF"/>
            <w:vAlign w:val="center"/>
            <w:hideMark/>
          </w:tcPr>
          <w:p w:rsidR="00B77050" w:rsidRPr="00B172E3" w:rsidRDefault="00B77050" w:rsidP="009266AE">
            <w:pPr>
              <w:jc w:val="center"/>
            </w:pPr>
            <w:r w:rsidRPr="00B172E3">
              <w:t>02 0 00 00000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271536,1</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Подпрограмма «Повышение доступности и качества общего образования»</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47" w:type="pct"/>
            <w:shd w:val="clear" w:color="000000" w:fill="FFFFFF"/>
            <w:vAlign w:val="center"/>
            <w:hideMark/>
          </w:tcPr>
          <w:p w:rsidR="00B77050" w:rsidRPr="00B172E3" w:rsidRDefault="00B77050" w:rsidP="009266AE">
            <w:pPr>
              <w:jc w:val="center"/>
            </w:pPr>
            <w:r w:rsidRPr="00B172E3">
              <w:t>02 2 00 00000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270303,1</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Основное мероприятие "Развитие системы поддержки талантливых детей и творческих педагогов"</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47" w:type="pct"/>
            <w:shd w:val="clear" w:color="000000" w:fill="FFFFFF"/>
            <w:vAlign w:val="center"/>
            <w:hideMark/>
          </w:tcPr>
          <w:p w:rsidR="00B77050" w:rsidRPr="00B172E3" w:rsidRDefault="00B77050" w:rsidP="009266AE">
            <w:pPr>
              <w:jc w:val="center"/>
            </w:pPr>
            <w:r w:rsidRPr="00B172E3">
              <w:t>02 2 01 00000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34,8</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Мероприятие Одаренные дети  (Закупка товаров, работ и услуг для обеспечения государственных (муниципальных) нужд)</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47" w:type="pct"/>
            <w:shd w:val="clear" w:color="000000" w:fill="FFFFFF"/>
            <w:vAlign w:val="center"/>
            <w:hideMark/>
          </w:tcPr>
          <w:p w:rsidR="00B77050" w:rsidRPr="00B172E3" w:rsidRDefault="00B77050" w:rsidP="009266AE">
            <w:pPr>
              <w:jc w:val="center"/>
            </w:pPr>
            <w:r w:rsidRPr="00B172E3">
              <w:t>02 2 01 80090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20,0</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Мероприятие Одаренные дети (Социальное обеспечение и иные выплаты населению)</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47" w:type="pct"/>
            <w:shd w:val="clear" w:color="000000" w:fill="FFFFFF"/>
            <w:vAlign w:val="center"/>
            <w:hideMark/>
          </w:tcPr>
          <w:p w:rsidR="00B77050" w:rsidRPr="00B172E3" w:rsidRDefault="00B77050" w:rsidP="009266AE">
            <w:pPr>
              <w:jc w:val="center"/>
            </w:pPr>
            <w:r w:rsidRPr="00B172E3">
              <w:t>02 2 01 80090</w:t>
            </w:r>
          </w:p>
        </w:tc>
        <w:tc>
          <w:tcPr>
            <w:tcW w:w="285" w:type="pct"/>
            <w:shd w:val="clear" w:color="000000" w:fill="FFFFFF"/>
            <w:vAlign w:val="center"/>
            <w:hideMark/>
          </w:tcPr>
          <w:p w:rsidR="00B77050" w:rsidRPr="00B172E3" w:rsidRDefault="00B77050" w:rsidP="009266AE">
            <w:pPr>
              <w:jc w:val="center"/>
            </w:pPr>
            <w:r w:rsidRPr="00B172E3">
              <w:t>300</w:t>
            </w:r>
          </w:p>
        </w:tc>
        <w:tc>
          <w:tcPr>
            <w:tcW w:w="653" w:type="pct"/>
            <w:shd w:val="clear" w:color="000000" w:fill="FFFFFF"/>
            <w:vAlign w:val="center"/>
            <w:hideMark/>
          </w:tcPr>
          <w:p w:rsidR="00B77050" w:rsidRPr="00B172E3" w:rsidRDefault="00B77050" w:rsidP="009266AE">
            <w:pPr>
              <w:jc w:val="center"/>
            </w:pPr>
            <w:r w:rsidRPr="00B172E3">
              <w:t>14,8</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Основное мероприятие "Повышение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47" w:type="pct"/>
            <w:shd w:val="clear" w:color="000000" w:fill="FFFFFF"/>
            <w:vAlign w:val="center"/>
            <w:hideMark/>
          </w:tcPr>
          <w:p w:rsidR="00B77050" w:rsidRPr="00B172E3" w:rsidRDefault="00B77050" w:rsidP="009266AE">
            <w:pPr>
              <w:jc w:val="center"/>
            </w:pPr>
            <w:r w:rsidRPr="00B172E3">
              <w:t>02 2 03 00000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58,0</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Мероприятия по проведению  государственной аттестации выпускников школ (Закупка товаров, работ и услуг для обеспечения государственных (муниципальных) нужд)</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47" w:type="pct"/>
            <w:shd w:val="clear" w:color="000000" w:fill="FFFFFF"/>
            <w:vAlign w:val="center"/>
            <w:hideMark/>
          </w:tcPr>
          <w:p w:rsidR="00B77050" w:rsidRPr="00B172E3" w:rsidRDefault="00B77050" w:rsidP="009266AE">
            <w:pPr>
              <w:jc w:val="center"/>
            </w:pPr>
            <w:r w:rsidRPr="00B172E3">
              <w:t>02 2 03 80070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58,0</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Основное мероприятие "Укрепление материально-технической базы ОУ, оптимизация сети ОУ"</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47" w:type="pct"/>
            <w:shd w:val="clear" w:color="000000" w:fill="FFFFFF"/>
            <w:vAlign w:val="center"/>
            <w:hideMark/>
          </w:tcPr>
          <w:p w:rsidR="00B77050" w:rsidRPr="00B172E3" w:rsidRDefault="00B77050" w:rsidP="009266AE">
            <w:pPr>
              <w:jc w:val="center"/>
            </w:pPr>
            <w:r w:rsidRPr="00B172E3">
              <w:t>02 2 05 00000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41317,7</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 xml:space="preserve">Межбюджетные трансферты, передаваемые бюджетам для компенсации дополнительных расходов  (Закупка товаров, работ и услуг для обеспечения государственных (муниципальных) нужд)    </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47" w:type="pct"/>
            <w:shd w:val="clear" w:color="000000" w:fill="FFFFFF"/>
            <w:vAlign w:val="center"/>
            <w:hideMark/>
          </w:tcPr>
          <w:p w:rsidR="00B77050" w:rsidRPr="00B172E3" w:rsidRDefault="00B77050" w:rsidP="009266AE">
            <w:pPr>
              <w:jc w:val="center"/>
            </w:pPr>
            <w:r w:rsidRPr="00B172E3">
              <w:t>02 2 05 20540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690,5</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 xml:space="preserve">Резервный фонд администрации Панинского муниципального района на финансовое обеспечение непредвиденных расходов (Закупка товаров, работ и услуг для обеспечения государственных (муниципальных) нужд)    </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47" w:type="pct"/>
            <w:shd w:val="clear" w:color="000000" w:fill="FFFFFF"/>
            <w:vAlign w:val="center"/>
            <w:hideMark/>
          </w:tcPr>
          <w:p w:rsidR="00B77050" w:rsidRPr="00B172E3" w:rsidRDefault="00B77050" w:rsidP="009266AE">
            <w:pPr>
              <w:jc w:val="center"/>
            </w:pPr>
            <w:r w:rsidRPr="00B172E3">
              <w:t>02 2 05 80550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1869,1</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Мероприятия по укреплению материально-технической базы образовательных учреждений (Закупка товаров, работ и услуг для обеспечения государственных (муниципальных) нужд)</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47" w:type="pct"/>
            <w:shd w:val="clear" w:color="000000" w:fill="FFFFFF"/>
            <w:vAlign w:val="center"/>
            <w:hideMark/>
          </w:tcPr>
          <w:p w:rsidR="00B77050" w:rsidRPr="00B172E3" w:rsidRDefault="00B77050" w:rsidP="009266AE">
            <w:pPr>
              <w:jc w:val="center"/>
            </w:pPr>
            <w:r w:rsidRPr="00B172E3">
              <w:t>02 2 05 83000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21539,3</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 xml:space="preserve">Мероприятия по развитию сети общеобразовательных организаций   (Закупка товаров, работ и услуг для обеспечения государственных (муниципальных) нужд)    </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47" w:type="pct"/>
            <w:shd w:val="clear" w:color="000000" w:fill="FFFFFF"/>
            <w:vAlign w:val="center"/>
            <w:hideMark/>
          </w:tcPr>
          <w:p w:rsidR="00B77050" w:rsidRPr="00B172E3" w:rsidRDefault="00B77050" w:rsidP="009266AE">
            <w:pPr>
              <w:jc w:val="center"/>
            </w:pPr>
            <w:r w:rsidRPr="00B172E3">
              <w:t>02 2 05 S8810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7140,9</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lastRenderedPageBreak/>
              <w:t xml:space="preserve">Субсидия на реализацию мероприятий областной адресной программы капитального ремонта  (Закупка товаров, работ и услуг для обеспечения государственных (муниципальных) нужд)    </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47" w:type="pct"/>
            <w:shd w:val="clear" w:color="000000" w:fill="FFFFFF"/>
            <w:vAlign w:val="center"/>
            <w:hideMark/>
          </w:tcPr>
          <w:p w:rsidR="00B77050" w:rsidRPr="00B172E3" w:rsidRDefault="00B77050" w:rsidP="009266AE">
            <w:pPr>
              <w:jc w:val="center"/>
            </w:pPr>
            <w:r w:rsidRPr="00B172E3">
              <w:t>02 2 05 78750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10077,9</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Основное мероприятие "Обеспечение противопожарной безопасности"</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47" w:type="pct"/>
            <w:shd w:val="clear" w:color="000000" w:fill="FFFFFF"/>
            <w:vAlign w:val="center"/>
            <w:hideMark/>
          </w:tcPr>
          <w:p w:rsidR="00B77050" w:rsidRPr="00B172E3" w:rsidRDefault="00B77050" w:rsidP="009266AE">
            <w:pPr>
              <w:jc w:val="center"/>
            </w:pPr>
            <w:r w:rsidRPr="00B172E3">
              <w:t>02 2 06 00000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675,5</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Мероприятия по обеспечению  противопожарной безопасности общеобразовательных учреждений (Закупка товаров, работ и услуг для обеспечения государственных (муниципальных) нужд)</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47" w:type="pct"/>
            <w:shd w:val="clear" w:color="000000" w:fill="FFFFFF"/>
            <w:vAlign w:val="center"/>
            <w:hideMark/>
          </w:tcPr>
          <w:p w:rsidR="00B77050" w:rsidRPr="00B172E3" w:rsidRDefault="00B77050" w:rsidP="009266AE">
            <w:pPr>
              <w:jc w:val="center"/>
            </w:pPr>
            <w:r w:rsidRPr="00B172E3">
              <w:t>02 2 06 80050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675,5</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Основное мероприятие " Охрана жизни и здоровья детей "</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47" w:type="pct"/>
            <w:shd w:val="clear" w:color="000000" w:fill="FFFFFF"/>
            <w:vAlign w:val="center"/>
            <w:hideMark/>
          </w:tcPr>
          <w:p w:rsidR="00B77050" w:rsidRPr="00B172E3" w:rsidRDefault="00B77050" w:rsidP="009266AE">
            <w:pPr>
              <w:jc w:val="center"/>
            </w:pPr>
            <w:r w:rsidRPr="00B172E3">
              <w:t>02 2 07 00000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10080,7</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Субсидия на обеспечение молочной продукцией  (Закупка товаров, работ и услуг для обеспечения государственных (муниципальных) нужд)</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47" w:type="pct"/>
            <w:shd w:val="clear" w:color="000000" w:fill="FFFFFF"/>
            <w:vAlign w:val="center"/>
            <w:hideMark/>
          </w:tcPr>
          <w:p w:rsidR="00B77050" w:rsidRPr="00B172E3" w:rsidRDefault="00B77050" w:rsidP="009266AE">
            <w:pPr>
              <w:jc w:val="center"/>
            </w:pPr>
            <w:r w:rsidRPr="00B172E3">
              <w:t>02 2 07 78130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1330,1</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Мероприятия по охране жизни и здоровья детей   (Закупка товаров, работ и услуг для обеспечения государственных (муниципальных) нужд)</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47" w:type="pct"/>
            <w:shd w:val="clear" w:color="000000" w:fill="FFFFFF"/>
            <w:vAlign w:val="center"/>
            <w:hideMark/>
          </w:tcPr>
          <w:p w:rsidR="00B77050" w:rsidRPr="00B172E3" w:rsidRDefault="00B77050" w:rsidP="009266AE">
            <w:pPr>
              <w:jc w:val="center"/>
            </w:pPr>
            <w:r w:rsidRPr="00B172E3">
              <w:t>02 2 07 80080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4337,5</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Мероприятия по охране жизни и здоровья детей  (Социальное обеспечение и иные выплаты населению)</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47" w:type="pct"/>
            <w:shd w:val="clear" w:color="000000" w:fill="FFFFFF"/>
            <w:vAlign w:val="center"/>
            <w:hideMark/>
          </w:tcPr>
          <w:p w:rsidR="00B77050" w:rsidRPr="00B172E3" w:rsidRDefault="00B77050" w:rsidP="009266AE">
            <w:pPr>
              <w:jc w:val="center"/>
            </w:pPr>
            <w:r w:rsidRPr="00B172E3">
              <w:t>02 2 07 80080</w:t>
            </w:r>
          </w:p>
        </w:tc>
        <w:tc>
          <w:tcPr>
            <w:tcW w:w="285" w:type="pct"/>
            <w:shd w:val="clear" w:color="000000" w:fill="FFFFFF"/>
            <w:vAlign w:val="center"/>
            <w:hideMark/>
          </w:tcPr>
          <w:p w:rsidR="00B77050" w:rsidRPr="00B172E3" w:rsidRDefault="00B77050" w:rsidP="009266AE">
            <w:pPr>
              <w:jc w:val="center"/>
            </w:pPr>
            <w:r w:rsidRPr="00B172E3">
              <w:t>300</w:t>
            </w:r>
          </w:p>
        </w:tc>
        <w:tc>
          <w:tcPr>
            <w:tcW w:w="653" w:type="pct"/>
            <w:shd w:val="clear" w:color="000000" w:fill="FFFFFF"/>
            <w:vAlign w:val="center"/>
            <w:hideMark/>
          </w:tcPr>
          <w:p w:rsidR="00B77050" w:rsidRPr="00B172E3" w:rsidRDefault="00B77050" w:rsidP="009266AE">
            <w:pPr>
              <w:jc w:val="center"/>
            </w:pPr>
            <w:r w:rsidRPr="00B172E3">
              <w:t>10,5</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Субсидия на организацию бесплатного горячего питания обучающихся, получающих начальное общее образование (Закупка товаров, работ и услуг для обеспечения государственных (муниципальных) нужд)</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47" w:type="pct"/>
            <w:shd w:val="clear" w:color="000000" w:fill="FFFFFF"/>
            <w:vAlign w:val="center"/>
            <w:hideMark/>
          </w:tcPr>
          <w:p w:rsidR="00B77050" w:rsidRPr="00B172E3" w:rsidRDefault="00B77050" w:rsidP="009266AE">
            <w:pPr>
              <w:jc w:val="center"/>
            </w:pPr>
            <w:r w:rsidRPr="00B172E3">
              <w:t>02 2 07 L3040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4402,6</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Основное мероприятие "Школьный автобус"</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47" w:type="pct"/>
            <w:shd w:val="clear" w:color="000000" w:fill="FFFFFF"/>
            <w:vAlign w:val="center"/>
            <w:hideMark/>
          </w:tcPr>
          <w:p w:rsidR="00B77050" w:rsidRPr="00B172E3" w:rsidRDefault="00B77050" w:rsidP="009266AE">
            <w:pPr>
              <w:jc w:val="center"/>
            </w:pPr>
            <w:r w:rsidRPr="00B172E3">
              <w:t>02 2 08 00000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4672,1</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Мероприятия по развитию системы «Школьный автобус»  (Закупка товаров, работ и услуг для обеспечения государственных (муниципальных) нужд)</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47" w:type="pct"/>
            <w:shd w:val="clear" w:color="000000" w:fill="FFFFFF"/>
            <w:vAlign w:val="center"/>
            <w:hideMark/>
          </w:tcPr>
          <w:p w:rsidR="00B77050" w:rsidRPr="00B172E3" w:rsidRDefault="00B77050" w:rsidP="009266AE">
            <w:pPr>
              <w:jc w:val="center"/>
            </w:pPr>
            <w:r w:rsidRPr="00B172E3">
              <w:t>02 2 08 80040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4660,8</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Мероприятия по развитию системы «Школьный автобус» (Иные бюджетные ассигнования)</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47" w:type="pct"/>
            <w:shd w:val="clear" w:color="000000" w:fill="FFFFFF"/>
            <w:vAlign w:val="center"/>
            <w:hideMark/>
          </w:tcPr>
          <w:p w:rsidR="00B77050" w:rsidRPr="00B172E3" w:rsidRDefault="00B77050" w:rsidP="009266AE">
            <w:pPr>
              <w:jc w:val="center"/>
            </w:pPr>
            <w:r w:rsidRPr="00B172E3">
              <w:t>02 2 08 80040</w:t>
            </w:r>
          </w:p>
        </w:tc>
        <w:tc>
          <w:tcPr>
            <w:tcW w:w="285" w:type="pct"/>
            <w:shd w:val="clear" w:color="000000" w:fill="FFFFFF"/>
            <w:vAlign w:val="center"/>
            <w:hideMark/>
          </w:tcPr>
          <w:p w:rsidR="00B77050" w:rsidRPr="00B172E3" w:rsidRDefault="00B77050" w:rsidP="009266AE">
            <w:pPr>
              <w:jc w:val="center"/>
            </w:pPr>
            <w:r w:rsidRPr="00B172E3">
              <w:t>800</w:t>
            </w:r>
          </w:p>
        </w:tc>
        <w:tc>
          <w:tcPr>
            <w:tcW w:w="653" w:type="pct"/>
            <w:shd w:val="clear" w:color="000000" w:fill="FFFFFF"/>
            <w:vAlign w:val="center"/>
            <w:hideMark/>
          </w:tcPr>
          <w:p w:rsidR="00B77050" w:rsidRPr="00B172E3" w:rsidRDefault="00B77050" w:rsidP="009266AE">
            <w:pPr>
              <w:jc w:val="center"/>
            </w:pPr>
            <w:r w:rsidRPr="00B172E3">
              <w:t>11,3</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Основное мероприятие " Финансовое обеспечение деятельности ОУ "</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47" w:type="pct"/>
            <w:shd w:val="clear" w:color="000000" w:fill="FFFFFF"/>
            <w:vAlign w:val="center"/>
            <w:hideMark/>
          </w:tcPr>
          <w:p w:rsidR="00B77050" w:rsidRPr="00B172E3" w:rsidRDefault="00B77050" w:rsidP="009266AE">
            <w:pPr>
              <w:jc w:val="center"/>
            </w:pPr>
            <w:r w:rsidRPr="00B172E3">
              <w:t>02 2 09 00000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144466,9</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Ежемесячное денежное вознаграждение за классное руководство педагогическим работникам в общеобразовательных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47" w:type="pct"/>
            <w:shd w:val="clear" w:color="000000" w:fill="FFFFFF"/>
            <w:vAlign w:val="center"/>
            <w:hideMark/>
          </w:tcPr>
          <w:p w:rsidR="00B77050" w:rsidRPr="00B172E3" w:rsidRDefault="00B77050" w:rsidP="009266AE">
            <w:pPr>
              <w:jc w:val="center"/>
            </w:pPr>
            <w:r w:rsidRPr="00B172E3">
              <w:t>02 2 09 53030</w:t>
            </w:r>
          </w:p>
        </w:tc>
        <w:tc>
          <w:tcPr>
            <w:tcW w:w="285" w:type="pct"/>
            <w:shd w:val="clear" w:color="000000" w:fill="FFFFFF"/>
            <w:vAlign w:val="center"/>
            <w:hideMark/>
          </w:tcPr>
          <w:p w:rsidR="00B77050" w:rsidRPr="00B172E3" w:rsidRDefault="00B77050" w:rsidP="009266AE">
            <w:pPr>
              <w:jc w:val="center"/>
            </w:pPr>
            <w:r w:rsidRPr="00B172E3">
              <w:t>100</w:t>
            </w:r>
          </w:p>
        </w:tc>
        <w:tc>
          <w:tcPr>
            <w:tcW w:w="653" w:type="pct"/>
            <w:shd w:val="clear" w:color="000000" w:fill="FFFFFF"/>
            <w:vAlign w:val="center"/>
            <w:hideMark/>
          </w:tcPr>
          <w:p w:rsidR="00B77050" w:rsidRPr="00B172E3" w:rsidRDefault="00B77050" w:rsidP="009266AE">
            <w:pPr>
              <w:jc w:val="center"/>
            </w:pPr>
            <w:r w:rsidRPr="00B172E3">
              <w:t>9374,3</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 xml:space="preserve">Финансовое обеспечение деятельности общеобразовательных учреждений  (Расходы </w:t>
            </w:r>
            <w:r w:rsidRPr="00B172E3">
              <w:lastRenderedPageBreak/>
              <w:t>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 w:type="pct"/>
            <w:shd w:val="clear" w:color="000000" w:fill="FFFFFF"/>
            <w:vAlign w:val="center"/>
            <w:hideMark/>
          </w:tcPr>
          <w:p w:rsidR="00B77050" w:rsidRPr="00B172E3" w:rsidRDefault="00B77050" w:rsidP="009266AE">
            <w:pPr>
              <w:jc w:val="center"/>
            </w:pPr>
            <w:r w:rsidRPr="00B172E3">
              <w:lastRenderedPageBreak/>
              <w:t>07</w:t>
            </w:r>
          </w:p>
        </w:tc>
        <w:tc>
          <w:tcPr>
            <w:tcW w:w="271" w:type="pct"/>
            <w:shd w:val="clear" w:color="000000" w:fill="FFFFFF"/>
            <w:vAlign w:val="center"/>
            <w:hideMark/>
          </w:tcPr>
          <w:p w:rsidR="00B77050" w:rsidRPr="00B172E3" w:rsidRDefault="00B77050" w:rsidP="009266AE">
            <w:pPr>
              <w:jc w:val="center"/>
            </w:pPr>
            <w:r w:rsidRPr="00B172E3">
              <w:t>02</w:t>
            </w:r>
          </w:p>
        </w:tc>
        <w:tc>
          <w:tcPr>
            <w:tcW w:w="847" w:type="pct"/>
            <w:shd w:val="clear" w:color="000000" w:fill="FFFFFF"/>
            <w:vAlign w:val="center"/>
            <w:hideMark/>
          </w:tcPr>
          <w:p w:rsidR="00B77050" w:rsidRPr="00B172E3" w:rsidRDefault="00B77050" w:rsidP="009266AE">
            <w:pPr>
              <w:jc w:val="center"/>
            </w:pPr>
            <w:r w:rsidRPr="00B172E3">
              <w:t>02 2 09 78120</w:t>
            </w:r>
          </w:p>
        </w:tc>
        <w:tc>
          <w:tcPr>
            <w:tcW w:w="285" w:type="pct"/>
            <w:shd w:val="clear" w:color="000000" w:fill="FFFFFF"/>
            <w:vAlign w:val="center"/>
            <w:hideMark/>
          </w:tcPr>
          <w:p w:rsidR="00B77050" w:rsidRPr="00B172E3" w:rsidRDefault="00B77050" w:rsidP="009266AE">
            <w:pPr>
              <w:jc w:val="center"/>
            </w:pPr>
            <w:r w:rsidRPr="00B172E3">
              <w:t>100</w:t>
            </w:r>
          </w:p>
        </w:tc>
        <w:tc>
          <w:tcPr>
            <w:tcW w:w="653" w:type="pct"/>
            <w:shd w:val="clear" w:color="000000" w:fill="FFFFFF"/>
            <w:vAlign w:val="center"/>
            <w:hideMark/>
          </w:tcPr>
          <w:p w:rsidR="00B77050" w:rsidRPr="00B172E3" w:rsidRDefault="00B77050" w:rsidP="009266AE">
            <w:pPr>
              <w:jc w:val="center"/>
            </w:pPr>
            <w:r w:rsidRPr="00B172E3">
              <w:t>106043,5</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lastRenderedPageBreak/>
              <w:t>Финансовое обеспечение деятельности общеобразовательных учреждений (Закупка товаров, работ и услуг для обеспечения государственных (муниципальных) нужд)</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47" w:type="pct"/>
            <w:shd w:val="clear" w:color="000000" w:fill="FFFFFF"/>
            <w:vAlign w:val="center"/>
            <w:hideMark/>
          </w:tcPr>
          <w:p w:rsidR="00B77050" w:rsidRPr="00B172E3" w:rsidRDefault="00B77050" w:rsidP="009266AE">
            <w:pPr>
              <w:jc w:val="center"/>
            </w:pPr>
            <w:r w:rsidRPr="00B172E3">
              <w:t>02 2 09 78120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5817,7</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Мероприятия по обеспечению деятельности общеобразовательных учреждений (Закупка товаров, работ и услуг для обеспечения государственных (муниципальных) нужд)</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47" w:type="pct"/>
            <w:shd w:val="clear" w:color="000000" w:fill="FFFFFF"/>
            <w:vAlign w:val="center"/>
            <w:hideMark/>
          </w:tcPr>
          <w:p w:rsidR="00B77050" w:rsidRPr="00B172E3" w:rsidRDefault="00B77050" w:rsidP="009266AE">
            <w:pPr>
              <w:jc w:val="center"/>
            </w:pPr>
            <w:r w:rsidRPr="00B172E3">
              <w:t>02 2 09 80020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22718,9</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Мероприятия по обеспечению деятельности общеобразовательных учреждений (Иные бюджетные ассигнования)</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47" w:type="pct"/>
            <w:shd w:val="clear" w:color="000000" w:fill="FFFFFF"/>
            <w:vAlign w:val="center"/>
            <w:hideMark/>
          </w:tcPr>
          <w:p w:rsidR="00B77050" w:rsidRPr="00B172E3" w:rsidRDefault="00B77050" w:rsidP="009266AE">
            <w:pPr>
              <w:jc w:val="center"/>
            </w:pPr>
            <w:r w:rsidRPr="00B172E3">
              <w:t>02 2 09 80020</w:t>
            </w:r>
          </w:p>
        </w:tc>
        <w:tc>
          <w:tcPr>
            <w:tcW w:w="285" w:type="pct"/>
            <w:shd w:val="clear" w:color="000000" w:fill="FFFFFF"/>
            <w:vAlign w:val="center"/>
            <w:hideMark/>
          </w:tcPr>
          <w:p w:rsidR="00B77050" w:rsidRPr="00B172E3" w:rsidRDefault="00B77050" w:rsidP="009266AE">
            <w:pPr>
              <w:jc w:val="center"/>
            </w:pPr>
            <w:r w:rsidRPr="00B172E3">
              <w:t>800</w:t>
            </w:r>
          </w:p>
        </w:tc>
        <w:tc>
          <w:tcPr>
            <w:tcW w:w="653" w:type="pct"/>
            <w:shd w:val="clear" w:color="000000" w:fill="FFFFFF"/>
            <w:vAlign w:val="center"/>
            <w:hideMark/>
          </w:tcPr>
          <w:p w:rsidR="00B77050" w:rsidRPr="00B172E3" w:rsidRDefault="00B77050" w:rsidP="009266AE">
            <w:pPr>
              <w:jc w:val="center"/>
            </w:pPr>
            <w:r w:rsidRPr="00B172E3">
              <w:t>411,4</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Расходы на материально-техническое оснащение (Закупка товаров, работ и услуг для обеспечения государственных (муниципальных) нужд)</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47" w:type="pct"/>
            <w:shd w:val="clear" w:color="000000" w:fill="FFFFFF"/>
            <w:vAlign w:val="center"/>
            <w:hideMark/>
          </w:tcPr>
          <w:p w:rsidR="00B77050" w:rsidRPr="00B172E3" w:rsidRDefault="00B77050" w:rsidP="009266AE">
            <w:pPr>
              <w:jc w:val="center"/>
            </w:pPr>
            <w:r w:rsidRPr="00B172E3">
              <w:t>02 2 09 78940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101,1</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Основное мероприятие " Региональный проект «Современная школа» "</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47" w:type="pct"/>
            <w:shd w:val="clear" w:color="000000" w:fill="FFFFFF"/>
            <w:vAlign w:val="center"/>
            <w:hideMark/>
          </w:tcPr>
          <w:p w:rsidR="00B77050" w:rsidRPr="00B172E3" w:rsidRDefault="00B77050" w:rsidP="009266AE">
            <w:pPr>
              <w:jc w:val="center"/>
            </w:pPr>
            <w:r w:rsidRPr="00B172E3">
              <w:t>02 2 Е1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7626,0</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(Закупка товаров, работ и услуг для обеспечения государственных (муниципальных) нужд)</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47" w:type="pct"/>
            <w:shd w:val="clear" w:color="000000" w:fill="FFFFFF"/>
            <w:vAlign w:val="center"/>
            <w:hideMark/>
          </w:tcPr>
          <w:p w:rsidR="00B77050" w:rsidRPr="00B172E3" w:rsidRDefault="00B77050" w:rsidP="009266AE">
            <w:pPr>
              <w:jc w:val="center"/>
            </w:pPr>
            <w:r w:rsidRPr="00B172E3">
              <w:t>02 2 Е1 51690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7626,0</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Региональный проект "Успех каждого ребенка"</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47" w:type="pct"/>
            <w:shd w:val="clear" w:color="000000" w:fill="FFFFFF"/>
            <w:vAlign w:val="center"/>
            <w:hideMark/>
          </w:tcPr>
          <w:p w:rsidR="00B77050" w:rsidRPr="00B172E3" w:rsidRDefault="00B77050" w:rsidP="009266AE">
            <w:pPr>
              <w:jc w:val="center"/>
            </w:pPr>
            <w:r w:rsidRPr="00B172E3">
              <w:t>02 2 Е2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1616,7</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Создание в общеобразовательных организациях, расположенных в сельской местности, условий для занятий физической культурой и спортом (Бюджетные инвестиции)</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47" w:type="pct"/>
            <w:shd w:val="clear" w:color="000000" w:fill="FFFFFF"/>
            <w:vAlign w:val="center"/>
            <w:hideMark/>
          </w:tcPr>
          <w:p w:rsidR="00B77050" w:rsidRPr="00B172E3" w:rsidRDefault="00B77050" w:rsidP="009266AE">
            <w:pPr>
              <w:jc w:val="center"/>
            </w:pPr>
            <w:r w:rsidRPr="00B172E3">
              <w:t>02 2 Е2 50970</w:t>
            </w:r>
          </w:p>
        </w:tc>
        <w:tc>
          <w:tcPr>
            <w:tcW w:w="285" w:type="pct"/>
            <w:shd w:val="clear" w:color="000000" w:fill="FFFFFF"/>
            <w:vAlign w:val="center"/>
            <w:hideMark/>
          </w:tcPr>
          <w:p w:rsidR="00B77050" w:rsidRPr="00B172E3" w:rsidRDefault="00B77050" w:rsidP="009266AE">
            <w:pPr>
              <w:jc w:val="center"/>
            </w:pPr>
            <w:r w:rsidRPr="00B172E3">
              <w:t>400</w:t>
            </w:r>
          </w:p>
        </w:tc>
        <w:tc>
          <w:tcPr>
            <w:tcW w:w="653" w:type="pct"/>
            <w:shd w:val="clear" w:color="000000" w:fill="FFFFFF"/>
            <w:vAlign w:val="center"/>
            <w:hideMark/>
          </w:tcPr>
          <w:p w:rsidR="00B77050" w:rsidRPr="00B172E3" w:rsidRDefault="00B77050" w:rsidP="009266AE">
            <w:pPr>
              <w:jc w:val="center"/>
            </w:pPr>
            <w:r w:rsidRPr="00B172E3">
              <w:t>1616,7</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Основное мероприятие " Региональный проект «Цифровая образовательная среда» "</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47" w:type="pct"/>
            <w:shd w:val="clear" w:color="000000" w:fill="FFFFFF"/>
            <w:vAlign w:val="center"/>
            <w:hideMark/>
          </w:tcPr>
          <w:p w:rsidR="00B77050" w:rsidRPr="00B172E3" w:rsidRDefault="00B77050" w:rsidP="009266AE">
            <w:pPr>
              <w:jc w:val="center"/>
            </w:pPr>
            <w:r w:rsidRPr="00B172E3">
              <w:t>02 2 Е4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3799,9</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Внедрение целевой модели цифровой образовательной среды в общеобразовательных организациях и профессиональных образовательных организациях  (Закупка товаров, работ и услуг для обеспечения государственных (муниципальных) нужд)</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47" w:type="pct"/>
            <w:shd w:val="clear" w:color="000000" w:fill="FFFFFF"/>
            <w:vAlign w:val="center"/>
            <w:hideMark/>
          </w:tcPr>
          <w:p w:rsidR="00B77050" w:rsidRPr="00B172E3" w:rsidRDefault="00B77050" w:rsidP="009266AE">
            <w:pPr>
              <w:jc w:val="center"/>
            </w:pPr>
            <w:r w:rsidRPr="00B172E3">
              <w:t>02 2 Е4 52100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3799,9</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Основное мероприятие " Предоставление субсидий бюджетным организациям"</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47" w:type="pct"/>
            <w:shd w:val="clear" w:color="000000" w:fill="FFFFFF"/>
            <w:vAlign w:val="center"/>
            <w:hideMark/>
          </w:tcPr>
          <w:p w:rsidR="00B77050" w:rsidRPr="00B172E3" w:rsidRDefault="00B77050" w:rsidP="009266AE">
            <w:pPr>
              <w:jc w:val="center"/>
            </w:pPr>
            <w:r w:rsidRPr="00B172E3">
              <w:t>02 2 10 00000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55954,8</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 xml:space="preserve">Ежемесячное денежное вознаграждение за классное руководство педагогическим работникам в бюджетных общеобразовательных учреждениях(Предоставление субсидий </w:t>
            </w:r>
            <w:r w:rsidRPr="00B172E3">
              <w:lastRenderedPageBreak/>
              <w:t>бюджетным, автономным учреждениям и иным некоммерческим организациям)</w:t>
            </w:r>
          </w:p>
        </w:tc>
        <w:tc>
          <w:tcPr>
            <w:tcW w:w="224" w:type="pct"/>
            <w:shd w:val="clear" w:color="000000" w:fill="FFFFFF"/>
            <w:vAlign w:val="center"/>
            <w:hideMark/>
          </w:tcPr>
          <w:p w:rsidR="00B77050" w:rsidRPr="00B172E3" w:rsidRDefault="00B77050" w:rsidP="009266AE">
            <w:pPr>
              <w:jc w:val="center"/>
            </w:pPr>
            <w:r w:rsidRPr="00B172E3">
              <w:lastRenderedPageBreak/>
              <w:t>07</w:t>
            </w:r>
          </w:p>
        </w:tc>
        <w:tc>
          <w:tcPr>
            <w:tcW w:w="271" w:type="pct"/>
            <w:shd w:val="clear" w:color="000000" w:fill="FFFFFF"/>
            <w:vAlign w:val="center"/>
            <w:hideMark/>
          </w:tcPr>
          <w:p w:rsidR="00B77050" w:rsidRPr="00B172E3" w:rsidRDefault="00B77050" w:rsidP="009266AE">
            <w:pPr>
              <w:jc w:val="center"/>
            </w:pPr>
            <w:r w:rsidRPr="00B172E3">
              <w:t>02</w:t>
            </w:r>
          </w:p>
        </w:tc>
        <w:tc>
          <w:tcPr>
            <w:tcW w:w="847" w:type="pct"/>
            <w:shd w:val="clear" w:color="000000" w:fill="FFFFFF"/>
            <w:vAlign w:val="center"/>
            <w:hideMark/>
          </w:tcPr>
          <w:p w:rsidR="00B77050" w:rsidRPr="00B172E3" w:rsidRDefault="00B77050" w:rsidP="009266AE">
            <w:pPr>
              <w:jc w:val="center"/>
            </w:pPr>
            <w:r w:rsidRPr="00B172E3">
              <w:t>02 2 10 53030</w:t>
            </w:r>
          </w:p>
        </w:tc>
        <w:tc>
          <w:tcPr>
            <w:tcW w:w="285" w:type="pct"/>
            <w:shd w:val="clear" w:color="000000" w:fill="FFFFFF"/>
            <w:vAlign w:val="center"/>
            <w:hideMark/>
          </w:tcPr>
          <w:p w:rsidR="00B77050" w:rsidRPr="00B172E3" w:rsidRDefault="00B77050" w:rsidP="009266AE">
            <w:pPr>
              <w:jc w:val="center"/>
            </w:pPr>
            <w:r w:rsidRPr="00B172E3">
              <w:t>600</w:t>
            </w:r>
          </w:p>
        </w:tc>
        <w:tc>
          <w:tcPr>
            <w:tcW w:w="653" w:type="pct"/>
            <w:shd w:val="clear" w:color="000000" w:fill="FFFFFF"/>
            <w:vAlign w:val="center"/>
            <w:hideMark/>
          </w:tcPr>
          <w:p w:rsidR="00B77050" w:rsidRPr="00B172E3" w:rsidRDefault="00B77050" w:rsidP="009266AE">
            <w:pPr>
              <w:jc w:val="center"/>
            </w:pPr>
            <w:r w:rsidRPr="00B172E3">
              <w:t>2740,4</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lastRenderedPageBreak/>
              <w:t>Финансовое обеспечение деятельности бюджетных общеобразовательных учреждений (Предоставление субсидий бюджетным, автономным учреждениям и иным некоммерческим организациям)</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47" w:type="pct"/>
            <w:shd w:val="clear" w:color="000000" w:fill="FFFFFF"/>
            <w:vAlign w:val="center"/>
            <w:hideMark/>
          </w:tcPr>
          <w:p w:rsidR="00B77050" w:rsidRPr="00B172E3" w:rsidRDefault="00B77050" w:rsidP="009266AE">
            <w:pPr>
              <w:jc w:val="center"/>
            </w:pPr>
            <w:r w:rsidRPr="00B172E3">
              <w:t>02 2 10 78120</w:t>
            </w:r>
          </w:p>
        </w:tc>
        <w:tc>
          <w:tcPr>
            <w:tcW w:w="285" w:type="pct"/>
            <w:shd w:val="clear" w:color="000000" w:fill="FFFFFF"/>
            <w:vAlign w:val="center"/>
            <w:hideMark/>
          </w:tcPr>
          <w:p w:rsidR="00B77050" w:rsidRPr="00B172E3" w:rsidRDefault="00B77050" w:rsidP="009266AE">
            <w:pPr>
              <w:jc w:val="center"/>
            </w:pPr>
            <w:r w:rsidRPr="00B172E3">
              <w:t>600</w:t>
            </w:r>
          </w:p>
        </w:tc>
        <w:tc>
          <w:tcPr>
            <w:tcW w:w="653" w:type="pct"/>
            <w:shd w:val="clear" w:color="000000" w:fill="FFFFFF"/>
            <w:vAlign w:val="center"/>
            <w:hideMark/>
          </w:tcPr>
          <w:p w:rsidR="00B77050" w:rsidRPr="00B172E3" w:rsidRDefault="00B77050" w:rsidP="009266AE">
            <w:pPr>
              <w:jc w:val="center"/>
            </w:pPr>
            <w:r w:rsidRPr="00B172E3">
              <w:t>38188,3</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Субсидия на обеспечение молочной продукцией бюджетным учреждениям (Предоставление субсидий бюджетным, автономным учреждениям и иным некоммерческим организациям)</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47" w:type="pct"/>
            <w:shd w:val="clear" w:color="000000" w:fill="FFFFFF"/>
            <w:vAlign w:val="center"/>
            <w:hideMark/>
          </w:tcPr>
          <w:p w:rsidR="00B77050" w:rsidRPr="00B172E3" w:rsidRDefault="00B77050" w:rsidP="009266AE">
            <w:pPr>
              <w:jc w:val="center"/>
            </w:pPr>
            <w:r w:rsidRPr="00B172E3">
              <w:t>02 2 10 78130</w:t>
            </w:r>
          </w:p>
        </w:tc>
        <w:tc>
          <w:tcPr>
            <w:tcW w:w="285" w:type="pct"/>
            <w:shd w:val="clear" w:color="000000" w:fill="FFFFFF"/>
            <w:vAlign w:val="center"/>
            <w:hideMark/>
          </w:tcPr>
          <w:p w:rsidR="00B77050" w:rsidRPr="00B172E3" w:rsidRDefault="00B77050" w:rsidP="009266AE">
            <w:pPr>
              <w:jc w:val="center"/>
            </w:pPr>
            <w:r w:rsidRPr="00B172E3">
              <w:t>600</w:t>
            </w:r>
          </w:p>
        </w:tc>
        <w:tc>
          <w:tcPr>
            <w:tcW w:w="653" w:type="pct"/>
            <w:shd w:val="clear" w:color="000000" w:fill="FFFFFF"/>
            <w:vAlign w:val="center"/>
            <w:hideMark/>
          </w:tcPr>
          <w:p w:rsidR="00B77050" w:rsidRPr="00B172E3" w:rsidRDefault="00B77050" w:rsidP="009266AE">
            <w:pPr>
              <w:jc w:val="center"/>
            </w:pPr>
            <w:r w:rsidRPr="00B172E3">
              <w:t>370,4</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47" w:type="pct"/>
            <w:shd w:val="clear" w:color="000000" w:fill="FFFFFF"/>
            <w:vAlign w:val="center"/>
            <w:hideMark/>
          </w:tcPr>
          <w:p w:rsidR="00B77050" w:rsidRPr="00B172E3" w:rsidRDefault="00B77050" w:rsidP="009266AE">
            <w:pPr>
              <w:jc w:val="center"/>
            </w:pPr>
            <w:r w:rsidRPr="00B172E3">
              <w:t>02 2 10 80100</w:t>
            </w:r>
          </w:p>
        </w:tc>
        <w:tc>
          <w:tcPr>
            <w:tcW w:w="285" w:type="pct"/>
            <w:shd w:val="clear" w:color="000000" w:fill="FFFFFF"/>
            <w:vAlign w:val="center"/>
            <w:hideMark/>
          </w:tcPr>
          <w:p w:rsidR="00B77050" w:rsidRPr="00B172E3" w:rsidRDefault="00B77050" w:rsidP="009266AE">
            <w:pPr>
              <w:jc w:val="center"/>
            </w:pPr>
            <w:r w:rsidRPr="00B172E3">
              <w:t>600</w:t>
            </w:r>
          </w:p>
        </w:tc>
        <w:tc>
          <w:tcPr>
            <w:tcW w:w="653" w:type="pct"/>
            <w:shd w:val="clear" w:color="000000" w:fill="FFFFFF"/>
            <w:vAlign w:val="center"/>
            <w:hideMark/>
          </w:tcPr>
          <w:p w:rsidR="00B77050" w:rsidRPr="00B172E3" w:rsidRDefault="00B77050" w:rsidP="009266AE">
            <w:pPr>
              <w:jc w:val="center"/>
            </w:pPr>
            <w:r w:rsidRPr="00B172E3">
              <w:t>9246,0</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Субсидия на организацию бесплатного горячего питания обучающихся, получающих начальное общее образование в бюджетных учреждениях (Предоставление субсидий бюджетным, автономным учреждениям и иным некоммерческим организациям)</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47" w:type="pct"/>
            <w:shd w:val="clear" w:color="000000" w:fill="FFFFFF"/>
            <w:vAlign w:val="center"/>
            <w:hideMark/>
          </w:tcPr>
          <w:p w:rsidR="00B77050" w:rsidRPr="00B172E3" w:rsidRDefault="00B77050" w:rsidP="009266AE">
            <w:pPr>
              <w:jc w:val="center"/>
            </w:pPr>
            <w:r w:rsidRPr="00B172E3">
              <w:t>02 2 10 L3040</w:t>
            </w:r>
          </w:p>
        </w:tc>
        <w:tc>
          <w:tcPr>
            <w:tcW w:w="285" w:type="pct"/>
            <w:shd w:val="clear" w:color="000000" w:fill="FFFFFF"/>
            <w:vAlign w:val="center"/>
            <w:hideMark/>
          </w:tcPr>
          <w:p w:rsidR="00B77050" w:rsidRPr="00B172E3" w:rsidRDefault="00B77050" w:rsidP="009266AE">
            <w:pPr>
              <w:jc w:val="center"/>
            </w:pPr>
            <w:r w:rsidRPr="00B172E3">
              <w:t>600</w:t>
            </w:r>
          </w:p>
        </w:tc>
        <w:tc>
          <w:tcPr>
            <w:tcW w:w="653" w:type="pct"/>
            <w:shd w:val="clear" w:color="000000" w:fill="FFFFFF"/>
            <w:vAlign w:val="center"/>
            <w:hideMark/>
          </w:tcPr>
          <w:p w:rsidR="00B77050" w:rsidRPr="00B172E3" w:rsidRDefault="00B77050" w:rsidP="009266AE">
            <w:pPr>
              <w:jc w:val="center"/>
            </w:pPr>
            <w:r w:rsidRPr="00B172E3">
              <w:t>3082,0</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Мероприятия по развитию сети общеобразовательных организаций (Предоставление субсидий бюджетным, автономным учреждениям и иным некоммерческим организациям)</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47" w:type="pct"/>
            <w:shd w:val="clear" w:color="000000" w:fill="FFFFFF"/>
            <w:vAlign w:val="center"/>
            <w:hideMark/>
          </w:tcPr>
          <w:p w:rsidR="00B77050" w:rsidRPr="00B172E3" w:rsidRDefault="00B77050" w:rsidP="009266AE">
            <w:pPr>
              <w:jc w:val="center"/>
            </w:pPr>
            <w:r w:rsidRPr="00B172E3">
              <w:t>02 2 10 S8810</w:t>
            </w:r>
          </w:p>
        </w:tc>
        <w:tc>
          <w:tcPr>
            <w:tcW w:w="285" w:type="pct"/>
            <w:shd w:val="clear" w:color="000000" w:fill="FFFFFF"/>
            <w:vAlign w:val="center"/>
            <w:hideMark/>
          </w:tcPr>
          <w:p w:rsidR="00B77050" w:rsidRPr="00B172E3" w:rsidRDefault="00B77050" w:rsidP="009266AE">
            <w:pPr>
              <w:jc w:val="center"/>
            </w:pPr>
            <w:r w:rsidRPr="00B172E3">
              <w:t>600</w:t>
            </w:r>
          </w:p>
        </w:tc>
        <w:tc>
          <w:tcPr>
            <w:tcW w:w="653" w:type="pct"/>
            <w:shd w:val="clear" w:color="000000" w:fill="FFFFFF"/>
            <w:vAlign w:val="center"/>
            <w:hideMark/>
          </w:tcPr>
          <w:p w:rsidR="00B77050" w:rsidRPr="00B172E3" w:rsidRDefault="00B77050" w:rsidP="009266AE">
            <w:pPr>
              <w:jc w:val="center"/>
            </w:pPr>
            <w:r w:rsidRPr="00B172E3">
              <w:t>2327,7</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Подпрограмма "Подготовка молодежи к службе в ВС РФ"</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47" w:type="pct"/>
            <w:shd w:val="clear" w:color="000000" w:fill="FFFFFF"/>
            <w:vAlign w:val="center"/>
            <w:hideMark/>
          </w:tcPr>
          <w:p w:rsidR="00B77050" w:rsidRPr="00B172E3" w:rsidRDefault="00B77050" w:rsidP="009266AE">
            <w:pPr>
              <w:jc w:val="center"/>
            </w:pPr>
            <w:r w:rsidRPr="00B172E3">
              <w:t>02 6 00 00000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1233,0</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Основное мероприятие "Допризывная подготовка молодежи к службе в Вооруженных Силах Российской Федерации"</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47" w:type="pct"/>
            <w:shd w:val="clear" w:color="000000" w:fill="FFFFFF"/>
            <w:vAlign w:val="center"/>
            <w:hideMark/>
          </w:tcPr>
          <w:p w:rsidR="00B77050" w:rsidRPr="00B172E3" w:rsidRDefault="00B77050" w:rsidP="009266AE">
            <w:pPr>
              <w:jc w:val="center"/>
            </w:pPr>
            <w:r w:rsidRPr="00B172E3">
              <w:t>02 6 01 00000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1233,0</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Резервный фонд администрации Панинского муниципального района на финансовое обеспечение непредвиденных расходов(Закупка товаров, работ и услуг для обеспечения государственных (муниципальных) нужд)</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47" w:type="pct"/>
            <w:shd w:val="clear" w:color="000000" w:fill="FFFFFF"/>
            <w:vAlign w:val="center"/>
            <w:hideMark/>
          </w:tcPr>
          <w:p w:rsidR="00B77050" w:rsidRPr="00B172E3" w:rsidRDefault="00B77050" w:rsidP="009266AE">
            <w:pPr>
              <w:jc w:val="center"/>
            </w:pPr>
            <w:r w:rsidRPr="00B172E3">
              <w:t>02 6 01 80550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822,6</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Резервный фонд администрации Панинского муниципального района на финансовое обеспечение непредвиденных расходов (Предоставление субсидий бюджетным, автономным учреждениям и иным некоммерческим организациям)</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02</w:t>
            </w:r>
          </w:p>
        </w:tc>
        <w:tc>
          <w:tcPr>
            <w:tcW w:w="847" w:type="pct"/>
            <w:shd w:val="clear" w:color="000000" w:fill="FFFFFF"/>
            <w:vAlign w:val="center"/>
            <w:hideMark/>
          </w:tcPr>
          <w:p w:rsidR="00B77050" w:rsidRPr="00B172E3" w:rsidRDefault="00B77050" w:rsidP="009266AE">
            <w:pPr>
              <w:jc w:val="center"/>
            </w:pPr>
            <w:r w:rsidRPr="00B172E3">
              <w:t>02 6 01 80550</w:t>
            </w:r>
          </w:p>
        </w:tc>
        <w:tc>
          <w:tcPr>
            <w:tcW w:w="285" w:type="pct"/>
            <w:shd w:val="clear" w:color="000000" w:fill="FFFFFF"/>
            <w:vAlign w:val="center"/>
            <w:hideMark/>
          </w:tcPr>
          <w:p w:rsidR="00B77050" w:rsidRPr="00B172E3" w:rsidRDefault="00B77050" w:rsidP="009266AE">
            <w:pPr>
              <w:jc w:val="center"/>
            </w:pPr>
            <w:r w:rsidRPr="00B172E3">
              <w:t>600</w:t>
            </w:r>
          </w:p>
        </w:tc>
        <w:tc>
          <w:tcPr>
            <w:tcW w:w="653" w:type="pct"/>
            <w:shd w:val="clear" w:color="000000" w:fill="FFFFFF"/>
            <w:vAlign w:val="center"/>
            <w:hideMark/>
          </w:tcPr>
          <w:p w:rsidR="00B77050" w:rsidRPr="00B172E3" w:rsidRDefault="00B77050" w:rsidP="009266AE">
            <w:pPr>
              <w:jc w:val="center"/>
            </w:pPr>
            <w:r w:rsidRPr="00B172E3">
              <w:t>410,4</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Дополнительное образование детей</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03</w:t>
            </w:r>
          </w:p>
        </w:tc>
        <w:tc>
          <w:tcPr>
            <w:tcW w:w="847" w:type="pct"/>
            <w:shd w:val="clear" w:color="000000" w:fill="FFFFFF"/>
            <w:vAlign w:val="center"/>
            <w:hideMark/>
          </w:tcPr>
          <w:p w:rsidR="00B77050" w:rsidRPr="00B172E3" w:rsidRDefault="00B77050" w:rsidP="009266AE">
            <w:pPr>
              <w:jc w:val="center"/>
              <w:rPr>
                <w:b/>
                <w:bCs/>
              </w:rPr>
            </w:pPr>
            <w:r w:rsidRPr="00B172E3">
              <w:rPr>
                <w:b/>
                <w:bCs/>
              </w:rPr>
              <w:t> </w:t>
            </w:r>
          </w:p>
        </w:tc>
        <w:tc>
          <w:tcPr>
            <w:tcW w:w="285" w:type="pct"/>
            <w:shd w:val="clear" w:color="000000" w:fill="FFFFFF"/>
            <w:vAlign w:val="center"/>
            <w:hideMark/>
          </w:tcPr>
          <w:p w:rsidR="00B77050" w:rsidRPr="00B172E3" w:rsidRDefault="00B77050" w:rsidP="009266AE">
            <w:pPr>
              <w:jc w:val="center"/>
              <w:rPr>
                <w:b/>
                <w:bCs/>
              </w:rPr>
            </w:pPr>
            <w:r w:rsidRPr="00B172E3">
              <w:rPr>
                <w:b/>
                <w:bCs/>
              </w:rPr>
              <w:t> </w:t>
            </w:r>
          </w:p>
        </w:tc>
        <w:tc>
          <w:tcPr>
            <w:tcW w:w="653" w:type="pct"/>
            <w:shd w:val="clear" w:color="000000" w:fill="FFFFFF"/>
            <w:vAlign w:val="center"/>
            <w:hideMark/>
          </w:tcPr>
          <w:p w:rsidR="00B77050" w:rsidRPr="00B172E3" w:rsidRDefault="00B77050" w:rsidP="009266AE">
            <w:pPr>
              <w:jc w:val="center"/>
            </w:pPr>
            <w:r w:rsidRPr="00B172E3">
              <w:t>19025,8</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Муниципальная программа Панинского муниципального района Воронежской области «Развитие образования»</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03</w:t>
            </w:r>
          </w:p>
        </w:tc>
        <w:tc>
          <w:tcPr>
            <w:tcW w:w="847" w:type="pct"/>
            <w:shd w:val="clear" w:color="000000" w:fill="FFFFFF"/>
            <w:vAlign w:val="center"/>
            <w:hideMark/>
          </w:tcPr>
          <w:p w:rsidR="00B77050" w:rsidRPr="00B172E3" w:rsidRDefault="00B77050" w:rsidP="009266AE">
            <w:pPr>
              <w:jc w:val="center"/>
            </w:pPr>
            <w:r w:rsidRPr="00B172E3">
              <w:t>02 0 00 00000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11679,8</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Основное мероприятие " Предоставление субсидий бюджетным организациям"</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03</w:t>
            </w:r>
          </w:p>
        </w:tc>
        <w:tc>
          <w:tcPr>
            <w:tcW w:w="847" w:type="pct"/>
            <w:shd w:val="clear" w:color="000000" w:fill="FFFFFF"/>
            <w:vAlign w:val="center"/>
            <w:hideMark/>
          </w:tcPr>
          <w:p w:rsidR="00B77050" w:rsidRPr="00B172E3" w:rsidRDefault="00B77050" w:rsidP="009266AE">
            <w:pPr>
              <w:jc w:val="center"/>
            </w:pPr>
            <w:r w:rsidRPr="00B172E3">
              <w:t>02 2 10 00000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563,0</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 xml:space="preserve">Межбюджетные трансферты, передаваемые бюджетам для компенсации расходов, </w:t>
            </w:r>
            <w:r w:rsidRPr="00B172E3">
              <w:lastRenderedPageBreak/>
              <w:t>возникших в результате решений, принятых органами другого уровня (Предоставление субсидий бюджетным, автономным учреждениям и иным некоммерческим организациям)</w:t>
            </w:r>
          </w:p>
        </w:tc>
        <w:tc>
          <w:tcPr>
            <w:tcW w:w="224" w:type="pct"/>
            <w:shd w:val="clear" w:color="000000" w:fill="FFFFFF"/>
            <w:vAlign w:val="center"/>
            <w:hideMark/>
          </w:tcPr>
          <w:p w:rsidR="00B77050" w:rsidRPr="00B172E3" w:rsidRDefault="00B77050" w:rsidP="009266AE">
            <w:pPr>
              <w:jc w:val="center"/>
            </w:pPr>
            <w:r w:rsidRPr="00B172E3">
              <w:lastRenderedPageBreak/>
              <w:t>07</w:t>
            </w:r>
          </w:p>
        </w:tc>
        <w:tc>
          <w:tcPr>
            <w:tcW w:w="271" w:type="pct"/>
            <w:shd w:val="clear" w:color="000000" w:fill="FFFFFF"/>
            <w:vAlign w:val="center"/>
            <w:hideMark/>
          </w:tcPr>
          <w:p w:rsidR="00B77050" w:rsidRPr="00B172E3" w:rsidRDefault="00B77050" w:rsidP="009266AE">
            <w:pPr>
              <w:jc w:val="center"/>
            </w:pPr>
            <w:r w:rsidRPr="00B172E3">
              <w:t>03</w:t>
            </w:r>
          </w:p>
        </w:tc>
        <w:tc>
          <w:tcPr>
            <w:tcW w:w="847" w:type="pct"/>
            <w:shd w:val="clear" w:color="000000" w:fill="FFFFFF"/>
            <w:vAlign w:val="center"/>
            <w:hideMark/>
          </w:tcPr>
          <w:p w:rsidR="00B77050" w:rsidRPr="00B172E3" w:rsidRDefault="00B77050" w:rsidP="009266AE">
            <w:pPr>
              <w:jc w:val="center"/>
            </w:pPr>
            <w:r w:rsidRPr="00B172E3">
              <w:t>02 2 10 20540</w:t>
            </w:r>
          </w:p>
        </w:tc>
        <w:tc>
          <w:tcPr>
            <w:tcW w:w="285" w:type="pct"/>
            <w:shd w:val="clear" w:color="000000" w:fill="FFFFFF"/>
            <w:vAlign w:val="center"/>
            <w:hideMark/>
          </w:tcPr>
          <w:p w:rsidR="00B77050" w:rsidRPr="00B172E3" w:rsidRDefault="00B77050" w:rsidP="009266AE">
            <w:pPr>
              <w:jc w:val="center"/>
            </w:pPr>
            <w:r w:rsidRPr="00B172E3">
              <w:t>600</w:t>
            </w:r>
          </w:p>
        </w:tc>
        <w:tc>
          <w:tcPr>
            <w:tcW w:w="653" w:type="pct"/>
            <w:shd w:val="clear" w:color="000000" w:fill="FFFFFF"/>
            <w:vAlign w:val="center"/>
            <w:hideMark/>
          </w:tcPr>
          <w:p w:rsidR="00B77050" w:rsidRPr="00B172E3" w:rsidRDefault="00B77050" w:rsidP="009266AE">
            <w:pPr>
              <w:jc w:val="center"/>
            </w:pPr>
            <w:r w:rsidRPr="00B172E3">
              <w:t>563,0</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lastRenderedPageBreak/>
              <w:t>Подпрограмма «Развитие дополнительного образования и воспитания детей»</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03</w:t>
            </w:r>
          </w:p>
        </w:tc>
        <w:tc>
          <w:tcPr>
            <w:tcW w:w="847" w:type="pct"/>
            <w:shd w:val="clear" w:color="000000" w:fill="FFFFFF"/>
            <w:vAlign w:val="center"/>
            <w:hideMark/>
          </w:tcPr>
          <w:p w:rsidR="00B77050" w:rsidRPr="00B172E3" w:rsidRDefault="00B77050" w:rsidP="009266AE">
            <w:pPr>
              <w:jc w:val="center"/>
            </w:pPr>
            <w:r w:rsidRPr="00B172E3">
              <w:t>02 3 00 00000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11116,8</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Основное мероприятие " Предоставление субсидий бюджетным учреждениям"</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03</w:t>
            </w:r>
          </w:p>
        </w:tc>
        <w:tc>
          <w:tcPr>
            <w:tcW w:w="847" w:type="pct"/>
            <w:shd w:val="clear" w:color="000000" w:fill="FFFFFF"/>
            <w:vAlign w:val="center"/>
            <w:hideMark/>
          </w:tcPr>
          <w:p w:rsidR="00B77050" w:rsidRPr="00B172E3" w:rsidRDefault="00B77050" w:rsidP="009266AE">
            <w:pPr>
              <w:jc w:val="center"/>
            </w:pPr>
            <w:r w:rsidRPr="00B172E3">
              <w:t>02 3 02 00000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11116,8</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03</w:t>
            </w:r>
          </w:p>
        </w:tc>
        <w:tc>
          <w:tcPr>
            <w:tcW w:w="847" w:type="pct"/>
            <w:shd w:val="clear" w:color="000000" w:fill="FFFFFF"/>
            <w:vAlign w:val="center"/>
            <w:hideMark/>
          </w:tcPr>
          <w:p w:rsidR="00B77050" w:rsidRPr="00B172E3" w:rsidRDefault="00B77050" w:rsidP="009266AE">
            <w:pPr>
              <w:jc w:val="center"/>
            </w:pPr>
            <w:r w:rsidRPr="00B172E3">
              <w:t>02 3 02 80100</w:t>
            </w:r>
          </w:p>
        </w:tc>
        <w:tc>
          <w:tcPr>
            <w:tcW w:w="285" w:type="pct"/>
            <w:shd w:val="clear" w:color="000000" w:fill="FFFFFF"/>
            <w:vAlign w:val="center"/>
            <w:hideMark/>
          </w:tcPr>
          <w:p w:rsidR="00B77050" w:rsidRPr="00B172E3" w:rsidRDefault="00B77050" w:rsidP="009266AE">
            <w:pPr>
              <w:jc w:val="center"/>
            </w:pPr>
            <w:r w:rsidRPr="00B172E3">
              <w:t>600</w:t>
            </w:r>
          </w:p>
        </w:tc>
        <w:tc>
          <w:tcPr>
            <w:tcW w:w="653" w:type="pct"/>
            <w:shd w:val="clear" w:color="000000" w:fill="FFFFFF"/>
            <w:vAlign w:val="center"/>
            <w:hideMark/>
          </w:tcPr>
          <w:p w:rsidR="00B77050" w:rsidRPr="00B172E3" w:rsidRDefault="00B77050" w:rsidP="009266AE">
            <w:pPr>
              <w:jc w:val="center"/>
            </w:pPr>
            <w:r w:rsidRPr="00B172E3">
              <w:t>9724,0</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Создание новых мест в общеобразовательных организациях различных типов для реализации дополнительных общеразвивающих программ всех направленностей (Предоставление субсидий бюджетным, автономным учреждениям и иным некоммерческим организациям)</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03</w:t>
            </w:r>
          </w:p>
        </w:tc>
        <w:tc>
          <w:tcPr>
            <w:tcW w:w="847" w:type="pct"/>
            <w:shd w:val="clear" w:color="000000" w:fill="FFFFFF"/>
            <w:vAlign w:val="center"/>
            <w:hideMark/>
          </w:tcPr>
          <w:p w:rsidR="00B77050" w:rsidRPr="00B172E3" w:rsidRDefault="00B77050" w:rsidP="009266AE">
            <w:pPr>
              <w:jc w:val="center"/>
            </w:pPr>
            <w:r w:rsidRPr="00B172E3">
              <w:t>02 3 E2 54910</w:t>
            </w:r>
          </w:p>
        </w:tc>
        <w:tc>
          <w:tcPr>
            <w:tcW w:w="285" w:type="pct"/>
            <w:shd w:val="clear" w:color="000000" w:fill="FFFFFF"/>
            <w:vAlign w:val="center"/>
            <w:hideMark/>
          </w:tcPr>
          <w:p w:rsidR="00B77050" w:rsidRPr="00B172E3" w:rsidRDefault="00B77050" w:rsidP="009266AE">
            <w:pPr>
              <w:jc w:val="center"/>
            </w:pPr>
            <w:r w:rsidRPr="00B172E3">
              <w:t>600</w:t>
            </w:r>
          </w:p>
        </w:tc>
        <w:tc>
          <w:tcPr>
            <w:tcW w:w="653" w:type="pct"/>
            <w:shd w:val="clear" w:color="000000" w:fill="FFFFFF"/>
            <w:vAlign w:val="center"/>
            <w:hideMark/>
          </w:tcPr>
          <w:p w:rsidR="00B77050" w:rsidRPr="00B172E3" w:rsidRDefault="00B77050" w:rsidP="009266AE">
            <w:pPr>
              <w:jc w:val="center"/>
            </w:pPr>
            <w:r w:rsidRPr="00B172E3">
              <w:t>1392,8</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Муниципальная программа Панинского муниципального района Воронежской области «Развитие культуры и туризма»</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03</w:t>
            </w:r>
          </w:p>
        </w:tc>
        <w:tc>
          <w:tcPr>
            <w:tcW w:w="847" w:type="pct"/>
            <w:shd w:val="clear" w:color="000000" w:fill="FFFFFF"/>
            <w:vAlign w:val="center"/>
            <w:hideMark/>
          </w:tcPr>
          <w:p w:rsidR="00B77050" w:rsidRPr="00B172E3" w:rsidRDefault="00B77050" w:rsidP="009266AE">
            <w:pPr>
              <w:jc w:val="center"/>
            </w:pPr>
            <w:r w:rsidRPr="00B172E3">
              <w:t>11 0 00 00000</w:t>
            </w:r>
          </w:p>
        </w:tc>
        <w:tc>
          <w:tcPr>
            <w:tcW w:w="285" w:type="pct"/>
            <w:shd w:val="clear" w:color="000000" w:fill="FFFFFF"/>
            <w:vAlign w:val="center"/>
            <w:hideMark/>
          </w:tcPr>
          <w:p w:rsidR="00B77050" w:rsidRPr="00B172E3" w:rsidRDefault="00B77050" w:rsidP="009266AE">
            <w:pPr>
              <w:jc w:val="center"/>
              <w:rPr>
                <w:b/>
                <w:bCs/>
              </w:rPr>
            </w:pPr>
            <w:r w:rsidRPr="00B172E3">
              <w:rPr>
                <w:b/>
                <w:bCs/>
              </w:rPr>
              <w:t> </w:t>
            </w:r>
          </w:p>
        </w:tc>
        <w:tc>
          <w:tcPr>
            <w:tcW w:w="653" w:type="pct"/>
            <w:shd w:val="clear" w:color="000000" w:fill="FFFFFF"/>
            <w:vAlign w:val="center"/>
            <w:hideMark/>
          </w:tcPr>
          <w:p w:rsidR="00B77050" w:rsidRPr="00B172E3" w:rsidRDefault="00B77050" w:rsidP="009266AE">
            <w:pPr>
              <w:jc w:val="center"/>
            </w:pPr>
            <w:r w:rsidRPr="00B172E3">
              <w:t>7346,0</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Подпрограмма «Развитие дополнительного образования в сфере культуры»</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03</w:t>
            </w:r>
          </w:p>
        </w:tc>
        <w:tc>
          <w:tcPr>
            <w:tcW w:w="847" w:type="pct"/>
            <w:shd w:val="clear" w:color="000000" w:fill="FFFFFF"/>
            <w:vAlign w:val="center"/>
            <w:hideMark/>
          </w:tcPr>
          <w:p w:rsidR="00B77050" w:rsidRPr="00B172E3" w:rsidRDefault="00B77050" w:rsidP="009266AE">
            <w:pPr>
              <w:jc w:val="center"/>
            </w:pPr>
            <w:r w:rsidRPr="00B172E3">
              <w:t>11 1 00 00000</w:t>
            </w:r>
          </w:p>
        </w:tc>
        <w:tc>
          <w:tcPr>
            <w:tcW w:w="285" w:type="pct"/>
            <w:shd w:val="clear" w:color="000000" w:fill="FFFFFF"/>
            <w:vAlign w:val="center"/>
            <w:hideMark/>
          </w:tcPr>
          <w:p w:rsidR="00B77050" w:rsidRPr="00B172E3" w:rsidRDefault="00B77050" w:rsidP="009266AE">
            <w:pPr>
              <w:jc w:val="center"/>
              <w:rPr>
                <w:b/>
                <w:bCs/>
              </w:rPr>
            </w:pPr>
            <w:r w:rsidRPr="00B172E3">
              <w:rPr>
                <w:b/>
                <w:bCs/>
              </w:rPr>
              <w:t> </w:t>
            </w:r>
          </w:p>
        </w:tc>
        <w:tc>
          <w:tcPr>
            <w:tcW w:w="653" w:type="pct"/>
            <w:shd w:val="clear" w:color="000000" w:fill="FFFFFF"/>
            <w:vAlign w:val="center"/>
            <w:hideMark/>
          </w:tcPr>
          <w:p w:rsidR="00B77050" w:rsidRPr="00B172E3" w:rsidRDefault="00B77050" w:rsidP="009266AE">
            <w:pPr>
              <w:jc w:val="center"/>
            </w:pPr>
            <w:r w:rsidRPr="00B172E3">
              <w:t>7346,0</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Основное мероприятие "Финансовое обеспечение деятельности МБУ ДО "ДШИ" р.п. Панино"</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03</w:t>
            </w:r>
          </w:p>
        </w:tc>
        <w:tc>
          <w:tcPr>
            <w:tcW w:w="847" w:type="pct"/>
            <w:shd w:val="clear" w:color="000000" w:fill="FFFFFF"/>
            <w:vAlign w:val="center"/>
            <w:hideMark/>
          </w:tcPr>
          <w:p w:rsidR="00B77050" w:rsidRPr="00B172E3" w:rsidRDefault="00B77050" w:rsidP="009266AE">
            <w:pPr>
              <w:jc w:val="center"/>
            </w:pPr>
            <w:r w:rsidRPr="00B172E3">
              <w:t>11 1 01 00000</w:t>
            </w:r>
          </w:p>
        </w:tc>
        <w:tc>
          <w:tcPr>
            <w:tcW w:w="285" w:type="pct"/>
            <w:shd w:val="clear" w:color="000000" w:fill="FFFFFF"/>
            <w:vAlign w:val="center"/>
            <w:hideMark/>
          </w:tcPr>
          <w:p w:rsidR="00B77050" w:rsidRPr="00B172E3" w:rsidRDefault="00B77050" w:rsidP="009266AE">
            <w:pPr>
              <w:jc w:val="center"/>
              <w:rPr>
                <w:b/>
                <w:bCs/>
              </w:rPr>
            </w:pPr>
            <w:r w:rsidRPr="00B172E3">
              <w:rPr>
                <w:b/>
                <w:bCs/>
              </w:rPr>
              <w:t> </w:t>
            </w:r>
          </w:p>
        </w:tc>
        <w:tc>
          <w:tcPr>
            <w:tcW w:w="653" w:type="pct"/>
            <w:shd w:val="clear" w:color="000000" w:fill="FFFFFF"/>
            <w:vAlign w:val="center"/>
            <w:hideMark/>
          </w:tcPr>
          <w:p w:rsidR="00B77050" w:rsidRPr="00B172E3" w:rsidRDefault="00B77050" w:rsidP="009266AE">
            <w:pPr>
              <w:jc w:val="center"/>
            </w:pPr>
            <w:r w:rsidRPr="00B172E3">
              <w:t>7253,7</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03</w:t>
            </w:r>
          </w:p>
        </w:tc>
        <w:tc>
          <w:tcPr>
            <w:tcW w:w="847" w:type="pct"/>
            <w:shd w:val="clear" w:color="000000" w:fill="FFFFFF"/>
            <w:vAlign w:val="center"/>
            <w:hideMark/>
          </w:tcPr>
          <w:p w:rsidR="00B77050" w:rsidRPr="00B172E3" w:rsidRDefault="00B77050" w:rsidP="009266AE">
            <w:pPr>
              <w:jc w:val="center"/>
            </w:pPr>
            <w:r w:rsidRPr="00B172E3">
              <w:t>11 1 01 00590</w:t>
            </w:r>
          </w:p>
        </w:tc>
        <w:tc>
          <w:tcPr>
            <w:tcW w:w="285" w:type="pct"/>
            <w:shd w:val="clear" w:color="000000" w:fill="FFFFFF"/>
            <w:vAlign w:val="center"/>
            <w:hideMark/>
          </w:tcPr>
          <w:p w:rsidR="00B77050" w:rsidRPr="00B172E3" w:rsidRDefault="00B77050" w:rsidP="009266AE">
            <w:pPr>
              <w:jc w:val="center"/>
            </w:pPr>
            <w:r w:rsidRPr="00B172E3">
              <w:t>100</w:t>
            </w:r>
          </w:p>
        </w:tc>
        <w:tc>
          <w:tcPr>
            <w:tcW w:w="653" w:type="pct"/>
            <w:shd w:val="clear" w:color="000000" w:fill="FFFFFF"/>
            <w:vAlign w:val="center"/>
            <w:hideMark/>
          </w:tcPr>
          <w:p w:rsidR="00B77050" w:rsidRPr="00B172E3" w:rsidRDefault="00B77050" w:rsidP="009266AE">
            <w:pPr>
              <w:jc w:val="center"/>
            </w:pPr>
            <w:r w:rsidRPr="00B172E3">
              <w:t>6648,5</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03</w:t>
            </w:r>
          </w:p>
        </w:tc>
        <w:tc>
          <w:tcPr>
            <w:tcW w:w="847" w:type="pct"/>
            <w:shd w:val="clear" w:color="000000" w:fill="FFFFFF"/>
            <w:vAlign w:val="center"/>
            <w:hideMark/>
          </w:tcPr>
          <w:p w:rsidR="00B77050" w:rsidRPr="00B172E3" w:rsidRDefault="00B77050" w:rsidP="009266AE">
            <w:pPr>
              <w:jc w:val="center"/>
            </w:pPr>
            <w:r w:rsidRPr="00B172E3">
              <w:t>11 1 01 00590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591,6</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Расходы на обеспечение деятельности (оказание услуг) муниципальных учреждений (Иные бюджетные ассигнования)</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03</w:t>
            </w:r>
          </w:p>
        </w:tc>
        <w:tc>
          <w:tcPr>
            <w:tcW w:w="847" w:type="pct"/>
            <w:shd w:val="clear" w:color="000000" w:fill="FFFFFF"/>
            <w:vAlign w:val="center"/>
            <w:hideMark/>
          </w:tcPr>
          <w:p w:rsidR="00B77050" w:rsidRPr="00B172E3" w:rsidRDefault="00B77050" w:rsidP="009266AE">
            <w:pPr>
              <w:jc w:val="center"/>
            </w:pPr>
            <w:r w:rsidRPr="00B172E3">
              <w:t>11 1 01 00590</w:t>
            </w:r>
          </w:p>
        </w:tc>
        <w:tc>
          <w:tcPr>
            <w:tcW w:w="285" w:type="pct"/>
            <w:shd w:val="clear" w:color="000000" w:fill="FFFFFF"/>
            <w:vAlign w:val="center"/>
            <w:hideMark/>
          </w:tcPr>
          <w:p w:rsidR="00B77050" w:rsidRPr="00B172E3" w:rsidRDefault="00B77050" w:rsidP="009266AE">
            <w:pPr>
              <w:jc w:val="center"/>
            </w:pPr>
            <w:r w:rsidRPr="00B172E3">
              <w:t>800</w:t>
            </w:r>
          </w:p>
        </w:tc>
        <w:tc>
          <w:tcPr>
            <w:tcW w:w="653" w:type="pct"/>
            <w:shd w:val="clear" w:color="000000" w:fill="FFFFFF"/>
            <w:vAlign w:val="center"/>
            <w:hideMark/>
          </w:tcPr>
          <w:p w:rsidR="00B77050" w:rsidRPr="00B172E3" w:rsidRDefault="00B77050" w:rsidP="009266AE">
            <w:pPr>
              <w:jc w:val="center"/>
            </w:pPr>
            <w:r w:rsidRPr="00B172E3">
              <w:t>13,6</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Основное мероприятие "Художественно-эстетическое воспитание учащихся через организацию и проведение конкурсов, смотров, фестивалей, посещение и участие в творчески мероприятиях"</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03</w:t>
            </w:r>
          </w:p>
        </w:tc>
        <w:tc>
          <w:tcPr>
            <w:tcW w:w="847" w:type="pct"/>
            <w:shd w:val="clear" w:color="000000" w:fill="FFFFFF"/>
            <w:vAlign w:val="center"/>
            <w:hideMark/>
          </w:tcPr>
          <w:p w:rsidR="00B77050" w:rsidRPr="00B172E3" w:rsidRDefault="00B77050" w:rsidP="009266AE">
            <w:pPr>
              <w:jc w:val="center"/>
            </w:pPr>
            <w:r w:rsidRPr="00B172E3">
              <w:t>11 1 03 00000</w:t>
            </w:r>
          </w:p>
        </w:tc>
        <w:tc>
          <w:tcPr>
            <w:tcW w:w="285" w:type="pct"/>
            <w:shd w:val="clear" w:color="000000" w:fill="FFFFFF"/>
            <w:vAlign w:val="center"/>
            <w:hideMark/>
          </w:tcPr>
          <w:p w:rsidR="00B77050" w:rsidRPr="00B172E3" w:rsidRDefault="00B77050" w:rsidP="009266AE">
            <w:pPr>
              <w:jc w:val="center"/>
              <w:rPr>
                <w:b/>
                <w:bCs/>
              </w:rPr>
            </w:pPr>
            <w:r w:rsidRPr="00B172E3">
              <w:rPr>
                <w:b/>
                <w:bCs/>
              </w:rPr>
              <w:t> </w:t>
            </w:r>
          </w:p>
        </w:tc>
        <w:tc>
          <w:tcPr>
            <w:tcW w:w="653" w:type="pct"/>
            <w:shd w:val="clear" w:color="000000" w:fill="FFFFFF"/>
            <w:vAlign w:val="center"/>
            <w:hideMark/>
          </w:tcPr>
          <w:p w:rsidR="00B77050" w:rsidRPr="00B172E3" w:rsidRDefault="00B77050" w:rsidP="009266AE">
            <w:pPr>
              <w:jc w:val="center"/>
            </w:pPr>
            <w:r w:rsidRPr="00B172E3">
              <w:t>75,9</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 xml:space="preserve">Расходы на обеспечение деятельности (оказание услуг) муниципальных учреждений (Закупка товаров, работ и услуг для </w:t>
            </w:r>
            <w:r w:rsidRPr="00B172E3">
              <w:lastRenderedPageBreak/>
              <w:t>обеспечения государственных (муниципальных) нужд)</w:t>
            </w:r>
          </w:p>
        </w:tc>
        <w:tc>
          <w:tcPr>
            <w:tcW w:w="224" w:type="pct"/>
            <w:shd w:val="clear" w:color="000000" w:fill="FFFFFF"/>
            <w:vAlign w:val="center"/>
            <w:hideMark/>
          </w:tcPr>
          <w:p w:rsidR="00B77050" w:rsidRPr="00B172E3" w:rsidRDefault="00B77050" w:rsidP="009266AE">
            <w:pPr>
              <w:jc w:val="center"/>
            </w:pPr>
            <w:r w:rsidRPr="00B172E3">
              <w:lastRenderedPageBreak/>
              <w:t>07</w:t>
            </w:r>
          </w:p>
        </w:tc>
        <w:tc>
          <w:tcPr>
            <w:tcW w:w="271" w:type="pct"/>
            <w:shd w:val="clear" w:color="000000" w:fill="FFFFFF"/>
            <w:vAlign w:val="center"/>
            <w:hideMark/>
          </w:tcPr>
          <w:p w:rsidR="00B77050" w:rsidRPr="00B172E3" w:rsidRDefault="00B77050" w:rsidP="009266AE">
            <w:pPr>
              <w:jc w:val="center"/>
            </w:pPr>
            <w:r w:rsidRPr="00B172E3">
              <w:t>03</w:t>
            </w:r>
          </w:p>
        </w:tc>
        <w:tc>
          <w:tcPr>
            <w:tcW w:w="847" w:type="pct"/>
            <w:shd w:val="clear" w:color="000000" w:fill="FFFFFF"/>
            <w:vAlign w:val="center"/>
            <w:hideMark/>
          </w:tcPr>
          <w:p w:rsidR="00B77050" w:rsidRPr="00B172E3" w:rsidRDefault="00B77050" w:rsidP="009266AE">
            <w:pPr>
              <w:jc w:val="center"/>
            </w:pPr>
            <w:r w:rsidRPr="00B172E3">
              <w:t>11 1 03 00590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75,9</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lastRenderedPageBreak/>
              <w:t>Основное мероприятие "Повышение квалификации преподавателей"</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03</w:t>
            </w:r>
          </w:p>
        </w:tc>
        <w:tc>
          <w:tcPr>
            <w:tcW w:w="847" w:type="pct"/>
            <w:shd w:val="clear" w:color="000000" w:fill="FFFFFF"/>
            <w:vAlign w:val="center"/>
            <w:hideMark/>
          </w:tcPr>
          <w:p w:rsidR="00B77050" w:rsidRPr="00B172E3" w:rsidRDefault="00B77050" w:rsidP="009266AE">
            <w:pPr>
              <w:jc w:val="center"/>
            </w:pPr>
            <w:r w:rsidRPr="00B172E3">
              <w:t>11 1 04 00000</w:t>
            </w:r>
          </w:p>
        </w:tc>
        <w:tc>
          <w:tcPr>
            <w:tcW w:w="285" w:type="pct"/>
            <w:shd w:val="clear" w:color="000000" w:fill="FFFFFF"/>
            <w:vAlign w:val="center"/>
            <w:hideMark/>
          </w:tcPr>
          <w:p w:rsidR="00B77050" w:rsidRPr="00B172E3" w:rsidRDefault="00B77050" w:rsidP="009266AE">
            <w:pPr>
              <w:jc w:val="center"/>
              <w:rPr>
                <w:b/>
                <w:bCs/>
              </w:rPr>
            </w:pPr>
            <w:r w:rsidRPr="00B172E3">
              <w:rPr>
                <w:b/>
                <w:bCs/>
              </w:rPr>
              <w:t> </w:t>
            </w:r>
          </w:p>
        </w:tc>
        <w:tc>
          <w:tcPr>
            <w:tcW w:w="653" w:type="pct"/>
            <w:shd w:val="clear" w:color="000000" w:fill="FFFFFF"/>
            <w:vAlign w:val="center"/>
            <w:hideMark/>
          </w:tcPr>
          <w:p w:rsidR="00B77050" w:rsidRPr="00B172E3" w:rsidRDefault="00B77050" w:rsidP="009266AE">
            <w:pPr>
              <w:jc w:val="center"/>
            </w:pPr>
            <w:r w:rsidRPr="00B172E3">
              <w:t>16,4</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03</w:t>
            </w:r>
          </w:p>
        </w:tc>
        <w:tc>
          <w:tcPr>
            <w:tcW w:w="847" w:type="pct"/>
            <w:shd w:val="clear" w:color="000000" w:fill="FFFFFF"/>
            <w:vAlign w:val="center"/>
            <w:hideMark/>
          </w:tcPr>
          <w:p w:rsidR="00B77050" w:rsidRPr="00B172E3" w:rsidRDefault="00B77050" w:rsidP="009266AE">
            <w:pPr>
              <w:jc w:val="center"/>
            </w:pPr>
            <w:r w:rsidRPr="00B172E3">
              <w:t>11 1 04 00590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16,4</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Молодежная политика</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07</w:t>
            </w:r>
          </w:p>
        </w:tc>
        <w:tc>
          <w:tcPr>
            <w:tcW w:w="847" w:type="pct"/>
            <w:shd w:val="clear" w:color="000000" w:fill="FFFFFF"/>
            <w:vAlign w:val="center"/>
            <w:hideMark/>
          </w:tcPr>
          <w:p w:rsidR="00B77050" w:rsidRPr="00B172E3" w:rsidRDefault="00B77050" w:rsidP="009266AE">
            <w:pPr>
              <w:jc w:val="center"/>
            </w:pPr>
            <w:r w:rsidRPr="00B172E3">
              <w:t> </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2710,0</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Подпрограмма «Повышение доступности и качества общего образования»</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07</w:t>
            </w:r>
          </w:p>
        </w:tc>
        <w:tc>
          <w:tcPr>
            <w:tcW w:w="847" w:type="pct"/>
            <w:shd w:val="clear" w:color="000000" w:fill="FFFFFF"/>
            <w:vAlign w:val="center"/>
            <w:hideMark/>
          </w:tcPr>
          <w:p w:rsidR="00B77050" w:rsidRPr="00B172E3" w:rsidRDefault="00B77050" w:rsidP="009266AE">
            <w:pPr>
              <w:jc w:val="center"/>
            </w:pPr>
            <w:r w:rsidRPr="00B172E3">
              <w:t>02 2 00 00000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46,6</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Основное мероприятие " Предоставление субсидий бюджетным организациям"</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07</w:t>
            </w:r>
          </w:p>
        </w:tc>
        <w:tc>
          <w:tcPr>
            <w:tcW w:w="847" w:type="pct"/>
            <w:shd w:val="clear" w:color="000000" w:fill="FFFFFF"/>
            <w:vAlign w:val="center"/>
            <w:hideMark/>
          </w:tcPr>
          <w:p w:rsidR="00B77050" w:rsidRPr="00B172E3" w:rsidRDefault="00B77050" w:rsidP="009266AE">
            <w:pPr>
              <w:jc w:val="center"/>
            </w:pPr>
            <w:r w:rsidRPr="00B172E3">
              <w:t>02 2 10 00000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46,6</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Субсидия на организацию отдыха и оздоровления детей бюджетным учреждениям (Предоставление субсидий бюджетным, автономным учреждениям и иным некоммерческим организациям)</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07</w:t>
            </w:r>
          </w:p>
        </w:tc>
        <w:tc>
          <w:tcPr>
            <w:tcW w:w="847" w:type="pct"/>
            <w:shd w:val="clear" w:color="000000" w:fill="FFFFFF"/>
            <w:vAlign w:val="center"/>
            <w:hideMark/>
          </w:tcPr>
          <w:p w:rsidR="00B77050" w:rsidRPr="00B172E3" w:rsidRDefault="00B77050" w:rsidP="009266AE">
            <w:pPr>
              <w:jc w:val="center"/>
            </w:pPr>
            <w:r w:rsidRPr="00B172E3">
              <w:t>02 2 10 78320</w:t>
            </w:r>
          </w:p>
        </w:tc>
        <w:tc>
          <w:tcPr>
            <w:tcW w:w="285" w:type="pct"/>
            <w:shd w:val="clear" w:color="000000" w:fill="FFFFFF"/>
            <w:vAlign w:val="center"/>
            <w:hideMark/>
          </w:tcPr>
          <w:p w:rsidR="00B77050" w:rsidRPr="00B172E3" w:rsidRDefault="00B77050" w:rsidP="009266AE">
            <w:pPr>
              <w:jc w:val="center"/>
            </w:pPr>
            <w:r w:rsidRPr="00B172E3">
              <w:t>600</w:t>
            </w:r>
          </w:p>
        </w:tc>
        <w:tc>
          <w:tcPr>
            <w:tcW w:w="653" w:type="pct"/>
            <w:shd w:val="clear" w:color="000000" w:fill="FFFFFF"/>
            <w:vAlign w:val="center"/>
            <w:hideMark/>
          </w:tcPr>
          <w:p w:rsidR="00B77050" w:rsidRPr="00B172E3" w:rsidRDefault="00B77050" w:rsidP="009266AE">
            <w:pPr>
              <w:jc w:val="center"/>
            </w:pPr>
            <w:r w:rsidRPr="00B172E3">
              <w:t>46,6</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Подпрограмма «Создание условий для организации отдыха и оздоровления детей и молодежи»</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07</w:t>
            </w:r>
          </w:p>
        </w:tc>
        <w:tc>
          <w:tcPr>
            <w:tcW w:w="847" w:type="pct"/>
            <w:shd w:val="clear" w:color="000000" w:fill="FFFFFF"/>
            <w:vAlign w:val="center"/>
            <w:hideMark/>
          </w:tcPr>
          <w:p w:rsidR="00B77050" w:rsidRPr="00B172E3" w:rsidRDefault="00B77050" w:rsidP="009266AE">
            <w:pPr>
              <w:jc w:val="center"/>
            </w:pPr>
            <w:r w:rsidRPr="00B172E3">
              <w:t>02 4 00 00000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2351,1</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Основное мероприятие " Организация и финансирование воспитательной работы, содержательного досуга и отдыха детей в период оздоровительной компании "</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07</w:t>
            </w:r>
          </w:p>
        </w:tc>
        <w:tc>
          <w:tcPr>
            <w:tcW w:w="847" w:type="pct"/>
            <w:shd w:val="clear" w:color="000000" w:fill="FFFFFF"/>
            <w:vAlign w:val="center"/>
            <w:hideMark/>
          </w:tcPr>
          <w:p w:rsidR="00B77050" w:rsidRPr="00B172E3" w:rsidRDefault="00B77050" w:rsidP="009266AE">
            <w:pPr>
              <w:jc w:val="center"/>
            </w:pPr>
            <w:r w:rsidRPr="00B172E3">
              <w:t>02 4 01 00000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2351,1</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Субсидия на организацию отдыха и оздоровления детей  (Закупка товаров, работ и услуг для обеспечения государственных (муниципальных) нужд)</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07</w:t>
            </w:r>
          </w:p>
        </w:tc>
        <w:tc>
          <w:tcPr>
            <w:tcW w:w="847" w:type="pct"/>
            <w:shd w:val="clear" w:color="000000" w:fill="FFFFFF"/>
            <w:vAlign w:val="center"/>
            <w:hideMark/>
          </w:tcPr>
          <w:p w:rsidR="00B77050" w:rsidRPr="00B172E3" w:rsidRDefault="00B77050" w:rsidP="009266AE">
            <w:pPr>
              <w:jc w:val="center"/>
            </w:pPr>
            <w:r w:rsidRPr="00B172E3">
              <w:t>02 4 01 78320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1759,9</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Мероприятия по организации отдыха и оздоровления детей и молодежи (Закупка товаров, работ и услуг для обеспечения государственных (муниципальных) нужд)</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07</w:t>
            </w:r>
          </w:p>
        </w:tc>
        <w:tc>
          <w:tcPr>
            <w:tcW w:w="847" w:type="pct"/>
            <w:shd w:val="clear" w:color="000000" w:fill="FFFFFF"/>
            <w:vAlign w:val="center"/>
            <w:hideMark/>
          </w:tcPr>
          <w:p w:rsidR="00B77050" w:rsidRPr="00B172E3" w:rsidRDefault="00B77050" w:rsidP="009266AE">
            <w:pPr>
              <w:jc w:val="center"/>
            </w:pPr>
            <w:r w:rsidRPr="00B172E3">
              <w:t>02 4 01 80110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591,2</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Подпрограмма «Молодежь»</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07</w:t>
            </w:r>
          </w:p>
        </w:tc>
        <w:tc>
          <w:tcPr>
            <w:tcW w:w="847" w:type="pct"/>
            <w:shd w:val="clear" w:color="000000" w:fill="FFFFFF"/>
            <w:vAlign w:val="center"/>
            <w:hideMark/>
          </w:tcPr>
          <w:p w:rsidR="00B77050" w:rsidRPr="00B172E3" w:rsidRDefault="00B77050" w:rsidP="009266AE">
            <w:pPr>
              <w:jc w:val="center"/>
            </w:pPr>
            <w:r w:rsidRPr="00B172E3">
              <w:t>02 5 00 00000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109,7</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Основное мероприятие "Вовлечение молодежи в социальную политику"</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07</w:t>
            </w:r>
          </w:p>
        </w:tc>
        <w:tc>
          <w:tcPr>
            <w:tcW w:w="847" w:type="pct"/>
            <w:shd w:val="clear" w:color="000000" w:fill="FFFFFF"/>
            <w:vAlign w:val="center"/>
            <w:hideMark/>
          </w:tcPr>
          <w:p w:rsidR="00B77050" w:rsidRPr="00B172E3" w:rsidRDefault="00B77050" w:rsidP="009266AE">
            <w:pPr>
              <w:jc w:val="center"/>
            </w:pPr>
            <w:r w:rsidRPr="00B172E3">
              <w:t>02 5 01 00000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109,7</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Мероприятия  в рамках подпрограммы «Молодежь» (Закупка товаров, работ и услуг для обеспечения государственных (муниципальных) нужд)</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07</w:t>
            </w:r>
          </w:p>
        </w:tc>
        <w:tc>
          <w:tcPr>
            <w:tcW w:w="847" w:type="pct"/>
            <w:shd w:val="clear" w:color="000000" w:fill="FFFFFF"/>
            <w:vAlign w:val="center"/>
            <w:hideMark/>
          </w:tcPr>
          <w:p w:rsidR="00B77050" w:rsidRPr="00B172E3" w:rsidRDefault="00B77050" w:rsidP="009266AE">
            <w:pPr>
              <w:jc w:val="center"/>
            </w:pPr>
            <w:r w:rsidRPr="00B172E3">
              <w:t>02 5 01 80120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75,0</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Мероприятия, связанные с вовлечением  молодежи в социальную практику(Закупка товаров, работ и услуг для обеспечения государственных (муниципальных) нужд)</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07</w:t>
            </w:r>
          </w:p>
        </w:tc>
        <w:tc>
          <w:tcPr>
            <w:tcW w:w="847" w:type="pct"/>
            <w:shd w:val="clear" w:color="000000" w:fill="FFFFFF"/>
            <w:vAlign w:val="center"/>
            <w:hideMark/>
          </w:tcPr>
          <w:p w:rsidR="00B77050" w:rsidRPr="00B172E3" w:rsidRDefault="00B77050" w:rsidP="009266AE">
            <w:pPr>
              <w:jc w:val="center"/>
            </w:pPr>
            <w:r w:rsidRPr="00B172E3">
              <w:t>02 5 01 80160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34,7</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Муниципальная программа Панинского муниципального района Воронежской области  "Обеспечение общественного порядка и противодействие преступности"</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07</w:t>
            </w:r>
          </w:p>
        </w:tc>
        <w:tc>
          <w:tcPr>
            <w:tcW w:w="847" w:type="pct"/>
            <w:shd w:val="clear" w:color="000000" w:fill="FFFFFF"/>
            <w:vAlign w:val="center"/>
            <w:hideMark/>
          </w:tcPr>
          <w:p w:rsidR="00B77050" w:rsidRPr="00B172E3" w:rsidRDefault="00B77050" w:rsidP="009266AE">
            <w:pPr>
              <w:jc w:val="center"/>
            </w:pPr>
            <w:r w:rsidRPr="00B172E3">
              <w:t>08 0 00 00000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202,6</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 xml:space="preserve">Подпрограмма «Профилактика правонарушений на территории Панинского </w:t>
            </w:r>
            <w:r w:rsidRPr="00B172E3">
              <w:lastRenderedPageBreak/>
              <w:t>муниципального района Воронежской области»</w:t>
            </w:r>
          </w:p>
        </w:tc>
        <w:tc>
          <w:tcPr>
            <w:tcW w:w="224" w:type="pct"/>
            <w:shd w:val="clear" w:color="000000" w:fill="FFFFFF"/>
            <w:vAlign w:val="center"/>
            <w:hideMark/>
          </w:tcPr>
          <w:p w:rsidR="00B77050" w:rsidRPr="00B172E3" w:rsidRDefault="00B77050" w:rsidP="009266AE">
            <w:pPr>
              <w:jc w:val="center"/>
            </w:pPr>
            <w:r w:rsidRPr="00B172E3">
              <w:lastRenderedPageBreak/>
              <w:t>07</w:t>
            </w:r>
          </w:p>
        </w:tc>
        <w:tc>
          <w:tcPr>
            <w:tcW w:w="271" w:type="pct"/>
            <w:shd w:val="clear" w:color="000000" w:fill="FFFFFF"/>
            <w:vAlign w:val="center"/>
            <w:hideMark/>
          </w:tcPr>
          <w:p w:rsidR="00B77050" w:rsidRPr="00B172E3" w:rsidRDefault="00B77050" w:rsidP="009266AE">
            <w:pPr>
              <w:jc w:val="center"/>
            </w:pPr>
            <w:r w:rsidRPr="00B172E3">
              <w:t>07</w:t>
            </w:r>
          </w:p>
        </w:tc>
        <w:tc>
          <w:tcPr>
            <w:tcW w:w="847" w:type="pct"/>
            <w:shd w:val="clear" w:color="000000" w:fill="FFFFFF"/>
            <w:vAlign w:val="center"/>
            <w:hideMark/>
          </w:tcPr>
          <w:p w:rsidR="00B77050" w:rsidRPr="00B172E3" w:rsidRDefault="00B77050" w:rsidP="009266AE">
            <w:pPr>
              <w:jc w:val="center"/>
            </w:pPr>
            <w:r w:rsidRPr="00B172E3">
              <w:t>08 1 00 00000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202,6</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lastRenderedPageBreak/>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07</w:t>
            </w:r>
          </w:p>
        </w:tc>
        <w:tc>
          <w:tcPr>
            <w:tcW w:w="847" w:type="pct"/>
            <w:shd w:val="clear" w:color="000000" w:fill="FFFFFF"/>
            <w:vAlign w:val="center"/>
            <w:hideMark/>
          </w:tcPr>
          <w:p w:rsidR="00B77050" w:rsidRPr="00B172E3" w:rsidRDefault="00B77050" w:rsidP="009266AE">
            <w:pPr>
              <w:jc w:val="center"/>
            </w:pPr>
            <w:r w:rsidRPr="00B172E3">
              <w:t>08 1 12 00000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162,6</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B172E3">
              <w:rPr>
                <w:b/>
                <w:bCs/>
              </w:rPr>
              <w:t>"</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07</w:t>
            </w:r>
          </w:p>
        </w:tc>
        <w:tc>
          <w:tcPr>
            <w:tcW w:w="847" w:type="pct"/>
            <w:shd w:val="clear" w:color="000000" w:fill="FFFFFF"/>
            <w:vAlign w:val="center"/>
            <w:hideMark/>
          </w:tcPr>
          <w:p w:rsidR="00B77050" w:rsidRPr="00B172E3" w:rsidRDefault="00B77050" w:rsidP="009266AE">
            <w:pPr>
              <w:jc w:val="center"/>
            </w:pPr>
            <w:r w:rsidRPr="00B172E3">
              <w:t>08 1 12 78430</w:t>
            </w:r>
          </w:p>
        </w:tc>
        <w:tc>
          <w:tcPr>
            <w:tcW w:w="285" w:type="pct"/>
            <w:shd w:val="clear" w:color="000000" w:fill="FFFFFF"/>
            <w:vAlign w:val="center"/>
            <w:hideMark/>
          </w:tcPr>
          <w:p w:rsidR="00B77050" w:rsidRPr="00B172E3" w:rsidRDefault="00B77050" w:rsidP="009266AE">
            <w:pPr>
              <w:jc w:val="center"/>
            </w:pPr>
            <w:r w:rsidRPr="00B172E3">
              <w:t>100</w:t>
            </w:r>
          </w:p>
        </w:tc>
        <w:tc>
          <w:tcPr>
            <w:tcW w:w="653" w:type="pct"/>
            <w:shd w:val="clear" w:color="000000" w:fill="FFFFFF"/>
            <w:vAlign w:val="center"/>
            <w:hideMark/>
          </w:tcPr>
          <w:p w:rsidR="00B77050" w:rsidRPr="00B172E3" w:rsidRDefault="00B77050" w:rsidP="009266AE">
            <w:pPr>
              <w:jc w:val="center"/>
            </w:pPr>
            <w:r w:rsidRPr="00B172E3">
              <w:t>162,6</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Основное мероприятие "Укрепление гражданского единства и гармонизация межнациональных отношений"</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07</w:t>
            </w:r>
          </w:p>
        </w:tc>
        <w:tc>
          <w:tcPr>
            <w:tcW w:w="847" w:type="pct"/>
            <w:shd w:val="clear" w:color="000000" w:fill="FFFFFF"/>
            <w:vAlign w:val="center"/>
            <w:hideMark/>
          </w:tcPr>
          <w:p w:rsidR="00B77050" w:rsidRPr="00B172E3" w:rsidRDefault="00B77050" w:rsidP="009266AE">
            <w:pPr>
              <w:jc w:val="center"/>
            </w:pPr>
            <w:r w:rsidRPr="00B172E3">
              <w:t>08 1 14 00000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5,0</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Мероприятия по укреплению гражданского единства и гармонизация межнациональных отношений "Закупка товаров, работ и услуг для обеспечения государственных (муниципальных) нужд"</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07</w:t>
            </w:r>
          </w:p>
        </w:tc>
        <w:tc>
          <w:tcPr>
            <w:tcW w:w="847" w:type="pct"/>
            <w:shd w:val="clear" w:color="000000" w:fill="FFFFFF"/>
            <w:vAlign w:val="center"/>
            <w:hideMark/>
          </w:tcPr>
          <w:p w:rsidR="00B77050" w:rsidRPr="00B172E3" w:rsidRDefault="00B77050" w:rsidP="009266AE">
            <w:pPr>
              <w:jc w:val="center"/>
            </w:pPr>
            <w:r w:rsidRPr="00B172E3">
              <w:t>08 1 14 80190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5,0</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Основное мероприятие "Приобретение светоотражающих наклеек для школьников начальных классов"</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07</w:t>
            </w:r>
          </w:p>
        </w:tc>
        <w:tc>
          <w:tcPr>
            <w:tcW w:w="847" w:type="pct"/>
            <w:shd w:val="clear" w:color="000000" w:fill="FFFFFF"/>
            <w:vAlign w:val="center"/>
            <w:hideMark/>
          </w:tcPr>
          <w:p w:rsidR="00B77050" w:rsidRPr="00B172E3" w:rsidRDefault="00B77050" w:rsidP="009266AE">
            <w:pPr>
              <w:jc w:val="center"/>
            </w:pPr>
            <w:r w:rsidRPr="00B172E3">
              <w:t>08 1 17 00000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35,0</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Мероприятия по приобретению светоотражающих наклеек для школьников начальных классов "Закупка товаров, работ и услуг для обеспечения государственных (муниципальных) нужд"</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07</w:t>
            </w:r>
          </w:p>
        </w:tc>
        <w:tc>
          <w:tcPr>
            <w:tcW w:w="847" w:type="pct"/>
            <w:shd w:val="clear" w:color="000000" w:fill="FFFFFF"/>
            <w:vAlign w:val="center"/>
            <w:hideMark/>
          </w:tcPr>
          <w:p w:rsidR="00B77050" w:rsidRPr="00B172E3" w:rsidRDefault="00B77050" w:rsidP="009266AE">
            <w:pPr>
              <w:jc w:val="center"/>
            </w:pPr>
            <w:r w:rsidRPr="00B172E3">
              <w:t>08 1 17 80081</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35,0</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Другие вопросы в области образования</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09</w:t>
            </w:r>
          </w:p>
        </w:tc>
        <w:tc>
          <w:tcPr>
            <w:tcW w:w="847" w:type="pct"/>
            <w:shd w:val="clear" w:color="000000" w:fill="FFFFFF"/>
            <w:vAlign w:val="center"/>
            <w:hideMark/>
          </w:tcPr>
          <w:p w:rsidR="00B77050" w:rsidRPr="00B172E3" w:rsidRDefault="00B77050" w:rsidP="009266AE">
            <w:pPr>
              <w:jc w:val="center"/>
            </w:pPr>
            <w:r w:rsidRPr="00B172E3">
              <w:t> </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13258,1</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Муниципальная программа Панинского муниципального района Воронежской области «Развитие образования»</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09</w:t>
            </w:r>
          </w:p>
        </w:tc>
        <w:tc>
          <w:tcPr>
            <w:tcW w:w="847" w:type="pct"/>
            <w:shd w:val="clear" w:color="000000" w:fill="FFFFFF"/>
            <w:vAlign w:val="center"/>
            <w:hideMark/>
          </w:tcPr>
          <w:p w:rsidR="00B77050" w:rsidRPr="00B172E3" w:rsidRDefault="00B77050" w:rsidP="009266AE">
            <w:pPr>
              <w:jc w:val="center"/>
            </w:pPr>
            <w:r w:rsidRPr="00B172E3">
              <w:t>02 0 00 00000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13258,1</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Подпрограмма «Обеспечение деятельности МКУ Панинская "ЦБУО" и ЦУВР»</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09</w:t>
            </w:r>
          </w:p>
        </w:tc>
        <w:tc>
          <w:tcPr>
            <w:tcW w:w="847" w:type="pct"/>
            <w:shd w:val="clear" w:color="000000" w:fill="FFFFFF"/>
            <w:vAlign w:val="center"/>
            <w:hideMark/>
          </w:tcPr>
          <w:p w:rsidR="00B77050" w:rsidRPr="00B172E3" w:rsidRDefault="00B77050" w:rsidP="009266AE">
            <w:pPr>
              <w:jc w:val="center"/>
            </w:pPr>
            <w:r w:rsidRPr="00B172E3">
              <w:t>02 7 00 00000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8713,3</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Основное мероприятие "Финансовое обеспечение МКУ Панинская ЦБУО" и ЦУВР, подведомственные отделу по образованию</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09</w:t>
            </w:r>
          </w:p>
        </w:tc>
        <w:tc>
          <w:tcPr>
            <w:tcW w:w="847" w:type="pct"/>
            <w:shd w:val="clear" w:color="000000" w:fill="FFFFFF"/>
            <w:vAlign w:val="center"/>
            <w:hideMark/>
          </w:tcPr>
          <w:p w:rsidR="00B77050" w:rsidRPr="00B172E3" w:rsidRDefault="00B77050" w:rsidP="009266AE">
            <w:pPr>
              <w:jc w:val="center"/>
            </w:pPr>
            <w:r w:rsidRPr="00B172E3">
              <w:t>02 7 01 00000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8713,3</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09</w:t>
            </w:r>
          </w:p>
        </w:tc>
        <w:tc>
          <w:tcPr>
            <w:tcW w:w="847" w:type="pct"/>
            <w:shd w:val="clear" w:color="000000" w:fill="FFFFFF"/>
            <w:vAlign w:val="center"/>
            <w:hideMark/>
          </w:tcPr>
          <w:p w:rsidR="00B77050" w:rsidRPr="00B172E3" w:rsidRDefault="00B77050" w:rsidP="009266AE">
            <w:pPr>
              <w:jc w:val="center"/>
            </w:pPr>
            <w:r w:rsidRPr="00B172E3">
              <w:t>02 7 01 00590</w:t>
            </w:r>
          </w:p>
        </w:tc>
        <w:tc>
          <w:tcPr>
            <w:tcW w:w="285" w:type="pct"/>
            <w:shd w:val="clear" w:color="000000" w:fill="FFFFFF"/>
            <w:vAlign w:val="center"/>
            <w:hideMark/>
          </w:tcPr>
          <w:p w:rsidR="00B77050" w:rsidRPr="00B172E3" w:rsidRDefault="00B77050" w:rsidP="009266AE">
            <w:pPr>
              <w:jc w:val="center"/>
            </w:pPr>
            <w:r w:rsidRPr="00B172E3">
              <w:t>100</w:t>
            </w:r>
          </w:p>
        </w:tc>
        <w:tc>
          <w:tcPr>
            <w:tcW w:w="653" w:type="pct"/>
            <w:shd w:val="clear" w:color="000000" w:fill="FFFFFF"/>
            <w:vAlign w:val="center"/>
            <w:hideMark/>
          </w:tcPr>
          <w:p w:rsidR="00B77050" w:rsidRPr="00B172E3" w:rsidRDefault="00B77050" w:rsidP="009266AE">
            <w:pPr>
              <w:jc w:val="center"/>
            </w:pPr>
            <w:r w:rsidRPr="00B172E3">
              <w:t>8277,4</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 xml:space="preserve">Расходы на обеспечение деятельности </w:t>
            </w:r>
            <w:r w:rsidRPr="00B172E3">
              <w:lastRenderedPageBreak/>
              <w:t>(оказание услуг) муниципальных учреждений (Разработка, закупка и ремонт вооружений, военной и специальной техники, продукции производственно-технического назначения и имущества)</w:t>
            </w:r>
          </w:p>
        </w:tc>
        <w:tc>
          <w:tcPr>
            <w:tcW w:w="224" w:type="pct"/>
            <w:shd w:val="clear" w:color="000000" w:fill="FFFFFF"/>
            <w:vAlign w:val="center"/>
            <w:hideMark/>
          </w:tcPr>
          <w:p w:rsidR="00B77050" w:rsidRPr="00B172E3" w:rsidRDefault="00B77050" w:rsidP="009266AE">
            <w:pPr>
              <w:jc w:val="center"/>
            </w:pPr>
            <w:r w:rsidRPr="00B172E3">
              <w:lastRenderedPageBreak/>
              <w:t>07</w:t>
            </w:r>
          </w:p>
        </w:tc>
        <w:tc>
          <w:tcPr>
            <w:tcW w:w="271" w:type="pct"/>
            <w:shd w:val="clear" w:color="000000" w:fill="FFFFFF"/>
            <w:vAlign w:val="center"/>
            <w:hideMark/>
          </w:tcPr>
          <w:p w:rsidR="00B77050" w:rsidRPr="00B172E3" w:rsidRDefault="00B77050" w:rsidP="009266AE">
            <w:pPr>
              <w:jc w:val="center"/>
            </w:pPr>
            <w:r w:rsidRPr="00B172E3">
              <w:t>09</w:t>
            </w:r>
          </w:p>
        </w:tc>
        <w:tc>
          <w:tcPr>
            <w:tcW w:w="847" w:type="pct"/>
            <w:shd w:val="clear" w:color="000000" w:fill="FFFFFF"/>
            <w:vAlign w:val="center"/>
            <w:hideMark/>
          </w:tcPr>
          <w:p w:rsidR="00B77050" w:rsidRPr="00B172E3" w:rsidRDefault="00B77050" w:rsidP="009266AE">
            <w:pPr>
              <w:jc w:val="center"/>
            </w:pPr>
            <w:r w:rsidRPr="00B172E3">
              <w:t xml:space="preserve">02 7 01 </w:t>
            </w:r>
            <w:r w:rsidRPr="00B172E3">
              <w:lastRenderedPageBreak/>
              <w:t>00590</w:t>
            </w:r>
          </w:p>
        </w:tc>
        <w:tc>
          <w:tcPr>
            <w:tcW w:w="285" w:type="pct"/>
            <w:shd w:val="clear" w:color="000000" w:fill="FFFFFF"/>
            <w:vAlign w:val="center"/>
            <w:hideMark/>
          </w:tcPr>
          <w:p w:rsidR="00B77050" w:rsidRPr="00B172E3" w:rsidRDefault="00B77050" w:rsidP="009266AE">
            <w:pPr>
              <w:jc w:val="center"/>
            </w:pPr>
            <w:r w:rsidRPr="00B172E3">
              <w:lastRenderedPageBreak/>
              <w:t>200</w:t>
            </w:r>
          </w:p>
        </w:tc>
        <w:tc>
          <w:tcPr>
            <w:tcW w:w="653" w:type="pct"/>
            <w:shd w:val="clear" w:color="000000" w:fill="FFFFFF"/>
            <w:vAlign w:val="center"/>
            <w:hideMark/>
          </w:tcPr>
          <w:p w:rsidR="00B77050" w:rsidRPr="00B172E3" w:rsidRDefault="00B77050" w:rsidP="009266AE">
            <w:pPr>
              <w:jc w:val="center"/>
            </w:pPr>
            <w:r w:rsidRPr="00B172E3">
              <w:t>435,9</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lastRenderedPageBreak/>
              <w:t>Подпрограмма «Обеспечение и реализация муниципальной программы "Развитие образования"»</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09</w:t>
            </w:r>
          </w:p>
        </w:tc>
        <w:tc>
          <w:tcPr>
            <w:tcW w:w="847" w:type="pct"/>
            <w:shd w:val="clear" w:color="000000" w:fill="FFFFFF"/>
            <w:vAlign w:val="center"/>
            <w:hideMark/>
          </w:tcPr>
          <w:p w:rsidR="00B77050" w:rsidRPr="00B172E3" w:rsidRDefault="00B77050" w:rsidP="009266AE">
            <w:pPr>
              <w:jc w:val="center"/>
            </w:pPr>
            <w:r w:rsidRPr="00B172E3">
              <w:t>02 8 00 00000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4544,8</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Основное мероприятие "Расходы на обеспечение функций муниципальных органов"</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09</w:t>
            </w:r>
          </w:p>
        </w:tc>
        <w:tc>
          <w:tcPr>
            <w:tcW w:w="847" w:type="pct"/>
            <w:shd w:val="clear" w:color="000000" w:fill="FFFFFF"/>
            <w:vAlign w:val="center"/>
            <w:hideMark/>
          </w:tcPr>
          <w:p w:rsidR="00B77050" w:rsidRPr="00B172E3" w:rsidRDefault="00B77050" w:rsidP="009266AE">
            <w:pPr>
              <w:jc w:val="center"/>
            </w:pPr>
            <w:r w:rsidRPr="00B172E3">
              <w:t>02 8 01 00000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4544,8</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09</w:t>
            </w:r>
          </w:p>
        </w:tc>
        <w:tc>
          <w:tcPr>
            <w:tcW w:w="847" w:type="pct"/>
            <w:shd w:val="clear" w:color="000000" w:fill="FFFFFF"/>
            <w:vAlign w:val="center"/>
            <w:hideMark/>
          </w:tcPr>
          <w:p w:rsidR="00B77050" w:rsidRPr="00B172E3" w:rsidRDefault="00B77050" w:rsidP="009266AE">
            <w:pPr>
              <w:jc w:val="center"/>
            </w:pPr>
            <w:r w:rsidRPr="00B172E3">
              <w:t>02 8 01 82010</w:t>
            </w:r>
          </w:p>
        </w:tc>
        <w:tc>
          <w:tcPr>
            <w:tcW w:w="285" w:type="pct"/>
            <w:shd w:val="clear" w:color="000000" w:fill="FFFFFF"/>
            <w:vAlign w:val="center"/>
            <w:hideMark/>
          </w:tcPr>
          <w:p w:rsidR="00B77050" w:rsidRPr="00B172E3" w:rsidRDefault="00B77050" w:rsidP="009266AE">
            <w:pPr>
              <w:jc w:val="center"/>
            </w:pPr>
            <w:r w:rsidRPr="00B172E3">
              <w:t>100</w:t>
            </w:r>
          </w:p>
        </w:tc>
        <w:tc>
          <w:tcPr>
            <w:tcW w:w="653" w:type="pct"/>
            <w:shd w:val="clear" w:color="000000" w:fill="FFFFFF"/>
            <w:vAlign w:val="center"/>
            <w:hideMark/>
          </w:tcPr>
          <w:p w:rsidR="00B77050" w:rsidRPr="00B172E3" w:rsidRDefault="00B77050" w:rsidP="009266AE">
            <w:pPr>
              <w:jc w:val="center"/>
            </w:pPr>
            <w:r w:rsidRPr="00B172E3">
              <w:t>2105,1</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Расходы на обеспечение функций муниципальных органов (Разработка, закупка и ремонт вооружений, военной и специальной техники, продукции производственно-технического назначения и имущества)</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09</w:t>
            </w:r>
          </w:p>
        </w:tc>
        <w:tc>
          <w:tcPr>
            <w:tcW w:w="847" w:type="pct"/>
            <w:shd w:val="clear" w:color="000000" w:fill="FFFFFF"/>
            <w:vAlign w:val="center"/>
            <w:hideMark/>
          </w:tcPr>
          <w:p w:rsidR="00B77050" w:rsidRPr="00B172E3" w:rsidRDefault="00B77050" w:rsidP="009266AE">
            <w:pPr>
              <w:jc w:val="center"/>
            </w:pPr>
            <w:r w:rsidRPr="00B172E3">
              <w:t>02 8 01 82010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2435,7</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Расходы на обеспечение функций муниципальных органов (Иные бюджетные ассигнования)</w:t>
            </w:r>
          </w:p>
        </w:tc>
        <w:tc>
          <w:tcPr>
            <w:tcW w:w="224" w:type="pct"/>
            <w:shd w:val="clear" w:color="000000" w:fill="FFFFFF"/>
            <w:vAlign w:val="center"/>
            <w:hideMark/>
          </w:tcPr>
          <w:p w:rsidR="00B77050" w:rsidRPr="00B172E3" w:rsidRDefault="00B77050" w:rsidP="009266AE">
            <w:pPr>
              <w:jc w:val="center"/>
            </w:pPr>
            <w:r w:rsidRPr="00B172E3">
              <w:t>07</w:t>
            </w:r>
          </w:p>
        </w:tc>
        <w:tc>
          <w:tcPr>
            <w:tcW w:w="271" w:type="pct"/>
            <w:shd w:val="clear" w:color="000000" w:fill="FFFFFF"/>
            <w:vAlign w:val="center"/>
            <w:hideMark/>
          </w:tcPr>
          <w:p w:rsidR="00B77050" w:rsidRPr="00B172E3" w:rsidRDefault="00B77050" w:rsidP="009266AE">
            <w:pPr>
              <w:jc w:val="center"/>
            </w:pPr>
            <w:r w:rsidRPr="00B172E3">
              <w:t>09</w:t>
            </w:r>
          </w:p>
        </w:tc>
        <w:tc>
          <w:tcPr>
            <w:tcW w:w="847" w:type="pct"/>
            <w:shd w:val="clear" w:color="000000" w:fill="FFFFFF"/>
            <w:vAlign w:val="center"/>
            <w:hideMark/>
          </w:tcPr>
          <w:p w:rsidR="00B77050" w:rsidRPr="00B172E3" w:rsidRDefault="00B77050" w:rsidP="009266AE">
            <w:pPr>
              <w:jc w:val="center"/>
            </w:pPr>
            <w:r w:rsidRPr="00B172E3">
              <w:t>02 8 01 82010</w:t>
            </w:r>
          </w:p>
        </w:tc>
        <w:tc>
          <w:tcPr>
            <w:tcW w:w="285" w:type="pct"/>
            <w:shd w:val="clear" w:color="000000" w:fill="FFFFFF"/>
            <w:vAlign w:val="center"/>
            <w:hideMark/>
          </w:tcPr>
          <w:p w:rsidR="00B77050" w:rsidRPr="00B172E3" w:rsidRDefault="00B77050" w:rsidP="009266AE">
            <w:pPr>
              <w:jc w:val="center"/>
            </w:pPr>
            <w:r w:rsidRPr="00B172E3">
              <w:t>800</w:t>
            </w:r>
          </w:p>
        </w:tc>
        <w:tc>
          <w:tcPr>
            <w:tcW w:w="653" w:type="pct"/>
            <w:shd w:val="clear" w:color="000000" w:fill="FFFFFF"/>
            <w:vAlign w:val="center"/>
            <w:hideMark/>
          </w:tcPr>
          <w:p w:rsidR="00B77050" w:rsidRPr="00B172E3" w:rsidRDefault="00B77050" w:rsidP="009266AE">
            <w:pPr>
              <w:jc w:val="center"/>
            </w:pPr>
            <w:r w:rsidRPr="00B172E3">
              <w:t>4,0</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rPr>
                <w:b/>
                <w:bCs/>
              </w:rPr>
            </w:pPr>
            <w:r w:rsidRPr="00B172E3">
              <w:rPr>
                <w:b/>
                <w:bCs/>
              </w:rPr>
              <w:t>КУЛЬТУРА, КИНЕМАТОГРАФИЯ</w:t>
            </w:r>
          </w:p>
        </w:tc>
        <w:tc>
          <w:tcPr>
            <w:tcW w:w="224" w:type="pct"/>
            <w:shd w:val="clear" w:color="000000" w:fill="FFFFFF"/>
            <w:vAlign w:val="center"/>
            <w:hideMark/>
          </w:tcPr>
          <w:p w:rsidR="00B77050" w:rsidRPr="00B172E3" w:rsidRDefault="00B77050" w:rsidP="009266AE">
            <w:pPr>
              <w:jc w:val="center"/>
              <w:rPr>
                <w:b/>
                <w:bCs/>
              </w:rPr>
            </w:pPr>
            <w:r w:rsidRPr="00B172E3">
              <w:rPr>
                <w:b/>
                <w:bCs/>
              </w:rPr>
              <w:t>08</w:t>
            </w:r>
          </w:p>
        </w:tc>
        <w:tc>
          <w:tcPr>
            <w:tcW w:w="271" w:type="pct"/>
            <w:shd w:val="clear" w:color="000000" w:fill="FFFFFF"/>
            <w:vAlign w:val="center"/>
            <w:hideMark/>
          </w:tcPr>
          <w:p w:rsidR="00B77050" w:rsidRPr="00B172E3" w:rsidRDefault="00B77050" w:rsidP="009266AE">
            <w:pPr>
              <w:jc w:val="center"/>
              <w:rPr>
                <w:b/>
                <w:bCs/>
              </w:rPr>
            </w:pPr>
            <w:r w:rsidRPr="00B172E3">
              <w:rPr>
                <w:b/>
                <w:bCs/>
              </w:rPr>
              <w:t> </w:t>
            </w:r>
          </w:p>
        </w:tc>
        <w:tc>
          <w:tcPr>
            <w:tcW w:w="847" w:type="pct"/>
            <w:shd w:val="clear" w:color="000000" w:fill="FFFFFF"/>
            <w:vAlign w:val="center"/>
            <w:hideMark/>
          </w:tcPr>
          <w:p w:rsidR="00B77050" w:rsidRPr="00B172E3" w:rsidRDefault="00B77050" w:rsidP="009266AE">
            <w:pPr>
              <w:jc w:val="center"/>
              <w:rPr>
                <w:b/>
                <w:bCs/>
              </w:rPr>
            </w:pPr>
            <w:r w:rsidRPr="00B172E3">
              <w:rPr>
                <w:b/>
                <w:bCs/>
              </w:rPr>
              <w:t> </w:t>
            </w:r>
          </w:p>
        </w:tc>
        <w:tc>
          <w:tcPr>
            <w:tcW w:w="285" w:type="pct"/>
            <w:shd w:val="clear" w:color="000000" w:fill="FFFFFF"/>
            <w:vAlign w:val="center"/>
            <w:hideMark/>
          </w:tcPr>
          <w:p w:rsidR="00B77050" w:rsidRPr="00B172E3" w:rsidRDefault="00B77050" w:rsidP="009266AE">
            <w:pPr>
              <w:jc w:val="center"/>
              <w:rPr>
                <w:b/>
                <w:bCs/>
              </w:rPr>
            </w:pPr>
            <w:r w:rsidRPr="00B172E3">
              <w:rPr>
                <w:b/>
                <w:bCs/>
              </w:rPr>
              <w:t> </w:t>
            </w:r>
          </w:p>
        </w:tc>
        <w:tc>
          <w:tcPr>
            <w:tcW w:w="653" w:type="pct"/>
            <w:shd w:val="clear" w:color="000000" w:fill="FFFFFF"/>
            <w:vAlign w:val="center"/>
            <w:hideMark/>
          </w:tcPr>
          <w:p w:rsidR="00B77050" w:rsidRPr="00B172E3" w:rsidRDefault="00B77050" w:rsidP="009266AE">
            <w:pPr>
              <w:jc w:val="center"/>
              <w:rPr>
                <w:b/>
                <w:bCs/>
              </w:rPr>
            </w:pPr>
            <w:r w:rsidRPr="00B172E3">
              <w:rPr>
                <w:b/>
                <w:bCs/>
              </w:rPr>
              <w:t>60516,9</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Культура</w:t>
            </w:r>
          </w:p>
        </w:tc>
        <w:tc>
          <w:tcPr>
            <w:tcW w:w="224" w:type="pct"/>
            <w:shd w:val="clear" w:color="000000" w:fill="FFFFFF"/>
            <w:vAlign w:val="center"/>
            <w:hideMark/>
          </w:tcPr>
          <w:p w:rsidR="00B77050" w:rsidRPr="00B172E3" w:rsidRDefault="00B77050" w:rsidP="009266AE">
            <w:pPr>
              <w:jc w:val="center"/>
            </w:pPr>
            <w:r w:rsidRPr="00B172E3">
              <w:t>08</w:t>
            </w:r>
          </w:p>
        </w:tc>
        <w:tc>
          <w:tcPr>
            <w:tcW w:w="271" w:type="pct"/>
            <w:shd w:val="clear" w:color="000000" w:fill="FFFFFF"/>
            <w:vAlign w:val="center"/>
            <w:hideMark/>
          </w:tcPr>
          <w:p w:rsidR="00B77050" w:rsidRPr="00B172E3" w:rsidRDefault="00B77050" w:rsidP="009266AE">
            <w:pPr>
              <w:jc w:val="center"/>
            </w:pPr>
            <w:r w:rsidRPr="00B172E3">
              <w:t>01</w:t>
            </w:r>
          </w:p>
        </w:tc>
        <w:tc>
          <w:tcPr>
            <w:tcW w:w="847" w:type="pct"/>
            <w:shd w:val="clear" w:color="000000" w:fill="FFFFFF"/>
            <w:vAlign w:val="center"/>
            <w:hideMark/>
          </w:tcPr>
          <w:p w:rsidR="00B77050" w:rsidRPr="00B172E3" w:rsidRDefault="00B77050" w:rsidP="009266AE">
            <w:pPr>
              <w:jc w:val="center"/>
            </w:pPr>
            <w:r w:rsidRPr="00B172E3">
              <w:t> </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55513,6</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Муниципальная программа Панинского муниципального района Воронежской области «Развитие культуры и туризма»</w:t>
            </w:r>
          </w:p>
        </w:tc>
        <w:tc>
          <w:tcPr>
            <w:tcW w:w="224" w:type="pct"/>
            <w:shd w:val="clear" w:color="000000" w:fill="FFFFFF"/>
            <w:vAlign w:val="center"/>
            <w:hideMark/>
          </w:tcPr>
          <w:p w:rsidR="00B77050" w:rsidRPr="00B172E3" w:rsidRDefault="00B77050" w:rsidP="009266AE">
            <w:pPr>
              <w:jc w:val="center"/>
            </w:pPr>
            <w:r w:rsidRPr="00B172E3">
              <w:t>08</w:t>
            </w:r>
          </w:p>
        </w:tc>
        <w:tc>
          <w:tcPr>
            <w:tcW w:w="271" w:type="pct"/>
            <w:shd w:val="clear" w:color="000000" w:fill="FFFFFF"/>
            <w:vAlign w:val="center"/>
            <w:hideMark/>
          </w:tcPr>
          <w:p w:rsidR="00B77050" w:rsidRPr="00B172E3" w:rsidRDefault="00B77050" w:rsidP="009266AE">
            <w:pPr>
              <w:jc w:val="center"/>
            </w:pPr>
            <w:r w:rsidRPr="00B172E3">
              <w:t>01</w:t>
            </w:r>
          </w:p>
        </w:tc>
        <w:tc>
          <w:tcPr>
            <w:tcW w:w="847" w:type="pct"/>
            <w:shd w:val="clear" w:color="000000" w:fill="FFFFFF"/>
            <w:vAlign w:val="center"/>
            <w:hideMark/>
          </w:tcPr>
          <w:p w:rsidR="00B77050" w:rsidRPr="00B172E3" w:rsidRDefault="00B77050" w:rsidP="009266AE">
            <w:pPr>
              <w:jc w:val="center"/>
            </w:pPr>
            <w:r w:rsidRPr="00B172E3">
              <w:t>11 0 00 00000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55513,6</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Подпрограмма «Развитие культурно досуговой деятельности и народного творчества»</w:t>
            </w:r>
          </w:p>
        </w:tc>
        <w:tc>
          <w:tcPr>
            <w:tcW w:w="224" w:type="pct"/>
            <w:shd w:val="clear" w:color="000000" w:fill="FFFFFF"/>
            <w:vAlign w:val="center"/>
            <w:hideMark/>
          </w:tcPr>
          <w:p w:rsidR="00B77050" w:rsidRPr="00B172E3" w:rsidRDefault="00B77050" w:rsidP="009266AE">
            <w:pPr>
              <w:jc w:val="center"/>
            </w:pPr>
            <w:r w:rsidRPr="00B172E3">
              <w:t>08</w:t>
            </w:r>
          </w:p>
        </w:tc>
        <w:tc>
          <w:tcPr>
            <w:tcW w:w="271" w:type="pct"/>
            <w:shd w:val="clear" w:color="000000" w:fill="FFFFFF"/>
            <w:vAlign w:val="center"/>
            <w:hideMark/>
          </w:tcPr>
          <w:p w:rsidR="00B77050" w:rsidRPr="00B172E3" w:rsidRDefault="00B77050" w:rsidP="009266AE">
            <w:pPr>
              <w:jc w:val="center"/>
            </w:pPr>
            <w:r w:rsidRPr="00B172E3">
              <w:t>01</w:t>
            </w:r>
          </w:p>
        </w:tc>
        <w:tc>
          <w:tcPr>
            <w:tcW w:w="847" w:type="pct"/>
            <w:shd w:val="clear" w:color="000000" w:fill="FFFFFF"/>
            <w:vAlign w:val="center"/>
            <w:hideMark/>
          </w:tcPr>
          <w:p w:rsidR="00B77050" w:rsidRPr="00B172E3" w:rsidRDefault="00B77050" w:rsidP="009266AE">
            <w:pPr>
              <w:jc w:val="center"/>
            </w:pPr>
            <w:r w:rsidRPr="00B172E3">
              <w:t>11 2 00 00000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47434,1</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Основное мероприятие "Финансовое обеспечение деятельности МБУК "МДКиД""</w:t>
            </w:r>
          </w:p>
        </w:tc>
        <w:tc>
          <w:tcPr>
            <w:tcW w:w="224" w:type="pct"/>
            <w:shd w:val="clear" w:color="000000" w:fill="FFFFFF"/>
            <w:vAlign w:val="center"/>
            <w:hideMark/>
          </w:tcPr>
          <w:p w:rsidR="00B77050" w:rsidRPr="00B172E3" w:rsidRDefault="00B77050" w:rsidP="009266AE">
            <w:pPr>
              <w:jc w:val="center"/>
            </w:pPr>
            <w:r w:rsidRPr="00B172E3">
              <w:t>08</w:t>
            </w:r>
          </w:p>
        </w:tc>
        <w:tc>
          <w:tcPr>
            <w:tcW w:w="271" w:type="pct"/>
            <w:shd w:val="clear" w:color="000000" w:fill="FFFFFF"/>
            <w:vAlign w:val="center"/>
            <w:hideMark/>
          </w:tcPr>
          <w:p w:rsidR="00B77050" w:rsidRPr="00B172E3" w:rsidRDefault="00B77050" w:rsidP="009266AE">
            <w:pPr>
              <w:jc w:val="center"/>
            </w:pPr>
            <w:r w:rsidRPr="00B172E3">
              <w:t>01</w:t>
            </w:r>
          </w:p>
        </w:tc>
        <w:tc>
          <w:tcPr>
            <w:tcW w:w="847" w:type="pct"/>
            <w:shd w:val="clear" w:color="000000" w:fill="FFFFFF"/>
            <w:vAlign w:val="center"/>
            <w:hideMark/>
          </w:tcPr>
          <w:p w:rsidR="00B77050" w:rsidRPr="00B172E3" w:rsidRDefault="00B77050" w:rsidP="009266AE">
            <w:pPr>
              <w:jc w:val="center"/>
            </w:pPr>
            <w:r w:rsidRPr="00B172E3">
              <w:t>11 2 01 00000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6334,3</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224" w:type="pct"/>
            <w:shd w:val="clear" w:color="000000" w:fill="FFFFFF"/>
            <w:vAlign w:val="center"/>
            <w:hideMark/>
          </w:tcPr>
          <w:p w:rsidR="00B77050" w:rsidRPr="00B172E3" w:rsidRDefault="00B77050" w:rsidP="009266AE">
            <w:pPr>
              <w:jc w:val="center"/>
            </w:pPr>
            <w:r w:rsidRPr="00B172E3">
              <w:t>08</w:t>
            </w:r>
          </w:p>
        </w:tc>
        <w:tc>
          <w:tcPr>
            <w:tcW w:w="271" w:type="pct"/>
            <w:shd w:val="clear" w:color="000000" w:fill="FFFFFF"/>
            <w:vAlign w:val="center"/>
            <w:hideMark/>
          </w:tcPr>
          <w:p w:rsidR="00B77050" w:rsidRPr="00B172E3" w:rsidRDefault="00B77050" w:rsidP="009266AE">
            <w:pPr>
              <w:jc w:val="center"/>
            </w:pPr>
            <w:r w:rsidRPr="00B172E3">
              <w:t>01</w:t>
            </w:r>
          </w:p>
        </w:tc>
        <w:tc>
          <w:tcPr>
            <w:tcW w:w="847" w:type="pct"/>
            <w:shd w:val="clear" w:color="000000" w:fill="FFFFFF"/>
            <w:vAlign w:val="center"/>
            <w:hideMark/>
          </w:tcPr>
          <w:p w:rsidR="00B77050" w:rsidRPr="00B172E3" w:rsidRDefault="00B77050" w:rsidP="009266AE">
            <w:pPr>
              <w:jc w:val="center"/>
            </w:pPr>
            <w:r w:rsidRPr="00B172E3">
              <w:t>11 2 01 00590</w:t>
            </w:r>
          </w:p>
        </w:tc>
        <w:tc>
          <w:tcPr>
            <w:tcW w:w="285" w:type="pct"/>
            <w:shd w:val="clear" w:color="000000" w:fill="FFFFFF"/>
            <w:vAlign w:val="center"/>
            <w:hideMark/>
          </w:tcPr>
          <w:p w:rsidR="00B77050" w:rsidRPr="00B172E3" w:rsidRDefault="00B77050" w:rsidP="009266AE">
            <w:pPr>
              <w:jc w:val="center"/>
            </w:pPr>
            <w:r w:rsidRPr="00B172E3">
              <w:t>600</w:t>
            </w:r>
          </w:p>
        </w:tc>
        <w:tc>
          <w:tcPr>
            <w:tcW w:w="653" w:type="pct"/>
            <w:shd w:val="clear" w:color="000000" w:fill="FFFFFF"/>
            <w:vAlign w:val="center"/>
            <w:hideMark/>
          </w:tcPr>
          <w:p w:rsidR="00B77050" w:rsidRPr="00B172E3" w:rsidRDefault="00B77050" w:rsidP="009266AE">
            <w:pPr>
              <w:jc w:val="center"/>
            </w:pPr>
            <w:r w:rsidRPr="00B172E3">
              <w:t>6334,3</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Основное мероприятие "Модернизация материально-технической базы, техническое оснащение учреждения"</w:t>
            </w:r>
          </w:p>
        </w:tc>
        <w:tc>
          <w:tcPr>
            <w:tcW w:w="224" w:type="pct"/>
            <w:shd w:val="clear" w:color="000000" w:fill="FFFFFF"/>
            <w:vAlign w:val="center"/>
            <w:hideMark/>
          </w:tcPr>
          <w:p w:rsidR="00B77050" w:rsidRPr="00B172E3" w:rsidRDefault="00B77050" w:rsidP="009266AE">
            <w:pPr>
              <w:jc w:val="center"/>
            </w:pPr>
            <w:r w:rsidRPr="00B172E3">
              <w:t>08</w:t>
            </w:r>
          </w:p>
        </w:tc>
        <w:tc>
          <w:tcPr>
            <w:tcW w:w="271" w:type="pct"/>
            <w:shd w:val="clear" w:color="000000" w:fill="FFFFFF"/>
            <w:vAlign w:val="center"/>
            <w:hideMark/>
          </w:tcPr>
          <w:p w:rsidR="00B77050" w:rsidRPr="00B172E3" w:rsidRDefault="00B77050" w:rsidP="009266AE">
            <w:pPr>
              <w:jc w:val="center"/>
            </w:pPr>
            <w:r w:rsidRPr="00B172E3">
              <w:t>01</w:t>
            </w:r>
          </w:p>
        </w:tc>
        <w:tc>
          <w:tcPr>
            <w:tcW w:w="847" w:type="pct"/>
            <w:shd w:val="clear" w:color="000000" w:fill="FFFFFF"/>
            <w:vAlign w:val="center"/>
            <w:hideMark/>
          </w:tcPr>
          <w:p w:rsidR="00B77050" w:rsidRPr="00B172E3" w:rsidRDefault="00B77050" w:rsidP="009266AE">
            <w:pPr>
              <w:jc w:val="center"/>
            </w:pPr>
            <w:r w:rsidRPr="00B172E3">
              <w:t>11 2 02 00000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5000,0</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Субсидия на реализацию подпрограммы "развитие культуры муниципальных образований Воронежской области"(Межбюджетные трансферты)</w:t>
            </w:r>
          </w:p>
        </w:tc>
        <w:tc>
          <w:tcPr>
            <w:tcW w:w="224" w:type="pct"/>
            <w:shd w:val="clear" w:color="000000" w:fill="FFFFFF"/>
            <w:vAlign w:val="center"/>
            <w:hideMark/>
          </w:tcPr>
          <w:p w:rsidR="00B77050" w:rsidRPr="00B172E3" w:rsidRDefault="00B77050" w:rsidP="009266AE">
            <w:pPr>
              <w:jc w:val="center"/>
            </w:pPr>
            <w:r w:rsidRPr="00B172E3">
              <w:t>08</w:t>
            </w:r>
          </w:p>
        </w:tc>
        <w:tc>
          <w:tcPr>
            <w:tcW w:w="271" w:type="pct"/>
            <w:shd w:val="clear" w:color="000000" w:fill="FFFFFF"/>
            <w:vAlign w:val="center"/>
            <w:hideMark/>
          </w:tcPr>
          <w:p w:rsidR="00B77050" w:rsidRPr="00B172E3" w:rsidRDefault="00B77050" w:rsidP="009266AE">
            <w:pPr>
              <w:jc w:val="center"/>
            </w:pPr>
            <w:r w:rsidRPr="00B172E3">
              <w:t>01</w:t>
            </w:r>
          </w:p>
        </w:tc>
        <w:tc>
          <w:tcPr>
            <w:tcW w:w="847" w:type="pct"/>
            <w:shd w:val="clear" w:color="000000" w:fill="FFFFFF"/>
            <w:vAlign w:val="center"/>
            <w:hideMark/>
          </w:tcPr>
          <w:p w:rsidR="00B77050" w:rsidRPr="00B172E3" w:rsidRDefault="00B77050" w:rsidP="009266AE">
            <w:pPr>
              <w:jc w:val="center"/>
            </w:pPr>
            <w:r w:rsidRPr="00B172E3">
              <w:t>11 2 02 78440</w:t>
            </w:r>
          </w:p>
        </w:tc>
        <w:tc>
          <w:tcPr>
            <w:tcW w:w="285" w:type="pct"/>
            <w:shd w:val="clear" w:color="000000" w:fill="FFFFFF"/>
            <w:vAlign w:val="center"/>
            <w:hideMark/>
          </w:tcPr>
          <w:p w:rsidR="00B77050" w:rsidRPr="00B172E3" w:rsidRDefault="00B77050" w:rsidP="009266AE">
            <w:pPr>
              <w:jc w:val="center"/>
            </w:pPr>
            <w:r w:rsidRPr="00B172E3">
              <w:t>500</w:t>
            </w:r>
          </w:p>
        </w:tc>
        <w:tc>
          <w:tcPr>
            <w:tcW w:w="653" w:type="pct"/>
            <w:shd w:val="clear" w:color="000000" w:fill="FFFFFF"/>
            <w:vAlign w:val="center"/>
            <w:hideMark/>
          </w:tcPr>
          <w:p w:rsidR="00B77050" w:rsidRPr="00B172E3" w:rsidRDefault="00B77050" w:rsidP="009266AE">
            <w:pPr>
              <w:jc w:val="center"/>
            </w:pPr>
            <w:r w:rsidRPr="00B172E3">
              <w:t>5000,0</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Расходы на приобретение подвижных многофункциональных культурных центров (автоклубах) (предоставление субсидий бюджетным, автономным учреждениям и иным некоммерческим организациям)</w:t>
            </w:r>
          </w:p>
        </w:tc>
        <w:tc>
          <w:tcPr>
            <w:tcW w:w="224" w:type="pct"/>
            <w:shd w:val="clear" w:color="000000" w:fill="FFFFFF"/>
            <w:vAlign w:val="center"/>
            <w:hideMark/>
          </w:tcPr>
          <w:p w:rsidR="00B77050" w:rsidRPr="00B172E3" w:rsidRDefault="00B77050" w:rsidP="009266AE">
            <w:pPr>
              <w:jc w:val="center"/>
            </w:pPr>
            <w:r w:rsidRPr="00B172E3">
              <w:t>08</w:t>
            </w:r>
          </w:p>
        </w:tc>
        <w:tc>
          <w:tcPr>
            <w:tcW w:w="271" w:type="pct"/>
            <w:shd w:val="clear" w:color="000000" w:fill="FFFFFF"/>
            <w:vAlign w:val="center"/>
            <w:hideMark/>
          </w:tcPr>
          <w:p w:rsidR="00B77050" w:rsidRPr="00B172E3" w:rsidRDefault="00B77050" w:rsidP="009266AE">
            <w:pPr>
              <w:jc w:val="center"/>
            </w:pPr>
            <w:r w:rsidRPr="00B172E3">
              <w:t>01</w:t>
            </w:r>
          </w:p>
        </w:tc>
        <w:tc>
          <w:tcPr>
            <w:tcW w:w="847" w:type="pct"/>
            <w:shd w:val="clear" w:color="000000" w:fill="FFFFFF"/>
            <w:vAlign w:val="center"/>
            <w:hideMark/>
          </w:tcPr>
          <w:p w:rsidR="00B77050" w:rsidRPr="00B172E3" w:rsidRDefault="00B77050" w:rsidP="009266AE">
            <w:pPr>
              <w:jc w:val="center"/>
            </w:pPr>
            <w:r w:rsidRPr="00B172E3">
              <w:t>11 2 А1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24361,4</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lastRenderedPageBreak/>
              <w:t>Государственная поддержка отрасли культуры (Межбюджетные трансферты)</w:t>
            </w:r>
          </w:p>
        </w:tc>
        <w:tc>
          <w:tcPr>
            <w:tcW w:w="224" w:type="pct"/>
            <w:shd w:val="clear" w:color="000000" w:fill="FFFFFF"/>
            <w:vAlign w:val="center"/>
            <w:hideMark/>
          </w:tcPr>
          <w:p w:rsidR="00B77050" w:rsidRPr="00B172E3" w:rsidRDefault="00B77050" w:rsidP="009266AE">
            <w:pPr>
              <w:jc w:val="center"/>
            </w:pPr>
            <w:r w:rsidRPr="00B172E3">
              <w:t>08</w:t>
            </w:r>
          </w:p>
        </w:tc>
        <w:tc>
          <w:tcPr>
            <w:tcW w:w="271" w:type="pct"/>
            <w:shd w:val="clear" w:color="000000" w:fill="FFFFFF"/>
            <w:vAlign w:val="center"/>
            <w:hideMark/>
          </w:tcPr>
          <w:p w:rsidR="00B77050" w:rsidRPr="00B172E3" w:rsidRDefault="00B77050" w:rsidP="009266AE">
            <w:pPr>
              <w:jc w:val="center"/>
            </w:pPr>
            <w:r w:rsidRPr="00B172E3">
              <w:t>01</w:t>
            </w:r>
          </w:p>
        </w:tc>
        <w:tc>
          <w:tcPr>
            <w:tcW w:w="847" w:type="pct"/>
            <w:shd w:val="clear" w:color="000000" w:fill="FFFFFF"/>
            <w:vAlign w:val="center"/>
            <w:hideMark/>
          </w:tcPr>
          <w:p w:rsidR="00B77050" w:rsidRPr="00B172E3" w:rsidRDefault="00B77050" w:rsidP="009266AE">
            <w:pPr>
              <w:jc w:val="center"/>
            </w:pPr>
            <w:r w:rsidRPr="00B172E3">
              <w:t>11 2 A1 55190</w:t>
            </w:r>
          </w:p>
        </w:tc>
        <w:tc>
          <w:tcPr>
            <w:tcW w:w="285" w:type="pct"/>
            <w:shd w:val="clear" w:color="000000" w:fill="FFFFFF"/>
            <w:vAlign w:val="center"/>
            <w:hideMark/>
          </w:tcPr>
          <w:p w:rsidR="00B77050" w:rsidRPr="00B172E3" w:rsidRDefault="00B77050" w:rsidP="009266AE">
            <w:pPr>
              <w:jc w:val="center"/>
            </w:pPr>
            <w:r w:rsidRPr="00B172E3">
              <w:t>500</w:t>
            </w:r>
          </w:p>
        </w:tc>
        <w:tc>
          <w:tcPr>
            <w:tcW w:w="653" w:type="pct"/>
            <w:shd w:val="clear" w:color="000000" w:fill="FFFFFF"/>
            <w:vAlign w:val="center"/>
            <w:hideMark/>
          </w:tcPr>
          <w:p w:rsidR="00B77050" w:rsidRPr="00B172E3" w:rsidRDefault="00B77050" w:rsidP="009266AE">
            <w:pPr>
              <w:jc w:val="center"/>
            </w:pPr>
            <w:r w:rsidRPr="00B172E3">
              <w:t>24361,4</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Основное мероприятие "Финансовое обеспечение деятельности филиала МБУК "МДКиД"-КДЦ кинотеатр "Восток"</w:t>
            </w:r>
          </w:p>
        </w:tc>
        <w:tc>
          <w:tcPr>
            <w:tcW w:w="224" w:type="pct"/>
            <w:shd w:val="clear" w:color="000000" w:fill="FFFFFF"/>
            <w:vAlign w:val="center"/>
            <w:hideMark/>
          </w:tcPr>
          <w:p w:rsidR="00B77050" w:rsidRPr="00B172E3" w:rsidRDefault="00B77050" w:rsidP="009266AE">
            <w:pPr>
              <w:jc w:val="center"/>
            </w:pPr>
            <w:r w:rsidRPr="00B172E3">
              <w:t>08</w:t>
            </w:r>
          </w:p>
        </w:tc>
        <w:tc>
          <w:tcPr>
            <w:tcW w:w="271" w:type="pct"/>
            <w:shd w:val="clear" w:color="000000" w:fill="FFFFFF"/>
            <w:vAlign w:val="center"/>
            <w:hideMark/>
          </w:tcPr>
          <w:p w:rsidR="00B77050" w:rsidRPr="00B172E3" w:rsidRDefault="00B77050" w:rsidP="009266AE">
            <w:pPr>
              <w:jc w:val="center"/>
            </w:pPr>
            <w:r w:rsidRPr="00B172E3">
              <w:t>01</w:t>
            </w:r>
          </w:p>
        </w:tc>
        <w:tc>
          <w:tcPr>
            <w:tcW w:w="847" w:type="pct"/>
            <w:shd w:val="clear" w:color="000000" w:fill="FFFFFF"/>
            <w:vAlign w:val="center"/>
            <w:hideMark/>
          </w:tcPr>
          <w:p w:rsidR="00B77050" w:rsidRPr="00B172E3" w:rsidRDefault="00B77050" w:rsidP="009266AE">
            <w:pPr>
              <w:jc w:val="center"/>
            </w:pPr>
            <w:r w:rsidRPr="00B172E3">
              <w:t>11 2 05 00000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2631,0</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224" w:type="pct"/>
            <w:shd w:val="clear" w:color="000000" w:fill="FFFFFF"/>
            <w:vAlign w:val="center"/>
            <w:hideMark/>
          </w:tcPr>
          <w:p w:rsidR="00B77050" w:rsidRPr="00B172E3" w:rsidRDefault="00B77050" w:rsidP="009266AE">
            <w:pPr>
              <w:jc w:val="center"/>
            </w:pPr>
            <w:r w:rsidRPr="00B172E3">
              <w:t>08</w:t>
            </w:r>
          </w:p>
        </w:tc>
        <w:tc>
          <w:tcPr>
            <w:tcW w:w="271" w:type="pct"/>
            <w:shd w:val="clear" w:color="000000" w:fill="FFFFFF"/>
            <w:vAlign w:val="center"/>
            <w:hideMark/>
          </w:tcPr>
          <w:p w:rsidR="00B77050" w:rsidRPr="00B172E3" w:rsidRDefault="00B77050" w:rsidP="009266AE">
            <w:pPr>
              <w:jc w:val="center"/>
            </w:pPr>
            <w:r w:rsidRPr="00B172E3">
              <w:t>01</w:t>
            </w:r>
          </w:p>
        </w:tc>
        <w:tc>
          <w:tcPr>
            <w:tcW w:w="847" w:type="pct"/>
            <w:shd w:val="clear" w:color="000000" w:fill="FFFFFF"/>
            <w:vAlign w:val="center"/>
            <w:hideMark/>
          </w:tcPr>
          <w:p w:rsidR="00B77050" w:rsidRPr="00B172E3" w:rsidRDefault="00B77050" w:rsidP="009266AE">
            <w:pPr>
              <w:jc w:val="center"/>
            </w:pPr>
            <w:r w:rsidRPr="00B172E3">
              <w:t>11 2 05 00590</w:t>
            </w:r>
          </w:p>
        </w:tc>
        <w:tc>
          <w:tcPr>
            <w:tcW w:w="285" w:type="pct"/>
            <w:shd w:val="clear" w:color="000000" w:fill="FFFFFF"/>
            <w:vAlign w:val="center"/>
            <w:hideMark/>
          </w:tcPr>
          <w:p w:rsidR="00B77050" w:rsidRPr="00B172E3" w:rsidRDefault="00B77050" w:rsidP="009266AE">
            <w:pPr>
              <w:jc w:val="center"/>
            </w:pPr>
            <w:r w:rsidRPr="00B172E3">
              <w:t>600</w:t>
            </w:r>
          </w:p>
        </w:tc>
        <w:tc>
          <w:tcPr>
            <w:tcW w:w="653" w:type="pct"/>
            <w:shd w:val="clear" w:color="000000" w:fill="FFFFFF"/>
            <w:vAlign w:val="center"/>
            <w:hideMark/>
          </w:tcPr>
          <w:p w:rsidR="00B77050" w:rsidRPr="00B172E3" w:rsidRDefault="00B77050" w:rsidP="009266AE">
            <w:pPr>
              <w:jc w:val="center"/>
            </w:pPr>
            <w:r w:rsidRPr="00B172E3">
              <w:t>2631,0</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Основное мероприятие "Финансовое обеспечение деятельности МБУК "МДК иД" в части передачи полномочий сельских поселений в сфере культуры"</w:t>
            </w:r>
          </w:p>
        </w:tc>
        <w:tc>
          <w:tcPr>
            <w:tcW w:w="224" w:type="pct"/>
            <w:shd w:val="clear" w:color="000000" w:fill="FFFFFF"/>
            <w:vAlign w:val="center"/>
            <w:hideMark/>
          </w:tcPr>
          <w:p w:rsidR="00B77050" w:rsidRPr="00B172E3" w:rsidRDefault="00B77050" w:rsidP="009266AE">
            <w:pPr>
              <w:jc w:val="center"/>
            </w:pPr>
            <w:r w:rsidRPr="00B172E3">
              <w:t>08</w:t>
            </w:r>
          </w:p>
        </w:tc>
        <w:tc>
          <w:tcPr>
            <w:tcW w:w="271" w:type="pct"/>
            <w:shd w:val="clear" w:color="000000" w:fill="FFFFFF"/>
            <w:vAlign w:val="center"/>
            <w:hideMark/>
          </w:tcPr>
          <w:p w:rsidR="00B77050" w:rsidRPr="00B172E3" w:rsidRDefault="00B77050" w:rsidP="009266AE">
            <w:pPr>
              <w:jc w:val="center"/>
            </w:pPr>
            <w:r w:rsidRPr="00B172E3">
              <w:t>01</w:t>
            </w:r>
          </w:p>
        </w:tc>
        <w:tc>
          <w:tcPr>
            <w:tcW w:w="847" w:type="pct"/>
            <w:shd w:val="clear" w:color="000000" w:fill="FFFFFF"/>
            <w:vAlign w:val="center"/>
            <w:hideMark/>
          </w:tcPr>
          <w:p w:rsidR="00B77050" w:rsidRPr="00B172E3" w:rsidRDefault="00B77050" w:rsidP="009266AE">
            <w:pPr>
              <w:jc w:val="center"/>
            </w:pPr>
            <w:r w:rsidRPr="00B172E3">
              <w:t>11 2 08 00000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9107,4</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224" w:type="pct"/>
            <w:shd w:val="clear" w:color="000000" w:fill="FFFFFF"/>
            <w:vAlign w:val="center"/>
            <w:hideMark/>
          </w:tcPr>
          <w:p w:rsidR="00B77050" w:rsidRPr="00B172E3" w:rsidRDefault="00B77050" w:rsidP="009266AE">
            <w:pPr>
              <w:jc w:val="center"/>
            </w:pPr>
            <w:r w:rsidRPr="00B172E3">
              <w:t>08</w:t>
            </w:r>
          </w:p>
        </w:tc>
        <w:tc>
          <w:tcPr>
            <w:tcW w:w="271" w:type="pct"/>
            <w:shd w:val="clear" w:color="000000" w:fill="FFFFFF"/>
            <w:vAlign w:val="center"/>
            <w:hideMark/>
          </w:tcPr>
          <w:p w:rsidR="00B77050" w:rsidRPr="00B172E3" w:rsidRDefault="00B77050" w:rsidP="009266AE">
            <w:pPr>
              <w:jc w:val="center"/>
            </w:pPr>
            <w:r w:rsidRPr="00B172E3">
              <w:t>01</w:t>
            </w:r>
          </w:p>
        </w:tc>
        <w:tc>
          <w:tcPr>
            <w:tcW w:w="847" w:type="pct"/>
            <w:shd w:val="clear" w:color="000000" w:fill="FFFFFF"/>
            <w:vAlign w:val="center"/>
            <w:hideMark/>
          </w:tcPr>
          <w:p w:rsidR="00B77050" w:rsidRPr="00B172E3" w:rsidRDefault="00B77050" w:rsidP="009266AE">
            <w:pPr>
              <w:jc w:val="center"/>
            </w:pPr>
            <w:r w:rsidRPr="00B172E3">
              <w:t>11 2 08 00590</w:t>
            </w:r>
          </w:p>
        </w:tc>
        <w:tc>
          <w:tcPr>
            <w:tcW w:w="285" w:type="pct"/>
            <w:shd w:val="clear" w:color="000000" w:fill="FFFFFF"/>
            <w:vAlign w:val="center"/>
            <w:hideMark/>
          </w:tcPr>
          <w:p w:rsidR="00B77050" w:rsidRPr="00B172E3" w:rsidRDefault="00B77050" w:rsidP="009266AE">
            <w:pPr>
              <w:jc w:val="center"/>
            </w:pPr>
            <w:r w:rsidRPr="00B172E3">
              <w:t>600</w:t>
            </w:r>
          </w:p>
        </w:tc>
        <w:tc>
          <w:tcPr>
            <w:tcW w:w="653" w:type="pct"/>
            <w:shd w:val="clear" w:color="000000" w:fill="FFFFFF"/>
            <w:vAlign w:val="center"/>
            <w:hideMark/>
          </w:tcPr>
          <w:p w:rsidR="00B77050" w:rsidRPr="00B172E3" w:rsidRDefault="00B77050" w:rsidP="009266AE">
            <w:pPr>
              <w:jc w:val="center"/>
            </w:pPr>
            <w:r w:rsidRPr="00B172E3">
              <w:t>9107,4</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Подпрограмма «Развитие и модернизация библиотечного дела»</w:t>
            </w:r>
          </w:p>
        </w:tc>
        <w:tc>
          <w:tcPr>
            <w:tcW w:w="224" w:type="pct"/>
            <w:shd w:val="clear" w:color="000000" w:fill="FFFFFF"/>
            <w:vAlign w:val="center"/>
            <w:hideMark/>
          </w:tcPr>
          <w:p w:rsidR="00B77050" w:rsidRPr="00B172E3" w:rsidRDefault="00B77050" w:rsidP="009266AE">
            <w:pPr>
              <w:jc w:val="center"/>
            </w:pPr>
            <w:r w:rsidRPr="00B172E3">
              <w:t>08</w:t>
            </w:r>
          </w:p>
        </w:tc>
        <w:tc>
          <w:tcPr>
            <w:tcW w:w="271" w:type="pct"/>
            <w:shd w:val="clear" w:color="000000" w:fill="FFFFFF"/>
            <w:vAlign w:val="center"/>
            <w:hideMark/>
          </w:tcPr>
          <w:p w:rsidR="00B77050" w:rsidRPr="00B172E3" w:rsidRDefault="00B77050" w:rsidP="009266AE">
            <w:pPr>
              <w:jc w:val="center"/>
            </w:pPr>
            <w:r w:rsidRPr="00B172E3">
              <w:t>01</w:t>
            </w:r>
          </w:p>
        </w:tc>
        <w:tc>
          <w:tcPr>
            <w:tcW w:w="847" w:type="pct"/>
            <w:shd w:val="clear" w:color="000000" w:fill="FFFFFF"/>
            <w:vAlign w:val="center"/>
            <w:hideMark/>
          </w:tcPr>
          <w:p w:rsidR="00B77050" w:rsidRPr="00B172E3" w:rsidRDefault="00B77050" w:rsidP="009266AE">
            <w:pPr>
              <w:jc w:val="center"/>
            </w:pPr>
            <w:r w:rsidRPr="00B172E3">
              <w:t>11 3 00 00000</w:t>
            </w:r>
          </w:p>
        </w:tc>
        <w:tc>
          <w:tcPr>
            <w:tcW w:w="285" w:type="pct"/>
            <w:shd w:val="clear" w:color="000000" w:fill="FFFFFF"/>
            <w:vAlign w:val="center"/>
            <w:hideMark/>
          </w:tcPr>
          <w:p w:rsidR="00B77050" w:rsidRPr="00B172E3" w:rsidRDefault="00B77050" w:rsidP="009266AE">
            <w:pPr>
              <w:jc w:val="center"/>
              <w:rPr>
                <w:b/>
                <w:bCs/>
              </w:rPr>
            </w:pPr>
            <w:r w:rsidRPr="00B172E3">
              <w:rPr>
                <w:b/>
                <w:bCs/>
              </w:rPr>
              <w:t> </w:t>
            </w:r>
          </w:p>
        </w:tc>
        <w:tc>
          <w:tcPr>
            <w:tcW w:w="653" w:type="pct"/>
            <w:shd w:val="clear" w:color="000000" w:fill="FFFFFF"/>
            <w:vAlign w:val="center"/>
            <w:hideMark/>
          </w:tcPr>
          <w:p w:rsidR="00B77050" w:rsidRPr="00B172E3" w:rsidRDefault="00B77050" w:rsidP="009266AE">
            <w:pPr>
              <w:jc w:val="center"/>
            </w:pPr>
            <w:r w:rsidRPr="00B172E3">
              <w:t>8079,5</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Основное мероприятие "Финансовое обеспечение деятельности МКУК "ПМЦБ"</w:t>
            </w:r>
          </w:p>
        </w:tc>
        <w:tc>
          <w:tcPr>
            <w:tcW w:w="224" w:type="pct"/>
            <w:shd w:val="clear" w:color="000000" w:fill="FFFFFF"/>
            <w:vAlign w:val="center"/>
            <w:hideMark/>
          </w:tcPr>
          <w:p w:rsidR="00B77050" w:rsidRPr="00B172E3" w:rsidRDefault="00B77050" w:rsidP="009266AE">
            <w:pPr>
              <w:jc w:val="center"/>
            </w:pPr>
            <w:r w:rsidRPr="00B172E3">
              <w:t>08</w:t>
            </w:r>
          </w:p>
        </w:tc>
        <w:tc>
          <w:tcPr>
            <w:tcW w:w="271" w:type="pct"/>
            <w:shd w:val="clear" w:color="000000" w:fill="FFFFFF"/>
            <w:vAlign w:val="center"/>
            <w:hideMark/>
          </w:tcPr>
          <w:p w:rsidR="00B77050" w:rsidRPr="00B172E3" w:rsidRDefault="00B77050" w:rsidP="009266AE">
            <w:pPr>
              <w:jc w:val="center"/>
            </w:pPr>
            <w:r w:rsidRPr="00B172E3">
              <w:t>01</w:t>
            </w:r>
          </w:p>
        </w:tc>
        <w:tc>
          <w:tcPr>
            <w:tcW w:w="847" w:type="pct"/>
            <w:shd w:val="clear" w:color="000000" w:fill="FFFFFF"/>
            <w:vAlign w:val="center"/>
            <w:hideMark/>
          </w:tcPr>
          <w:p w:rsidR="00B77050" w:rsidRPr="00B172E3" w:rsidRDefault="00B77050" w:rsidP="009266AE">
            <w:pPr>
              <w:jc w:val="center"/>
            </w:pPr>
            <w:r w:rsidRPr="00B172E3">
              <w:t>11 3 01 00000</w:t>
            </w:r>
          </w:p>
        </w:tc>
        <w:tc>
          <w:tcPr>
            <w:tcW w:w="285" w:type="pct"/>
            <w:shd w:val="clear" w:color="000000" w:fill="FFFFFF"/>
            <w:vAlign w:val="center"/>
            <w:hideMark/>
          </w:tcPr>
          <w:p w:rsidR="00B77050" w:rsidRPr="00B172E3" w:rsidRDefault="00B77050" w:rsidP="009266AE">
            <w:pPr>
              <w:jc w:val="center"/>
              <w:rPr>
                <w:b/>
                <w:bCs/>
              </w:rPr>
            </w:pPr>
            <w:r w:rsidRPr="00B172E3">
              <w:rPr>
                <w:b/>
                <w:bCs/>
              </w:rPr>
              <w:t> </w:t>
            </w:r>
          </w:p>
        </w:tc>
        <w:tc>
          <w:tcPr>
            <w:tcW w:w="653" w:type="pct"/>
            <w:shd w:val="clear" w:color="000000" w:fill="FFFFFF"/>
            <w:vAlign w:val="center"/>
            <w:hideMark/>
          </w:tcPr>
          <w:p w:rsidR="00B77050" w:rsidRPr="00B172E3" w:rsidRDefault="00B77050" w:rsidP="009266AE">
            <w:pPr>
              <w:jc w:val="center"/>
            </w:pPr>
            <w:r w:rsidRPr="00B172E3">
              <w:t>7885,5</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 w:type="pct"/>
            <w:shd w:val="clear" w:color="000000" w:fill="FFFFFF"/>
            <w:vAlign w:val="center"/>
            <w:hideMark/>
          </w:tcPr>
          <w:p w:rsidR="00B77050" w:rsidRPr="00B172E3" w:rsidRDefault="00B77050" w:rsidP="009266AE">
            <w:pPr>
              <w:jc w:val="center"/>
            </w:pPr>
            <w:r w:rsidRPr="00B172E3">
              <w:t>08</w:t>
            </w:r>
          </w:p>
        </w:tc>
        <w:tc>
          <w:tcPr>
            <w:tcW w:w="271" w:type="pct"/>
            <w:shd w:val="clear" w:color="000000" w:fill="FFFFFF"/>
            <w:vAlign w:val="center"/>
            <w:hideMark/>
          </w:tcPr>
          <w:p w:rsidR="00B77050" w:rsidRPr="00B172E3" w:rsidRDefault="00B77050" w:rsidP="009266AE">
            <w:pPr>
              <w:jc w:val="center"/>
            </w:pPr>
            <w:r w:rsidRPr="00B172E3">
              <w:t>01</w:t>
            </w:r>
          </w:p>
        </w:tc>
        <w:tc>
          <w:tcPr>
            <w:tcW w:w="847" w:type="pct"/>
            <w:shd w:val="clear" w:color="000000" w:fill="FFFFFF"/>
            <w:vAlign w:val="center"/>
            <w:hideMark/>
          </w:tcPr>
          <w:p w:rsidR="00B77050" w:rsidRPr="00B172E3" w:rsidRDefault="00B77050" w:rsidP="009266AE">
            <w:pPr>
              <w:jc w:val="center"/>
            </w:pPr>
            <w:r w:rsidRPr="00B172E3">
              <w:t>11 3 01 00590</w:t>
            </w:r>
          </w:p>
        </w:tc>
        <w:tc>
          <w:tcPr>
            <w:tcW w:w="285" w:type="pct"/>
            <w:shd w:val="clear" w:color="000000" w:fill="FFFFFF"/>
            <w:vAlign w:val="center"/>
            <w:hideMark/>
          </w:tcPr>
          <w:p w:rsidR="00B77050" w:rsidRPr="00B172E3" w:rsidRDefault="00B77050" w:rsidP="009266AE">
            <w:pPr>
              <w:jc w:val="center"/>
            </w:pPr>
            <w:r w:rsidRPr="00B172E3">
              <w:t>100</w:t>
            </w:r>
          </w:p>
        </w:tc>
        <w:tc>
          <w:tcPr>
            <w:tcW w:w="653" w:type="pct"/>
            <w:shd w:val="clear" w:color="000000" w:fill="FFFFFF"/>
            <w:vAlign w:val="center"/>
            <w:hideMark/>
          </w:tcPr>
          <w:p w:rsidR="00B77050" w:rsidRPr="00B172E3" w:rsidRDefault="00B77050" w:rsidP="009266AE">
            <w:pPr>
              <w:jc w:val="center"/>
            </w:pPr>
            <w:r w:rsidRPr="00B172E3">
              <w:t>7020,5</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224" w:type="pct"/>
            <w:shd w:val="clear" w:color="000000" w:fill="FFFFFF"/>
            <w:vAlign w:val="center"/>
            <w:hideMark/>
          </w:tcPr>
          <w:p w:rsidR="00B77050" w:rsidRPr="00B172E3" w:rsidRDefault="00B77050" w:rsidP="009266AE">
            <w:pPr>
              <w:jc w:val="center"/>
            </w:pPr>
            <w:r w:rsidRPr="00B172E3">
              <w:t>08</w:t>
            </w:r>
          </w:p>
        </w:tc>
        <w:tc>
          <w:tcPr>
            <w:tcW w:w="271" w:type="pct"/>
            <w:shd w:val="clear" w:color="000000" w:fill="FFFFFF"/>
            <w:vAlign w:val="center"/>
            <w:hideMark/>
          </w:tcPr>
          <w:p w:rsidR="00B77050" w:rsidRPr="00B172E3" w:rsidRDefault="00B77050" w:rsidP="009266AE">
            <w:pPr>
              <w:jc w:val="center"/>
            </w:pPr>
            <w:r w:rsidRPr="00B172E3">
              <w:t>01</w:t>
            </w:r>
          </w:p>
        </w:tc>
        <w:tc>
          <w:tcPr>
            <w:tcW w:w="847" w:type="pct"/>
            <w:shd w:val="clear" w:color="000000" w:fill="FFFFFF"/>
            <w:vAlign w:val="center"/>
            <w:hideMark/>
          </w:tcPr>
          <w:p w:rsidR="00B77050" w:rsidRPr="00B172E3" w:rsidRDefault="00B77050" w:rsidP="009266AE">
            <w:pPr>
              <w:jc w:val="center"/>
            </w:pPr>
            <w:r w:rsidRPr="00B172E3">
              <w:t>11 3 01 00590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864,1</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Расходы на обеспечение деятельности (оказание услуг) муниципальных учреждений (Иные бюджетные ассигнования)</w:t>
            </w:r>
          </w:p>
        </w:tc>
        <w:tc>
          <w:tcPr>
            <w:tcW w:w="224" w:type="pct"/>
            <w:shd w:val="clear" w:color="000000" w:fill="FFFFFF"/>
            <w:vAlign w:val="center"/>
            <w:hideMark/>
          </w:tcPr>
          <w:p w:rsidR="00B77050" w:rsidRPr="00B172E3" w:rsidRDefault="00B77050" w:rsidP="009266AE">
            <w:pPr>
              <w:jc w:val="center"/>
            </w:pPr>
            <w:r w:rsidRPr="00B172E3">
              <w:t>08</w:t>
            </w:r>
          </w:p>
        </w:tc>
        <w:tc>
          <w:tcPr>
            <w:tcW w:w="271" w:type="pct"/>
            <w:shd w:val="clear" w:color="000000" w:fill="FFFFFF"/>
            <w:vAlign w:val="center"/>
            <w:hideMark/>
          </w:tcPr>
          <w:p w:rsidR="00B77050" w:rsidRPr="00B172E3" w:rsidRDefault="00B77050" w:rsidP="009266AE">
            <w:pPr>
              <w:jc w:val="center"/>
            </w:pPr>
            <w:r w:rsidRPr="00B172E3">
              <w:t>01</w:t>
            </w:r>
          </w:p>
        </w:tc>
        <w:tc>
          <w:tcPr>
            <w:tcW w:w="847" w:type="pct"/>
            <w:shd w:val="clear" w:color="000000" w:fill="FFFFFF"/>
            <w:vAlign w:val="center"/>
            <w:hideMark/>
          </w:tcPr>
          <w:p w:rsidR="00B77050" w:rsidRPr="00B172E3" w:rsidRDefault="00B77050" w:rsidP="009266AE">
            <w:pPr>
              <w:jc w:val="center"/>
            </w:pPr>
            <w:r w:rsidRPr="00B172E3">
              <w:t>11 3 01 00590</w:t>
            </w:r>
          </w:p>
        </w:tc>
        <w:tc>
          <w:tcPr>
            <w:tcW w:w="285" w:type="pct"/>
            <w:shd w:val="clear" w:color="000000" w:fill="FFFFFF"/>
            <w:vAlign w:val="center"/>
            <w:hideMark/>
          </w:tcPr>
          <w:p w:rsidR="00B77050" w:rsidRPr="00B172E3" w:rsidRDefault="00B77050" w:rsidP="009266AE">
            <w:pPr>
              <w:jc w:val="center"/>
            </w:pPr>
            <w:r w:rsidRPr="00B172E3">
              <w:t>800</w:t>
            </w:r>
          </w:p>
        </w:tc>
        <w:tc>
          <w:tcPr>
            <w:tcW w:w="653" w:type="pct"/>
            <w:shd w:val="clear" w:color="000000" w:fill="FFFFFF"/>
            <w:vAlign w:val="center"/>
            <w:hideMark/>
          </w:tcPr>
          <w:p w:rsidR="00B77050" w:rsidRPr="00B172E3" w:rsidRDefault="00B77050" w:rsidP="009266AE">
            <w:pPr>
              <w:jc w:val="center"/>
            </w:pPr>
            <w:r w:rsidRPr="00B172E3">
              <w:t>0,9</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Основное мероприятие "Комплектование книжных фондов библиотек"</w:t>
            </w:r>
          </w:p>
        </w:tc>
        <w:tc>
          <w:tcPr>
            <w:tcW w:w="224" w:type="pct"/>
            <w:shd w:val="clear" w:color="000000" w:fill="FFFFFF"/>
            <w:vAlign w:val="center"/>
            <w:hideMark/>
          </w:tcPr>
          <w:p w:rsidR="00B77050" w:rsidRPr="00B172E3" w:rsidRDefault="00B77050" w:rsidP="009266AE">
            <w:pPr>
              <w:jc w:val="center"/>
            </w:pPr>
            <w:r w:rsidRPr="00B172E3">
              <w:t>08</w:t>
            </w:r>
          </w:p>
        </w:tc>
        <w:tc>
          <w:tcPr>
            <w:tcW w:w="271" w:type="pct"/>
            <w:shd w:val="clear" w:color="000000" w:fill="FFFFFF"/>
            <w:vAlign w:val="center"/>
            <w:hideMark/>
          </w:tcPr>
          <w:p w:rsidR="00B77050" w:rsidRPr="00B172E3" w:rsidRDefault="00B77050" w:rsidP="009266AE">
            <w:pPr>
              <w:jc w:val="center"/>
            </w:pPr>
            <w:r w:rsidRPr="00B172E3">
              <w:t>01</w:t>
            </w:r>
          </w:p>
        </w:tc>
        <w:tc>
          <w:tcPr>
            <w:tcW w:w="847" w:type="pct"/>
            <w:shd w:val="clear" w:color="000000" w:fill="FFFFFF"/>
            <w:vAlign w:val="center"/>
            <w:hideMark/>
          </w:tcPr>
          <w:p w:rsidR="00B77050" w:rsidRPr="00B172E3" w:rsidRDefault="00B77050" w:rsidP="009266AE">
            <w:pPr>
              <w:jc w:val="center"/>
            </w:pPr>
            <w:r w:rsidRPr="00B172E3">
              <w:t>11 3 02 00000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169,0</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224" w:type="pct"/>
            <w:shd w:val="clear" w:color="000000" w:fill="FFFFFF"/>
            <w:vAlign w:val="center"/>
            <w:hideMark/>
          </w:tcPr>
          <w:p w:rsidR="00B77050" w:rsidRPr="00B172E3" w:rsidRDefault="00B77050" w:rsidP="009266AE">
            <w:pPr>
              <w:jc w:val="center"/>
            </w:pPr>
            <w:r w:rsidRPr="00B172E3">
              <w:t>08</w:t>
            </w:r>
          </w:p>
        </w:tc>
        <w:tc>
          <w:tcPr>
            <w:tcW w:w="271" w:type="pct"/>
            <w:shd w:val="clear" w:color="000000" w:fill="FFFFFF"/>
            <w:vAlign w:val="center"/>
            <w:hideMark/>
          </w:tcPr>
          <w:p w:rsidR="00B77050" w:rsidRPr="00B172E3" w:rsidRDefault="00B77050" w:rsidP="009266AE">
            <w:pPr>
              <w:jc w:val="center"/>
            </w:pPr>
            <w:r w:rsidRPr="00B172E3">
              <w:t>01</w:t>
            </w:r>
          </w:p>
        </w:tc>
        <w:tc>
          <w:tcPr>
            <w:tcW w:w="847" w:type="pct"/>
            <w:shd w:val="clear" w:color="000000" w:fill="FFFFFF"/>
            <w:vAlign w:val="center"/>
            <w:hideMark/>
          </w:tcPr>
          <w:p w:rsidR="00B77050" w:rsidRPr="00B172E3" w:rsidRDefault="00B77050" w:rsidP="009266AE">
            <w:pPr>
              <w:jc w:val="center"/>
            </w:pPr>
            <w:r w:rsidRPr="00B172E3">
              <w:t>11 3 02 00590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45,0</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Комплектование книжных фондов (Закупка товаров, работ и услуг для обеспечения государственных (муниципальных) нужд)</w:t>
            </w:r>
          </w:p>
        </w:tc>
        <w:tc>
          <w:tcPr>
            <w:tcW w:w="224" w:type="pct"/>
            <w:shd w:val="clear" w:color="000000" w:fill="FFFFFF"/>
            <w:vAlign w:val="center"/>
            <w:hideMark/>
          </w:tcPr>
          <w:p w:rsidR="00B77050" w:rsidRPr="00B172E3" w:rsidRDefault="00B77050" w:rsidP="009266AE">
            <w:pPr>
              <w:jc w:val="center"/>
            </w:pPr>
            <w:r w:rsidRPr="00B172E3">
              <w:t>08</w:t>
            </w:r>
          </w:p>
        </w:tc>
        <w:tc>
          <w:tcPr>
            <w:tcW w:w="271" w:type="pct"/>
            <w:shd w:val="clear" w:color="000000" w:fill="FFFFFF"/>
            <w:vAlign w:val="center"/>
            <w:hideMark/>
          </w:tcPr>
          <w:p w:rsidR="00B77050" w:rsidRPr="00B172E3" w:rsidRDefault="00B77050" w:rsidP="009266AE">
            <w:pPr>
              <w:jc w:val="center"/>
            </w:pPr>
            <w:r w:rsidRPr="00B172E3">
              <w:t>01</w:t>
            </w:r>
          </w:p>
        </w:tc>
        <w:tc>
          <w:tcPr>
            <w:tcW w:w="847" w:type="pct"/>
            <w:shd w:val="clear" w:color="000000" w:fill="FFFFFF"/>
            <w:vAlign w:val="center"/>
            <w:hideMark/>
          </w:tcPr>
          <w:p w:rsidR="00B77050" w:rsidRPr="00B172E3" w:rsidRDefault="00B77050" w:rsidP="009266AE">
            <w:pPr>
              <w:jc w:val="center"/>
            </w:pPr>
            <w:r w:rsidRPr="00B172E3">
              <w:t>11 3 02 L519F</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124,0</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Основное мероприятие "Развитие и модернизация библиотечного дела, внедрение новых технологий и форм деятельности"</w:t>
            </w:r>
          </w:p>
        </w:tc>
        <w:tc>
          <w:tcPr>
            <w:tcW w:w="224" w:type="pct"/>
            <w:shd w:val="clear" w:color="000000" w:fill="FFFFFF"/>
            <w:vAlign w:val="center"/>
            <w:hideMark/>
          </w:tcPr>
          <w:p w:rsidR="00B77050" w:rsidRPr="00B172E3" w:rsidRDefault="00B77050" w:rsidP="009266AE">
            <w:pPr>
              <w:jc w:val="center"/>
            </w:pPr>
            <w:r w:rsidRPr="00B172E3">
              <w:t>08</w:t>
            </w:r>
          </w:p>
        </w:tc>
        <w:tc>
          <w:tcPr>
            <w:tcW w:w="271" w:type="pct"/>
            <w:shd w:val="clear" w:color="000000" w:fill="FFFFFF"/>
            <w:vAlign w:val="center"/>
            <w:hideMark/>
          </w:tcPr>
          <w:p w:rsidR="00B77050" w:rsidRPr="00B172E3" w:rsidRDefault="00B77050" w:rsidP="009266AE">
            <w:pPr>
              <w:jc w:val="center"/>
            </w:pPr>
            <w:r w:rsidRPr="00B172E3">
              <w:t>01</w:t>
            </w:r>
          </w:p>
        </w:tc>
        <w:tc>
          <w:tcPr>
            <w:tcW w:w="847" w:type="pct"/>
            <w:shd w:val="clear" w:color="000000" w:fill="FFFFFF"/>
            <w:vAlign w:val="center"/>
            <w:hideMark/>
          </w:tcPr>
          <w:p w:rsidR="00B77050" w:rsidRPr="00B172E3" w:rsidRDefault="00B77050" w:rsidP="009266AE">
            <w:pPr>
              <w:jc w:val="center"/>
            </w:pPr>
            <w:r w:rsidRPr="00B172E3">
              <w:t>11 3 03 00000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25,0</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lastRenderedPageBreak/>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224" w:type="pct"/>
            <w:shd w:val="clear" w:color="000000" w:fill="FFFFFF"/>
            <w:vAlign w:val="center"/>
            <w:hideMark/>
          </w:tcPr>
          <w:p w:rsidR="00B77050" w:rsidRPr="00B172E3" w:rsidRDefault="00B77050" w:rsidP="009266AE">
            <w:pPr>
              <w:jc w:val="center"/>
            </w:pPr>
            <w:r w:rsidRPr="00B172E3">
              <w:t>08</w:t>
            </w:r>
          </w:p>
        </w:tc>
        <w:tc>
          <w:tcPr>
            <w:tcW w:w="271" w:type="pct"/>
            <w:shd w:val="clear" w:color="000000" w:fill="FFFFFF"/>
            <w:vAlign w:val="center"/>
            <w:hideMark/>
          </w:tcPr>
          <w:p w:rsidR="00B77050" w:rsidRPr="00B172E3" w:rsidRDefault="00B77050" w:rsidP="009266AE">
            <w:pPr>
              <w:jc w:val="center"/>
            </w:pPr>
            <w:r w:rsidRPr="00B172E3">
              <w:t>01</w:t>
            </w:r>
          </w:p>
        </w:tc>
        <w:tc>
          <w:tcPr>
            <w:tcW w:w="847" w:type="pct"/>
            <w:shd w:val="clear" w:color="000000" w:fill="FFFFFF"/>
            <w:vAlign w:val="center"/>
            <w:hideMark/>
          </w:tcPr>
          <w:p w:rsidR="00B77050" w:rsidRPr="00B172E3" w:rsidRDefault="00B77050" w:rsidP="009266AE">
            <w:pPr>
              <w:jc w:val="center"/>
            </w:pPr>
            <w:r w:rsidRPr="00B172E3">
              <w:t>11 3 03 00590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25,0</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Другие вопросы в области культуры, кинематографии</w:t>
            </w:r>
          </w:p>
        </w:tc>
        <w:tc>
          <w:tcPr>
            <w:tcW w:w="224" w:type="pct"/>
            <w:shd w:val="clear" w:color="000000" w:fill="FFFFFF"/>
            <w:vAlign w:val="center"/>
            <w:hideMark/>
          </w:tcPr>
          <w:p w:rsidR="00B77050" w:rsidRPr="00B172E3" w:rsidRDefault="00B77050" w:rsidP="009266AE">
            <w:pPr>
              <w:jc w:val="center"/>
            </w:pPr>
            <w:r w:rsidRPr="00B172E3">
              <w:t>08</w:t>
            </w:r>
          </w:p>
        </w:tc>
        <w:tc>
          <w:tcPr>
            <w:tcW w:w="271" w:type="pct"/>
            <w:shd w:val="clear" w:color="000000" w:fill="FFFFFF"/>
            <w:vAlign w:val="center"/>
            <w:hideMark/>
          </w:tcPr>
          <w:p w:rsidR="00B77050" w:rsidRPr="00B172E3" w:rsidRDefault="00B77050" w:rsidP="009266AE">
            <w:pPr>
              <w:jc w:val="center"/>
            </w:pPr>
            <w:r w:rsidRPr="00B172E3">
              <w:t>04</w:t>
            </w:r>
          </w:p>
        </w:tc>
        <w:tc>
          <w:tcPr>
            <w:tcW w:w="847" w:type="pct"/>
            <w:shd w:val="clear" w:color="000000" w:fill="FFFFFF"/>
            <w:vAlign w:val="center"/>
            <w:hideMark/>
          </w:tcPr>
          <w:p w:rsidR="00B77050" w:rsidRPr="00B172E3" w:rsidRDefault="00B77050" w:rsidP="009266AE">
            <w:pPr>
              <w:jc w:val="center"/>
            </w:pPr>
            <w:r w:rsidRPr="00B172E3">
              <w:t> </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5003,3</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Муниципальная программа Панинского муниципального района Воронежской области «Развитие культуры и туризма»</w:t>
            </w:r>
          </w:p>
        </w:tc>
        <w:tc>
          <w:tcPr>
            <w:tcW w:w="224" w:type="pct"/>
            <w:shd w:val="clear" w:color="000000" w:fill="FFFFFF"/>
            <w:vAlign w:val="center"/>
            <w:hideMark/>
          </w:tcPr>
          <w:p w:rsidR="00B77050" w:rsidRPr="00B172E3" w:rsidRDefault="00B77050" w:rsidP="009266AE">
            <w:pPr>
              <w:jc w:val="center"/>
            </w:pPr>
            <w:r w:rsidRPr="00B172E3">
              <w:t>08</w:t>
            </w:r>
          </w:p>
        </w:tc>
        <w:tc>
          <w:tcPr>
            <w:tcW w:w="271" w:type="pct"/>
            <w:shd w:val="clear" w:color="000000" w:fill="FFFFFF"/>
            <w:vAlign w:val="center"/>
            <w:hideMark/>
          </w:tcPr>
          <w:p w:rsidR="00B77050" w:rsidRPr="00B172E3" w:rsidRDefault="00B77050" w:rsidP="009266AE">
            <w:pPr>
              <w:jc w:val="center"/>
            </w:pPr>
            <w:r w:rsidRPr="00B172E3">
              <w:t>04</w:t>
            </w:r>
          </w:p>
        </w:tc>
        <w:tc>
          <w:tcPr>
            <w:tcW w:w="847" w:type="pct"/>
            <w:shd w:val="clear" w:color="000000" w:fill="FFFFFF"/>
            <w:vAlign w:val="center"/>
            <w:hideMark/>
          </w:tcPr>
          <w:p w:rsidR="00B77050" w:rsidRPr="00B172E3" w:rsidRDefault="00B77050" w:rsidP="009266AE">
            <w:pPr>
              <w:jc w:val="center"/>
            </w:pPr>
            <w:r w:rsidRPr="00B172E3">
              <w:t>11 0 00 00000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5003,3</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Подпрограмма «Обеспечение учета и отчетности в муниципальных учреждениях культуры»</w:t>
            </w:r>
          </w:p>
        </w:tc>
        <w:tc>
          <w:tcPr>
            <w:tcW w:w="224" w:type="pct"/>
            <w:shd w:val="clear" w:color="000000" w:fill="FFFFFF"/>
            <w:vAlign w:val="center"/>
            <w:hideMark/>
          </w:tcPr>
          <w:p w:rsidR="00B77050" w:rsidRPr="00B172E3" w:rsidRDefault="00B77050" w:rsidP="009266AE">
            <w:pPr>
              <w:jc w:val="center"/>
            </w:pPr>
            <w:r w:rsidRPr="00B172E3">
              <w:t>08</w:t>
            </w:r>
          </w:p>
        </w:tc>
        <w:tc>
          <w:tcPr>
            <w:tcW w:w="271" w:type="pct"/>
            <w:shd w:val="clear" w:color="000000" w:fill="FFFFFF"/>
            <w:vAlign w:val="center"/>
            <w:hideMark/>
          </w:tcPr>
          <w:p w:rsidR="00B77050" w:rsidRPr="00B172E3" w:rsidRDefault="00B77050" w:rsidP="009266AE">
            <w:pPr>
              <w:jc w:val="center"/>
            </w:pPr>
            <w:r w:rsidRPr="00B172E3">
              <w:t>04</w:t>
            </w:r>
          </w:p>
        </w:tc>
        <w:tc>
          <w:tcPr>
            <w:tcW w:w="847" w:type="pct"/>
            <w:shd w:val="clear" w:color="000000" w:fill="FFFFFF"/>
            <w:vAlign w:val="center"/>
            <w:hideMark/>
          </w:tcPr>
          <w:p w:rsidR="00B77050" w:rsidRPr="00B172E3" w:rsidRDefault="00B77050" w:rsidP="009266AE">
            <w:pPr>
              <w:jc w:val="center"/>
            </w:pPr>
            <w:r w:rsidRPr="00B172E3">
              <w:t>11 4 00 00000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3397,2</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Основное мероприятие "Финансовое обеспечение деятельности МКУ П "ЦБУК" и выполнение других обязательств органов местного самоуправления"</w:t>
            </w:r>
          </w:p>
        </w:tc>
        <w:tc>
          <w:tcPr>
            <w:tcW w:w="224" w:type="pct"/>
            <w:shd w:val="clear" w:color="000000" w:fill="FFFFFF"/>
            <w:vAlign w:val="center"/>
            <w:hideMark/>
          </w:tcPr>
          <w:p w:rsidR="00B77050" w:rsidRPr="00B172E3" w:rsidRDefault="00B77050" w:rsidP="009266AE">
            <w:pPr>
              <w:jc w:val="center"/>
            </w:pPr>
            <w:r w:rsidRPr="00B172E3">
              <w:t>08</w:t>
            </w:r>
          </w:p>
        </w:tc>
        <w:tc>
          <w:tcPr>
            <w:tcW w:w="271" w:type="pct"/>
            <w:shd w:val="clear" w:color="000000" w:fill="FFFFFF"/>
            <w:vAlign w:val="center"/>
            <w:hideMark/>
          </w:tcPr>
          <w:p w:rsidR="00B77050" w:rsidRPr="00B172E3" w:rsidRDefault="00B77050" w:rsidP="009266AE">
            <w:pPr>
              <w:jc w:val="center"/>
            </w:pPr>
            <w:r w:rsidRPr="00B172E3">
              <w:t>04</w:t>
            </w:r>
          </w:p>
        </w:tc>
        <w:tc>
          <w:tcPr>
            <w:tcW w:w="847" w:type="pct"/>
            <w:shd w:val="clear" w:color="000000" w:fill="FFFFFF"/>
            <w:vAlign w:val="center"/>
            <w:hideMark/>
          </w:tcPr>
          <w:p w:rsidR="00B77050" w:rsidRPr="00B172E3" w:rsidRDefault="00B77050" w:rsidP="009266AE">
            <w:pPr>
              <w:jc w:val="center"/>
            </w:pPr>
            <w:r w:rsidRPr="00B172E3">
              <w:t>11 4 01 00000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3397,2</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 w:type="pct"/>
            <w:shd w:val="clear" w:color="000000" w:fill="FFFFFF"/>
            <w:vAlign w:val="center"/>
            <w:hideMark/>
          </w:tcPr>
          <w:p w:rsidR="00B77050" w:rsidRPr="00B172E3" w:rsidRDefault="00B77050" w:rsidP="009266AE">
            <w:pPr>
              <w:jc w:val="center"/>
            </w:pPr>
            <w:r w:rsidRPr="00B172E3">
              <w:t>08</w:t>
            </w:r>
          </w:p>
        </w:tc>
        <w:tc>
          <w:tcPr>
            <w:tcW w:w="271" w:type="pct"/>
            <w:shd w:val="clear" w:color="000000" w:fill="FFFFFF"/>
            <w:vAlign w:val="center"/>
            <w:hideMark/>
          </w:tcPr>
          <w:p w:rsidR="00B77050" w:rsidRPr="00B172E3" w:rsidRDefault="00B77050" w:rsidP="009266AE">
            <w:pPr>
              <w:jc w:val="center"/>
            </w:pPr>
            <w:r w:rsidRPr="00B172E3">
              <w:t>04</w:t>
            </w:r>
          </w:p>
        </w:tc>
        <w:tc>
          <w:tcPr>
            <w:tcW w:w="847" w:type="pct"/>
            <w:shd w:val="clear" w:color="000000" w:fill="FFFFFF"/>
            <w:vAlign w:val="center"/>
            <w:hideMark/>
          </w:tcPr>
          <w:p w:rsidR="00B77050" w:rsidRPr="00B172E3" w:rsidRDefault="00B77050" w:rsidP="009266AE">
            <w:pPr>
              <w:jc w:val="center"/>
            </w:pPr>
            <w:r w:rsidRPr="00B172E3">
              <w:t>11 4 01 00590</w:t>
            </w:r>
          </w:p>
        </w:tc>
        <w:tc>
          <w:tcPr>
            <w:tcW w:w="285" w:type="pct"/>
            <w:shd w:val="clear" w:color="000000" w:fill="FFFFFF"/>
            <w:vAlign w:val="center"/>
            <w:hideMark/>
          </w:tcPr>
          <w:p w:rsidR="00B77050" w:rsidRPr="00B172E3" w:rsidRDefault="00B77050" w:rsidP="009266AE">
            <w:pPr>
              <w:jc w:val="center"/>
            </w:pPr>
            <w:r w:rsidRPr="00B172E3">
              <w:t>100</w:t>
            </w:r>
          </w:p>
        </w:tc>
        <w:tc>
          <w:tcPr>
            <w:tcW w:w="653" w:type="pct"/>
            <w:shd w:val="clear" w:color="000000" w:fill="FFFFFF"/>
            <w:vAlign w:val="center"/>
            <w:hideMark/>
          </w:tcPr>
          <w:p w:rsidR="00B77050" w:rsidRPr="00B172E3" w:rsidRDefault="00B77050" w:rsidP="009266AE">
            <w:pPr>
              <w:jc w:val="center"/>
            </w:pPr>
            <w:r w:rsidRPr="00B172E3">
              <w:t>3316,3</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224" w:type="pct"/>
            <w:shd w:val="clear" w:color="000000" w:fill="FFFFFF"/>
            <w:vAlign w:val="center"/>
            <w:hideMark/>
          </w:tcPr>
          <w:p w:rsidR="00B77050" w:rsidRPr="00B172E3" w:rsidRDefault="00B77050" w:rsidP="009266AE">
            <w:pPr>
              <w:jc w:val="center"/>
            </w:pPr>
            <w:r w:rsidRPr="00B172E3">
              <w:t>08</w:t>
            </w:r>
          </w:p>
        </w:tc>
        <w:tc>
          <w:tcPr>
            <w:tcW w:w="271" w:type="pct"/>
            <w:shd w:val="clear" w:color="000000" w:fill="FFFFFF"/>
            <w:vAlign w:val="center"/>
            <w:hideMark/>
          </w:tcPr>
          <w:p w:rsidR="00B77050" w:rsidRPr="00B172E3" w:rsidRDefault="00B77050" w:rsidP="009266AE">
            <w:pPr>
              <w:jc w:val="center"/>
            </w:pPr>
            <w:r w:rsidRPr="00B172E3">
              <w:t>04</w:t>
            </w:r>
          </w:p>
        </w:tc>
        <w:tc>
          <w:tcPr>
            <w:tcW w:w="847" w:type="pct"/>
            <w:shd w:val="clear" w:color="000000" w:fill="FFFFFF"/>
            <w:vAlign w:val="center"/>
            <w:hideMark/>
          </w:tcPr>
          <w:p w:rsidR="00B77050" w:rsidRPr="00B172E3" w:rsidRDefault="00B77050" w:rsidP="009266AE">
            <w:pPr>
              <w:jc w:val="center"/>
            </w:pPr>
            <w:r w:rsidRPr="00B172E3">
              <w:t>11 4 01 00590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80,9</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Подпрограмма «Содержание и обеспечение деятельности аппарата отдела культуры и архивного дела администрации муниципального района»</w:t>
            </w:r>
          </w:p>
        </w:tc>
        <w:tc>
          <w:tcPr>
            <w:tcW w:w="224" w:type="pct"/>
            <w:shd w:val="clear" w:color="000000" w:fill="FFFFFF"/>
            <w:vAlign w:val="center"/>
            <w:hideMark/>
          </w:tcPr>
          <w:p w:rsidR="00B77050" w:rsidRPr="00B172E3" w:rsidRDefault="00B77050" w:rsidP="009266AE">
            <w:pPr>
              <w:jc w:val="center"/>
            </w:pPr>
            <w:r w:rsidRPr="00B172E3">
              <w:t>08</w:t>
            </w:r>
          </w:p>
        </w:tc>
        <w:tc>
          <w:tcPr>
            <w:tcW w:w="271" w:type="pct"/>
            <w:shd w:val="clear" w:color="000000" w:fill="FFFFFF"/>
            <w:vAlign w:val="center"/>
            <w:hideMark/>
          </w:tcPr>
          <w:p w:rsidR="00B77050" w:rsidRPr="00B172E3" w:rsidRDefault="00B77050" w:rsidP="009266AE">
            <w:pPr>
              <w:jc w:val="center"/>
            </w:pPr>
            <w:r w:rsidRPr="00B172E3">
              <w:t>04</w:t>
            </w:r>
          </w:p>
        </w:tc>
        <w:tc>
          <w:tcPr>
            <w:tcW w:w="847" w:type="pct"/>
            <w:shd w:val="clear" w:color="000000" w:fill="FFFFFF"/>
            <w:vAlign w:val="center"/>
            <w:hideMark/>
          </w:tcPr>
          <w:p w:rsidR="00B77050" w:rsidRPr="00B172E3" w:rsidRDefault="00B77050" w:rsidP="009266AE">
            <w:pPr>
              <w:jc w:val="center"/>
            </w:pPr>
            <w:r w:rsidRPr="00B172E3">
              <w:t>11 5 00 00000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1606,1</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Основное мероприятие "Финансовое обеспечение деятельности отдела культуры и архивного дела администрации муниципального района и выполнение других обязательств органов местного самоуправления"</w:t>
            </w:r>
          </w:p>
        </w:tc>
        <w:tc>
          <w:tcPr>
            <w:tcW w:w="224" w:type="pct"/>
            <w:shd w:val="clear" w:color="000000" w:fill="FFFFFF"/>
            <w:vAlign w:val="center"/>
            <w:hideMark/>
          </w:tcPr>
          <w:p w:rsidR="00B77050" w:rsidRPr="00B172E3" w:rsidRDefault="00B77050" w:rsidP="009266AE">
            <w:pPr>
              <w:jc w:val="center"/>
            </w:pPr>
            <w:r w:rsidRPr="00B172E3">
              <w:t>08</w:t>
            </w:r>
          </w:p>
        </w:tc>
        <w:tc>
          <w:tcPr>
            <w:tcW w:w="271" w:type="pct"/>
            <w:shd w:val="clear" w:color="000000" w:fill="FFFFFF"/>
            <w:vAlign w:val="center"/>
            <w:hideMark/>
          </w:tcPr>
          <w:p w:rsidR="00B77050" w:rsidRPr="00B172E3" w:rsidRDefault="00B77050" w:rsidP="009266AE">
            <w:pPr>
              <w:jc w:val="center"/>
            </w:pPr>
            <w:r w:rsidRPr="00B172E3">
              <w:t>04</w:t>
            </w:r>
          </w:p>
        </w:tc>
        <w:tc>
          <w:tcPr>
            <w:tcW w:w="847" w:type="pct"/>
            <w:shd w:val="clear" w:color="000000" w:fill="FFFFFF"/>
            <w:vAlign w:val="center"/>
            <w:hideMark/>
          </w:tcPr>
          <w:p w:rsidR="00B77050" w:rsidRPr="00B172E3" w:rsidRDefault="00B77050" w:rsidP="009266AE">
            <w:pPr>
              <w:jc w:val="center"/>
            </w:pPr>
            <w:r w:rsidRPr="00B172E3">
              <w:t>11 5 01 00000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1606,1</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 w:type="pct"/>
            <w:shd w:val="clear" w:color="000000" w:fill="FFFFFF"/>
            <w:vAlign w:val="center"/>
            <w:hideMark/>
          </w:tcPr>
          <w:p w:rsidR="00B77050" w:rsidRPr="00B172E3" w:rsidRDefault="00B77050" w:rsidP="009266AE">
            <w:pPr>
              <w:jc w:val="center"/>
            </w:pPr>
            <w:r w:rsidRPr="00B172E3">
              <w:t>08</w:t>
            </w:r>
          </w:p>
        </w:tc>
        <w:tc>
          <w:tcPr>
            <w:tcW w:w="271" w:type="pct"/>
            <w:shd w:val="clear" w:color="000000" w:fill="FFFFFF"/>
            <w:vAlign w:val="center"/>
            <w:hideMark/>
          </w:tcPr>
          <w:p w:rsidR="00B77050" w:rsidRPr="00B172E3" w:rsidRDefault="00B77050" w:rsidP="009266AE">
            <w:pPr>
              <w:jc w:val="center"/>
            </w:pPr>
            <w:r w:rsidRPr="00B172E3">
              <w:t>04</w:t>
            </w:r>
          </w:p>
        </w:tc>
        <w:tc>
          <w:tcPr>
            <w:tcW w:w="847" w:type="pct"/>
            <w:shd w:val="clear" w:color="000000" w:fill="FFFFFF"/>
            <w:vAlign w:val="center"/>
            <w:hideMark/>
          </w:tcPr>
          <w:p w:rsidR="00B77050" w:rsidRPr="00B172E3" w:rsidRDefault="00B77050" w:rsidP="009266AE">
            <w:pPr>
              <w:jc w:val="center"/>
            </w:pPr>
            <w:r w:rsidRPr="00B172E3">
              <w:t>11 5 01 82010</w:t>
            </w:r>
          </w:p>
        </w:tc>
        <w:tc>
          <w:tcPr>
            <w:tcW w:w="285" w:type="pct"/>
            <w:shd w:val="clear" w:color="000000" w:fill="FFFFFF"/>
            <w:vAlign w:val="center"/>
            <w:hideMark/>
          </w:tcPr>
          <w:p w:rsidR="00B77050" w:rsidRPr="00B172E3" w:rsidRDefault="00B77050" w:rsidP="009266AE">
            <w:pPr>
              <w:jc w:val="center"/>
            </w:pPr>
            <w:r w:rsidRPr="00B172E3">
              <w:t>100</w:t>
            </w:r>
          </w:p>
        </w:tc>
        <w:tc>
          <w:tcPr>
            <w:tcW w:w="653" w:type="pct"/>
            <w:shd w:val="clear" w:color="000000" w:fill="FFFFFF"/>
            <w:vAlign w:val="center"/>
            <w:hideMark/>
          </w:tcPr>
          <w:p w:rsidR="00B77050" w:rsidRPr="00B172E3" w:rsidRDefault="00B77050" w:rsidP="009266AE">
            <w:pPr>
              <w:jc w:val="center"/>
            </w:pPr>
            <w:r w:rsidRPr="00B172E3">
              <w:t>1370,0</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 xml:space="preserve">Расходы на обеспечение деятельности (оказание услуг) муниципальных учреждений (Закупка товаров, работ и услуг для обеспечения государственных </w:t>
            </w:r>
            <w:r w:rsidRPr="00B172E3">
              <w:lastRenderedPageBreak/>
              <w:t>(муниципальных) нужд)</w:t>
            </w:r>
          </w:p>
        </w:tc>
        <w:tc>
          <w:tcPr>
            <w:tcW w:w="224" w:type="pct"/>
            <w:shd w:val="clear" w:color="000000" w:fill="FFFFFF"/>
            <w:vAlign w:val="center"/>
            <w:hideMark/>
          </w:tcPr>
          <w:p w:rsidR="00B77050" w:rsidRPr="00B172E3" w:rsidRDefault="00B77050" w:rsidP="009266AE">
            <w:pPr>
              <w:jc w:val="center"/>
            </w:pPr>
            <w:r w:rsidRPr="00B172E3">
              <w:lastRenderedPageBreak/>
              <w:t>08</w:t>
            </w:r>
          </w:p>
        </w:tc>
        <w:tc>
          <w:tcPr>
            <w:tcW w:w="271" w:type="pct"/>
            <w:shd w:val="clear" w:color="000000" w:fill="FFFFFF"/>
            <w:vAlign w:val="center"/>
            <w:hideMark/>
          </w:tcPr>
          <w:p w:rsidR="00B77050" w:rsidRPr="00B172E3" w:rsidRDefault="00B77050" w:rsidP="009266AE">
            <w:pPr>
              <w:jc w:val="center"/>
            </w:pPr>
            <w:r w:rsidRPr="00B172E3">
              <w:t>04</w:t>
            </w:r>
          </w:p>
        </w:tc>
        <w:tc>
          <w:tcPr>
            <w:tcW w:w="847" w:type="pct"/>
            <w:shd w:val="clear" w:color="000000" w:fill="FFFFFF"/>
            <w:vAlign w:val="center"/>
            <w:hideMark/>
          </w:tcPr>
          <w:p w:rsidR="00B77050" w:rsidRPr="00B172E3" w:rsidRDefault="00B77050" w:rsidP="009266AE">
            <w:pPr>
              <w:jc w:val="center"/>
            </w:pPr>
            <w:r w:rsidRPr="00B172E3">
              <w:t>11 5 01 82010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235,6</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lastRenderedPageBreak/>
              <w:t>Расходы на обеспечение деятельности (оказание услуг) муниципальных учреждений (Иные бюджетные ассигнования)</w:t>
            </w:r>
          </w:p>
        </w:tc>
        <w:tc>
          <w:tcPr>
            <w:tcW w:w="224" w:type="pct"/>
            <w:shd w:val="clear" w:color="000000" w:fill="FFFFFF"/>
            <w:vAlign w:val="center"/>
            <w:hideMark/>
          </w:tcPr>
          <w:p w:rsidR="00B77050" w:rsidRPr="00B172E3" w:rsidRDefault="00B77050" w:rsidP="009266AE">
            <w:pPr>
              <w:jc w:val="center"/>
            </w:pPr>
            <w:r w:rsidRPr="00B172E3">
              <w:t>08</w:t>
            </w:r>
          </w:p>
        </w:tc>
        <w:tc>
          <w:tcPr>
            <w:tcW w:w="271" w:type="pct"/>
            <w:shd w:val="clear" w:color="000000" w:fill="FFFFFF"/>
            <w:vAlign w:val="center"/>
            <w:hideMark/>
          </w:tcPr>
          <w:p w:rsidR="00B77050" w:rsidRPr="00B172E3" w:rsidRDefault="00B77050" w:rsidP="009266AE">
            <w:pPr>
              <w:jc w:val="center"/>
            </w:pPr>
            <w:r w:rsidRPr="00B172E3">
              <w:t>04</w:t>
            </w:r>
          </w:p>
        </w:tc>
        <w:tc>
          <w:tcPr>
            <w:tcW w:w="847" w:type="pct"/>
            <w:shd w:val="clear" w:color="000000" w:fill="FFFFFF"/>
            <w:vAlign w:val="center"/>
            <w:hideMark/>
          </w:tcPr>
          <w:p w:rsidR="00B77050" w:rsidRPr="00B172E3" w:rsidRDefault="00B77050" w:rsidP="009266AE">
            <w:pPr>
              <w:jc w:val="center"/>
            </w:pPr>
            <w:r w:rsidRPr="00B172E3">
              <w:t>11 5 01 82010</w:t>
            </w:r>
          </w:p>
        </w:tc>
        <w:tc>
          <w:tcPr>
            <w:tcW w:w="285" w:type="pct"/>
            <w:shd w:val="clear" w:color="000000" w:fill="FFFFFF"/>
            <w:vAlign w:val="center"/>
            <w:hideMark/>
          </w:tcPr>
          <w:p w:rsidR="00B77050" w:rsidRPr="00B172E3" w:rsidRDefault="00B77050" w:rsidP="009266AE">
            <w:pPr>
              <w:jc w:val="center"/>
            </w:pPr>
            <w:r w:rsidRPr="00B172E3">
              <w:t>800</w:t>
            </w:r>
          </w:p>
        </w:tc>
        <w:tc>
          <w:tcPr>
            <w:tcW w:w="653" w:type="pct"/>
            <w:shd w:val="clear" w:color="000000" w:fill="FFFFFF"/>
            <w:vAlign w:val="center"/>
            <w:hideMark/>
          </w:tcPr>
          <w:p w:rsidR="00B77050" w:rsidRPr="00B172E3" w:rsidRDefault="00B77050" w:rsidP="009266AE">
            <w:pPr>
              <w:jc w:val="center"/>
            </w:pPr>
            <w:r w:rsidRPr="00B172E3">
              <w:t>0,5</w:t>
            </w:r>
          </w:p>
        </w:tc>
      </w:tr>
      <w:tr w:rsidR="00B77050" w:rsidRPr="00B172E3" w:rsidTr="009266AE">
        <w:trPr>
          <w:trHeight w:val="20"/>
        </w:trPr>
        <w:tc>
          <w:tcPr>
            <w:tcW w:w="2721" w:type="pct"/>
            <w:shd w:val="clear" w:color="000000" w:fill="FFFFFF"/>
            <w:noWrap/>
            <w:vAlign w:val="center"/>
            <w:hideMark/>
          </w:tcPr>
          <w:p w:rsidR="00B77050" w:rsidRPr="00B172E3" w:rsidRDefault="00B77050" w:rsidP="009266AE">
            <w:pPr>
              <w:jc w:val="both"/>
              <w:rPr>
                <w:b/>
                <w:bCs/>
              </w:rPr>
            </w:pPr>
            <w:r w:rsidRPr="00B172E3">
              <w:rPr>
                <w:b/>
                <w:bCs/>
              </w:rPr>
              <w:t>СОЦИАЛЬНАЯ ПОЛИТИКА</w:t>
            </w:r>
          </w:p>
        </w:tc>
        <w:tc>
          <w:tcPr>
            <w:tcW w:w="224" w:type="pct"/>
            <w:shd w:val="clear" w:color="000000" w:fill="FFFFFF"/>
            <w:vAlign w:val="center"/>
            <w:hideMark/>
          </w:tcPr>
          <w:p w:rsidR="00B77050" w:rsidRPr="00B172E3" w:rsidRDefault="00B77050" w:rsidP="009266AE">
            <w:pPr>
              <w:jc w:val="center"/>
              <w:rPr>
                <w:b/>
                <w:bCs/>
              </w:rPr>
            </w:pPr>
            <w:r w:rsidRPr="00B172E3">
              <w:rPr>
                <w:b/>
                <w:bCs/>
              </w:rPr>
              <w:t>10</w:t>
            </w:r>
          </w:p>
        </w:tc>
        <w:tc>
          <w:tcPr>
            <w:tcW w:w="271" w:type="pct"/>
            <w:shd w:val="clear" w:color="000000" w:fill="FFFFFF"/>
            <w:vAlign w:val="center"/>
            <w:hideMark/>
          </w:tcPr>
          <w:p w:rsidR="00B77050" w:rsidRPr="00B172E3" w:rsidRDefault="00B77050" w:rsidP="009266AE">
            <w:pPr>
              <w:jc w:val="center"/>
              <w:rPr>
                <w:b/>
                <w:bCs/>
              </w:rPr>
            </w:pPr>
            <w:r w:rsidRPr="00B172E3">
              <w:rPr>
                <w:b/>
                <w:bCs/>
              </w:rPr>
              <w:t> </w:t>
            </w:r>
          </w:p>
        </w:tc>
        <w:tc>
          <w:tcPr>
            <w:tcW w:w="847" w:type="pct"/>
            <w:shd w:val="clear" w:color="000000" w:fill="FFFFFF"/>
            <w:vAlign w:val="center"/>
            <w:hideMark/>
          </w:tcPr>
          <w:p w:rsidR="00B77050" w:rsidRPr="00B172E3" w:rsidRDefault="00B77050" w:rsidP="009266AE">
            <w:pPr>
              <w:jc w:val="center"/>
              <w:rPr>
                <w:b/>
                <w:bCs/>
              </w:rPr>
            </w:pPr>
            <w:r w:rsidRPr="00B172E3">
              <w:rPr>
                <w:b/>
                <w:bCs/>
              </w:rPr>
              <w:t> </w:t>
            </w:r>
          </w:p>
        </w:tc>
        <w:tc>
          <w:tcPr>
            <w:tcW w:w="285" w:type="pct"/>
            <w:shd w:val="clear" w:color="000000" w:fill="FFFFFF"/>
            <w:vAlign w:val="center"/>
            <w:hideMark/>
          </w:tcPr>
          <w:p w:rsidR="00B77050" w:rsidRPr="00B172E3" w:rsidRDefault="00B77050" w:rsidP="009266AE">
            <w:pPr>
              <w:jc w:val="center"/>
              <w:rPr>
                <w:b/>
                <w:bCs/>
              </w:rPr>
            </w:pPr>
            <w:r w:rsidRPr="00B172E3">
              <w:rPr>
                <w:b/>
                <w:bCs/>
              </w:rPr>
              <w:t> </w:t>
            </w:r>
          </w:p>
        </w:tc>
        <w:tc>
          <w:tcPr>
            <w:tcW w:w="653" w:type="pct"/>
            <w:shd w:val="clear" w:color="000000" w:fill="FFFFFF"/>
            <w:vAlign w:val="center"/>
            <w:hideMark/>
          </w:tcPr>
          <w:p w:rsidR="00B77050" w:rsidRPr="00B172E3" w:rsidRDefault="00B77050" w:rsidP="009266AE">
            <w:pPr>
              <w:jc w:val="center"/>
              <w:rPr>
                <w:b/>
                <w:bCs/>
              </w:rPr>
            </w:pPr>
            <w:r w:rsidRPr="00B172E3">
              <w:rPr>
                <w:b/>
                <w:bCs/>
              </w:rPr>
              <w:t>16744,8</w:t>
            </w:r>
          </w:p>
        </w:tc>
      </w:tr>
      <w:tr w:rsidR="00B77050" w:rsidRPr="00B172E3" w:rsidTr="009266AE">
        <w:trPr>
          <w:trHeight w:val="20"/>
        </w:trPr>
        <w:tc>
          <w:tcPr>
            <w:tcW w:w="2721" w:type="pct"/>
            <w:shd w:val="clear" w:color="000000" w:fill="FFFFFF"/>
            <w:noWrap/>
            <w:vAlign w:val="center"/>
            <w:hideMark/>
          </w:tcPr>
          <w:p w:rsidR="00B77050" w:rsidRPr="00B172E3" w:rsidRDefault="00B77050" w:rsidP="009266AE">
            <w:pPr>
              <w:jc w:val="both"/>
            </w:pPr>
            <w:r w:rsidRPr="00B172E3">
              <w:t>Пенсионное обеспечение</w:t>
            </w:r>
          </w:p>
        </w:tc>
        <w:tc>
          <w:tcPr>
            <w:tcW w:w="224" w:type="pct"/>
            <w:shd w:val="clear" w:color="000000" w:fill="FFFFFF"/>
            <w:vAlign w:val="center"/>
            <w:hideMark/>
          </w:tcPr>
          <w:p w:rsidR="00B77050" w:rsidRPr="00B172E3" w:rsidRDefault="00B77050" w:rsidP="009266AE">
            <w:pPr>
              <w:jc w:val="center"/>
            </w:pPr>
            <w:r w:rsidRPr="00B172E3">
              <w:t>10</w:t>
            </w:r>
          </w:p>
        </w:tc>
        <w:tc>
          <w:tcPr>
            <w:tcW w:w="271" w:type="pct"/>
            <w:shd w:val="clear" w:color="000000" w:fill="FFFFFF"/>
            <w:vAlign w:val="center"/>
            <w:hideMark/>
          </w:tcPr>
          <w:p w:rsidR="00B77050" w:rsidRPr="00B172E3" w:rsidRDefault="00B77050" w:rsidP="009266AE">
            <w:pPr>
              <w:jc w:val="center"/>
            </w:pPr>
            <w:r w:rsidRPr="00B172E3">
              <w:t>01</w:t>
            </w:r>
          </w:p>
        </w:tc>
        <w:tc>
          <w:tcPr>
            <w:tcW w:w="847" w:type="pct"/>
            <w:shd w:val="clear" w:color="000000" w:fill="FFFFFF"/>
            <w:vAlign w:val="center"/>
            <w:hideMark/>
          </w:tcPr>
          <w:p w:rsidR="00B77050" w:rsidRPr="00B172E3" w:rsidRDefault="00B77050" w:rsidP="009266AE">
            <w:pPr>
              <w:jc w:val="center"/>
            </w:pPr>
            <w:r w:rsidRPr="00B172E3">
              <w:t> </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4068,8</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Муниципальная программа Панинского муниципального района Воронежской области "Муниципальное управление и гражданское общество"</w:t>
            </w:r>
          </w:p>
        </w:tc>
        <w:tc>
          <w:tcPr>
            <w:tcW w:w="224" w:type="pct"/>
            <w:shd w:val="clear" w:color="000000" w:fill="FFFFFF"/>
            <w:vAlign w:val="center"/>
            <w:hideMark/>
          </w:tcPr>
          <w:p w:rsidR="00B77050" w:rsidRPr="00B172E3" w:rsidRDefault="00B77050" w:rsidP="009266AE">
            <w:pPr>
              <w:jc w:val="center"/>
            </w:pPr>
            <w:r w:rsidRPr="00B172E3">
              <w:t>10</w:t>
            </w:r>
          </w:p>
        </w:tc>
        <w:tc>
          <w:tcPr>
            <w:tcW w:w="271" w:type="pct"/>
            <w:shd w:val="clear" w:color="000000" w:fill="FFFFFF"/>
            <w:vAlign w:val="center"/>
            <w:hideMark/>
          </w:tcPr>
          <w:p w:rsidR="00B77050" w:rsidRPr="00B172E3" w:rsidRDefault="00B77050" w:rsidP="009266AE">
            <w:pPr>
              <w:jc w:val="center"/>
            </w:pPr>
            <w:r w:rsidRPr="00B172E3">
              <w:t>01</w:t>
            </w:r>
          </w:p>
        </w:tc>
        <w:tc>
          <w:tcPr>
            <w:tcW w:w="847" w:type="pct"/>
            <w:shd w:val="clear" w:color="000000" w:fill="FFFFFF"/>
            <w:vAlign w:val="center"/>
            <w:hideMark/>
          </w:tcPr>
          <w:p w:rsidR="00B77050" w:rsidRPr="00B172E3" w:rsidRDefault="00B77050" w:rsidP="009266AE">
            <w:pPr>
              <w:jc w:val="center"/>
            </w:pPr>
            <w:r w:rsidRPr="00B172E3">
              <w:t>59 0 00 00000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4068,8</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Подпрограмма "Развитие СО НКО, системы ТОС и гражданского общества"</w:t>
            </w:r>
          </w:p>
        </w:tc>
        <w:tc>
          <w:tcPr>
            <w:tcW w:w="224" w:type="pct"/>
            <w:shd w:val="clear" w:color="000000" w:fill="FFFFFF"/>
            <w:vAlign w:val="center"/>
            <w:hideMark/>
          </w:tcPr>
          <w:p w:rsidR="00B77050" w:rsidRPr="00B172E3" w:rsidRDefault="00B77050" w:rsidP="009266AE">
            <w:pPr>
              <w:jc w:val="center"/>
            </w:pPr>
            <w:r w:rsidRPr="00B172E3">
              <w:t>10</w:t>
            </w:r>
          </w:p>
        </w:tc>
        <w:tc>
          <w:tcPr>
            <w:tcW w:w="271" w:type="pct"/>
            <w:shd w:val="clear" w:color="000000" w:fill="FFFFFF"/>
            <w:vAlign w:val="center"/>
            <w:hideMark/>
          </w:tcPr>
          <w:p w:rsidR="00B77050" w:rsidRPr="00B172E3" w:rsidRDefault="00B77050" w:rsidP="009266AE">
            <w:pPr>
              <w:jc w:val="center"/>
            </w:pPr>
            <w:r w:rsidRPr="00B172E3">
              <w:t>01</w:t>
            </w:r>
          </w:p>
        </w:tc>
        <w:tc>
          <w:tcPr>
            <w:tcW w:w="847" w:type="pct"/>
            <w:shd w:val="clear" w:color="000000" w:fill="FFFFFF"/>
            <w:vAlign w:val="center"/>
            <w:hideMark/>
          </w:tcPr>
          <w:p w:rsidR="00B77050" w:rsidRPr="00B172E3" w:rsidRDefault="00B77050" w:rsidP="009266AE">
            <w:pPr>
              <w:jc w:val="center"/>
            </w:pPr>
            <w:r w:rsidRPr="00B172E3">
              <w:t>59 3 00 00000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4068,8</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Основное мероприятие "Социальная поддержка граждан"</w:t>
            </w:r>
          </w:p>
        </w:tc>
        <w:tc>
          <w:tcPr>
            <w:tcW w:w="224" w:type="pct"/>
            <w:shd w:val="clear" w:color="000000" w:fill="FFFFFF"/>
            <w:vAlign w:val="center"/>
            <w:hideMark/>
          </w:tcPr>
          <w:p w:rsidR="00B77050" w:rsidRPr="00B172E3" w:rsidRDefault="00B77050" w:rsidP="009266AE">
            <w:pPr>
              <w:jc w:val="center"/>
            </w:pPr>
            <w:r w:rsidRPr="00B172E3">
              <w:t>10</w:t>
            </w:r>
          </w:p>
        </w:tc>
        <w:tc>
          <w:tcPr>
            <w:tcW w:w="271" w:type="pct"/>
            <w:shd w:val="clear" w:color="000000" w:fill="FFFFFF"/>
            <w:vAlign w:val="center"/>
            <w:hideMark/>
          </w:tcPr>
          <w:p w:rsidR="00B77050" w:rsidRPr="00B172E3" w:rsidRDefault="00B77050" w:rsidP="009266AE">
            <w:pPr>
              <w:jc w:val="center"/>
            </w:pPr>
            <w:r w:rsidRPr="00B172E3">
              <w:t>01</w:t>
            </w:r>
          </w:p>
        </w:tc>
        <w:tc>
          <w:tcPr>
            <w:tcW w:w="847" w:type="pct"/>
            <w:shd w:val="clear" w:color="000000" w:fill="FFFFFF"/>
            <w:vAlign w:val="center"/>
            <w:hideMark/>
          </w:tcPr>
          <w:p w:rsidR="00B77050" w:rsidRPr="00B172E3" w:rsidRDefault="00B77050" w:rsidP="009266AE">
            <w:pPr>
              <w:jc w:val="center"/>
            </w:pPr>
            <w:r w:rsidRPr="00B172E3">
              <w:t>59 3 02 00000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4068,8</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на пенсию (Социальное обеспечение и иные выплаты населению)</w:t>
            </w:r>
          </w:p>
        </w:tc>
        <w:tc>
          <w:tcPr>
            <w:tcW w:w="224" w:type="pct"/>
            <w:shd w:val="clear" w:color="000000" w:fill="FFFFFF"/>
            <w:vAlign w:val="center"/>
            <w:hideMark/>
          </w:tcPr>
          <w:p w:rsidR="00B77050" w:rsidRPr="00B172E3" w:rsidRDefault="00B77050" w:rsidP="009266AE">
            <w:pPr>
              <w:jc w:val="center"/>
            </w:pPr>
            <w:r w:rsidRPr="00B172E3">
              <w:t>10</w:t>
            </w:r>
          </w:p>
        </w:tc>
        <w:tc>
          <w:tcPr>
            <w:tcW w:w="271" w:type="pct"/>
            <w:shd w:val="clear" w:color="000000" w:fill="FFFFFF"/>
            <w:vAlign w:val="center"/>
            <w:hideMark/>
          </w:tcPr>
          <w:p w:rsidR="00B77050" w:rsidRPr="00B172E3" w:rsidRDefault="00B77050" w:rsidP="009266AE">
            <w:pPr>
              <w:jc w:val="center"/>
            </w:pPr>
            <w:r w:rsidRPr="00B172E3">
              <w:t>01</w:t>
            </w:r>
          </w:p>
        </w:tc>
        <w:tc>
          <w:tcPr>
            <w:tcW w:w="847" w:type="pct"/>
            <w:shd w:val="clear" w:color="000000" w:fill="FFFFFF"/>
            <w:vAlign w:val="center"/>
            <w:hideMark/>
          </w:tcPr>
          <w:p w:rsidR="00B77050" w:rsidRPr="00B172E3" w:rsidRDefault="00B77050" w:rsidP="009266AE">
            <w:pPr>
              <w:jc w:val="center"/>
            </w:pPr>
            <w:r w:rsidRPr="00B172E3">
              <w:t>59 3 02 82210</w:t>
            </w:r>
          </w:p>
        </w:tc>
        <w:tc>
          <w:tcPr>
            <w:tcW w:w="285" w:type="pct"/>
            <w:shd w:val="clear" w:color="000000" w:fill="FFFFFF"/>
            <w:vAlign w:val="center"/>
            <w:hideMark/>
          </w:tcPr>
          <w:p w:rsidR="00B77050" w:rsidRPr="00B172E3" w:rsidRDefault="00B77050" w:rsidP="009266AE">
            <w:pPr>
              <w:jc w:val="center"/>
            </w:pPr>
            <w:r w:rsidRPr="00B172E3">
              <w:t>300</w:t>
            </w:r>
          </w:p>
        </w:tc>
        <w:tc>
          <w:tcPr>
            <w:tcW w:w="653" w:type="pct"/>
            <w:shd w:val="clear" w:color="000000" w:fill="FFFFFF"/>
            <w:vAlign w:val="center"/>
            <w:hideMark/>
          </w:tcPr>
          <w:p w:rsidR="00B77050" w:rsidRPr="00B172E3" w:rsidRDefault="00B77050" w:rsidP="009266AE">
            <w:pPr>
              <w:jc w:val="center"/>
            </w:pPr>
            <w:r w:rsidRPr="00B172E3">
              <w:t>4068,8</w:t>
            </w:r>
          </w:p>
        </w:tc>
      </w:tr>
      <w:tr w:rsidR="00B77050" w:rsidRPr="00B172E3" w:rsidTr="009266AE">
        <w:trPr>
          <w:trHeight w:val="20"/>
        </w:trPr>
        <w:tc>
          <w:tcPr>
            <w:tcW w:w="2721" w:type="pct"/>
            <w:shd w:val="clear" w:color="000000" w:fill="FFFFFF"/>
            <w:noWrap/>
            <w:vAlign w:val="center"/>
            <w:hideMark/>
          </w:tcPr>
          <w:p w:rsidR="00B77050" w:rsidRPr="00B172E3" w:rsidRDefault="00B77050" w:rsidP="009266AE">
            <w:pPr>
              <w:jc w:val="both"/>
            </w:pPr>
            <w:r w:rsidRPr="00B172E3">
              <w:t>Социальное обеспечение населения</w:t>
            </w:r>
          </w:p>
        </w:tc>
        <w:tc>
          <w:tcPr>
            <w:tcW w:w="224" w:type="pct"/>
            <w:shd w:val="clear" w:color="000000" w:fill="FFFFFF"/>
            <w:vAlign w:val="center"/>
            <w:hideMark/>
          </w:tcPr>
          <w:p w:rsidR="00B77050" w:rsidRPr="00B172E3" w:rsidRDefault="00B77050" w:rsidP="009266AE">
            <w:pPr>
              <w:jc w:val="center"/>
            </w:pPr>
            <w:r w:rsidRPr="00B172E3">
              <w:t>10</w:t>
            </w:r>
          </w:p>
        </w:tc>
        <w:tc>
          <w:tcPr>
            <w:tcW w:w="271" w:type="pct"/>
            <w:shd w:val="clear" w:color="000000" w:fill="FFFFFF"/>
            <w:vAlign w:val="center"/>
            <w:hideMark/>
          </w:tcPr>
          <w:p w:rsidR="00B77050" w:rsidRPr="00B172E3" w:rsidRDefault="00B77050" w:rsidP="009266AE">
            <w:pPr>
              <w:jc w:val="center"/>
            </w:pPr>
            <w:r w:rsidRPr="00B172E3">
              <w:t>03</w:t>
            </w:r>
          </w:p>
        </w:tc>
        <w:tc>
          <w:tcPr>
            <w:tcW w:w="847" w:type="pct"/>
            <w:shd w:val="clear" w:color="000000" w:fill="FFFFFF"/>
            <w:vAlign w:val="center"/>
            <w:hideMark/>
          </w:tcPr>
          <w:p w:rsidR="00B77050" w:rsidRPr="00B172E3" w:rsidRDefault="00B77050" w:rsidP="009266AE">
            <w:pPr>
              <w:jc w:val="center"/>
            </w:pPr>
            <w:r w:rsidRPr="00B172E3">
              <w:t> </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4162,5</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224" w:type="pct"/>
            <w:shd w:val="clear" w:color="000000" w:fill="FFFFFF"/>
            <w:vAlign w:val="center"/>
            <w:hideMark/>
          </w:tcPr>
          <w:p w:rsidR="00B77050" w:rsidRPr="00B172E3" w:rsidRDefault="00B77050" w:rsidP="009266AE">
            <w:pPr>
              <w:jc w:val="center"/>
            </w:pPr>
            <w:r w:rsidRPr="00B172E3">
              <w:t>10</w:t>
            </w:r>
          </w:p>
        </w:tc>
        <w:tc>
          <w:tcPr>
            <w:tcW w:w="271" w:type="pct"/>
            <w:shd w:val="clear" w:color="000000" w:fill="FFFFFF"/>
            <w:vAlign w:val="center"/>
            <w:hideMark/>
          </w:tcPr>
          <w:p w:rsidR="00B77050" w:rsidRPr="00B172E3" w:rsidRDefault="00B77050" w:rsidP="009266AE">
            <w:pPr>
              <w:jc w:val="center"/>
            </w:pPr>
            <w:r w:rsidRPr="00B172E3">
              <w:t>03</w:t>
            </w:r>
          </w:p>
        </w:tc>
        <w:tc>
          <w:tcPr>
            <w:tcW w:w="847" w:type="pct"/>
            <w:shd w:val="clear" w:color="000000" w:fill="FFFFFF"/>
            <w:vAlign w:val="center"/>
            <w:hideMark/>
          </w:tcPr>
          <w:p w:rsidR="00B77050" w:rsidRPr="00B172E3" w:rsidRDefault="00B77050" w:rsidP="009266AE">
            <w:pPr>
              <w:jc w:val="center"/>
            </w:pPr>
            <w:r w:rsidRPr="00B172E3">
              <w:t>05 0 00 00000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3519,0</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Подпрограмма "Доступное  и комфортное жилье "</w:t>
            </w:r>
          </w:p>
        </w:tc>
        <w:tc>
          <w:tcPr>
            <w:tcW w:w="224" w:type="pct"/>
            <w:shd w:val="clear" w:color="000000" w:fill="FFFFFF"/>
            <w:vAlign w:val="center"/>
            <w:hideMark/>
          </w:tcPr>
          <w:p w:rsidR="00B77050" w:rsidRPr="00B172E3" w:rsidRDefault="00B77050" w:rsidP="009266AE">
            <w:pPr>
              <w:jc w:val="center"/>
            </w:pPr>
            <w:r w:rsidRPr="00B172E3">
              <w:t>10</w:t>
            </w:r>
          </w:p>
        </w:tc>
        <w:tc>
          <w:tcPr>
            <w:tcW w:w="271" w:type="pct"/>
            <w:shd w:val="clear" w:color="000000" w:fill="FFFFFF"/>
            <w:vAlign w:val="center"/>
            <w:hideMark/>
          </w:tcPr>
          <w:p w:rsidR="00B77050" w:rsidRPr="00B172E3" w:rsidRDefault="00B77050" w:rsidP="009266AE">
            <w:pPr>
              <w:jc w:val="center"/>
            </w:pPr>
            <w:r w:rsidRPr="00B172E3">
              <w:t>03</w:t>
            </w:r>
          </w:p>
        </w:tc>
        <w:tc>
          <w:tcPr>
            <w:tcW w:w="847" w:type="pct"/>
            <w:shd w:val="clear" w:color="000000" w:fill="FFFFFF"/>
            <w:vAlign w:val="center"/>
            <w:hideMark/>
          </w:tcPr>
          <w:p w:rsidR="00B77050" w:rsidRPr="00B172E3" w:rsidRDefault="00B77050" w:rsidP="009266AE">
            <w:pPr>
              <w:jc w:val="center"/>
            </w:pPr>
            <w:r w:rsidRPr="00B172E3">
              <w:t>05 1 00 00000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3519,0</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Основное мероприятие "Создание условий для обеспечения доступным и комфортным жильем населения Панинского района"</w:t>
            </w:r>
          </w:p>
        </w:tc>
        <w:tc>
          <w:tcPr>
            <w:tcW w:w="224" w:type="pct"/>
            <w:shd w:val="clear" w:color="000000" w:fill="FFFFFF"/>
            <w:vAlign w:val="center"/>
            <w:hideMark/>
          </w:tcPr>
          <w:p w:rsidR="00B77050" w:rsidRPr="00B172E3" w:rsidRDefault="00B77050" w:rsidP="009266AE">
            <w:pPr>
              <w:jc w:val="center"/>
            </w:pPr>
            <w:r w:rsidRPr="00B172E3">
              <w:t>10</w:t>
            </w:r>
          </w:p>
        </w:tc>
        <w:tc>
          <w:tcPr>
            <w:tcW w:w="271" w:type="pct"/>
            <w:shd w:val="clear" w:color="000000" w:fill="FFFFFF"/>
            <w:vAlign w:val="center"/>
            <w:hideMark/>
          </w:tcPr>
          <w:p w:rsidR="00B77050" w:rsidRPr="00B172E3" w:rsidRDefault="00B77050" w:rsidP="009266AE">
            <w:pPr>
              <w:jc w:val="center"/>
            </w:pPr>
            <w:r w:rsidRPr="00B172E3">
              <w:t>03</w:t>
            </w:r>
          </w:p>
        </w:tc>
        <w:tc>
          <w:tcPr>
            <w:tcW w:w="847" w:type="pct"/>
            <w:shd w:val="clear" w:color="000000" w:fill="FFFFFF"/>
            <w:vAlign w:val="center"/>
            <w:hideMark/>
          </w:tcPr>
          <w:p w:rsidR="00B77050" w:rsidRPr="00B172E3" w:rsidRDefault="00B77050" w:rsidP="009266AE">
            <w:pPr>
              <w:jc w:val="center"/>
            </w:pPr>
            <w:r w:rsidRPr="00B172E3">
              <w:t xml:space="preserve">05 1 01 00000 </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3519,0</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Обеспечение жильем молодых семей (Социальное обеспечение и иные выплаты населению)</w:t>
            </w:r>
          </w:p>
        </w:tc>
        <w:tc>
          <w:tcPr>
            <w:tcW w:w="224" w:type="pct"/>
            <w:shd w:val="clear" w:color="000000" w:fill="FFFFFF"/>
            <w:vAlign w:val="center"/>
            <w:hideMark/>
          </w:tcPr>
          <w:p w:rsidR="00B77050" w:rsidRPr="00B172E3" w:rsidRDefault="00B77050" w:rsidP="009266AE">
            <w:pPr>
              <w:jc w:val="center"/>
            </w:pPr>
            <w:r w:rsidRPr="00B172E3">
              <w:t>10</w:t>
            </w:r>
          </w:p>
        </w:tc>
        <w:tc>
          <w:tcPr>
            <w:tcW w:w="271" w:type="pct"/>
            <w:shd w:val="clear" w:color="000000" w:fill="FFFFFF"/>
            <w:vAlign w:val="center"/>
            <w:hideMark/>
          </w:tcPr>
          <w:p w:rsidR="00B77050" w:rsidRPr="00B172E3" w:rsidRDefault="00B77050" w:rsidP="009266AE">
            <w:pPr>
              <w:jc w:val="center"/>
            </w:pPr>
            <w:r w:rsidRPr="00B172E3">
              <w:t>03</w:t>
            </w:r>
          </w:p>
        </w:tc>
        <w:tc>
          <w:tcPr>
            <w:tcW w:w="847" w:type="pct"/>
            <w:shd w:val="clear" w:color="000000" w:fill="FFFFFF"/>
            <w:vAlign w:val="center"/>
            <w:hideMark/>
          </w:tcPr>
          <w:p w:rsidR="00B77050" w:rsidRPr="00B172E3" w:rsidRDefault="00B77050" w:rsidP="009266AE">
            <w:pPr>
              <w:jc w:val="center"/>
            </w:pPr>
            <w:r w:rsidRPr="00B172E3">
              <w:t>05 1 01 L4970</w:t>
            </w:r>
          </w:p>
        </w:tc>
        <w:tc>
          <w:tcPr>
            <w:tcW w:w="285" w:type="pct"/>
            <w:shd w:val="clear" w:color="000000" w:fill="FFFFFF"/>
            <w:vAlign w:val="center"/>
            <w:hideMark/>
          </w:tcPr>
          <w:p w:rsidR="00B77050" w:rsidRPr="00B172E3" w:rsidRDefault="00B77050" w:rsidP="009266AE">
            <w:pPr>
              <w:jc w:val="center"/>
            </w:pPr>
            <w:r w:rsidRPr="00B172E3">
              <w:t>300</w:t>
            </w:r>
          </w:p>
        </w:tc>
        <w:tc>
          <w:tcPr>
            <w:tcW w:w="653" w:type="pct"/>
            <w:shd w:val="clear" w:color="000000" w:fill="FFFFFF"/>
            <w:vAlign w:val="center"/>
            <w:hideMark/>
          </w:tcPr>
          <w:p w:rsidR="00B77050" w:rsidRPr="00B172E3" w:rsidRDefault="00B77050" w:rsidP="009266AE">
            <w:pPr>
              <w:jc w:val="center"/>
            </w:pPr>
            <w:r w:rsidRPr="00B172E3">
              <w:t>3519,0</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Муниципальная программа Панинского муниципального района Воронежской области "Муниципальное управление и гражданское общество"</w:t>
            </w:r>
          </w:p>
        </w:tc>
        <w:tc>
          <w:tcPr>
            <w:tcW w:w="224" w:type="pct"/>
            <w:shd w:val="clear" w:color="000000" w:fill="FFFFFF"/>
            <w:vAlign w:val="center"/>
            <w:hideMark/>
          </w:tcPr>
          <w:p w:rsidR="00B77050" w:rsidRPr="00B172E3" w:rsidRDefault="00B77050" w:rsidP="009266AE">
            <w:pPr>
              <w:jc w:val="center"/>
            </w:pPr>
            <w:r w:rsidRPr="00B172E3">
              <w:t>10</w:t>
            </w:r>
          </w:p>
        </w:tc>
        <w:tc>
          <w:tcPr>
            <w:tcW w:w="271" w:type="pct"/>
            <w:shd w:val="clear" w:color="000000" w:fill="FFFFFF"/>
            <w:vAlign w:val="center"/>
            <w:hideMark/>
          </w:tcPr>
          <w:p w:rsidR="00B77050" w:rsidRPr="00B172E3" w:rsidRDefault="00B77050" w:rsidP="009266AE">
            <w:pPr>
              <w:jc w:val="center"/>
            </w:pPr>
            <w:r w:rsidRPr="00B172E3">
              <w:t>03</w:t>
            </w:r>
          </w:p>
        </w:tc>
        <w:tc>
          <w:tcPr>
            <w:tcW w:w="847" w:type="pct"/>
            <w:shd w:val="clear" w:color="000000" w:fill="FFFFFF"/>
            <w:vAlign w:val="center"/>
            <w:hideMark/>
          </w:tcPr>
          <w:p w:rsidR="00B77050" w:rsidRPr="00B172E3" w:rsidRDefault="00B77050" w:rsidP="009266AE">
            <w:pPr>
              <w:jc w:val="center"/>
            </w:pPr>
            <w:r w:rsidRPr="00B172E3">
              <w:t>59 0 00 00000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643,5</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Подпрограмма "Развитие СО НКО, системы ТОС и гражданского общества"</w:t>
            </w:r>
          </w:p>
        </w:tc>
        <w:tc>
          <w:tcPr>
            <w:tcW w:w="224" w:type="pct"/>
            <w:shd w:val="clear" w:color="000000" w:fill="FFFFFF"/>
            <w:vAlign w:val="center"/>
            <w:hideMark/>
          </w:tcPr>
          <w:p w:rsidR="00B77050" w:rsidRPr="00B172E3" w:rsidRDefault="00B77050" w:rsidP="009266AE">
            <w:pPr>
              <w:jc w:val="center"/>
            </w:pPr>
            <w:r w:rsidRPr="00B172E3">
              <w:t>10</w:t>
            </w:r>
          </w:p>
        </w:tc>
        <w:tc>
          <w:tcPr>
            <w:tcW w:w="271" w:type="pct"/>
            <w:shd w:val="clear" w:color="000000" w:fill="FFFFFF"/>
            <w:vAlign w:val="center"/>
            <w:hideMark/>
          </w:tcPr>
          <w:p w:rsidR="00B77050" w:rsidRPr="00B172E3" w:rsidRDefault="00B77050" w:rsidP="009266AE">
            <w:pPr>
              <w:jc w:val="center"/>
            </w:pPr>
            <w:r w:rsidRPr="00B172E3">
              <w:t>03</w:t>
            </w:r>
          </w:p>
        </w:tc>
        <w:tc>
          <w:tcPr>
            <w:tcW w:w="847" w:type="pct"/>
            <w:shd w:val="clear" w:color="000000" w:fill="FFFFFF"/>
            <w:vAlign w:val="center"/>
            <w:hideMark/>
          </w:tcPr>
          <w:p w:rsidR="00B77050" w:rsidRPr="00B172E3" w:rsidRDefault="00B77050" w:rsidP="009266AE">
            <w:pPr>
              <w:jc w:val="center"/>
            </w:pPr>
            <w:r w:rsidRPr="00B172E3">
              <w:t>59 3 00 00000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643,5</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Основное мероприятие "Организация правовой и социальной работы по защите прав и интересов ветеранов и инвалидов войны и труда"</w:t>
            </w:r>
          </w:p>
        </w:tc>
        <w:tc>
          <w:tcPr>
            <w:tcW w:w="224" w:type="pct"/>
            <w:shd w:val="clear" w:color="000000" w:fill="FFFFFF"/>
            <w:vAlign w:val="center"/>
            <w:hideMark/>
          </w:tcPr>
          <w:p w:rsidR="00B77050" w:rsidRPr="00B172E3" w:rsidRDefault="00B77050" w:rsidP="009266AE">
            <w:pPr>
              <w:jc w:val="center"/>
            </w:pPr>
            <w:r w:rsidRPr="00B172E3">
              <w:t>10</w:t>
            </w:r>
          </w:p>
        </w:tc>
        <w:tc>
          <w:tcPr>
            <w:tcW w:w="271" w:type="pct"/>
            <w:shd w:val="clear" w:color="000000" w:fill="FFFFFF"/>
            <w:vAlign w:val="center"/>
            <w:hideMark/>
          </w:tcPr>
          <w:p w:rsidR="00B77050" w:rsidRPr="00B172E3" w:rsidRDefault="00B77050" w:rsidP="009266AE">
            <w:pPr>
              <w:jc w:val="center"/>
            </w:pPr>
            <w:r w:rsidRPr="00B172E3">
              <w:t>03</w:t>
            </w:r>
          </w:p>
        </w:tc>
        <w:tc>
          <w:tcPr>
            <w:tcW w:w="847" w:type="pct"/>
            <w:shd w:val="clear" w:color="000000" w:fill="FFFFFF"/>
            <w:vAlign w:val="center"/>
            <w:hideMark/>
          </w:tcPr>
          <w:p w:rsidR="00B77050" w:rsidRPr="00B172E3" w:rsidRDefault="00B77050" w:rsidP="009266AE">
            <w:pPr>
              <w:jc w:val="center"/>
            </w:pPr>
            <w:r w:rsidRPr="00B172E3">
              <w:t>59 3 01 00000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468,5</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Организация правовой и социальной работы по защите прав и интересов ветеранов и инвалидов войны и труда  (Предоставление субсидий бюджетным, автономным учреждениям и иным некоммерческим организациям)</w:t>
            </w:r>
          </w:p>
        </w:tc>
        <w:tc>
          <w:tcPr>
            <w:tcW w:w="224" w:type="pct"/>
            <w:shd w:val="clear" w:color="000000" w:fill="FFFFFF"/>
            <w:vAlign w:val="center"/>
            <w:hideMark/>
          </w:tcPr>
          <w:p w:rsidR="00B77050" w:rsidRPr="00B172E3" w:rsidRDefault="00B77050" w:rsidP="009266AE">
            <w:pPr>
              <w:jc w:val="center"/>
            </w:pPr>
            <w:r w:rsidRPr="00B172E3">
              <w:t>10</w:t>
            </w:r>
          </w:p>
        </w:tc>
        <w:tc>
          <w:tcPr>
            <w:tcW w:w="271" w:type="pct"/>
            <w:shd w:val="clear" w:color="000000" w:fill="FFFFFF"/>
            <w:vAlign w:val="center"/>
            <w:hideMark/>
          </w:tcPr>
          <w:p w:rsidR="00B77050" w:rsidRPr="00B172E3" w:rsidRDefault="00B77050" w:rsidP="009266AE">
            <w:pPr>
              <w:jc w:val="center"/>
            </w:pPr>
            <w:r w:rsidRPr="00B172E3">
              <w:t>03</w:t>
            </w:r>
          </w:p>
        </w:tc>
        <w:tc>
          <w:tcPr>
            <w:tcW w:w="847" w:type="pct"/>
            <w:shd w:val="clear" w:color="000000" w:fill="FFFFFF"/>
            <w:vAlign w:val="center"/>
            <w:hideMark/>
          </w:tcPr>
          <w:p w:rsidR="00B77050" w:rsidRPr="00B172E3" w:rsidRDefault="00B77050" w:rsidP="009266AE">
            <w:pPr>
              <w:jc w:val="center"/>
            </w:pPr>
            <w:r w:rsidRPr="00B172E3">
              <w:t>59 3 01 82220</w:t>
            </w:r>
          </w:p>
        </w:tc>
        <w:tc>
          <w:tcPr>
            <w:tcW w:w="285" w:type="pct"/>
            <w:shd w:val="clear" w:color="000000" w:fill="FFFFFF"/>
            <w:vAlign w:val="center"/>
            <w:hideMark/>
          </w:tcPr>
          <w:p w:rsidR="00B77050" w:rsidRPr="00B172E3" w:rsidRDefault="00B77050" w:rsidP="009266AE">
            <w:pPr>
              <w:jc w:val="center"/>
            </w:pPr>
            <w:r w:rsidRPr="00B172E3">
              <w:t>600</w:t>
            </w:r>
          </w:p>
        </w:tc>
        <w:tc>
          <w:tcPr>
            <w:tcW w:w="653" w:type="pct"/>
            <w:shd w:val="clear" w:color="000000" w:fill="FFFFFF"/>
            <w:vAlign w:val="center"/>
            <w:hideMark/>
          </w:tcPr>
          <w:p w:rsidR="00B77050" w:rsidRPr="00B172E3" w:rsidRDefault="00B77050" w:rsidP="009266AE">
            <w:pPr>
              <w:jc w:val="center"/>
            </w:pPr>
            <w:r w:rsidRPr="00B172E3">
              <w:t>468,5</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Основное мероприятие "Социальная поддержка граждан"</w:t>
            </w:r>
          </w:p>
        </w:tc>
        <w:tc>
          <w:tcPr>
            <w:tcW w:w="224" w:type="pct"/>
            <w:shd w:val="clear" w:color="000000" w:fill="FFFFFF"/>
            <w:vAlign w:val="center"/>
            <w:hideMark/>
          </w:tcPr>
          <w:p w:rsidR="00B77050" w:rsidRPr="00B172E3" w:rsidRDefault="00B77050" w:rsidP="009266AE">
            <w:pPr>
              <w:jc w:val="center"/>
            </w:pPr>
            <w:r w:rsidRPr="00B172E3">
              <w:t>10</w:t>
            </w:r>
          </w:p>
        </w:tc>
        <w:tc>
          <w:tcPr>
            <w:tcW w:w="271" w:type="pct"/>
            <w:shd w:val="clear" w:color="000000" w:fill="FFFFFF"/>
            <w:vAlign w:val="center"/>
            <w:hideMark/>
          </w:tcPr>
          <w:p w:rsidR="00B77050" w:rsidRPr="00B172E3" w:rsidRDefault="00B77050" w:rsidP="009266AE">
            <w:pPr>
              <w:jc w:val="center"/>
            </w:pPr>
            <w:r w:rsidRPr="00B172E3">
              <w:t>03</w:t>
            </w:r>
          </w:p>
        </w:tc>
        <w:tc>
          <w:tcPr>
            <w:tcW w:w="847" w:type="pct"/>
            <w:shd w:val="clear" w:color="000000" w:fill="FFFFFF"/>
            <w:vAlign w:val="center"/>
            <w:hideMark/>
          </w:tcPr>
          <w:p w:rsidR="00B77050" w:rsidRPr="00B172E3" w:rsidRDefault="00B77050" w:rsidP="009266AE">
            <w:pPr>
              <w:jc w:val="center"/>
            </w:pPr>
            <w:r w:rsidRPr="00B172E3">
              <w:t>59 3 02 00000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175,0</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lastRenderedPageBreak/>
              <w:t>Материальная помощь гражданам, нуждающимся в социальной поддержке  (Социальное обеспечение и иные выплаты населению)</w:t>
            </w:r>
          </w:p>
        </w:tc>
        <w:tc>
          <w:tcPr>
            <w:tcW w:w="224" w:type="pct"/>
            <w:shd w:val="clear" w:color="000000" w:fill="FFFFFF"/>
            <w:vAlign w:val="center"/>
            <w:hideMark/>
          </w:tcPr>
          <w:p w:rsidR="00B77050" w:rsidRPr="00B172E3" w:rsidRDefault="00B77050" w:rsidP="009266AE">
            <w:pPr>
              <w:jc w:val="center"/>
            </w:pPr>
            <w:r w:rsidRPr="00B172E3">
              <w:t>10</w:t>
            </w:r>
          </w:p>
        </w:tc>
        <w:tc>
          <w:tcPr>
            <w:tcW w:w="271" w:type="pct"/>
            <w:shd w:val="clear" w:color="000000" w:fill="FFFFFF"/>
            <w:vAlign w:val="center"/>
            <w:hideMark/>
          </w:tcPr>
          <w:p w:rsidR="00B77050" w:rsidRPr="00B172E3" w:rsidRDefault="00B77050" w:rsidP="009266AE">
            <w:pPr>
              <w:jc w:val="center"/>
            </w:pPr>
            <w:r w:rsidRPr="00B172E3">
              <w:t>03</w:t>
            </w:r>
          </w:p>
        </w:tc>
        <w:tc>
          <w:tcPr>
            <w:tcW w:w="847" w:type="pct"/>
            <w:shd w:val="clear" w:color="000000" w:fill="FFFFFF"/>
            <w:vAlign w:val="center"/>
            <w:hideMark/>
          </w:tcPr>
          <w:p w:rsidR="00B77050" w:rsidRPr="00B172E3" w:rsidRDefault="00B77050" w:rsidP="009266AE">
            <w:pPr>
              <w:jc w:val="center"/>
            </w:pPr>
            <w:r w:rsidRPr="00B172E3">
              <w:t>59 3 02 82300</w:t>
            </w:r>
          </w:p>
        </w:tc>
        <w:tc>
          <w:tcPr>
            <w:tcW w:w="285" w:type="pct"/>
            <w:shd w:val="clear" w:color="000000" w:fill="FFFFFF"/>
            <w:vAlign w:val="center"/>
            <w:hideMark/>
          </w:tcPr>
          <w:p w:rsidR="00B77050" w:rsidRPr="00B172E3" w:rsidRDefault="00B77050" w:rsidP="009266AE">
            <w:pPr>
              <w:jc w:val="center"/>
            </w:pPr>
            <w:r w:rsidRPr="00B172E3">
              <w:t>300</w:t>
            </w:r>
          </w:p>
        </w:tc>
        <w:tc>
          <w:tcPr>
            <w:tcW w:w="653" w:type="pct"/>
            <w:shd w:val="clear" w:color="000000" w:fill="FFFFFF"/>
            <w:vAlign w:val="center"/>
            <w:hideMark/>
          </w:tcPr>
          <w:p w:rsidR="00B77050" w:rsidRPr="00B172E3" w:rsidRDefault="00B77050" w:rsidP="009266AE">
            <w:pPr>
              <w:jc w:val="center"/>
            </w:pPr>
            <w:r w:rsidRPr="00B172E3">
              <w:t>175,0</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Охрана семьи и детства</w:t>
            </w:r>
          </w:p>
        </w:tc>
        <w:tc>
          <w:tcPr>
            <w:tcW w:w="224" w:type="pct"/>
            <w:shd w:val="clear" w:color="000000" w:fill="FFFFFF"/>
            <w:vAlign w:val="center"/>
            <w:hideMark/>
          </w:tcPr>
          <w:p w:rsidR="00B77050" w:rsidRPr="00B172E3" w:rsidRDefault="00B77050" w:rsidP="009266AE">
            <w:pPr>
              <w:jc w:val="center"/>
            </w:pPr>
            <w:r w:rsidRPr="00B172E3">
              <w:t>10</w:t>
            </w:r>
          </w:p>
        </w:tc>
        <w:tc>
          <w:tcPr>
            <w:tcW w:w="271" w:type="pct"/>
            <w:shd w:val="clear" w:color="000000" w:fill="FFFFFF"/>
            <w:vAlign w:val="center"/>
            <w:hideMark/>
          </w:tcPr>
          <w:p w:rsidR="00B77050" w:rsidRPr="00B172E3" w:rsidRDefault="00B77050" w:rsidP="009266AE">
            <w:pPr>
              <w:jc w:val="center"/>
            </w:pPr>
            <w:r w:rsidRPr="00B172E3">
              <w:t>04</w:t>
            </w:r>
          </w:p>
        </w:tc>
        <w:tc>
          <w:tcPr>
            <w:tcW w:w="847" w:type="pct"/>
            <w:shd w:val="clear" w:color="000000" w:fill="FFFFFF"/>
            <w:vAlign w:val="center"/>
            <w:hideMark/>
          </w:tcPr>
          <w:p w:rsidR="00B77050" w:rsidRPr="00B172E3" w:rsidRDefault="00B77050" w:rsidP="009266AE">
            <w:pPr>
              <w:jc w:val="center"/>
            </w:pPr>
            <w:r w:rsidRPr="00B172E3">
              <w:t> </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8513,5</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Муниципальная программа Панинского муниципального района Воронежской области «Развитие образования»</w:t>
            </w:r>
          </w:p>
        </w:tc>
        <w:tc>
          <w:tcPr>
            <w:tcW w:w="224" w:type="pct"/>
            <w:shd w:val="clear" w:color="000000" w:fill="FFFFFF"/>
            <w:vAlign w:val="center"/>
            <w:hideMark/>
          </w:tcPr>
          <w:p w:rsidR="00B77050" w:rsidRPr="00B172E3" w:rsidRDefault="00B77050" w:rsidP="009266AE">
            <w:pPr>
              <w:jc w:val="center"/>
            </w:pPr>
            <w:r w:rsidRPr="00B172E3">
              <w:t>10</w:t>
            </w:r>
          </w:p>
        </w:tc>
        <w:tc>
          <w:tcPr>
            <w:tcW w:w="271" w:type="pct"/>
            <w:shd w:val="clear" w:color="000000" w:fill="FFFFFF"/>
            <w:vAlign w:val="center"/>
            <w:hideMark/>
          </w:tcPr>
          <w:p w:rsidR="00B77050" w:rsidRPr="00B172E3" w:rsidRDefault="00B77050" w:rsidP="009266AE">
            <w:pPr>
              <w:jc w:val="center"/>
            </w:pPr>
            <w:r w:rsidRPr="00B172E3">
              <w:t>04</w:t>
            </w:r>
          </w:p>
        </w:tc>
        <w:tc>
          <w:tcPr>
            <w:tcW w:w="847" w:type="pct"/>
            <w:shd w:val="clear" w:color="000000" w:fill="FFFFFF"/>
            <w:vAlign w:val="center"/>
            <w:hideMark/>
          </w:tcPr>
          <w:p w:rsidR="00B77050" w:rsidRPr="00B172E3" w:rsidRDefault="00B77050" w:rsidP="009266AE">
            <w:pPr>
              <w:jc w:val="center"/>
            </w:pPr>
            <w:r w:rsidRPr="00B172E3">
              <w:t>02 0 00 00000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8513,5</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Подпрограмма «Дети-сироты и дети, нуждающиеся в особой защите государства»</w:t>
            </w:r>
          </w:p>
        </w:tc>
        <w:tc>
          <w:tcPr>
            <w:tcW w:w="224" w:type="pct"/>
            <w:shd w:val="clear" w:color="000000" w:fill="FFFFFF"/>
            <w:vAlign w:val="center"/>
            <w:hideMark/>
          </w:tcPr>
          <w:p w:rsidR="00B77050" w:rsidRPr="00B172E3" w:rsidRDefault="00B77050" w:rsidP="009266AE">
            <w:pPr>
              <w:jc w:val="center"/>
            </w:pPr>
            <w:r w:rsidRPr="00B172E3">
              <w:t>10</w:t>
            </w:r>
          </w:p>
        </w:tc>
        <w:tc>
          <w:tcPr>
            <w:tcW w:w="271" w:type="pct"/>
            <w:shd w:val="clear" w:color="000000" w:fill="FFFFFF"/>
            <w:vAlign w:val="center"/>
            <w:hideMark/>
          </w:tcPr>
          <w:p w:rsidR="00B77050" w:rsidRPr="00B172E3" w:rsidRDefault="00B77050" w:rsidP="009266AE">
            <w:pPr>
              <w:jc w:val="center"/>
            </w:pPr>
            <w:r w:rsidRPr="00B172E3">
              <w:t>04</w:t>
            </w:r>
          </w:p>
        </w:tc>
        <w:tc>
          <w:tcPr>
            <w:tcW w:w="847" w:type="pct"/>
            <w:shd w:val="clear" w:color="000000" w:fill="FFFFFF"/>
            <w:vAlign w:val="center"/>
            <w:hideMark/>
          </w:tcPr>
          <w:p w:rsidR="00B77050" w:rsidRPr="00B172E3" w:rsidRDefault="00B77050" w:rsidP="009266AE">
            <w:pPr>
              <w:jc w:val="center"/>
            </w:pPr>
            <w:r w:rsidRPr="00B172E3">
              <w:t>02 9 00 00000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8513,5</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Основное мероприятие "Субвенция бюджету муниципального образования на обеспечение выплат единовременного пособия при всех формах устройства детей, лишенных родительского попечения, в семью"</w:t>
            </w:r>
          </w:p>
        </w:tc>
        <w:tc>
          <w:tcPr>
            <w:tcW w:w="224" w:type="pct"/>
            <w:shd w:val="clear" w:color="000000" w:fill="FFFFFF"/>
            <w:vAlign w:val="center"/>
            <w:hideMark/>
          </w:tcPr>
          <w:p w:rsidR="00B77050" w:rsidRPr="00B172E3" w:rsidRDefault="00B77050" w:rsidP="009266AE">
            <w:pPr>
              <w:jc w:val="center"/>
            </w:pPr>
            <w:r w:rsidRPr="00B172E3">
              <w:t>10</w:t>
            </w:r>
          </w:p>
        </w:tc>
        <w:tc>
          <w:tcPr>
            <w:tcW w:w="271" w:type="pct"/>
            <w:shd w:val="clear" w:color="000000" w:fill="FFFFFF"/>
            <w:vAlign w:val="center"/>
            <w:hideMark/>
          </w:tcPr>
          <w:p w:rsidR="00B77050" w:rsidRPr="00B172E3" w:rsidRDefault="00B77050" w:rsidP="009266AE">
            <w:pPr>
              <w:jc w:val="center"/>
            </w:pPr>
            <w:r w:rsidRPr="00B172E3">
              <w:t>04</w:t>
            </w:r>
          </w:p>
        </w:tc>
        <w:tc>
          <w:tcPr>
            <w:tcW w:w="847" w:type="pct"/>
            <w:shd w:val="clear" w:color="000000" w:fill="FFFFFF"/>
            <w:vAlign w:val="center"/>
            <w:hideMark/>
          </w:tcPr>
          <w:p w:rsidR="00B77050" w:rsidRPr="00B172E3" w:rsidRDefault="00B77050" w:rsidP="009266AE">
            <w:pPr>
              <w:jc w:val="center"/>
            </w:pPr>
            <w:r w:rsidRPr="00B172E3">
              <w:t>02 9 01 00000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333,8</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Выплата единовременного пособия при всех формах устройства детей, лишенных родительского попечения, в семью (Социальное обеспечение и иные выплаты населению)</w:t>
            </w:r>
          </w:p>
        </w:tc>
        <w:tc>
          <w:tcPr>
            <w:tcW w:w="224" w:type="pct"/>
            <w:shd w:val="clear" w:color="000000" w:fill="FFFFFF"/>
            <w:vAlign w:val="center"/>
            <w:hideMark/>
          </w:tcPr>
          <w:p w:rsidR="00B77050" w:rsidRPr="00B172E3" w:rsidRDefault="00B77050" w:rsidP="009266AE">
            <w:pPr>
              <w:jc w:val="center"/>
            </w:pPr>
            <w:r w:rsidRPr="00B172E3">
              <w:t>10</w:t>
            </w:r>
          </w:p>
        </w:tc>
        <w:tc>
          <w:tcPr>
            <w:tcW w:w="271" w:type="pct"/>
            <w:shd w:val="clear" w:color="000000" w:fill="FFFFFF"/>
            <w:vAlign w:val="center"/>
            <w:hideMark/>
          </w:tcPr>
          <w:p w:rsidR="00B77050" w:rsidRPr="00B172E3" w:rsidRDefault="00B77050" w:rsidP="009266AE">
            <w:pPr>
              <w:jc w:val="center"/>
            </w:pPr>
            <w:r w:rsidRPr="00B172E3">
              <w:t>04</w:t>
            </w:r>
          </w:p>
        </w:tc>
        <w:tc>
          <w:tcPr>
            <w:tcW w:w="847" w:type="pct"/>
            <w:shd w:val="clear" w:color="000000" w:fill="FFFFFF"/>
            <w:vAlign w:val="center"/>
            <w:hideMark/>
          </w:tcPr>
          <w:p w:rsidR="00B77050" w:rsidRPr="00B172E3" w:rsidRDefault="00B77050" w:rsidP="009266AE">
            <w:pPr>
              <w:jc w:val="center"/>
            </w:pPr>
            <w:r w:rsidRPr="00B172E3">
              <w:t>02 9 01 52600</w:t>
            </w:r>
          </w:p>
        </w:tc>
        <w:tc>
          <w:tcPr>
            <w:tcW w:w="285" w:type="pct"/>
            <w:shd w:val="clear" w:color="000000" w:fill="FFFFFF"/>
            <w:vAlign w:val="center"/>
            <w:hideMark/>
          </w:tcPr>
          <w:p w:rsidR="00B77050" w:rsidRPr="00B172E3" w:rsidRDefault="00B77050" w:rsidP="009266AE">
            <w:pPr>
              <w:jc w:val="center"/>
            </w:pPr>
            <w:r w:rsidRPr="00B172E3">
              <w:t>300</w:t>
            </w:r>
          </w:p>
        </w:tc>
        <w:tc>
          <w:tcPr>
            <w:tcW w:w="653" w:type="pct"/>
            <w:shd w:val="clear" w:color="000000" w:fill="FFFFFF"/>
            <w:vAlign w:val="center"/>
            <w:hideMark/>
          </w:tcPr>
          <w:p w:rsidR="00B77050" w:rsidRPr="00B172E3" w:rsidRDefault="00B77050" w:rsidP="009266AE">
            <w:pPr>
              <w:jc w:val="center"/>
            </w:pPr>
            <w:r w:rsidRPr="00B172E3">
              <w:t>333,8</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Основное мероприятие "Субвенция бюджету муниципального образования на обеспечение выплат приемной семье на содержание подопечных детей"</w:t>
            </w:r>
          </w:p>
        </w:tc>
        <w:tc>
          <w:tcPr>
            <w:tcW w:w="224" w:type="pct"/>
            <w:shd w:val="clear" w:color="000000" w:fill="FFFFFF"/>
            <w:vAlign w:val="center"/>
            <w:hideMark/>
          </w:tcPr>
          <w:p w:rsidR="00B77050" w:rsidRPr="00B172E3" w:rsidRDefault="00B77050" w:rsidP="009266AE">
            <w:pPr>
              <w:jc w:val="center"/>
            </w:pPr>
            <w:r w:rsidRPr="00B172E3">
              <w:t>10</w:t>
            </w:r>
          </w:p>
        </w:tc>
        <w:tc>
          <w:tcPr>
            <w:tcW w:w="271" w:type="pct"/>
            <w:shd w:val="clear" w:color="000000" w:fill="FFFFFF"/>
            <w:vAlign w:val="center"/>
            <w:hideMark/>
          </w:tcPr>
          <w:p w:rsidR="00B77050" w:rsidRPr="00B172E3" w:rsidRDefault="00B77050" w:rsidP="009266AE">
            <w:pPr>
              <w:jc w:val="center"/>
            </w:pPr>
            <w:r w:rsidRPr="00B172E3">
              <w:t>04</w:t>
            </w:r>
          </w:p>
        </w:tc>
        <w:tc>
          <w:tcPr>
            <w:tcW w:w="847" w:type="pct"/>
            <w:shd w:val="clear" w:color="000000" w:fill="FFFFFF"/>
            <w:vAlign w:val="center"/>
            <w:hideMark/>
          </w:tcPr>
          <w:p w:rsidR="00B77050" w:rsidRPr="00B172E3" w:rsidRDefault="00B77050" w:rsidP="009266AE">
            <w:pPr>
              <w:jc w:val="center"/>
            </w:pPr>
            <w:r w:rsidRPr="00B172E3">
              <w:t xml:space="preserve">02 9 02 00000 </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629,9</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Выплаты приемной семье на содержание подопечных детей (Социальное обеспечение и иные выплаты населению)</w:t>
            </w:r>
          </w:p>
        </w:tc>
        <w:tc>
          <w:tcPr>
            <w:tcW w:w="224" w:type="pct"/>
            <w:shd w:val="clear" w:color="000000" w:fill="FFFFFF"/>
            <w:vAlign w:val="center"/>
            <w:hideMark/>
          </w:tcPr>
          <w:p w:rsidR="00B77050" w:rsidRPr="00B172E3" w:rsidRDefault="00B77050" w:rsidP="009266AE">
            <w:pPr>
              <w:jc w:val="center"/>
            </w:pPr>
            <w:r w:rsidRPr="00B172E3">
              <w:t>10</w:t>
            </w:r>
          </w:p>
        </w:tc>
        <w:tc>
          <w:tcPr>
            <w:tcW w:w="271" w:type="pct"/>
            <w:shd w:val="clear" w:color="000000" w:fill="FFFFFF"/>
            <w:vAlign w:val="center"/>
            <w:hideMark/>
          </w:tcPr>
          <w:p w:rsidR="00B77050" w:rsidRPr="00B172E3" w:rsidRDefault="00B77050" w:rsidP="009266AE">
            <w:pPr>
              <w:jc w:val="center"/>
            </w:pPr>
            <w:r w:rsidRPr="00B172E3">
              <w:t>04</w:t>
            </w:r>
          </w:p>
        </w:tc>
        <w:tc>
          <w:tcPr>
            <w:tcW w:w="847" w:type="pct"/>
            <w:shd w:val="clear" w:color="000000" w:fill="FFFFFF"/>
            <w:vAlign w:val="center"/>
            <w:hideMark/>
          </w:tcPr>
          <w:p w:rsidR="00B77050" w:rsidRPr="00B172E3" w:rsidRDefault="00B77050" w:rsidP="009266AE">
            <w:pPr>
              <w:jc w:val="center"/>
            </w:pPr>
            <w:r w:rsidRPr="00B172E3">
              <w:t>02 9 02 78541</w:t>
            </w:r>
          </w:p>
        </w:tc>
        <w:tc>
          <w:tcPr>
            <w:tcW w:w="285" w:type="pct"/>
            <w:shd w:val="clear" w:color="000000" w:fill="FFFFFF"/>
            <w:vAlign w:val="center"/>
            <w:hideMark/>
          </w:tcPr>
          <w:p w:rsidR="00B77050" w:rsidRPr="00B172E3" w:rsidRDefault="00B77050" w:rsidP="009266AE">
            <w:pPr>
              <w:jc w:val="center"/>
            </w:pPr>
            <w:r w:rsidRPr="00B172E3">
              <w:t>300</w:t>
            </w:r>
          </w:p>
        </w:tc>
        <w:tc>
          <w:tcPr>
            <w:tcW w:w="653" w:type="pct"/>
            <w:shd w:val="clear" w:color="000000" w:fill="FFFFFF"/>
            <w:vAlign w:val="center"/>
            <w:hideMark/>
          </w:tcPr>
          <w:p w:rsidR="00B77050" w:rsidRPr="00B172E3" w:rsidRDefault="00B77050" w:rsidP="009266AE">
            <w:pPr>
              <w:jc w:val="center"/>
            </w:pPr>
            <w:r w:rsidRPr="00B172E3">
              <w:t>629,9</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Основное мероприятие "Субвенция бюджету муниципального образования на обеспечение выплат семьям опекунов на содержание подопечных детей"</w:t>
            </w:r>
          </w:p>
        </w:tc>
        <w:tc>
          <w:tcPr>
            <w:tcW w:w="224" w:type="pct"/>
            <w:shd w:val="clear" w:color="000000" w:fill="FFFFFF"/>
            <w:vAlign w:val="center"/>
            <w:hideMark/>
          </w:tcPr>
          <w:p w:rsidR="00B77050" w:rsidRPr="00B172E3" w:rsidRDefault="00B77050" w:rsidP="009266AE">
            <w:pPr>
              <w:jc w:val="center"/>
            </w:pPr>
            <w:r w:rsidRPr="00B172E3">
              <w:t>10</w:t>
            </w:r>
          </w:p>
        </w:tc>
        <w:tc>
          <w:tcPr>
            <w:tcW w:w="271" w:type="pct"/>
            <w:shd w:val="clear" w:color="000000" w:fill="FFFFFF"/>
            <w:vAlign w:val="center"/>
            <w:hideMark/>
          </w:tcPr>
          <w:p w:rsidR="00B77050" w:rsidRPr="00B172E3" w:rsidRDefault="00B77050" w:rsidP="009266AE">
            <w:pPr>
              <w:jc w:val="center"/>
            </w:pPr>
            <w:r w:rsidRPr="00B172E3">
              <w:t>04</w:t>
            </w:r>
          </w:p>
        </w:tc>
        <w:tc>
          <w:tcPr>
            <w:tcW w:w="847" w:type="pct"/>
            <w:shd w:val="clear" w:color="000000" w:fill="FFFFFF"/>
            <w:vAlign w:val="center"/>
            <w:hideMark/>
          </w:tcPr>
          <w:p w:rsidR="00B77050" w:rsidRPr="00B172E3" w:rsidRDefault="00B77050" w:rsidP="009266AE">
            <w:pPr>
              <w:jc w:val="center"/>
            </w:pPr>
            <w:r w:rsidRPr="00B172E3">
              <w:t>02 9 03 00000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6770,4</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Выплаты семьям опекунов на содержание подопечных детей (Социальное обеспечение и иные выплаты населению)</w:t>
            </w:r>
          </w:p>
        </w:tc>
        <w:tc>
          <w:tcPr>
            <w:tcW w:w="224" w:type="pct"/>
            <w:shd w:val="clear" w:color="000000" w:fill="FFFFFF"/>
            <w:vAlign w:val="center"/>
            <w:hideMark/>
          </w:tcPr>
          <w:p w:rsidR="00B77050" w:rsidRPr="00B172E3" w:rsidRDefault="00B77050" w:rsidP="009266AE">
            <w:pPr>
              <w:jc w:val="center"/>
            </w:pPr>
            <w:r w:rsidRPr="00B172E3">
              <w:t>10</w:t>
            </w:r>
          </w:p>
        </w:tc>
        <w:tc>
          <w:tcPr>
            <w:tcW w:w="271" w:type="pct"/>
            <w:shd w:val="clear" w:color="000000" w:fill="FFFFFF"/>
            <w:vAlign w:val="center"/>
            <w:hideMark/>
          </w:tcPr>
          <w:p w:rsidR="00B77050" w:rsidRPr="00B172E3" w:rsidRDefault="00B77050" w:rsidP="009266AE">
            <w:pPr>
              <w:jc w:val="center"/>
            </w:pPr>
            <w:r w:rsidRPr="00B172E3">
              <w:t>04</w:t>
            </w:r>
          </w:p>
        </w:tc>
        <w:tc>
          <w:tcPr>
            <w:tcW w:w="847" w:type="pct"/>
            <w:shd w:val="clear" w:color="000000" w:fill="FFFFFF"/>
            <w:vAlign w:val="center"/>
            <w:hideMark/>
          </w:tcPr>
          <w:p w:rsidR="00B77050" w:rsidRPr="00B172E3" w:rsidRDefault="00B77050" w:rsidP="009266AE">
            <w:pPr>
              <w:jc w:val="center"/>
            </w:pPr>
            <w:r w:rsidRPr="00B172E3">
              <w:t>02 9 03 78543</w:t>
            </w:r>
          </w:p>
        </w:tc>
        <w:tc>
          <w:tcPr>
            <w:tcW w:w="285" w:type="pct"/>
            <w:shd w:val="clear" w:color="000000" w:fill="FFFFFF"/>
            <w:vAlign w:val="center"/>
            <w:hideMark/>
          </w:tcPr>
          <w:p w:rsidR="00B77050" w:rsidRPr="00B172E3" w:rsidRDefault="00B77050" w:rsidP="009266AE">
            <w:pPr>
              <w:jc w:val="center"/>
            </w:pPr>
            <w:r w:rsidRPr="00B172E3">
              <w:t>300</w:t>
            </w:r>
          </w:p>
        </w:tc>
        <w:tc>
          <w:tcPr>
            <w:tcW w:w="653" w:type="pct"/>
            <w:shd w:val="clear" w:color="000000" w:fill="FFFFFF"/>
            <w:vAlign w:val="center"/>
            <w:hideMark/>
          </w:tcPr>
          <w:p w:rsidR="00B77050" w:rsidRPr="00B172E3" w:rsidRDefault="00B77050" w:rsidP="009266AE">
            <w:pPr>
              <w:jc w:val="center"/>
            </w:pPr>
            <w:r w:rsidRPr="00B172E3">
              <w:t>6770,4</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Основное мероприятие "Субвенция бюджету муниципального образования на обеспечение выплаты вознаграждения, причитающегося приемному родителю"</w:t>
            </w:r>
          </w:p>
        </w:tc>
        <w:tc>
          <w:tcPr>
            <w:tcW w:w="224" w:type="pct"/>
            <w:shd w:val="clear" w:color="000000" w:fill="FFFFFF"/>
            <w:vAlign w:val="center"/>
            <w:hideMark/>
          </w:tcPr>
          <w:p w:rsidR="00B77050" w:rsidRPr="00B172E3" w:rsidRDefault="00B77050" w:rsidP="009266AE">
            <w:pPr>
              <w:jc w:val="center"/>
            </w:pPr>
            <w:r w:rsidRPr="00B172E3">
              <w:t>10</w:t>
            </w:r>
          </w:p>
        </w:tc>
        <w:tc>
          <w:tcPr>
            <w:tcW w:w="271" w:type="pct"/>
            <w:shd w:val="clear" w:color="000000" w:fill="FFFFFF"/>
            <w:vAlign w:val="center"/>
            <w:hideMark/>
          </w:tcPr>
          <w:p w:rsidR="00B77050" w:rsidRPr="00B172E3" w:rsidRDefault="00B77050" w:rsidP="009266AE">
            <w:pPr>
              <w:jc w:val="center"/>
            </w:pPr>
            <w:r w:rsidRPr="00B172E3">
              <w:t>04</w:t>
            </w:r>
          </w:p>
        </w:tc>
        <w:tc>
          <w:tcPr>
            <w:tcW w:w="847" w:type="pct"/>
            <w:shd w:val="clear" w:color="000000" w:fill="FFFFFF"/>
            <w:vAlign w:val="center"/>
            <w:hideMark/>
          </w:tcPr>
          <w:p w:rsidR="00B77050" w:rsidRPr="00B172E3" w:rsidRDefault="00B77050" w:rsidP="009266AE">
            <w:pPr>
              <w:jc w:val="center"/>
            </w:pPr>
            <w:r w:rsidRPr="00B172E3">
              <w:t>02 9 04 00000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695,5</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Вознаграждение причитающееся приемному родителю (Социальное обеспечение и иные выплаты населению)</w:t>
            </w:r>
          </w:p>
        </w:tc>
        <w:tc>
          <w:tcPr>
            <w:tcW w:w="224" w:type="pct"/>
            <w:shd w:val="clear" w:color="000000" w:fill="FFFFFF"/>
            <w:vAlign w:val="center"/>
            <w:hideMark/>
          </w:tcPr>
          <w:p w:rsidR="00B77050" w:rsidRPr="00B172E3" w:rsidRDefault="00B77050" w:rsidP="009266AE">
            <w:pPr>
              <w:jc w:val="center"/>
            </w:pPr>
            <w:r w:rsidRPr="00B172E3">
              <w:t>10</w:t>
            </w:r>
          </w:p>
        </w:tc>
        <w:tc>
          <w:tcPr>
            <w:tcW w:w="271" w:type="pct"/>
            <w:shd w:val="clear" w:color="000000" w:fill="FFFFFF"/>
            <w:vAlign w:val="center"/>
            <w:hideMark/>
          </w:tcPr>
          <w:p w:rsidR="00B77050" w:rsidRPr="00B172E3" w:rsidRDefault="00B77050" w:rsidP="009266AE">
            <w:pPr>
              <w:jc w:val="center"/>
            </w:pPr>
            <w:r w:rsidRPr="00B172E3">
              <w:t>04</w:t>
            </w:r>
          </w:p>
        </w:tc>
        <w:tc>
          <w:tcPr>
            <w:tcW w:w="847" w:type="pct"/>
            <w:shd w:val="clear" w:color="000000" w:fill="FFFFFF"/>
            <w:vAlign w:val="center"/>
            <w:hideMark/>
          </w:tcPr>
          <w:p w:rsidR="00B77050" w:rsidRPr="00B172E3" w:rsidRDefault="00B77050" w:rsidP="009266AE">
            <w:pPr>
              <w:jc w:val="center"/>
            </w:pPr>
            <w:r w:rsidRPr="00B172E3">
              <w:t>02 9 04 78542</w:t>
            </w:r>
          </w:p>
        </w:tc>
        <w:tc>
          <w:tcPr>
            <w:tcW w:w="285" w:type="pct"/>
            <w:shd w:val="clear" w:color="000000" w:fill="FFFFFF"/>
            <w:vAlign w:val="center"/>
            <w:hideMark/>
          </w:tcPr>
          <w:p w:rsidR="00B77050" w:rsidRPr="00B172E3" w:rsidRDefault="00B77050" w:rsidP="009266AE">
            <w:pPr>
              <w:jc w:val="center"/>
            </w:pPr>
            <w:r w:rsidRPr="00B172E3">
              <w:t>300</w:t>
            </w:r>
          </w:p>
        </w:tc>
        <w:tc>
          <w:tcPr>
            <w:tcW w:w="653" w:type="pct"/>
            <w:shd w:val="clear" w:color="000000" w:fill="FFFFFF"/>
            <w:vAlign w:val="center"/>
            <w:hideMark/>
          </w:tcPr>
          <w:p w:rsidR="00B77050" w:rsidRPr="00B172E3" w:rsidRDefault="00B77050" w:rsidP="009266AE">
            <w:pPr>
              <w:jc w:val="center"/>
            </w:pPr>
            <w:r w:rsidRPr="00B172E3">
              <w:t>695,5</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Основное мероприятие "Компенсация родителям в целях материальной поддержки детей в ДОО"</w:t>
            </w:r>
          </w:p>
        </w:tc>
        <w:tc>
          <w:tcPr>
            <w:tcW w:w="224" w:type="pct"/>
            <w:shd w:val="clear" w:color="000000" w:fill="FFFFFF"/>
            <w:vAlign w:val="center"/>
            <w:hideMark/>
          </w:tcPr>
          <w:p w:rsidR="00B77050" w:rsidRPr="00B172E3" w:rsidRDefault="00B77050" w:rsidP="009266AE">
            <w:pPr>
              <w:jc w:val="center"/>
            </w:pPr>
            <w:r w:rsidRPr="00B172E3">
              <w:t>10</w:t>
            </w:r>
          </w:p>
        </w:tc>
        <w:tc>
          <w:tcPr>
            <w:tcW w:w="271" w:type="pct"/>
            <w:shd w:val="clear" w:color="000000" w:fill="FFFFFF"/>
            <w:vAlign w:val="center"/>
            <w:hideMark/>
          </w:tcPr>
          <w:p w:rsidR="00B77050" w:rsidRPr="00B172E3" w:rsidRDefault="00B77050" w:rsidP="009266AE">
            <w:pPr>
              <w:jc w:val="center"/>
            </w:pPr>
            <w:r w:rsidRPr="00B172E3">
              <w:t>04</w:t>
            </w:r>
          </w:p>
        </w:tc>
        <w:tc>
          <w:tcPr>
            <w:tcW w:w="847" w:type="pct"/>
            <w:shd w:val="clear" w:color="000000" w:fill="FFFFFF"/>
            <w:vAlign w:val="center"/>
            <w:hideMark/>
          </w:tcPr>
          <w:p w:rsidR="00B77050" w:rsidRPr="00B172E3" w:rsidRDefault="00B77050" w:rsidP="009266AE">
            <w:pPr>
              <w:jc w:val="center"/>
            </w:pPr>
            <w:r w:rsidRPr="00B172E3">
              <w:t>02 9 06 00000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83,9</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Расходы на компенсацию, выплачиваемую родителям (законным представителям) в целях материальной поддержки воспитания и обучения детей(Социальное обеспечение и иные выплаты населению)</w:t>
            </w:r>
          </w:p>
        </w:tc>
        <w:tc>
          <w:tcPr>
            <w:tcW w:w="224" w:type="pct"/>
            <w:shd w:val="clear" w:color="000000" w:fill="FFFFFF"/>
            <w:vAlign w:val="center"/>
            <w:hideMark/>
          </w:tcPr>
          <w:p w:rsidR="00B77050" w:rsidRPr="00B172E3" w:rsidRDefault="00B77050" w:rsidP="009266AE">
            <w:pPr>
              <w:jc w:val="center"/>
            </w:pPr>
            <w:r w:rsidRPr="00B172E3">
              <w:t>10</w:t>
            </w:r>
          </w:p>
        </w:tc>
        <w:tc>
          <w:tcPr>
            <w:tcW w:w="271" w:type="pct"/>
            <w:shd w:val="clear" w:color="000000" w:fill="FFFFFF"/>
            <w:vAlign w:val="center"/>
            <w:hideMark/>
          </w:tcPr>
          <w:p w:rsidR="00B77050" w:rsidRPr="00B172E3" w:rsidRDefault="00B77050" w:rsidP="009266AE">
            <w:pPr>
              <w:jc w:val="center"/>
            </w:pPr>
            <w:r w:rsidRPr="00B172E3">
              <w:t>04</w:t>
            </w:r>
          </w:p>
        </w:tc>
        <w:tc>
          <w:tcPr>
            <w:tcW w:w="847" w:type="pct"/>
            <w:shd w:val="clear" w:color="000000" w:fill="FFFFFF"/>
            <w:vAlign w:val="center"/>
            <w:hideMark/>
          </w:tcPr>
          <w:p w:rsidR="00B77050" w:rsidRPr="00B172E3" w:rsidRDefault="00B77050" w:rsidP="009266AE">
            <w:pPr>
              <w:jc w:val="center"/>
            </w:pPr>
            <w:r w:rsidRPr="00B172E3">
              <w:t>02 9 06 78150</w:t>
            </w:r>
          </w:p>
        </w:tc>
        <w:tc>
          <w:tcPr>
            <w:tcW w:w="285" w:type="pct"/>
            <w:shd w:val="clear" w:color="000000" w:fill="FFFFFF"/>
            <w:vAlign w:val="center"/>
            <w:hideMark/>
          </w:tcPr>
          <w:p w:rsidR="00B77050" w:rsidRPr="00B172E3" w:rsidRDefault="00B77050" w:rsidP="009266AE">
            <w:pPr>
              <w:jc w:val="center"/>
            </w:pPr>
            <w:r w:rsidRPr="00B172E3">
              <w:t>300</w:t>
            </w:r>
          </w:p>
        </w:tc>
        <w:tc>
          <w:tcPr>
            <w:tcW w:w="653" w:type="pct"/>
            <w:shd w:val="clear" w:color="000000" w:fill="FFFFFF"/>
            <w:vAlign w:val="center"/>
            <w:hideMark/>
          </w:tcPr>
          <w:p w:rsidR="00B77050" w:rsidRPr="00B172E3" w:rsidRDefault="00B77050" w:rsidP="009266AE">
            <w:pPr>
              <w:jc w:val="center"/>
            </w:pPr>
            <w:r w:rsidRPr="00B172E3">
              <w:t>83,9</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rPr>
                <w:b/>
                <w:bCs/>
              </w:rPr>
            </w:pPr>
            <w:r w:rsidRPr="00B172E3">
              <w:rPr>
                <w:b/>
                <w:bCs/>
              </w:rPr>
              <w:t>ФИЗИЧЕСКАЯ КУЛЬТУРА И СПОРТ</w:t>
            </w:r>
          </w:p>
        </w:tc>
        <w:tc>
          <w:tcPr>
            <w:tcW w:w="224" w:type="pct"/>
            <w:shd w:val="clear" w:color="000000" w:fill="FFFFFF"/>
            <w:vAlign w:val="center"/>
            <w:hideMark/>
          </w:tcPr>
          <w:p w:rsidR="00B77050" w:rsidRPr="00B172E3" w:rsidRDefault="00B77050" w:rsidP="009266AE">
            <w:pPr>
              <w:jc w:val="center"/>
              <w:rPr>
                <w:b/>
                <w:bCs/>
              </w:rPr>
            </w:pPr>
            <w:r w:rsidRPr="00B172E3">
              <w:rPr>
                <w:b/>
                <w:bCs/>
              </w:rPr>
              <w:t>11</w:t>
            </w:r>
          </w:p>
        </w:tc>
        <w:tc>
          <w:tcPr>
            <w:tcW w:w="271" w:type="pct"/>
            <w:shd w:val="clear" w:color="000000" w:fill="FFFFFF"/>
            <w:vAlign w:val="center"/>
            <w:hideMark/>
          </w:tcPr>
          <w:p w:rsidR="00B77050" w:rsidRPr="00B172E3" w:rsidRDefault="00B77050" w:rsidP="009266AE">
            <w:pPr>
              <w:jc w:val="center"/>
              <w:rPr>
                <w:b/>
                <w:bCs/>
              </w:rPr>
            </w:pPr>
            <w:r w:rsidRPr="00B172E3">
              <w:rPr>
                <w:b/>
                <w:bCs/>
              </w:rPr>
              <w:t> </w:t>
            </w:r>
          </w:p>
        </w:tc>
        <w:tc>
          <w:tcPr>
            <w:tcW w:w="847" w:type="pct"/>
            <w:shd w:val="clear" w:color="000000" w:fill="FFFFFF"/>
            <w:vAlign w:val="center"/>
            <w:hideMark/>
          </w:tcPr>
          <w:p w:rsidR="00B77050" w:rsidRPr="00B172E3" w:rsidRDefault="00B77050" w:rsidP="009266AE">
            <w:pPr>
              <w:jc w:val="center"/>
              <w:rPr>
                <w:b/>
                <w:bCs/>
              </w:rPr>
            </w:pPr>
            <w:r w:rsidRPr="00B172E3">
              <w:rPr>
                <w:b/>
                <w:bCs/>
              </w:rPr>
              <w:t> </w:t>
            </w:r>
          </w:p>
        </w:tc>
        <w:tc>
          <w:tcPr>
            <w:tcW w:w="285" w:type="pct"/>
            <w:shd w:val="clear" w:color="000000" w:fill="FFFFFF"/>
            <w:vAlign w:val="center"/>
            <w:hideMark/>
          </w:tcPr>
          <w:p w:rsidR="00B77050" w:rsidRPr="00B172E3" w:rsidRDefault="00B77050" w:rsidP="009266AE">
            <w:pPr>
              <w:jc w:val="center"/>
              <w:rPr>
                <w:b/>
                <w:bCs/>
              </w:rPr>
            </w:pPr>
            <w:r w:rsidRPr="00B172E3">
              <w:rPr>
                <w:b/>
                <w:bCs/>
              </w:rPr>
              <w:t> </w:t>
            </w:r>
          </w:p>
        </w:tc>
        <w:tc>
          <w:tcPr>
            <w:tcW w:w="653" w:type="pct"/>
            <w:shd w:val="clear" w:color="000000" w:fill="FFFFFF"/>
            <w:vAlign w:val="center"/>
            <w:hideMark/>
          </w:tcPr>
          <w:p w:rsidR="00B77050" w:rsidRPr="00B172E3" w:rsidRDefault="00B77050" w:rsidP="009266AE">
            <w:pPr>
              <w:jc w:val="center"/>
              <w:rPr>
                <w:b/>
                <w:bCs/>
              </w:rPr>
            </w:pPr>
            <w:r w:rsidRPr="00B172E3">
              <w:rPr>
                <w:b/>
                <w:bCs/>
              </w:rPr>
              <w:t>175594,8</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Массовый спорт</w:t>
            </w:r>
          </w:p>
        </w:tc>
        <w:tc>
          <w:tcPr>
            <w:tcW w:w="224" w:type="pct"/>
            <w:shd w:val="clear" w:color="000000" w:fill="FFFFFF"/>
            <w:vAlign w:val="center"/>
            <w:hideMark/>
          </w:tcPr>
          <w:p w:rsidR="00B77050" w:rsidRPr="00B172E3" w:rsidRDefault="00B77050" w:rsidP="009266AE">
            <w:pPr>
              <w:jc w:val="center"/>
            </w:pPr>
            <w:r w:rsidRPr="00B172E3">
              <w:t>11</w:t>
            </w:r>
          </w:p>
        </w:tc>
        <w:tc>
          <w:tcPr>
            <w:tcW w:w="271" w:type="pct"/>
            <w:shd w:val="clear" w:color="000000" w:fill="FFFFFF"/>
            <w:vAlign w:val="center"/>
            <w:hideMark/>
          </w:tcPr>
          <w:p w:rsidR="00B77050" w:rsidRPr="00B172E3" w:rsidRDefault="00B77050" w:rsidP="009266AE">
            <w:pPr>
              <w:jc w:val="center"/>
            </w:pPr>
            <w:r w:rsidRPr="00B172E3">
              <w:t>02</w:t>
            </w:r>
          </w:p>
        </w:tc>
        <w:tc>
          <w:tcPr>
            <w:tcW w:w="847" w:type="pct"/>
            <w:shd w:val="clear" w:color="000000" w:fill="FFFFFF"/>
            <w:vAlign w:val="center"/>
            <w:hideMark/>
          </w:tcPr>
          <w:p w:rsidR="00B77050" w:rsidRPr="00B172E3" w:rsidRDefault="00B77050" w:rsidP="009266AE">
            <w:pPr>
              <w:jc w:val="center"/>
            </w:pPr>
            <w:r w:rsidRPr="00B172E3">
              <w:t> </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175594,8</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 xml:space="preserve">Муниципальная программа Панинского </w:t>
            </w:r>
            <w:r w:rsidRPr="00B172E3">
              <w:lastRenderedPageBreak/>
              <w:t>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224" w:type="pct"/>
            <w:shd w:val="clear" w:color="000000" w:fill="FFFFFF"/>
            <w:vAlign w:val="center"/>
            <w:hideMark/>
          </w:tcPr>
          <w:p w:rsidR="00B77050" w:rsidRPr="00B172E3" w:rsidRDefault="00B77050" w:rsidP="009266AE">
            <w:pPr>
              <w:jc w:val="center"/>
            </w:pPr>
            <w:r w:rsidRPr="00B172E3">
              <w:lastRenderedPageBreak/>
              <w:t>11</w:t>
            </w:r>
          </w:p>
        </w:tc>
        <w:tc>
          <w:tcPr>
            <w:tcW w:w="271" w:type="pct"/>
            <w:shd w:val="clear" w:color="000000" w:fill="FFFFFF"/>
            <w:vAlign w:val="center"/>
            <w:hideMark/>
          </w:tcPr>
          <w:p w:rsidR="00B77050" w:rsidRPr="00B172E3" w:rsidRDefault="00B77050" w:rsidP="009266AE">
            <w:pPr>
              <w:jc w:val="center"/>
            </w:pPr>
            <w:r w:rsidRPr="00B172E3">
              <w:t>02</w:t>
            </w:r>
          </w:p>
        </w:tc>
        <w:tc>
          <w:tcPr>
            <w:tcW w:w="847" w:type="pct"/>
            <w:shd w:val="clear" w:color="000000" w:fill="FFFFFF"/>
            <w:vAlign w:val="center"/>
            <w:hideMark/>
          </w:tcPr>
          <w:p w:rsidR="00B77050" w:rsidRPr="00B172E3" w:rsidRDefault="00B77050" w:rsidP="009266AE">
            <w:pPr>
              <w:jc w:val="center"/>
            </w:pPr>
            <w:r w:rsidRPr="00B172E3">
              <w:t xml:space="preserve">05 0 00 </w:t>
            </w:r>
            <w:r w:rsidRPr="00B172E3">
              <w:lastRenderedPageBreak/>
              <w:t>00000</w:t>
            </w:r>
          </w:p>
        </w:tc>
        <w:tc>
          <w:tcPr>
            <w:tcW w:w="285" w:type="pct"/>
            <w:shd w:val="clear" w:color="000000" w:fill="FFFFFF"/>
            <w:vAlign w:val="center"/>
            <w:hideMark/>
          </w:tcPr>
          <w:p w:rsidR="00B77050" w:rsidRPr="00B172E3" w:rsidRDefault="00B77050" w:rsidP="009266AE">
            <w:pPr>
              <w:jc w:val="center"/>
            </w:pPr>
            <w:r w:rsidRPr="00B172E3">
              <w:lastRenderedPageBreak/>
              <w:t> </w:t>
            </w:r>
          </w:p>
        </w:tc>
        <w:tc>
          <w:tcPr>
            <w:tcW w:w="653" w:type="pct"/>
            <w:shd w:val="clear" w:color="000000" w:fill="FFFFFF"/>
            <w:vAlign w:val="center"/>
            <w:hideMark/>
          </w:tcPr>
          <w:p w:rsidR="00B77050" w:rsidRPr="00B172E3" w:rsidRDefault="00B77050" w:rsidP="009266AE">
            <w:pPr>
              <w:jc w:val="center"/>
            </w:pPr>
            <w:r w:rsidRPr="00B172E3">
              <w:t>166092,0</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lastRenderedPageBreak/>
              <w:t>Подпрограмма "Строительство, реконструкция, капитальный ремонт объектов социальной сферы Панинского муниципального района Воронежской области "</w:t>
            </w:r>
          </w:p>
        </w:tc>
        <w:tc>
          <w:tcPr>
            <w:tcW w:w="224" w:type="pct"/>
            <w:shd w:val="clear" w:color="000000" w:fill="FFFFFF"/>
            <w:vAlign w:val="center"/>
            <w:hideMark/>
          </w:tcPr>
          <w:p w:rsidR="00B77050" w:rsidRPr="00B172E3" w:rsidRDefault="00B77050" w:rsidP="009266AE">
            <w:pPr>
              <w:jc w:val="center"/>
            </w:pPr>
            <w:r w:rsidRPr="00B172E3">
              <w:t>11</w:t>
            </w:r>
          </w:p>
        </w:tc>
        <w:tc>
          <w:tcPr>
            <w:tcW w:w="271" w:type="pct"/>
            <w:shd w:val="clear" w:color="000000" w:fill="FFFFFF"/>
            <w:vAlign w:val="center"/>
            <w:hideMark/>
          </w:tcPr>
          <w:p w:rsidR="00B77050" w:rsidRPr="00B172E3" w:rsidRDefault="00B77050" w:rsidP="009266AE">
            <w:pPr>
              <w:jc w:val="center"/>
            </w:pPr>
            <w:r w:rsidRPr="00B172E3">
              <w:t>02</w:t>
            </w:r>
          </w:p>
        </w:tc>
        <w:tc>
          <w:tcPr>
            <w:tcW w:w="847" w:type="pct"/>
            <w:shd w:val="clear" w:color="000000" w:fill="FFFFFF"/>
            <w:vAlign w:val="center"/>
            <w:hideMark/>
          </w:tcPr>
          <w:p w:rsidR="00B77050" w:rsidRPr="00B172E3" w:rsidRDefault="00B77050" w:rsidP="009266AE">
            <w:pPr>
              <w:jc w:val="center"/>
            </w:pPr>
            <w:r w:rsidRPr="00B172E3">
              <w:t>05 4 00 00000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166092,0</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Основное мероприятие "Строительство объектов"</w:t>
            </w:r>
          </w:p>
        </w:tc>
        <w:tc>
          <w:tcPr>
            <w:tcW w:w="224" w:type="pct"/>
            <w:shd w:val="clear" w:color="000000" w:fill="FFFFFF"/>
            <w:vAlign w:val="center"/>
            <w:hideMark/>
          </w:tcPr>
          <w:p w:rsidR="00B77050" w:rsidRPr="00B172E3" w:rsidRDefault="00B77050" w:rsidP="009266AE">
            <w:pPr>
              <w:jc w:val="center"/>
            </w:pPr>
            <w:r w:rsidRPr="00B172E3">
              <w:t>11</w:t>
            </w:r>
          </w:p>
        </w:tc>
        <w:tc>
          <w:tcPr>
            <w:tcW w:w="271" w:type="pct"/>
            <w:shd w:val="clear" w:color="000000" w:fill="FFFFFF"/>
            <w:vAlign w:val="center"/>
            <w:hideMark/>
          </w:tcPr>
          <w:p w:rsidR="00B77050" w:rsidRPr="00B172E3" w:rsidRDefault="00B77050" w:rsidP="009266AE">
            <w:pPr>
              <w:jc w:val="center"/>
            </w:pPr>
            <w:r w:rsidRPr="00B172E3">
              <w:t>02</w:t>
            </w:r>
          </w:p>
        </w:tc>
        <w:tc>
          <w:tcPr>
            <w:tcW w:w="847" w:type="pct"/>
            <w:shd w:val="clear" w:color="000000" w:fill="FFFFFF"/>
            <w:vAlign w:val="center"/>
            <w:hideMark/>
          </w:tcPr>
          <w:p w:rsidR="00B77050" w:rsidRPr="00B172E3" w:rsidRDefault="00B77050" w:rsidP="009266AE">
            <w:pPr>
              <w:jc w:val="center"/>
            </w:pPr>
            <w:r w:rsidRPr="00B172E3">
              <w:t>05 4 01 00000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166092,0</w:t>
            </w:r>
          </w:p>
        </w:tc>
      </w:tr>
      <w:tr w:rsidR="00B77050" w:rsidRPr="00B172E3" w:rsidTr="009266AE">
        <w:trPr>
          <w:trHeight w:val="20"/>
        </w:trPr>
        <w:tc>
          <w:tcPr>
            <w:tcW w:w="2721" w:type="pct"/>
            <w:shd w:val="clear" w:color="000000" w:fill="FFFFFF"/>
            <w:vAlign w:val="bottom"/>
            <w:hideMark/>
          </w:tcPr>
          <w:p w:rsidR="00B77050" w:rsidRPr="00B172E3" w:rsidRDefault="00B77050" w:rsidP="009266AE">
            <w:pPr>
              <w:jc w:val="both"/>
            </w:pPr>
            <w:r w:rsidRPr="00B172E3">
              <w:t>Субсидии на софинансирование капитальных вложений в объекты муниципальной собственности (Капитальные вложения в объекты государственной (муниципальной) собственности)</w:t>
            </w:r>
          </w:p>
        </w:tc>
        <w:tc>
          <w:tcPr>
            <w:tcW w:w="224" w:type="pct"/>
            <w:shd w:val="clear" w:color="000000" w:fill="FFFFFF"/>
            <w:vAlign w:val="center"/>
            <w:hideMark/>
          </w:tcPr>
          <w:p w:rsidR="00B77050" w:rsidRPr="00B172E3" w:rsidRDefault="00B77050" w:rsidP="009266AE">
            <w:pPr>
              <w:jc w:val="center"/>
            </w:pPr>
            <w:r w:rsidRPr="00B172E3">
              <w:t>11</w:t>
            </w:r>
          </w:p>
        </w:tc>
        <w:tc>
          <w:tcPr>
            <w:tcW w:w="271" w:type="pct"/>
            <w:shd w:val="clear" w:color="000000" w:fill="FFFFFF"/>
            <w:vAlign w:val="center"/>
            <w:hideMark/>
          </w:tcPr>
          <w:p w:rsidR="00B77050" w:rsidRPr="00B172E3" w:rsidRDefault="00B77050" w:rsidP="009266AE">
            <w:pPr>
              <w:jc w:val="center"/>
            </w:pPr>
            <w:r w:rsidRPr="00B172E3">
              <w:t>02</w:t>
            </w:r>
          </w:p>
        </w:tc>
        <w:tc>
          <w:tcPr>
            <w:tcW w:w="847" w:type="pct"/>
            <w:shd w:val="clear" w:color="000000" w:fill="FFFFFF"/>
            <w:vAlign w:val="center"/>
            <w:hideMark/>
          </w:tcPr>
          <w:p w:rsidR="00B77050" w:rsidRPr="00B172E3" w:rsidRDefault="00B77050" w:rsidP="009266AE">
            <w:pPr>
              <w:jc w:val="center"/>
            </w:pPr>
            <w:r w:rsidRPr="00B172E3">
              <w:t>05 4 01 78100</w:t>
            </w:r>
          </w:p>
        </w:tc>
        <w:tc>
          <w:tcPr>
            <w:tcW w:w="285" w:type="pct"/>
            <w:shd w:val="clear" w:color="000000" w:fill="FFFFFF"/>
            <w:vAlign w:val="center"/>
            <w:hideMark/>
          </w:tcPr>
          <w:p w:rsidR="00B77050" w:rsidRPr="00B172E3" w:rsidRDefault="00B77050" w:rsidP="009266AE">
            <w:pPr>
              <w:jc w:val="center"/>
            </w:pPr>
            <w:r w:rsidRPr="00B172E3">
              <w:t>400</w:t>
            </w:r>
          </w:p>
        </w:tc>
        <w:tc>
          <w:tcPr>
            <w:tcW w:w="653" w:type="pct"/>
            <w:shd w:val="clear" w:color="000000" w:fill="FFFFFF"/>
            <w:vAlign w:val="center"/>
            <w:hideMark/>
          </w:tcPr>
          <w:p w:rsidR="00B77050" w:rsidRPr="00B172E3" w:rsidRDefault="00B77050" w:rsidP="009266AE">
            <w:pPr>
              <w:jc w:val="center"/>
            </w:pPr>
            <w:r w:rsidRPr="00B172E3">
              <w:t>58038,6</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Строительство объектов Панинского муниципального района Воронежской области (Капитальные вложения в объекты государственной (муниципальной) собственности)</w:t>
            </w:r>
          </w:p>
        </w:tc>
        <w:tc>
          <w:tcPr>
            <w:tcW w:w="224" w:type="pct"/>
            <w:shd w:val="clear" w:color="000000" w:fill="FFFFFF"/>
            <w:vAlign w:val="center"/>
            <w:hideMark/>
          </w:tcPr>
          <w:p w:rsidR="00B77050" w:rsidRPr="00B172E3" w:rsidRDefault="00B77050" w:rsidP="009266AE">
            <w:pPr>
              <w:jc w:val="center"/>
            </w:pPr>
            <w:r w:rsidRPr="00B172E3">
              <w:t>11</w:t>
            </w:r>
          </w:p>
        </w:tc>
        <w:tc>
          <w:tcPr>
            <w:tcW w:w="271" w:type="pct"/>
            <w:shd w:val="clear" w:color="000000" w:fill="FFFFFF"/>
            <w:vAlign w:val="center"/>
            <w:hideMark/>
          </w:tcPr>
          <w:p w:rsidR="00B77050" w:rsidRPr="00B172E3" w:rsidRDefault="00B77050" w:rsidP="009266AE">
            <w:pPr>
              <w:jc w:val="center"/>
            </w:pPr>
            <w:r w:rsidRPr="00B172E3">
              <w:t>02</w:t>
            </w:r>
          </w:p>
        </w:tc>
        <w:tc>
          <w:tcPr>
            <w:tcW w:w="847" w:type="pct"/>
            <w:shd w:val="clear" w:color="000000" w:fill="FFFFFF"/>
            <w:vAlign w:val="center"/>
            <w:hideMark/>
          </w:tcPr>
          <w:p w:rsidR="00B77050" w:rsidRPr="00B172E3" w:rsidRDefault="00B77050" w:rsidP="009266AE">
            <w:pPr>
              <w:jc w:val="center"/>
            </w:pPr>
            <w:r w:rsidRPr="00B172E3">
              <w:t>05 4 01 L6350</w:t>
            </w:r>
          </w:p>
        </w:tc>
        <w:tc>
          <w:tcPr>
            <w:tcW w:w="285" w:type="pct"/>
            <w:shd w:val="clear" w:color="000000" w:fill="FFFFFF"/>
            <w:vAlign w:val="center"/>
            <w:hideMark/>
          </w:tcPr>
          <w:p w:rsidR="00B77050" w:rsidRPr="00B172E3" w:rsidRDefault="00B77050" w:rsidP="009266AE">
            <w:pPr>
              <w:jc w:val="center"/>
            </w:pPr>
            <w:r w:rsidRPr="00B172E3">
              <w:t>400</w:t>
            </w:r>
          </w:p>
        </w:tc>
        <w:tc>
          <w:tcPr>
            <w:tcW w:w="653" w:type="pct"/>
            <w:shd w:val="clear" w:color="000000" w:fill="FFFFFF"/>
            <w:vAlign w:val="center"/>
            <w:hideMark/>
          </w:tcPr>
          <w:p w:rsidR="00B77050" w:rsidRPr="00B172E3" w:rsidRDefault="00B77050" w:rsidP="009266AE">
            <w:pPr>
              <w:jc w:val="center"/>
            </w:pPr>
            <w:r w:rsidRPr="00B172E3">
              <w:t>107811,9</w:t>
            </w:r>
          </w:p>
        </w:tc>
      </w:tr>
      <w:tr w:rsidR="00B77050" w:rsidRPr="00B172E3" w:rsidTr="009266AE">
        <w:trPr>
          <w:trHeight w:val="20"/>
        </w:trPr>
        <w:tc>
          <w:tcPr>
            <w:tcW w:w="2721" w:type="pct"/>
            <w:shd w:val="clear" w:color="000000" w:fill="FFFFFF"/>
            <w:vAlign w:val="bottom"/>
            <w:hideMark/>
          </w:tcPr>
          <w:p w:rsidR="00B77050" w:rsidRPr="00B172E3" w:rsidRDefault="00B77050" w:rsidP="009266AE">
            <w:pPr>
              <w:jc w:val="both"/>
            </w:pPr>
            <w:r w:rsidRPr="00B172E3">
              <w:t>Обеспечение комплексного развития сельских территорий Панинского муниципального района (Капитальные вложения в объекты государственной (муниципальной) собственности)</w:t>
            </w:r>
          </w:p>
        </w:tc>
        <w:tc>
          <w:tcPr>
            <w:tcW w:w="224" w:type="pct"/>
            <w:shd w:val="clear" w:color="000000" w:fill="FFFFFF"/>
            <w:vAlign w:val="center"/>
            <w:hideMark/>
          </w:tcPr>
          <w:p w:rsidR="00B77050" w:rsidRPr="00B172E3" w:rsidRDefault="00B77050" w:rsidP="009266AE">
            <w:pPr>
              <w:jc w:val="center"/>
            </w:pPr>
            <w:r w:rsidRPr="00B172E3">
              <w:t>11</w:t>
            </w:r>
          </w:p>
        </w:tc>
        <w:tc>
          <w:tcPr>
            <w:tcW w:w="271" w:type="pct"/>
            <w:shd w:val="clear" w:color="000000" w:fill="FFFFFF"/>
            <w:vAlign w:val="center"/>
            <w:hideMark/>
          </w:tcPr>
          <w:p w:rsidR="00B77050" w:rsidRPr="00B172E3" w:rsidRDefault="00B77050" w:rsidP="009266AE">
            <w:pPr>
              <w:jc w:val="center"/>
            </w:pPr>
            <w:r w:rsidRPr="00B172E3">
              <w:t>02</w:t>
            </w:r>
          </w:p>
        </w:tc>
        <w:tc>
          <w:tcPr>
            <w:tcW w:w="847" w:type="pct"/>
            <w:shd w:val="clear" w:color="000000" w:fill="FFFFFF"/>
            <w:vAlign w:val="center"/>
            <w:hideMark/>
          </w:tcPr>
          <w:p w:rsidR="00B77050" w:rsidRPr="00B172E3" w:rsidRDefault="00B77050" w:rsidP="009266AE">
            <w:pPr>
              <w:jc w:val="center"/>
            </w:pPr>
            <w:r w:rsidRPr="00B172E3">
              <w:t>05 4 01 85760</w:t>
            </w:r>
          </w:p>
        </w:tc>
        <w:tc>
          <w:tcPr>
            <w:tcW w:w="285" w:type="pct"/>
            <w:shd w:val="clear" w:color="000000" w:fill="FFFFFF"/>
            <w:vAlign w:val="center"/>
            <w:hideMark/>
          </w:tcPr>
          <w:p w:rsidR="00B77050" w:rsidRPr="00B172E3" w:rsidRDefault="00B77050" w:rsidP="009266AE">
            <w:pPr>
              <w:jc w:val="center"/>
            </w:pPr>
            <w:r w:rsidRPr="00B172E3">
              <w:t>400</w:t>
            </w:r>
          </w:p>
        </w:tc>
        <w:tc>
          <w:tcPr>
            <w:tcW w:w="653" w:type="pct"/>
            <w:shd w:val="clear" w:color="000000" w:fill="FFFFFF"/>
            <w:vAlign w:val="center"/>
            <w:hideMark/>
          </w:tcPr>
          <w:p w:rsidR="00B77050" w:rsidRPr="00B172E3" w:rsidRDefault="00B77050" w:rsidP="009266AE">
            <w:pPr>
              <w:jc w:val="center"/>
            </w:pPr>
            <w:r w:rsidRPr="00B172E3">
              <w:t>241,5</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Муниципальная программа Панинского муниципального района Воронежской области «РАЗВИТИЕ ФИЗИЧЕСКОЙ КУЛЬТУРЫ И СПОРТА»</w:t>
            </w:r>
          </w:p>
        </w:tc>
        <w:tc>
          <w:tcPr>
            <w:tcW w:w="224" w:type="pct"/>
            <w:shd w:val="clear" w:color="000000" w:fill="FFFFFF"/>
            <w:vAlign w:val="center"/>
            <w:hideMark/>
          </w:tcPr>
          <w:p w:rsidR="00B77050" w:rsidRPr="00B172E3" w:rsidRDefault="00B77050" w:rsidP="009266AE">
            <w:pPr>
              <w:jc w:val="center"/>
            </w:pPr>
            <w:r w:rsidRPr="00B172E3">
              <w:t>11</w:t>
            </w:r>
          </w:p>
        </w:tc>
        <w:tc>
          <w:tcPr>
            <w:tcW w:w="271" w:type="pct"/>
            <w:shd w:val="clear" w:color="000000" w:fill="FFFFFF"/>
            <w:vAlign w:val="center"/>
            <w:hideMark/>
          </w:tcPr>
          <w:p w:rsidR="00B77050" w:rsidRPr="00B172E3" w:rsidRDefault="00B77050" w:rsidP="009266AE">
            <w:pPr>
              <w:jc w:val="center"/>
            </w:pPr>
            <w:r w:rsidRPr="00B172E3">
              <w:t>02</w:t>
            </w:r>
          </w:p>
        </w:tc>
        <w:tc>
          <w:tcPr>
            <w:tcW w:w="847" w:type="pct"/>
            <w:shd w:val="clear" w:color="000000" w:fill="FFFFFF"/>
            <w:vAlign w:val="center"/>
            <w:hideMark/>
          </w:tcPr>
          <w:p w:rsidR="00B77050" w:rsidRPr="00B172E3" w:rsidRDefault="00B77050" w:rsidP="009266AE">
            <w:pPr>
              <w:jc w:val="center"/>
            </w:pPr>
            <w:r w:rsidRPr="00B172E3">
              <w:t>13 0 00 00000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9471,8</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Основное мероприятие " Организация и проведение физкультурно-оздоровительной и спортивно-массовой работы с обучающимися"</w:t>
            </w:r>
          </w:p>
        </w:tc>
        <w:tc>
          <w:tcPr>
            <w:tcW w:w="224" w:type="pct"/>
            <w:shd w:val="clear" w:color="000000" w:fill="FFFFFF"/>
            <w:vAlign w:val="center"/>
            <w:hideMark/>
          </w:tcPr>
          <w:p w:rsidR="00B77050" w:rsidRPr="00B172E3" w:rsidRDefault="00B77050" w:rsidP="009266AE">
            <w:pPr>
              <w:jc w:val="center"/>
            </w:pPr>
            <w:r w:rsidRPr="00B172E3">
              <w:t>11</w:t>
            </w:r>
          </w:p>
        </w:tc>
        <w:tc>
          <w:tcPr>
            <w:tcW w:w="271" w:type="pct"/>
            <w:shd w:val="clear" w:color="000000" w:fill="FFFFFF"/>
            <w:vAlign w:val="center"/>
            <w:hideMark/>
          </w:tcPr>
          <w:p w:rsidR="00B77050" w:rsidRPr="00B172E3" w:rsidRDefault="00B77050" w:rsidP="009266AE">
            <w:pPr>
              <w:jc w:val="center"/>
            </w:pPr>
            <w:r w:rsidRPr="00B172E3">
              <w:t>02</w:t>
            </w:r>
          </w:p>
        </w:tc>
        <w:tc>
          <w:tcPr>
            <w:tcW w:w="847" w:type="pct"/>
            <w:shd w:val="clear" w:color="000000" w:fill="FFFFFF"/>
            <w:vAlign w:val="center"/>
            <w:hideMark/>
          </w:tcPr>
          <w:p w:rsidR="00B77050" w:rsidRPr="00B172E3" w:rsidRDefault="00B77050" w:rsidP="009266AE">
            <w:pPr>
              <w:jc w:val="center"/>
            </w:pPr>
            <w:r w:rsidRPr="00B172E3">
              <w:t>13 0 01 00000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291,7</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Мероприятия в области физической культуры и спорта "Закупка товаров, работ и услуг для обеспечения государственных (муниципальных) нужд"</w:t>
            </w:r>
          </w:p>
        </w:tc>
        <w:tc>
          <w:tcPr>
            <w:tcW w:w="224" w:type="pct"/>
            <w:shd w:val="clear" w:color="000000" w:fill="FFFFFF"/>
            <w:vAlign w:val="center"/>
            <w:hideMark/>
          </w:tcPr>
          <w:p w:rsidR="00B77050" w:rsidRPr="00B172E3" w:rsidRDefault="00B77050" w:rsidP="009266AE">
            <w:pPr>
              <w:jc w:val="center"/>
            </w:pPr>
            <w:r w:rsidRPr="00B172E3">
              <w:t>11</w:t>
            </w:r>
          </w:p>
        </w:tc>
        <w:tc>
          <w:tcPr>
            <w:tcW w:w="271" w:type="pct"/>
            <w:shd w:val="clear" w:color="000000" w:fill="FFFFFF"/>
            <w:vAlign w:val="center"/>
            <w:hideMark/>
          </w:tcPr>
          <w:p w:rsidR="00B77050" w:rsidRPr="00B172E3" w:rsidRDefault="00B77050" w:rsidP="009266AE">
            <w:pPr>
              <w:jc w:val="center"/>
            </w:pPr>
            <w:r w:rsidRPr="00B172E3">
              <w:t>02</w:t>
            </w:r>
          </w:p>
        </w:tc>
        <w:tc>
          <w:tcPr>
            <w:tcW w:w="847" w:type="pct"/>
            <w:shd w:val="clear" w:color="000000" w:fill="FFFFFF"/>
            <w:vAlign w:val="center"/>
            <w:hideMark/>
          </w:tcPr>
          <w:p w:rsidR="00B77050" w:rsidRPr="00B172E3" w:rsidRDefault="00B77050" w:rsidP="009266AE">
            <w:pPr>
              <w:jc w:val="center"/>
            </w:pPr>
            <w:r w:rsidRPr="00B172E3">
              <w:t>13 0 01 82250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291,7</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Основное мероприятие " Участие в областных и всероссийских спортивно-массовых мероприятиях"</w:t>
            </w:r>
          </w:p>
        </w:tc>
        <w:tc>
          <w:tcPr>
            <w:tcW w:w="224" w:type="pct"/>
            <w:shd w:val="clear" w:color="000000" w:fill="FFFFFF"/>
            <w:vAlign w:val="center"/>
            <w:hideMark/>
          </w:tcPr>
          <w:p w:rsidR="00B77050" w:rsidRPr="00B172E3" w:rsidRDefault="00B77050" w:rsidP="009266AE">
            <w:pPr>
              <w:jc w:val="center"/>
            </w:pPr>
            <w:r w:rsidRPr="00B172E3">
              <w:t>11</w:t>
            </w:r>
          </w:p>
        </w:tc>
        <w:tc>
          <w:tcPr>
            <w:tcW w:w="271" w:type="pct"/>
            <w:shd w:val="clear" w:color="000000" w:fill="FFFFFF"/>
            <w:vAlign w:val="center"/>
            <w:hideMark/>
          </w:tcPr>
          <w:p w:rsidR="00B77050" w:rsidRPr="00B172E3" w:rsidRDefault="00B77050" w:rsidP="009266AE">
            <w:pPr>
              <w:jc w:val="center"/>
            </w:pPr>
            <w:r w:rsidRPr="00B172E3">
              <w:t>02</w:t>
            </w:r>
          </w:p>
        </w:tc>
        <w:tc>
          <w:tcPr>
            <w:tcW w:w="847" w:type="pct"/>
            <w:shd w:val="clear" w:color="000000" w:fill="FFFFFF"/>
            <w:vAlign w:val="center"/>
            <w:hideMark/>
          </w:tcPr>
          <w:p w:rsidR="00B77050" w:rsidRPr="00B172E3" w:rsidRDefault="00B77050" w:rsidP="009266AE">
            <w:pPr>
              <w:jc w:val="center"/>
            </w:pPr>
            <w:r w:rsidRPr="00B172E3">
              <w:t>13 0 02 00000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692,1</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Мероприятия в области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4" w:type="pct"/>
            <w:shd w:val="clear" w:color="000000" w:fill="FFFFFF"/>
            <w:vAlign w:val="center"/>
            <w:hideMark/>
          </w:tcPr>
          <w:p w:rsidR="00B77050" w:rsidRPr="00B172E3" w:rsidRDefault="00B77050" w:rsidP="009266AE">
            <w:pPr>
              <w:jc w:val="center"/>
            </w:pPr>
            <w:r w:rsidRPr="00B172E3">
              <w:t>11</w:t>
            </w:r>
          </w:p>
        </w:tc>
        <w:tc>
          <w:tcPr>
            <w:tcW w:w="271" w:type="pct"/>
            <w:shd w:val="clear" w:color="000000" w:fill="FFFFFF"/>
            <w:vAlign w:val="center"/>
            <w:hideMark/>
          </w:tcPr>
          <w:p w:rsidR="00B77050" w:rsidRPr="00B172E3" w:rsidRDefault="00B77050" w:rsidP="009266AE">
            <w:pPr>
              <w:jc w:val="center"/>
            </w:pPr>
            <w:r w:rsidRPr="00B172E3">
              <w:t>02</w:t>
            </w:r>
          </w:p>
        </w:tc>
        <w:tc>
          <w:tcPr>
            <w:tcW w:w="847" w:type="pct"/>
            <w:shd w:val="clear" w:color="000000" w:fill="FFFFFF"/>
            <w:vAlign w:val="center"/>
            <w:hideMark/>
          </w:tcPr>
          <w:p w:rsidR="00B77050" w:rsidRPr="00B172E3" w:rsidRDefault="00B77050" w:rsidP="009266AE">
            <w:pPr>
              <w:jc w:val="center"/>
            </w:pPr>
            <w:r w:rsidRPr="00B172E3">
              <w:t>13 0 02 82250</w:t>
            </w:r>
          </w:p>
        </w:tc>
        <w:tc>
          <w:tcPr>
            <w:tcW w:w="285" w:type="pct"/>
            <w:shd w:val="clear" w:color="000000" w:fill="FFFFFF"/>
            <w:vAlign w:val="center"/>
            <w:hideMark/>
          </w:tcPr>
          <w:p w:rsidR="00B77050" w:rsidRPr="00B172E3" w:rsidRDefault="00B77050" w:rsidP="009266AE">
            <w:pPr>
              <w:jc w:val="center"/>
            </w:pPr>
            <w:r w:rsidRPr="00B172E3">
              <w:t>100</w:t>
            </w:r>
          </w:p>
        </w:tc>
        <w:tc>
          <w:tcPr>
            <w:tcW w:w="653" w:type="pct"/>
            <w:shd w:val="clear" w:color="000000" w:fill="FFFFFF"/>
            <w:vAlign w:val="center"/>
            <w:hideMark/>
          </w:tcPr>
          <w:p w:rsidR="00B77050" w:rsidRPr="00B172E3" w:rsidRDefault="00B77050" w:rsidP="009266AE">
            <w:pPr>
              <w:jc w:val="center"/>
            </w:pPr>
            <w:r w:rsidRPr="00B172E3">
              <w:t>11,7</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Мероприятия в области физической культуры и спорта "Закупка товаров, работ и услуг для обеспечения государственных (муниципальных) нужд"</w:t>
            </w:r>
          </w:p>
        </w:tc>
        <w:tc>
          <w:tcPr>
            <w:tcW w:w="224" w:type="pct"/>
            <w:shd w:val="clear" w:color="000000" w:fill="FFFFFF"/>
            <w:vAlign w:val="center"/>
            <w:hideMark/>
          </w:tcPr>
          <w:p w:rsidR="00B77050" w:rsidRPr="00B172E3" w:rsidRDefault="00B77050" w:rsidP="009266AE">
            <w:pPr>
              <w:jc w:val="center"/>
            </w:pPr>
            <w:r w:rsidRPr="00B172E3">
              <w:t>11</w:t>
            </w:r>
          </w:p>
        </w:tc>
        <w:tc>
          <w:tcPr>
            <w:tcW w:w="271" w:type="pct"/>
            <w:shd w:val="clear" w:color="000000" w:fill="FFFFFF"/>
            <w:vAlign w:val="center"/>
            <w:hideMark/>
          </w:tcPr>
          <w:p w:rsidR="00B77050" w:rsidRPr="00B172E3" w:rsidRDefault="00B77050" w:rsidP="009266AE">
            <w:pPr>
              <w:jc w:val="center"/>
            </w:pPr>
            <w:r w:rsidRPr="00B172E3">
              <w:t>02</w:t>
            </w:r>
          </w:p>
        </w:tc>
        <w:tc>
          <w:tcPr>
            <w:tcW w:w="847" w:type="pct"/>
            <w:shd w:val="clear" w:color="000000" w:fill="FFFFFF"/>
            <w:vAlign w:val="center"/>
            <w:hideMark/>
          </w:tcPr>
          <w:p w:rsidR="00B77050" w:rsidRPr="00B172E3" w:rsidRDefault="00B77050" w:rsidP="009266AE">
            <w:pPr>
              <w:jc w:val="center"/>
            </w:pPr>
            <w:r w:rsidRPr="00B172E3">
              <w:t>13 0 02 82250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680,4</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 xml:space="preserve">Основное мероприятие " Финансовое обеспечение деятельности объектов </w:t>
            </w:r>
            <w:r w:rsidRPr="00B172E3">
              <w:lastRenderedPageBreak/>
              <w:t>физической культуры и спорта"</w:t>
            </w:r>
          </w:p>
        </w:tc>
        <w:tc>
          <w:tcPr>
            <w:tcW w:w="224" w:type="pct"/>
            <w:shd w:val="clear" w:color="000000" w:fill="FFFFFF"/>
            <w:vAlign w:val="center"/>
            <w:hideMark/>
          </w:tcPr>
          <w:p w:rsidR="00B77050" w:rsidRPr="00B172E3" w:rsidRDefault="00B77050" w:rsidP="009266AE">
            <w:pPr>
              <w:jc w:val="center"/>
            </w:pPr>
            <w:r w:rsidRPr="00B172E3">
              <w:lastRenderedPageBreak/>
              <w:t>11</w:t>
            </w:r>
          </w:p>
        </w:tc>
        <w:tc>
          <w:tcPr>
            <w:tcW w:w="271" w:type="pct"/>
            <w:shd w:val="clear" w:color="000000" w:fill="FFFFFF"/>
            <w:vAlign w:val="center"/>
            <w:hideMark/>
          </w:tcPr>
          <w:p w:rsidR="00B77050" w:rsidRPr="00B172E3" w:rsidRDefault="00B77050" w:rsidP="009266AE">
            <w:pPr>
              <w:jc w:val="center"/>
            </w:pPr>
            <w:r w:rsidRPr="00B172E3">
              <w:t>02</w:t>
            </w:r>
          </w:p>
        </w:tc>
        <w:tc>
          <w:tcPr>
            <w:tcW w:w="847" w:type="pct"/>
            <w:shd w:val="clear" w:color="000000" w:fill="FFFFFF"/>
            <w:vAlign w:val="center"/>
            <w:hideMark/>
          </w:tcPr>
          <w:p w:rsidR="00B77050" w:rsidRPr="00B172E3" w:rsidRDefault="00B77050" w:rsidP="009266AE">
            <w:pPr>
              <w:jc w:val="center"/>
            </w:pPr>
            <w:r w:rsidRPr="00B172E3">
              <w:t>13 0 05 00000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7487,8</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lastRenderedPageBreak/>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224" w:type="pct"/>
            <w:shd w:val="clear" w:color="000000" w:fill="FFFFFF"/>
            <w:vAlign w:val="center"/>
            <w:hideMark/>
          </w:tcPr>
          <w:p w:rsidR="00B77050" w:rsidRPr="00B172E3" w:rsidRDefault="00B77050" w:rsidP="009266AE">
            <w:pPr>
              <w:jc w:val="center"/>
            </w:pPr>
            <w:r w:rsidRPr="00B172E3">
              <w:t>11</w:t>
            </w:r>
          </w:p>
        </w:tc>
        <w:tc>
          <w:tcPr>
            <w:tcW w:w="271" w:type="pct"/>
            <w:shd w:val="clear" w:color="000000" w:fill="FFFFFF"/>
            <w:vAlign w:val="center"/>
            <w:hideMark/>
          </w:tcPr>
          <w:p w:rsidR="00B77050" w:rsidRPr="00B172E3" w:rsidRDefault="00B77050" w:rsidP="009266AE">
            <w:pPr>
              <w:jc w:val="center"/>
            </w:pPr>
            <w:r w:rsidRPr="00B172E3">
              <w:t>02</w:t>
            </w:r>
          </w:p>
        </w:tc>
        <w:tc>
          <w:tcPr>
            <w:tcW w:w="847" w:type="pct"/>
            <w:shd w:val="clear" w:color="000000" w:fill="FFFFFF"/>
            <w:vAlign w:val="center"/>
            <w:hideMark/>
          </w:tcPr>
          <w:p w:rsidR="00B77050" w:rsidRPr="00B172E3" w:rsidRDefault="00B77050" w:rsidP="009266AE">
            <w:pPr>
              <w:jc w:val="center"/>
            </w:pPr>
            <w:r w:rsidRPr="00B172E3">
              <w:t>13 0 05 80100</w:t>
            </w:r>
          </w:p>
        </w:tc>
        <w:tc>
          <w:tcPr>
            <w:tcW w:w="285" w:type="pct"/>
            <w:shd w:val="clear" w:color="000000" w:fill="FFFFFF"/>
            <w:vAlign w:val="center"/>
            <w:hideMark/>
          </w:tcPr>
          <w:p w:rsidR="00B77050" w:rsidRPr="00B172E3" w:rsidRDefault="00B77050" w:rsidP="009266AE">
            <w:pPr>
              <w:jc w:val="center"/>
            </w:pPr>
            <w:r w:rsidRPr="00B172E3">
              <w:t>600</w:t>
            </w:r>
          </w:p>
        </w:tc>
        <w:tc>
          <w:tcPr>
            <w:tcW w:w="653" w:type="pct"/>
            <w:shd w:val="clear" w:color="000000" w:fill="FFFFFF"/>
            <w:vAlign w:val="center"/>
            <w:hideMark/>
          </w:tcPr>
          <w:p w:rsidR="00B77050" w:rsidRPr="00B172E3" w:rsidRDefault="00B77050" w:rsidP="009266AE">
            <w:pPr>
              <w:jc w:val="center"/>
            </w:pPr>
            <w:r w:rsidRPr="00B172E3">
              <w:t>7103,5</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Мероприятия по созданию условий для развития физической культуры и массового спорта (Предоставление субсидий бюджетным, автономным учреждениям и иным некоммерческим организациям)</w:t>
            </w:r>
          </w:p>
        </w:tc>
        <w:tc>
          <w:tcPr>
            <w:tcW w:w="224" w:type="pct"/>
            <w:shd w:val="clear" w:color="000000" w:fill="FFFFFF"/>
            <w:vAlign w:val="center"/>
            <w:hideMark/>
          </w:tcPr>
          <w:p w:rsidR="00B77050" w:rsidRPr="00B172E3" w:rsidRDefault="00B77050" w:rsidP="009266AE">
            <w:pPr>
              <w:jc w:val="center"/>
            </w:pPr>
            <w:r w:rsidRPr="00B172E3">
              <w:t>11</w:t>
            </w:r>
          </w:p>
        </w:tc>
        <w:tc>
          <w:tcPr>
            <w:tcW w:w="271" w:type="pct"/>
            <w:shd w:val="clear" w:color="000000" w:fill="FFFFFF"/>
            <w:vAlign w:val="center"/>
            <w:hideMark/>
          </w:tcPr>
          <w:p w:rsidR="00B77050" w:rsidRPr="00B172E3" w:rsidRDefault="00B77050" w:rsidP="009266AE">
            <w:pPr>
              <w:jc w:val="center"/>
            </w:pPr>
            <w:r w:rsidRPr="00B172E3">
              <w:t>02</w:t>
            </w:r>
          </w:p>
        </w:tc>
        <w:tc>
          <w:tcPr>
            <w:tcW w:w="847" w:type="pct"/>
            <w:shd w:val="clear" w:color="000000" w:fill="FFFFFF"/>
            <w:vAlign w:val="center"/>
            <w:hideMark/>
          </w:tcPr>
          <w:p w:rsidR="00B77050" w:rsidRPr="00B172E3" w:rsidRDefault="00B77050" w:rsidP="009266AE">
            <w:pPr>
              <w:jc w:val="center"/>
            </w:pPr>
            <w:r w:rsidRPr="00B172E3">
              <w:t>13 0 05 78790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384,3</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Основное мероприятие " Финансовое обеспечение деятельности объектов "Физкультурно-спортивного центра"Победа""</w:t>
            </w:r>
          </w:p>
        </w:tc>
        <w:tc>
          <w:tcPr>
            <w:tcW w:w="224" w:type="pct"/>
            <w:shd w:val="clear" w:color="000000" w:fill="FFFFFF"/>
            <w:vAlign w:val="center"/>
            <w:hideMark/>
          </w:tcPr>
          <w:p w:rsidR="00B77050" w:rsidRPr="00B172E3" w:rsidRDefault="00B77050" w:rsidP="009266AE">
            <w:pPr>
              <w:jc w:val="center"/>
            </w:pPr>
            <w:r w:rsidRPr="00B172E3">
              <w:t>11</w:t>
            </w:r>
          </w:p>
        </w:tc>
        <w:tc>
          <w:tcPr>
            <w:tcW w:w="271" w:type="pct"/>
            <w:shd w:val="clear" w:color="000000" w:fill="FFFFFF"/>
            <w:vAlign w:val="center"/>
            <w:hideMark/>
          </w:tcPr>
          <w:p w:rsidR="00B77050" w:rsidRPr="00B172E3" w:rsidRDefault="00B77050" w:rsidP="009266AE">
            <w:pPr>
              <w:jc w:val="center"/>
            </w:pPr>
            <w:r w:rsidRPr="00B172E3">
              <w:t>02</w:t>
            </w:r>
          </w:p>
        </w:tc>
        <w:tc>
          <w:tcPr>
            <w:tcW w:w="847" w:type="pct"/>
            <w:shd w:val="clear" w:color="000000" w:fill="FFFFFF"/>
            <w:vAlign w:val="center"/>
            <w:hideMark/>
          </w:tcPr>
          <w:p w:rsidR="00B77050" w:rsidRPr="00B172E3" w:rsidRDefault="00B77050" w:rsidP="009266AE">
            <w:pPr>
              <w:jc w:val="center"/>
            </w:pPr>
            <w:r w:rsidRPr="00B172E3">
              <w:t>13 0 06 00000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1000,2</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224" w:type="pct"/>
            <w:shd w:val="clear" w:color="000000" w:fill="FFFFFF"/>
            <w:vAlign w:val="center"/>
            <w:hideMark/>
          </w:tcPr>
          <w:p w:rsidR="00B77050" w:rsidRPr="00B172E3" w:rsidRDefault="00B77050" w:rsidP="009266AE">
            <w:pPr>
              <w:jc w:val="center"/>
            </w:pPr>
            <w:r w:rsidRPr="00B172E3">
              <w:t>11</w:t>
            </w:r>
          </w:p>
        </w:tc>
        <w:tc>
          <w:tcPr>
            <w:tcW w:w="271" w:type="pct"/>
            <w:shd w:val="clear" w:color="000000" w:fill="FFFFFF"/>
            <w:vAlign w:val="center"/>
            <w:hideMark/>
          </w:tcPr>
          <w:p w:rsidR="00B77050" w:rsidRPr="00B172E3" w:rsidRDefault="00B77050" w:rsidP="009266AE">
            <w:pPr>
              <w:jc w:val="center"/>
            </w:pPr>
            <w:r w:rsidRPr="00B172E3">
              <w:t>02</w:t>
            </w:r>
          </w:p>
        </w:tc>
        <w:tc>
          <w:tcPr>
            <w:tcW w:w="847" w:type="pct"/>
            <w:shd w:val="clear" w:color="000000" w:fill="FFFFFF"/>
            <w:vAlign w:val="center"/>
            <w:hideMark/>
          </w:tcPr>
          <w:p w:rsidR="00B77050" w:rsidRPr="00B172E3" w:rsidRDefault="00B77050" w:rsidP="009266AE">
            <w:pPr>
              <w:jc w:val="center"/>
            </w:pPr>
            <w:r w:rsidRPr="00B172E3">
              <w:t>13 0 06 80100</w:t>
            </w:r>
          </w:p>
        </w:tc>
        <w:tc>
          <w:tcPr>
            <w:tcW w:w="285" w:type="pct"/>
            <w:shd w:val="clear" w:color="000000" w:fill="FFFFFF"/>
            <w:vAlign w:val="center"/>
            <w:hideMark/>
          </w:tcPr>
          <w:p w:rsidR="00B77050" w:rsidRPr="00B172E3" w:rsidRDefault="00B77050" w:rsidP="009266AE">
            <w:pPr>
              <w:jc w:val="center"/>
            </w:pPr>
            <w:r w:rsidRPr="00B172E3">
              <w:t>600</w:t>
            </w:r>
          </w:p>
        </w:tc>
        <w:tc>
          <w:tcPr>
            <w:tcW w:w="653" w:type="pct"/>
            <w:shd w:val="clear" w:color="000000" w:fill="FFFFFF"/>
            <w:vAlign w:val="center"/>
            <w:hideMark/>
          </w:tcPr>
          <w:p w:rsidR="00B77050" w:rsidRPr="00B172E3" w:rsidRDefault="00B77050" w:rsidP="009266AE">
            <w:pPr>
              <w:jc w:val="center"/>
            </w:pPr>
            <w:r w:rsidRPr="00B172E3">
              <w:t>1000,2</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Муниципальная программа Панинского муниципального района Воронежской области  "Обеспечение общественного порядка и противодействие преступности"</w:t>
            </w:r>
          </w:p>
        </w:tc>
        <w:tc>
          <w:tcPr>
            <w:tcW w:w="224" w:type="pct"/>
            <w:shd w:val="clear" w:color="000000" w:fill="FFFFFF"/>
            <w:vAlign w:val="center"/>
            <w:hideMark/>
          </w:tcPr>
          <w:p w:rsidR="00B77050" w:rsidRPr="00B172E3" w:rsidRDefault="00B77050" w:rsidP="009266AE">
            <w:pPr>
              <w:jc w:val="center"/>
            </w:pPr>
            <w:r w:rsidRPr="00B172E3">
              <w:t>11</w:t>
            </w:r>
          </w:p>
        </w:tc>
        <w:tc>
          <w:tcPr>
            <w:tcW w:w="271" w:type="pct"/>
            <w:shd w:val="clear" w:color="000000" w:fill="FFFFFF"/>
            <w:vAlign w:val="center"/>
            <w:hideMark/>
          </w:tcPr>
          <w:p w:rsidR="00B77050" w:rsidRPr="00B172E3" w:rsidRDefault="00B77050" w:rsidP="009266AE">
            <w:pPr>
              <w:jc w:val="center"/>
            </w:pPr>
            <w:r w:rsidRPr="00B172E3">
              <w:t>02</w:t>
            </w:r>
          </w:p>
        </w:tc>
        <w:tc>
          <w:tcPr>
            <w:tcW w:w="847" w:type="pct"/>
            <w:shd w:val="clear" w:color="000000" w:fill="FFFFFF"/>
            <w:vAlign w:val="center"/>
            <w:hideMark/>
          </w:tcPr>
          <w:p w:rsidR="00B77050" w:rsidRPr="00B172E3" w:rsidRDefault="00B77050" w:rsidP="009266AE">
            <w:pPr>
              <w:jc w:val="center"/>
            </w:pPr>
            <w:r w:rsidRPr="00B172E3">
              <w:t>08 0 00 00000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31,0</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Подпрограмма «Профилактика правонарушений на территории Панинского муниципального района Воронежской области»</w:t>
            </w:r>
          </w:p>
        </w:tc>
        <w:tc>
          <w:tcPr>
            <w:tcW w:w="224" w:type="pct"/>
            <w:shd w:val="clear" w:color="000000" w:fill="FFFFFF"/>
            <w:vAlign w:val="center"/>
            <w:hideMark/>
          </w:tcPr>
          <w:p w:rsidR="00B77050" w:rsidRPr="00B172E3" w:rsidRDefault="00B77050" w:rsidP="009266AE">
            <w:pPr>
              <w:jc w:val="center"/>
            </w:pPr>
            <w:r w:rsidRPr="00B172E3">
              <w:t>11</w:t>
            </w:r>
          </w:p>
        </w:tc>
        <w:tc>
          <w:tcPr>
            <w:tcW w:w="271" w:type="pct"/>
            <w:shd w:val="clear" w:color="000000" w:fill="FFFFFF"/>
            <w:vAlign w:val="center"/>
            <w:hideMark/>
          </w:tcPr>
          <w:p w:rsidR="00B77050" w:rsidRPr="00B172E3" w:rsidRDefault="00B77050" w:rsidP="009266AE">
            <w:pPr>
              <w:jc w:val="center"/>
            </w:pPr>
            <w:r w:rsidRPr="00B172E3">
              <w:t>02</w:t>
            </w:r>
          </w:p>
        </w:tc>
        <w:tc>
          <w:tcPr>
            <w:tcW w:w="847" w:type="pct"/>
            <w:shd w:val="clear" w:color="000000" w:fill="FFFFFF"/>
            <w:vAlign w:val="center"/>
            <w:hideMark/>
          </w:tcPr>
          <w:p w:rsidR="00B77050" w:rsidRPr="00B172E3" w:rsidRDefault="00B77050" w:rsidP="009266AE">
            <w:pPr>
              <w:jc w:val="center"/>
            </w:pPr>
            <w:r w:rsidRPr="00B172E3">
              <w:t>08 1 00 00000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31,0</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Основное мероприятие " Проведение соревнований по различным видам спорта: -спартакиада учащихся Панинского муниципального района, -проведение турниров по мини футболу и футболу"</w:t>
            </w:r>
          </w:p>
        </w:tc>
        <w:tc>
          <w:tcPr>
            <w:tcW w:w="224" w:type="pct"/>
            <w:shd w:val="clear" w:color="000000" w:fill="FFFFFF"/>
            <w:vAlign w:val="center"/>
            <w:hideMark/>
          </w:tcPr>
          <w:p w:rsidR="00B77050" w:rsidRPr="00B172E3" w:rsidRDefault="00B77050" w:rsidP="009266AE">
            <w:pPr>
              <w:jc w:val="center"/>
            </w:pPr>
            <w:r w:rsidRPr="00B172E3">
              <w:t>11</w:t>
            </w:r>
          </w:p>
        </w:tc>
        <w:tc>
          <w:tcPr>
            <w:tcW w:w="271" w:type="pct"/>
            <w:shd w:val="clear" w:color="000000" w:fill="FFFFFF"/>
            <w:vAlign w:val="center"/>
            <w:hideMark/>
          </w:tcPr>
          <w:p w:rsidR="00B77050" w:rsidRPr="00B172E3" w:rsidRDefault="00B77050" w:rsidP="009266AE">
            <w:pPr>
              <w:jc w:val="center"/>
            </w:pPr>
            <w:r w:rsidRPr="00B172E3">
              <w:t>02</w:t>
            </w:r>
          </w:p>
        </w:tc>
        <w:tc>
          <w:tcPr>
            <w:tcW w:w="847" w:type="pct"/>
            <w:shd w:val="clear" w:color="000000" w:fill="FFFFFF"/>
            <w:vAlign w:val="center"/>
            <w:hideMark/>
          </w:tcPr>
          <w:p w:rsidR="00B77050" w:rsidRPr="00B172E3" w:rsidRDefault="00B77050" w:rsidP="009266AE">
            <w:pPr>
              <w:jc w:val="center"/>
            </w:pPr>
            <w:r w:rsidRPr="00B172E3">
              <w:t>08 1 08 00000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31,0</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Мероприятия в области физической культуры и спорта "Закупка товаров, работ и услуг для обеспечения государственных (муниципальных) нужд"</w:t>
            </w:r>
          </w:p>
        </w:tc>
        <w:tc>
          <w:tcPr>
            <w:tcW w:w="224" w:type="pct"/>
            <w:shd w:val="clear" w:color="000000" w:fill="FFFFFF"/>
            <w:vAlign w:val="center"/>
            <w:hideMark/>
          </w:tcPr>
          <w:p w:rsidR="00B77050" w:rsidRPr="00B172E3" w:rsidRDefault="00B77050" w:rsidP="009266AE">
            <w:pPr>
              <w:jc w:val="center"/>
            </w:pPr>
            <w:r w:rsidRPr="00B172E3">
              <w:t>11</w:t>
            </w:r>
          </w:p>
        </w:tc>
        <w:tc>
          <w:tcPr>
            <w:tcW w:w="271" w:type="pct"/>
            <w:shd w:val="clear" w:color="000000" w:fill="FFFFFF"/>
            <w:vAlign w:val="center"/>
            <w:hideMark/>
          </w:tcPr>
          <w:p w:rsidR="00B77050" w:rsidRPr="00B172E3" w:rsidRDefault="00B77050" w:rsidP="009266AE">
            <w:pPr>
              <w:jc w:val="center"/>
            </w:pPr>
            <w:r w:rsidRPr="00B172E3">
              <w:t>02</w:t>
            </w:r>
          </w:p>
        </w:tc>
        <w:tc>
          <w:tcPr>
            <w:tcW w:w="847" w:type="pct"/>
            <w:shd w:val="clear" w:color="000000" w:fill="FFFFFF"/>
            <w:vAlign w:val="center"/>
            <w:hideMark/>
          </w:tcPr>
          <w:p w:rsidR="00B77050" w:rsidRPr="00B172E3" w:rsidRDefault="00B77050" w:rsidP="009266AE">
            <w:pPr>
              <w:jc w:val="center"/>
            </w:pPr>
            <w:r w:rsidRPr="00B172E3">
              <w:t>08 1 08 82250</w:t>
            </w:r>
          </w:p>
        </w:tc>
        <w:tc>
          <w:tcPr>
            <w:tcW w:w="285" w:type="pct"/>
            <w:shd w:val="clear" w:color="000000" w:fill="FFFFFF"/>
            <w:vAlign w:val="center"/>
            <w:hideMark/>
          </w:tcPr>
          <w:p w:rsidR="00B77050" w:rsidRPr="00B172E3" w:rsidRDefault="00B77050" w:rsidP="009266AE">
            <w:pPr>
              <w:jc w:val="center"/>
            </w:pPr>
            <w:r w:rsidRPr="00B172E3">
              <w:t>200</w:t>
            </w:r>
          </w:p>
        </w:tc>
        <w:tc>
          <w:tcPr>
            <w:tcW w:w="653" w:type="pct"/>
            <w:shd w:val="clear" w:color="000000" w:fill="FFFFFF"/>
            <w:vAlign w:val="center"/>
            <w:hideMark/>
          </w:tcPr>
          <w:p w:rsidR="00B77050" w:rsidRPr="00B172E3" w:rsidRDefault="00B77050" w:rsidP="009266AE">
            <w:pPr>
              <w:jc w:val="center"/>
            </w:pPr>
            <w:r w:rsidRPr="00B172E3">
              <w:t>31,0</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rPr>
                <w:b/>
                <w:bCs/>
              </w:rPr>
            </w:pPr>
            <w:r w:rsidRPr="00B172E3">
              <w:rPr>
                <w:b/>
                <w:bCs/>
              </w:rPr>
              <w:t>МЕЖБЮДЖЕТНЫЕ ТРАНСФЕРТЫ ОБЩЕГО ХАРАКТЕРА БЮДЖЕТАМ БЮДЖЕТНОЙ СИСТЕМЫ РОССИЙСКОЙ ФЕДЕРАЦИИ</w:t>
            </w:r>
          </w:p>
        </w:tc>
        <w:tc>
          <w:tcPr>
            <w:tcW w:w="224" w:type="pct"/>
            <w:shd w:val="clear" w:color="000000" w:fill="FFFFFF"/>
            <w:vAlign w:val="center"/>
            <w:hideMark/>
          </w:tcPr>
          <w:p w:rsidR="00B77050" w:rsidRPr="00B172E3" w:rsidRDefault="00B77050" w:rsidP="009266AE">
            <w:pPr>
              <w:jc w:val="center"/>
              <w:rPr>
                <w:b/>
                <w:bCs/>
              </w:rPr>
            </w:pPr>
            <w:r w:rsidRPr="00B172E3">
              <w:rPr>
                <w:b/>
                <w:bCs/>
              </w:rPr>
              <w:t>14</w:t>
            </w:r>
          </w:p>
        </w:tc>
        <w:tc>
          <w:tcPr>
            <w:tcW w:w="271" w:type="pct"/>
            <w:shd w:val="clear" w:color="000000" w:fill="FFFFFF"/>
            <w:vAlign w:val="center"/>
            <w:hideMark/>
          </w:tcPr>
          <w:p w:rsidR="00B77050" w:rsidRPr="00B172E3" w:rsidRDefault="00B77050" w:rsidP="009266AE">
            <w:pPr>
              <w:jc w:val="center"/>
              <w:rPr>
                <w:b/>
                <w:bCs/>
              </w:rPr>
            </w:pPr>
            <w:r w:rsidRPr="00B172E3">
              <w:rPr>
                <w:b/>
                <w:bCs/>
              </w:rPr>
              <w:t> </w:t>
            </w:r>
          </w:p>
        </w:tc>
        <w:tc>
          <w:tcPr>
            <w:tcW w:w="847" w:type="pct"/>
            <w:shd w:val="clear" w:color="000000" w:fill="FFFFFF"/>
            <w:vAlign w:val="center"/>
            <w:hideMark/>
          </w:tcPr>
          <w:p w:rsidR="00B77050" w:rsidRPr="00B172E3" w:rsidRDefault="00B77050" w:rsidP="009266AE">
            <w:pPr>
              <w:jc w:val="center"/>
              <w:rPr>
                <w:b/>
                <w:bCs/>
              </w:rPr>
            </w:pPr>
            <w:r w:rsidRPr="00B172E3">
              <w:rPr>
                <w:b/>
                <w:bCs/>
              </w:rPr>
              <w:t> </w:t>
            </w:r>
          </w:p>
        </w:tc>
        <w:tc>
          <w:tcPr>
            <w:tcW w:w="285" w:type="pct"/>
            <w:shd w:val="clear" w:color="000000" w:fill="FFFFFF"/>
            <w:vAlign w:val="center"/>
            <w:hideMark/>
          </w:tcPr>
          <w:p w:rsidR="00B77050" w:rsidRPr="00B172E3" w:rsidRDefault="00B77050" w:rsidP="009266AE">
            <w:pPr>
              <w:jc w:val="center"/>
              <w:rPr>
                <w:b/>
                <w:bCs/>
              </w:rPr>
            </w:pPr>
            <w:r w:rsidRPr="00B172E3">
              <w:rPr>
                <w:b/>
                <w:bCs/>
              </w:rPr>
              <w:t> </w:t>
            </w:r>
          </w:p>
        </w:tc>
        <w:tc>
          <w:tcPr>
            <w:tcW w:w="653" w:type="pct"/>
            <w:shd w:val="clear" w:color="000000" w:fill="FFFFFF"/>
            <w:vAlign w:val="center"/>
            <w:hideMark/>
          </w:tcPr>
          <w:p w:rsidR="00B77050" w:rsidRPr="00B172E3" w:rsidRDefault="00B77050" w:rsidP="009266AE">
            <w:pPr>
              <w:jc w:val="center"/>
              <w:rPr>
                <w:b/>
                <w:bCs/>
              </w:rPr>
            </w:pPr>
            <w:r w:rsidRPr="00B172E3">
              <w:rPr>
                <w:b/>
                <w:bCs/>
              </w:rPr>
              <w:t>24483,4</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Дотации на выравнивание бюджетной обеспеченности субъектов Российской Федерации и муниципальных образований</w:t>
            </w:r>
          </w:p>
        </w:tc>
        <w:tc>
          <w:tcPr>
            <w:tcW w:w="224" w:type="pct"/>
            <w:shd w:val="clear" w:color="000000" w:fill="FFFFFF"/>
            <w:vAlign w:val="center"/>
            <w:hideMark/>
          </w:tcPr>
          <w:p w:rsidR="00B77050" w:rsidRPr="00B172E3" w:rsidRDefault="00B77050" w:rsidP="009266AE">
            <w:pPr>
              <w:jc w:val="center"/>
            </w:pPr>
            <w:r w:rsidRPr="00B172E3">
              <w:t>14</w:t>
            </w:r>
          </w:p>
        </w:tc>
        <w:tc>
          <w:tcPr>
            <w:tcW w:w="271" w:type="pct"/>
            <w:shd w:val="clear" w:color="000000" w:fill="FFFFFF"/>
            <w:vAlign w:val="center"/>
            <w:hideMark/>
          </w:tcPr>
          <w:p w:rsidR="00B77050" w:rsidRPr="00B172E3" w:rsidRDefault="00B77050" w:rsidP="009266AE">
            <w:pPr>
              <w:jc w:val="center"/>
            </w:pPr>
            <w:r w:rsidRPr="00B172E3">
              <w:t>01</w:t>
            </w:r>
          </w:p>
        </w:tc>
        <w:tc>
          <w:tcPr>
            <w:tcW w:w="847" w:type="pct"/>
            <w:shd w:val="clear" w:color="000000" w:fill="FFFFFF"/>
            <w:vAlign w:val="center"/>
            <w:hideMark/>
          </w:tcPr>
          <w:p w:rsidR="00B77050" w:rsidRPr="00B172E3" w:rsidRDefault="00B77050" w:rsidP="009266AE">
            <w:pPr>
              <w:jc w:val="center"/>
            </w:pPr>
            <w:r w:rsidRPr="00B172E3">
              <w:t> </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8375,0</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p>
        </w:tc>
        <w:tc>
          <w:tcPr>
            <w:tcW w:w="224" w:type="pct"/>
            <w:shd w:val="clear" w:color="000000" w:fill="FFFFFF"/>
            <w:vAlign w:val="center"/>
            <w:hideMark/>
          </w:tcPr>
          <w:p w:rsidR="00B77050" w:rsidRPr="00B172E3" w:rsidRDefault="00B77050" w:rsidP="009266AE">
            <w:pPr>
              <w:jc w:val="center"/>
            </w:pPr>
            <w:r w:rsidRPr="00B172E3">
              <w:t>14</w:t>
            </w:r>
          </w:p>
        </w:tc>
        <w:tc>
          <w:tcPr>
            <w:tcW w:w="271" w:type="pct"/>
            <w:shd w:val="clear" w:color="000000" w:fill="FFFFFF"/>
            <w:vAlign w:val="center"/>
            <w:hideMark/>
          </w:tcPr>
          <w:p w:rsidR="00B77050" w:rsidRPr="00B172E3" w:rsidRDefault="00B77050" w:rsidP="009266AE">
            <w:pPr>
              <w:jc w:val="center"/>
            </w:pPr>
            <w:r w:rsidRPr="00B172E3">
              <w:t>01</w:t>
            </w:r>
          </w:p>
        </w:tc>
        <w:tc>
          <w:tcPr>
            <w:tcW w:w="847" w:type="pct"/>
            <w:shd w:val="clear" w:color="000000" w:fill="FFFFFF"/>
            <w:vAlign w:val="center"/>
            <w:hideMark/>
          </w:tcPr>
          <w:p w:rsidR="00B77050" w:rsidRPr="00B172E3" w:rsidRDefault="00B77050" w:rsidP="009266AE">
            <w:pPr>
              <w:jc w:val="center"/>
            </w:pPr>
            <w:r w:rsidRPr="00B172E3">
              <w:t>39 2 00 00000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8375,0</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Основное мероприятие "Выравнивание бюджетной обеспеченности муниципальных образований"</w:t>
            </w:r>
          </w:p>
        </w:tc>
        <w:tc>
          <w:tcPr>
            <w:tcW w:w="224" w:type="pct"/>
            <w:shd w:val="clear" w:color="000000" w:fill="FFFFFF"/>
            <w:vAlign w:val="center"/>
            <w:hideMark/>
          </w:tcPr>
          <w:p w:rsidR="00B77050" w:rsidRPr="00B172E3" w:rsidRDefault="00B77050" w:rsidP="009266AE">
            <w:pPr>
              <w:jc w:val="center"/>
            </w:pPr>
            <w:r w:rsidRPr="00B172E3">
              <w:t>14</w:t>
            </w:r>
          </w:p>
        </w:tc>
        <w:tc>
          <w:tcPr>
            <w:tcW w:w="271" w:type="pct"/>
            <w:shd w:val="clear" w:color="000000" w:fill="FFFFFF"/>
            <w:vAlign w:val="center"/>
            <w:hideMark/>
          </w:tcPr>
          <w:p w:rsidR="00B77050" w:rsidRPr="00B172E3" w:rsidRDefault="00B77050" w:rsidP="009266AE">
            <w:pPr>
              <w:jc w:val="center"/>
            </w:pPr>
            <w:r w:rsidRPr="00B172E3">
              <w:t>01</w:t>
            </w:r>
          </w:p>
        </w:tc>
        <w:tc>
          <w:tcPr>
            <w:tcW w:w="847" w:type="pct"/>
            <w:shd w:val="clear" w:color="000000" w:fill="FFFFFF"/>
            <w:vAlign w:val="center"/>
            <w:hideMark/>
          </w:tcPr>
          <w:p w:rsidR="00B77050" w:rsidRPr="00B172E3" w:rsidRDefault="00B77050" w:rsidP="009266AE">
            <w:pPr>
              <w:jc w:val="center"/>
            </w:pPr>
            <w:r w:rsidRPr="00B172E3">
              <w:t>39 2 01 00000</w:t>
            </w:r>
          </w:p>
        </w:tc>
        <w:tc>
          <w:tcPr>
            <w:tcW w:w="285" w:type="pct"/>
            <w:shd w:val="clear" w:color="000000" w:fill="FFFFFF"/>
            <w:vAlign w:val="center"/>
            <w:hideMark/>
          </w:tcPr>
          <w:p w:rsidR="00B77050" w:rsidRPr="00B172E3" w:rsidRDefault="00B77050" w:rsidP="009266AE">
            <w:pPr>
              <w:jc w:val="center"/>
              <w:rPr>
                <w:b/>
                <w:bCs/>
              </w:rPr>
            </w:pPr>
            <w:r w:rsidRPr="00B172E3">
              <w:rPr>
                <w:b/>
                <w:bCs/>
              </w:rPr>
              <w:t> </w:t>
            </w:r>
          </w:p>
        </w:tc>
        <w:tc>
          <w:tcPr>
            <w:tcW w:w="653" w:type="pct"/>
            <w:shd w:val="clear" w:color="000000" w:fill="FFFFFF"/>
            <w:vAlign w:val="center"/>
            <w:hideMark/>
          </w:tcPr>
          <w:p w:rsidR="00B77050" w:rsidRPr="00B172E3" w:rsidRDefault="00B77050" w:rsidP="009266AE">
            <w:pPr>
              <w:jc w:val="center"/>
            </w:pPr>
            <w:r w:rsidRPr="00B172E3">
              <w:t>8375,0</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Выравнивание бюджетной обеспеченности  поселений за счет областных средств (Межбюджетные трансферты)</w:t>
            </w:r>
          </w:p>
        </w:tc>
        <w:tc>
          <w:tcPr>
            <w:tcW w:w="224" w:type="pct"/>
            <w:shd w:val="clear" w:color="000000" w:fill="FFFFFF"/>
            <w:vAlign w:val="center"/>
            <w:hideMark/>
          </w:tcPr>
          <w:p w:rsidR="00B77050" w:rsidRPr="00B172E3" w:rsidRDefault="00B77050" w:rsidP="009266AE">
            <w:pPr>
              <w:jc w:val="center"/>
            </w:pPr>
            <w:r w:rsidRPr="00B172E3">
              <w:t>14</w:t>
            </w:r>
          </w:p>
        </w:tc>
        <w:tc>
          <w:tcPr>
            <w:tcW w:w="271" w:type="pct"/>
            <w:shd w:val="clear" w:color="000000" w:fill="FFFFFF"/>
            <w:vAlign w:val="center"/>
            <w:hideMark/>
          </w:tcPr>
          <w:p w:rsidR="00B77050" w:rsidRPr="00B172E3" w:rsidRDefault="00B77050" w:rsidP="009266AE">
            <w:pPr>
              <w:jc w:val="center"/>
            </w:pPr>
            <w:r w:rsidRPr="00B172E3">
              <w:t>01</w:t>
            </w:r>
          </w:p>
        </w:tc>
        <w:tc>
          <w:tcPr>
            <w:tcW w:w="847" w:type="pct"/>
            <w:shd w:val="clear" w:color="000000" w:fill="FFFFFF"/>
            <w:vAlign w:val="center"/>
            <w:hideMark/>
          </w:tcPr>
          <w:p w:rsidR="00B77050" w:rsidRPr="00B172E3" w:rsidRDefault="00B77050" w:rsidP="009266AE">
            <w:pPr>
              <w:jc w:val="center"/>
            </w:pPr>
            <w:r w:rsidRPr="00B172E3">
              <w:t>39 2 01 82270</w:t>
            </w:r>
          </w:p>
        </w:tc>
        <w:tc>
          <w:tcPr>
            <w:tcW w:w="285" w:type="pct"/>
            <w:shd w:val="clear" w:color="000000" w:fill="FFFFFF"/>
            <w:vAlign w:val="center"/>
            <w:hideMark/>
          </w:tcPr>
          <w:p w:rsidR="00B77050" w:rsidRPr="00B172E3" w:rsidRDefault="00B77050" w:rsidP="009266AE">
            <w:pPr>
              <w:jc w:val="center"/>
            </w:pPr>
            <w:r w:rsidRPr="00B172E3">
              <w:t>500</w:t>
            </w:r>
          </w:p>
        </w:tc>
        <w:tc>
          <w:tcPr>
            <w:tcW w:w="653" w:type="pct"/>
            <w:shd w:val="clear" w:color="000000" w:fill="FFFFFF"/>
            <w:vAlign w:val="center"/>
            <w:hideMark/>
          </w:tcPr>
          <w:p w:rsidR="00B77050" w:rsidRPr="00B172E3" w:rsidRDefault="00B77050" w:rsidP="009266AE">
            <w:pPr>
              <w:jc w:val="center"/>
            </w:pPr>
            <w:r w:rsidRPr="00B172E3">
              <w:t>4775,0</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 xml:space="preserve">Выравнивание бюджетной обеспеченности  </w:t>
            </w:r>
            <w:r w:rsidRPr="00B172E3">
              <w:lastRenderedPageBreak/>
              <w:t>поселений за счет средств районного фонда (Межбюджетные трансферты)</w:t>
            </w:r>
          </w:p>
        </w:tc>
        <w:tc>
          <w:tcPr>
            <w:tcW w:w="224" w:type="pct"/>
            <w:shd w:val="clear" w:color="000000" w:fill="FFFFFF"/>
            <w:vAlign w:val="center"/>
            <w:hideMark/>
          </w:tcPr>
          <w:p w:rsidR="00B77050" w:rsidRPr="00B172E3" w:rsidRDefault="00B77050" w:rsidP="009266AE">
            <w:pPr>
              <w:jc w:val="center"/>
            </w:pPr>
            <w:r w:rsidRPr="00B172E3">
              <w:lastRenderedPageBreak/>
              <w:t>14</w:t>
            </w:r>
          </w:p>
        </w:tc>
        <w:tc>
          <w:tcPr>
            <w:tcW w:w="271" w:type="pct"/>
            <w:shd w:val="clear" w:color="000000" w:fill="FFFFFF"/>
            <w:vAlign w:val="center"/>
            <w:hideMark/>
          </w:tcPr>
          <w:p w:rsidR="00B77050" w:rsidRPr="00B172E3" w:rsidRDefault="00B77050" w:rsidP="009266AE">
            <w:pPr>
              <w:jc w:val="center"/>
            </w:pPr>
            <w:r w:rsidRPr="00B172E3">
              <w:t>01</w:t>
            </w:r>
          </w:p>
        </w:tc>
        <w:tc>
          <w:tcPr>
            <w:tcW w:w="847" w:type="pct"/>
            <w:shd w:val="clear" w:color="000000" w:fill="FFFFFF"/>
            <w:vAlign w:val="center"/>
            <w:hideMark/>
          </w:tcPr>
          <w:p w:rsidR="00B77050" w:rsidRPr="00B172E3" w:rsidRDefault="00B77050" w:rsidP="009266AE">
            <w:pPr>
              <w:jc w:val="center"/>
            </w:pPr>
            <w:r w:rsidRPr="00B172E3">
              <w:t xml:space="preserve">39 2 01 </w:t>
            </w:r>
            <w:r w:rsidRPr="00B172E3">
              <w:lastRenderedPageBreak/>
              <w:t>82280</w:t>
            </w:r>
          </w:p>
        </w:tc>
        <w:tc>
          <w:tcPr>
            <w:tcW w:w="285" w:type="pct"/>
            <w:shd w:val="clear" w:color="000000" w:fill="FFFFFF"/>
            <w:vAlign w:val="center"/>
            <w:hideMark/>
          </w:tcPr>
          <w:p w:rsidR="00B77050" w:rsidRPr="00B172E3" w:rsidRDefault="00B77050" w:rsidP="009266AE">
            <w:pPr>
              <w:jc w:val="center"/>
            </w:pPr>
            <w:r w:rsidRPr="00B172E3">
              <w:lastRenderedPageBreak/>
              <w:t>500</w:t>
            </w:r>
          </w:p>
        </w:tc>
        <w:tc>
          <w:tcPr>
            <w:tcW w:w="653" w:type="pct"/>
            <w:shd w:val="clear" w:color="000000" w:fill="FFFFFF"/>
            <w:vAlign w:val="center"/>
            <w:hideMark/>
          </w:tcPr>
          <w:p w:rsidR="00B77050" w:rsidRPr="00B172E3" w:rsidRDefault="00B77050" w:rsidP="009266AE">
            <w:pPr>
              <w:jc w:val="center"/>
            </w:pPr>
            <w:r w:rsidRPr="00B172E3">
              <w:t>3600,0</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lastRenderedPageBreak/>
              <w:t>Прочие межбюджетные трансферты общего характера</w:t>
            </w:r>
          </w:p>
        </w:tc>
        <w:tc>
          <w:tcPr>
            <w:tcW w:w="224" w:type="pct"/>
            <w:shd w:val="clear" w:color="000000" w:fill="FFFFFF"/>
            <w:vAlign w:val="center"/>
            <w:hideMark/>
          </w:tcPr>
          <w:p w:rsidR="00B77050" w:rsidRPr="00B172E3" w:rsidRDefault="00B77050" w:rsidP="009266AE">
            <w:pPr>
              <w:jc w:val="center"/>
            </w:pPr>
            <w:r w:rsidRPr="00B172E3">
              <w:t>14</w:t>
            </w:r>
          </w:p>
        </w:tc>
        <w:tc>
          <w:tcPr>
            <w:tcW w:w="271" w:type="pct"/>
            <w:shd w:val="clear" w:color="000000" w:fill="FFFFFF"/>
            <w:vAlign w:val="center"/>
            <w:hideMark/>
          </w:tcPr>
          <w:p w:rsidR="00B77050" w:rsidRPr="00B172E3" w:rsidRDefault="00B77050" w:rsidP="009266AE">
            <w:pPr>
              <w:jc w:val="center"/>
            </w:pPr>
            <w:r w:rsidRPr="00B172E3">
              <w:t>03</w:t>
            </w:r>
          </w:p>
        </w:tc>
        <w:tc>
          <w:tcPr>
            <w:tcW w:w="847" w:type="pct"/>
            <w:shd w:val="clear" w:color="000000" w:fill="FFFFFF"/>
            <w:vAlign w:val="center"/>
            <w:hideMark/>
          </w:tcPr>
          <w:p w:rsidR="00B77050" w:rsidRPr="00B172E3" w:rsidRDefault="00B77050" w:rsidP="009266AE">
            <w:pPr>
              <w:jc w:val="center"/>
            </w:pPr>
            <w:r w:rsidRPr="00B172E3">
              <w:t> </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16108,4</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Подпрограмма «Управление  муниципальными финансами»</w:t>
            </w:r>
          </w:p>
        </w:tc>
        <w:tc>
          <w:tcPr>
            <w:tcW w:w="224" w:type="pct"/>
            <w:shd w:val="clear" w:color="000000" w:fill="FFFFFF"/>
            <w:vAlign w:val="center"/>
            <w:hideMark/>
          </w:tcPr>
          <w:p w:rsidR="00B77050" w:rsidRPr="00B172E3" w:rsidRDefault="00B77050" w:rsidP="009266AE">
            <w:pPr>
              <w:jc w:val="center"/>
            </w:pPr>
            <w:r w:rsidRPr="00B172E3">
              <w:t>14</w:t>
            </w:r>
          </w:p>
        </w:tc>
        <w:tc>
          <w:tcPr>
            <w:tcW w:w="271" w:type="pct"/>
            <w:shd w:val="clear" w:color="000000" w:fill="FFFFFF"/>
            <w:vAlign w:val="center"/>
            <w:hideMark/>
          </w:tcPr>
          <w:p w:rsidR="00B77050" w:rsidRPr="00B172E3" w:rsidRDefault="00B77050" w:rsidP="009266AE">
            <w:pPr>
              <w:jc w:val="center"/>
            </w:pPr>
            <w:r w:rsidRPr="00B172E3">
              <w:t>03</w:t>
            </w:r>
          </w:p>
        </w:tc>
        <w:tc>
          <w:tcPr>
            <w:tcW w:w="847" w:type="pct"/>
            <w:shd w:val="clear" w:color="000000" w:fill="FFFFFF"/>
            <w:vAlign w:val="center"/>
            <w:hideMark/>
          </w:tcPr>
          <w:p w:rsidR="00B77050" w:rsidRPr="00B172E3" w:rsidRDefault="00B77050" w:rsidP="009266AE">
            <w:pPr>
              <w:jc w:val="center"/>
            </w:pPr>
            <w:r w:rsidRPr="00B172E3">
              <w:t>39 1 00 00000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749,6</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Основное мероприятие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224" w:type="pct"/>
            <w:shd w:val="clear" w:color="000000" w:fill="FFFFFF"/>
            <w:vAlign w:val="center"/>
            <w:hideMark/>
          </w:tcPr>
          <w:p w:rsidR="00B77050" w:rsidRPr="00B172E3" w:rsidRDefault="00B77050" w:rsidP="009266AE">
            <w:pPr>
              <w:jc w:val="center"/>
            </w:pPr>
            <w:r w:rsidRPr="00B172E3">
              <w:t>14</w:t>
            </w:r>
          </w:p>
        </w:tc>
        <w:tc>
          <w:tcPr>
            <w:tcW w:w="271" w:type="pct"/>
            <w:shd w:val="clear" w:color="000000" w:fill="FFFFFF"/>
            <w:vAlign w:val="center"/>
            <w:hideMark/>
          </w:tcPr>
          <w:p w:rsidR="00B77050" w:rsidRPr="00B172E3" w:rsidRDefault="00B77050" w:rsidP="009266AE">
            <w:pPr>
              <w:jc w:val="center"/>
            </w:pPr>
            <w:r w:rsidRPr="00B172E3">
              <w:t>03</w:t>
            </w:r>
          </w:p>
        </w:tc>
        <w:tc>
          <w:tcPr>
            <w:tcW w:w="847" w:type="pct"/>
            <w:shd w:val="clear" w:color="000000" w:fill="FFFFFF"/>
            <w:vAlign w:val="center"/>
            <w:hideMark/>
          </w:tcPr>
          <w:p w:rsidR="00B77050" w:rsidRPr="00B172E3" w:rsidRDefault="00B77050" w:rsidP="009266AE">
            <w:pPr>
              <w:jc w:val="center"/>
            </w:pPr>
            <w:r w:rsidRPr="00B172E3">
              <w:t>39 1 01 00000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749,6</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Мероприятия по проведению аварийно-восстановительных и иных работ, связанных с предупреждением и ликвидацией последствий стихийных бедствий и других чрезвычайных ситуаций в рамках подпрограммы "Управление муниципальными финансами" муниципальной программы(Межбюджетные трансферты)</w:t>
            </w:r>
          </w:p>
        </w:tc>
        <w:tc>
          <w:tcPr>
            <w:tcW w:w="224" w:type="pct"/>
            <w:shd w:val="clear" w:color="000000" w:fill="FFFFFF"/>
            <w:vAlign w:val="center"/>
            <w:hideMark/>
          </w:tcPr>
          <w:p w:rsidR="00B77050" w:rsidRPr="00B172E3" w:rsidRDefault="00B77050" w:rsidP="009266AE">
            <w:pPr>
              <w:jc w:val="center"/>
            </w:pPr>
            <w:r w:rsidRPr="00B172E3">
              <w:t>14</w:t>
            </w:r>
          </w:p>
        </w:tc>
        <w:tc>
          <w:tcPr>
            <w:tcW w:w="271" w:type="pct"/>
            <w:shd w:val="clear" w:color="000000" w:fill="FFFFFF"/>
            <w:vAlign w:val="center"/>
            <w:hideMark/>
          </w:tcPr>
          <w:p w:rsidR="00B77050" w:rsidRPr="00B172E3" w:rsidRDefault="00B77050" w:rsidP="009266AE">
            <w:pPr>
              <w:jc w:val="center"/>
            </w:pPr>
            <w:r w:rsidRPr="00B172E3">
              <w:t>03</w:t>
            </w:r>
          </w:p>
        </w:tc>
        <w:tc>
          <w:tcPr>
            <w:tcW w:w="847" w:type="pct"/>
            <w:shd w:val="clear" w:color="000000" w:fill="FFFFFF"/>
            <w:vAlign w:val="center"/>
            <w:hideMark/>
          </w:tcPr>
          <w:p w:rsidR="00B77050" w:rsidRPr="00B172E3" w:rsidRDefault="00B77050" w:rsidP="009266AE">
            <w:pPr>
              <w:jc w:val="center"/>
            </w:pPr>
            <w:r w:rsidRPr="00B172E3">
              <w:t>39 1 01 20570</w:t>
            </w:r>
          </w:p>
        </w:tc>
        <w:tc>
          <w:tcPr>
            <w:tcW w:w="285" w:type="pct"/>
            <w:shd w:val="clear" w:color="000000" w:fill="FFFFFF"/>
            <w:vAlign w:val="center"/>
            <w:hideMark/>
          </w:tcPr>
          <w:p w:rsidR="00B77050" w:rsidRPr="00B172E3" w:rsidRDefault="00B77050" w:rsidP="009266AE">
            <w:pPr>
              <w:jc w:val="center"/>
            </w:pPr>
            <w:r w:rsidRPr="00B172E3">
              <w:t>500</w:t>
            </w:r>
          </w:p>
        </w:tc>
        <w:tc>
          <w:tcPr>
            <w:tcW w:w="653" w:type="pct"/>
            <w:shd w:val="clear" w:color="000000" w:fill="FFFFFF"/>
            <w:vAlign w:val="center"/>
            <w:hideMark/>
          </w:tcPr>
          <w:p w:rsidR="00B77050" w:rsidRPr="00B172E3" w:rsidRDefault="00B77050" w:rsidP="009266AE">
            <w:pPr>
              <w:jc w:val="center"/>
            </w:pPr>
            <w:r w:rsidRPr="00B172E3">
              <w:t>99,6</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Резервный фонд администрации Панинского муниципального района на финансовое обеспечение непредвиденных расходов(Межбюджетные трансферты)</w:t>
            </w:r>
          </w:p>
        </w:tc>
        <w:tc>
          <w:tcPr>
            <w:tcW w:w="224" w:type="pct"/>
            <w:shd w:val="clear" w:color="000000" w:fill="FFFFFF"/>
            <w:vAlign w:val="center"/>
            <w:hideMark/>
          </w:tcPr>
          <w:p w:rsidR="00B77050" w:rsidRPr="00B172E3" w:rsidRDefault="00B77050" w:rsidP="009266AE">
            <w:pPr>
              <w:jc w:val="center"/>
            </w:pPr>
            <w:r w:rsidRPr="00B172E3">
              <w:t>14</w:t>
            </w:r>
          </w:p>
        </w:tc>
        <w:tc>
          <w:tcPr>
            <w:tcW w:w="271" w:type="pct"/>
            <w:shd w:val="clear" w:color="000000" w:fill="FFFFFF"/>
            <w:vAlign w:val="center"/>
            <w:hideMark/>
          </w:tcPr>
          <w:p w:rsidR="00B77050" w:rsidRPr="00B172E3" w:rsidRDefault="00B77050" w:rsidP="009266AE">
            <w:pPr>
              <w:jc w:val="center"/>
            </w:pPr>
            <w:r w:rsidRPr="00B172E3">
              <w:t>03</w:t>
            </w:r>
          </w:p>
        </w:tc>
        <w:tc>
          <w:tcPr>
            <w:tcW w:w="847" w:type="pct"/>
            <w:shd w:val="clear" w:color="000000" w:fill="FFFFFF"/>
            <w:vAlign w:val="center"/>
            <w:hideMark/>
          </w:tcPr>
          <w:p w:rsidR="00B77050" w:rsidRPr="00B172E3" w:rsidRDefault="00B77050" w:rsidP="009266AE">
            <w:pPr>
              <w:jc w:val="center"/>
            </w:pPr>
            <w:r w:rsidRPr="00B172E3">
              <w:t>39 1 01 80550</w:t>
            </w:r>
          </w:p>
        </w:tc>
        <w:tc>
          <w:tcPr>
            <w:tcW w:w="285" w:type="pct"/>
            <w:shd w:val="clear" w:color="000000" w:fill="FFFFFF"/>
            <w:vAlign w:val="center"/>
            <w:hideMark/>
          </w:tcPr>
          <w:p w:rsidR="00B77050" w:rsidRPr="00B172E3" w:rsidRDefault="00B77050" w:rsidP="009266AE">
            <w:pPr>
              <w:jc w:val="center"/>
            </w:pPr>
            <w:r w:rsidRPr="00B172E3">
              <w:t>500</w:t>
            </w:r>
          </w:p>
        </w:tc>
        <w:tc>
          <w:tcPr>
            <w:tcW w:w="653" w:type="pct"/>
            <w:shd w:val="clear" w:color="000000" w:fill="FFFFFF"/>
            <w:vAlign w:val="center"/>
            <w:hideMark/>
          </w:tcPr>
          <w:p w:rsidR="00B77050" w:rsidRPr="00B172E3" w:rsidRDefault="00B77050" w:rsidP="009266AE">
            <w:pPr>
              <w:jc w:val="center"/>
            </w:pPr>
            <w:r w:rsidRPr="00B172E3">
              <w:t>650,0</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Основное мероприятие "Распределение прочих межбюджетных трансфертов"</w:t>
            </w:r>
          </w:p>
        </w:tc>
        <w:tc>
          <w:tcPr>
            <w:tcW w:w="224" w:type="pct"/>
            <w:shd w:val="clear" w:color="000000" w:fill="FFFFFF"/>
            <w:vAlign w:val="center"/>
            <w:hideMark/>
          </w:tcPr>
          <w:p w:rsidR="00B77050" w:rsidRPr="00B172E3" w:rsidRDefault="00B77050" w:rsidP="009266AE">
            <w:pPr>
              <w:jc w:val="center"/>
            </w:pPr>
            <w:r w:rsidRPr="00B172E3">
              <w:t>14</w:t>
            </w:r>
          </w:p>
        </w:tc>
        <w:tc>
          <w:tcPr>
            <w:tcW w:w="271" w:type="pct"/>
            <w:shd w:val="clear" w:color="000000" w:fill="FFFFFF"/>
            <w:vAlign w:val="center"/>
            <w:hideMark/>
          </w:tcPr>
          <w:p w:rsidR="00B77050" w:rsidRPr="00B172E3" w:rsidRDefault="00B77050" w:rsidP="009266AE">
            <w:pPr>
              <w:jc w:val="center"/>
            </w:pPr>
            <w:r w:rsidRPr="00B172E3">
              <w:t>03</w:t>
            </w:r>
          </w:p>
        </w:tc>
        <w:tc>
          <w:tcPr>
            <w:tcW w:w="847" w:type="pct"/>
            <w:shd w:val="clear" w:color="000000" w:fill="FFFFFF"/>
            <w:vAlign w:val="center"/>
            <w:hideMark/>
          </w:tcPr>
          <w:p w:rsidR="00B77050" w:rsidRPr="00B172E3" w:rsidRDefault="00B77050" w:rsidP="009266AE">
            <w:pPr>
              <w:jc w:val="center"/>
            </w:pPr>
            <w:r w:rsidRPr="00B172E3">
              <w:t>39 2 03 00000</w:t>
            </w:r>
          </w:p>
        </w:tc>
        <w:tc>
          <w:tcPr>
            <w:tcW w:w="285" w:type="pct"/>
            <w:shd w:val="clear" w:color="000000" w:fill="FFFFFF"/>
            <w:vAlign w:val="center"/>
            <w:hideMark/>
          </w:tcPr>
          <w:p w:rsidR="00B77050" w:rsidRPr="00B172E3" w:rsidRDefault="00B77050" w:rsidP="009266AE">
            <w:pPr>
              <w:jc w:val="center"/>
            </w:pPr>
            <w:r w:rsidRPr="00B172E3">
              <w:t> </w:t>
            </w:r>
          </w:p>
        </w:tc>
        <w:tc>
          <w:tcPr>
            <w:tcW w:w="653" w:type="pct"/>
            <w:shd w:val="clear" w:color="000000" w:fill="FFFFFF"/>
            <w:vAlign w:val="center"/>
            <w:hideMark/>
          </w:tcPr>
          <w:p w:rsidR="00B77050" w:rsidRPr="00B172E3" w:rsidRDefault="00B77050" w:rsidP="009266AE">
            <w:pPr>
              <w:jc w:val="center"/>
            </w:pPr>
            <w:r w:rsidRPr="00B172E3">
              <w:t>15358,8</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Межбюджетные трансферты, передаваемые бюджетам для компенсации дополнительных расходов (Межбюджетные трансферты)</w:t>
            </w:r>
          </w:p>
        </w:tc>
        <w:tc>
          <w:tcPr>
            <w:tcW w:w="224" w:type="pct"/>
            <w:shd w:val="clear" w:color="000000" w:fill="FFFFFF"/>
            <w:vAlign w:val="center"/>
            <w:hideMark/>
          </w:tcPr>
          <w:p w:rsidR="00B77050" w:rsidRPr="00B172E3" w:rsidRDefault="00B77050" w:rsidP="009266AE">
            <w:pPr>
              <w:jc w:val="center"/>
            </w:pPr>
            <w:r w:rsidRPr="00B172E3">
              <w:t>14</w:t>
            </w:r>
          </w:p>
        </w:tc>
        <w:tc>
          <w:tcPr>
            <w:tcW w:w="271" w:type="pct"/>
            <w:shd w:val="clear" w:color="000000" w:fill="FFFFFF"/>
            <w:vAlign w:val="center"/>
            <w:hideMark/>
          </w:tcPr>
          <w:p w:rsidR="00B77050" w:rsidRPr="00B172E3" w:rsidRDefault="00B77050" w:rsidP="009266AE">
            <w:pPr>
              <w:jc w:val="center"/>
            </w:pPr>
            <w:r w:rsidRPr="00B172E3">
              <w:t>03</w:t>
            </w:r>
          </w:p>
        </w:tc>
        <w:tc>
          <w:tcPr>
            <w:tcW w:w="847" w:type="pct"/>
            <w:shd w:val="clear" w:color="000000" w:fill="FFFFFF"/>
            <w:vAlign w:val="center"/>
            <w:hideMark/>
          </w:tcPr>
          <w:p w:rsidR="00B77050" w:rsidRPr="00B172E3" w:rsidRDefault="00B77050" w:rsidP="009266AE">
            <w:pPr>
              <w:jc w:val="center"/>
            </w:pPr>
            <w:r w:rsidRPr="00B172E3">
              <w:t>39 2 03 20540</w:t>
            </w:r>
          </w:p>
        </w:tc>
        <w:tc>
          <w:tcPr>
            <w:tcW w:w="285" w:type="pct"/>
            <w:shd w:val="clear" w:color="000000" w:fill="FFFFFF"/>
            <w:vAlign w:val="center"/>
            <w:hideMark/>
          </w:tcPr>
          <w:p w:rsidR="00B77050" w:rsidRPr="00B172E3" w:rsidRDefault="00B77050" w:rsidP="009266AE">
            <w:pPr>
              <w:jc w:val="center"/>
            </w:pPr>
            <w:r w:rsidRPr="00B172E3">
              <w:t>500</w:t>
            </w:r>
          </w:p>
        </w:tc>
        <w:tc>
          <w:tcPr>
            <w:tcW w:w="653" w:type="pct"/>
            <w:shd w:val="clear" w:color="000000" w:fill="FFFFFF"/>
            <w:vAlign w:val="center"/>
            <w:hideMark/>
          </w:tcPr>
          <w:p w:rsidR="00B77050" w:rsidRPr="00B172E3" w:rsidRDefault="00B77050" w:rsidP="009266AE">
            <w:pPr>
              <w:jc w:val="center"/>
            </w:pPr>
            <w:r w:rsidRPr="00B172E3">
              <w:t>3226,8</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Межбюджетные трансферты, передаваемые бюджетам для компенсации дополнительных расходов (Межбюджетные трансферты)</w:t>
            </w:r>
          </w:p>
        </w:tc>
        <w:tc>
          <w:tcPr>
            <w:tcW w:w="224" w:type="pct"/>
            <w:shd w:val="clear" w:color="000000" w:fill="FFFFFF"/>
            <w:vAlign w:val="center"/>
            <w:hideMark/>
          </w:tcPr>
          <w:p w:rsidR="00B77050" w:rsidRPr="00B172E3" w:rsidRDefault="00B77050" w:rsidP="009266AE">
            <w:pPr>
              <w:jc w:val="center"/>
            </w:pPr>
            <w:r w:rsidRPr="00B172E3">
              <w:t>14</w:t>
            </w:r>
          </w:p>
        </w:tc>
        <w:tc>
          <w:tcPr>
            <w:tcW w:w="271" w:type="pct"/>
            <w:shd w:val="clear" w:color="000000" w:fill="FFFFFF"/>
            <w:vAlign w:val="center"/>
            <w:hideMark/>
          </w:tcPr>
          <w:p w:rsidR="00B77050" w:rsidRPr="00B172E3" w:rsidRDefault="00B77050" w:rsidP="009266AE">
            <w:pPr>
              <w:jc w:val="center"/>
            </w:pPr>
            <w:r w:rsidRPr="00B172E3">
              <w:t>03</w:t>
            </w:r>
          </w:p>
        </w:tc>
        <w:tc>
          <w:tcPr>
            <w:tcW w:w="847" w:type="pct"/>
            <w:shd w:val="clear" w:color="000000" w:fill="FFFFFF"/>
            <w:vAlign w:val="center"/>
            <w:hideMark/>
          </w:tcPr>
          <w:p w:rsidR="00B77050" w:rsidRPr="00B172E3" w:rsidRDefault="00B77050" w:rsidP="009266AE">
            <w:pPr>
              <w:jc w:val="center"/>
            </w:pPr>
            <w:r w:rsidRPr="00B172E3">
              <w:t>39 2 03 70100</w:t>
            </w:r>
          </w:p>
        </w:tc>
        <w:tc>
          <w:tcPr>
            <w:tcW w:w="285" w:type="pct"/>
            <w:shd w:val="clear" w:color="000000" w:fill="FFFFFF"/>
            <w:vAlign w:val="center"/>
            <w:hideMark/>
          </w:tcPr>
          <w:p w:rsidR="00B77050" w:rsidRPr="00B172E3" w:rsidRDefault="00B77050" w:rsidP="009266AE">
            <w:pPr>
              <w:jc w:val="center"/>
            </w:pPr>
            <w:r w:rsidRPr="00B172E3">
              <w:t>500</w:t>
            </w:r>
          </w:p>
        </w:tc>
        <w:tc>
          <w:tcPr>
            <w:tcW w:w="653" w:type="pct"/>
            <w:shd w:val="clear" w:color="000000" w:fill="FFFFFF"/>
            <w:vAlign w:val="center"/>
            <w:hideMark/>
          </w:tcPr>
          <w:p w:rsidR="00B77050" w:rsidRPr="00B172E3" w:rsidRDefault="00B77050" w:rsidP="009266AE">
            <w:pPr>
              <w:jc w:val="center"/>
            </w:pPr>
            <w:r w:rsidRPr="00B172E3">
              <w:t>3036,0</w:t>
            </w:r>
          </w:p>
        </w:tc>
      </w:tr>
      <w:tr w:rsidR="00B77050" w:rsidRPr="00B172E3" w:rsidTr="009266AE">
        <w:trPr>
          <w:trHeight w:val="20"/>
        </w:trPr>
        <w:tc>
          <w:tcPr>
            <w:tcW w:w="2721" w:type="pct"/>
            <w:shd w:val="clear" w:color="000000" w:fill="FFFFFF"/>
            <w:vAlign w:val="center"/>
            <w:hideMark/>
          </w:tcPr>
          <w:p w:rsidR="00B77050" w:rsidRPr="00B172E3" w:rsidRDefault="00B77050" w:rsidP="009266AE">
            <w:pPr>
              <w:jc w:val="both"/>
            </w:pPr>
            <w:r w:rsidRPr="00B172E3">
              <w:t>Иные межбюджетные трансферты (Межбюджетные трансферты)</w:t>
            </w:r>
          </w:p>
        </w:tc>
        <w:tc>
          <w:tcPr>
            <w:tcW w:w="224" w:type="pct"/>
            <w:shd w:val="clear" w:color="000000" w:fill="FFFFFF"/>
            <w:vAlign w:val="center"/>
            <w:hideMark/>
          </w:tcPr>
          <w:p w:rsidR="00B77050" w:rsidRPr="00B172E3" w:rsidRDefault="00B77050" w:rsidP="009266AE">
            <w:pPr>
              <w:jc w:val="center"/>
            </w:pPr>
            <w:r w:rsidRPr="00B172E3">
              <w:t>14</w:t>
            </w:r>
          </w:p>
        </w:tc>
        <w:tc>
          <w:tcPr>
            <w:tcW w:w="271" w:type="pct"/>
            <w:shd w:val="clear" w:color="000000" w:fill="FFFFFF"/>
            <w:vAlign w:val="center"/>
            <w:hideMark/>
          </w:tcPr>
          <w:p w:rsidR="00B77050" w:rsidRPr="00B172E3" w:rsidRDefault="00B77050" w:rsidP="009266AE">
            <w:pPr>
              <w:jc w:val="center"/>
            </w:pPr>
            <w:r w:rsidRPr="00B172E3">
              <w:t>03</w:t>
            </w:r>
          </w:p>
        </w:tc>
        <w:tc>
          <w:tcPr>
            <w:tcW w:w="847" w:type="pct"/>
            <w:shd w:val="clear" w:color="000000" w:fill="FFFFFF"/>
            <w:vAlign w:val="center"/>
            <w:hideMark/>
          </w:tcPr>
          <w:p w:rsidR="00B77050" w:rsidRPr="00B172E3" w:rsidRDefault="00B77050" w:rsidP="009266AE">
            <w:pPr>
              <w:jc w:val="center"/>
            </w:pPr>
            <w:r w:rsidRPr="00B172E3">
              <w:t>39 2 03 83300</w:t>
            </w:r>
          </w:p>
        </w:tc>
        <w:tc>
          <w:tcPr>
            <w:tcW w:w="285" w:type="pct"/>
            <w:shd w:val="clear" w:color="000000" w:fill="FFFFFF"/>
            <w:vAlign w:val="center"/>
            <w:hideMark/>
          </w:tcPr>
          <w:p w:rsidR="00B77050" w:rsidRPr="00B172E3" w:rsidRDefault="00B77050" w:rsidP="009266AE">
            <w:pPr>
              <w:jc w:val="center"/>
            </w:pPr>
            <w:r w:rsidRPr="00B172E3">
              <w:t>500</w:t>
            </w:r>
          </w:p>
        </w:tc>
        <w:tc>
          <w:tcPr>
            <w:tcW w:w="653" w:type="pct"/>
            <w:shd w:val="clear" w:color="000000" w:fill="FFFFFF"/>
            <w:vAlign w:val="center"/>
            <w:hideMark/>
          </w:tcPr>
          <w:p w:rsidR="00B77050" w:rsidRPr="00B172E3" w:rsidRDefault="00B77050" w:rsidP="009266AE">
            <w:pPr>
              <w:jc w:val="center"/>
            </w:pPr>
            <w:r w:rsidRPr="00B172E3">
              <w:t>9096,0</w:t>
            </w:r>
          </w:p>
        </w:tc>
      </w:tr>
    </w:tbl>
    <w:p w:rsidR="00B77050" w:rsidRPr="00B172E3" w:rsidRDefault="00B77050" w:rsidP="00B77050">
      <w:pPr>
        <w:jc w:val="right"/>
      </w:pPr>
    </w:p>
    <w:p w:rsidR="00B77050" w:rsidRPr="00B172E3" w:rsidRDefault="00B77050" w:rsidP="00B77050">
      <w:pPr>
        <w:jc w:val="right"/>
      </w:pPr>
    </w:p>
    <w:p w:rsidR="00B77050" w:rsidRPr="00B172E3" w:rsidRDefault="00B77050" w:rsidP="00B77050">
      <w:pPr>
        <w:jc w:val="right"/>
      </w:pPr>
      <w:r w:rsidRPr="00B172E3">
        <w:t>Приложение № 6</w:t>
      </w:r>
    </w:p>
    <w:p w:rsidR="00B77050" w:rsidRPr="00B172E3" w:rsidRDefault="00B77050" w:rsidP="00B77050">
      <w:pPr>
        <w:jc w:val="right"/>
      </w:pPr>
      <w:r w:rsidRPr="00B172E3">
        <w:t xml:space="preserve">                                                                                   к Решению Совета народных </w:t>
      </w:r>
    </w:p>
    <w:p w:rsidR="00B77050" w:rsidRPr="00B172E3" w:rsidRDefault="00B77050" w:rsidP="00B77050">
      <w:pPr>
        <w:jc w:val="right"/>
      </w:pPr>
      <w:r w:rsidRPr="00B172E3">
        <w:t xml:space="preserve">депутатов Панинского </w:t>
      </w:r>
    </w:p>
    <w:p w:rsidR="00B77050" w:rsidRPr="00B172E3" w:rsidRDefault="00B77050" w:rsidP="00B77050">
      <w:pPr>
        <w:jc w:val="right"/>
      </w:pPr>
      <w:r w:rsidRPr="00B172E3">
        <w:t xml:space="preserve">муниципальногорайона </w:t>
      </w:r>
    </w:p>
    <w:p w:rsidR="00B77050" w:rsidRPr="00B172E3" w:rsidRDefault="00B77050" w:rsidP="00B77050">
      <w:pPr>
        <w:jc w:val="right"/>
      </w:pPr>
      <w:r w:rsidRPr="00B172E3">
        <w:t>Воронежской области « Об</w:t>
      </w:r>
    </w:p>
    <w:p w:rsidR="00B77050" w:rsidRPr="00B172E3" w:rsidRDefault="00B77050" w:rsidP="00B77050">
      <w:pPr>
        <w:jc w:val="right"/>
      </w:pPr>
      <w:r w:rsidRPr="00B172E3">
        <w:t xml:space="preserve">исполнении бюджета </w:t>
      </w:r>
    </w:p>
    <w:p w:rsidR="00B77050" w:rsidRPr="00B172E3" w:rsidRDefault="00B77050" w:rsidP="00B77050">
      <w:pPr>
        <w:jc w:val="right"/>
      </w:pPr>
      <w:r w:rsidRPr="00B172E3">
        <w:t xml:space="preserve">Панинского муниципального  </w:t>
      </w:r>
    </w:p>
    <w:p w:rsidR="00B77050" w:rsidRPr="00B172E3" w:rsidRDefault="00B77050" w:rsidP="00B77050">
      <w:pPr>
        <w:jc w:val="right"/>
      </w:pPr>
      <w:r w:rsidRPr="00B172E3">
        <w:t>района за 2021 год»</w:t>
      </w:r>
    </w:p>
    <w:p w:rsidR="00B77050" w:rsidRPr="00B172E3" w:rsidRDefault="00B77050" w:rsidP="00B77050">
      <w:pPr>
        <w:jc w:val="right"/>
        <w:rPr>
          <w:u w:val="single"/>
        </w:rPr>
      </w:pPr>
      <w:r w:rsidRPr="00B172E3">
        <w:t>______________  № _____</w:t>
      </w:r>
    </w:p>
    <w:p w:rsidR="00B77050" w:rsidRPr="00B172E3" w:rsidRDefault="00B77050" w:rsidP="00B77050">
      <w:pPr>
        <w:jc w:val="right"/>
      </w:pPr>
    </w:p>
    <w:p w:rsidR="00B77050" w:rsidRPr="00B172E3" w:rsidRDefault="00B77050" w:rsidP="00B77050">
      <w:pPr>
        <w:jc w:val="right"/>
      </w:pPr>
    </w:p>
    <w:p w:rsidR="00B77050" w:rsidRPr="00B172E3" w:rsidRDefault="00B77050" w:rsidP="00B77050">
      <w:pPr>
        <w:ind w:left="720"/>
        <w:jc w:val="center"/>
        <w:rPr>
          <w:b/>
          <w:bCs/>
        </w:rPr>
      </w:pPr>
      <w:r w:rsidRPr="00B172E3">
        <w:rPr>
          <w:b/>
          <w:bCs/>
        </w:rPr>
        <w:t xml:space="preserve">Распределение бюджетных ассигнований за 2021 год по муниципальным программам </w:t>
      </w:r>
    </w:p>
    <w:p w:rsidR="00B77050" w:rsidRPr="00B172E3" w:rsidRDefault="00B77050" w:rsidP="00B77050">
      <w:pPr>
        <w:jc w:val="right"/>
      </w:pPr>
    </w:p>
    <w:p w:rsidR="00B77050" w:rsidRPr="00B172E3" w:rsidRDefault="00B77050" w:rsidP="00B77050">
      <w:pPr>
        <w:jc w:val="right"/>
      </w:pPr>
    </w:p>
    <w:p w:rsidR="00B77050" w:rsidRPr="00B172E3" w:rsidRDefault="00B77050" w:rsidP="00B77050">
      <w:pPr>
        <w:jc w:val="right"/>
      </w:pPr>
    </w:p>
    <w:tbl>
      <w:tblPr>
        <w:tblW w:w="5000" w:type="pct"/>
        <w:tblLook w:val="04A0"/>
      </w:tblPr>
      <w:tblGrid>
        <w:gridCol w:w="5289"/>
        <w:gridCol w:w="1580"/>
        <w:gridCol w:w="576"/>
        <w:gridCol w:w="460"/>
        <w:gridCol w:w="550"/>
        <w:gridCol w:w="1116"/>
      </w:tblGrid>
      <w:tr w:rsidR="00B77050" w:rsidRPr="00B172E3" w:rsidTr="009266AE">
        <w:trPr>
          <w:trHeight w:val="375"/>
        </w:trPr>
        <w:tc>
          <w:tcPr>
            <w:tcW w:w="27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center"/>
              <w:rPr>
                <w:b/>
                <w:bCs/>
              </w:rPr>
            </w:pPr>
            <w:r w:rsidRPr="00B172E3">
              <w:rPr>
                <w:b/>
                <w:bCs/>
              </w:rPr>
              <w:t>Наименование</w:t>
            </w:r>
          </w:p>
        </w:tc>
        <w:tc>
          <w:tcPr>
            <w:tcW w:w="840" w:type="pct"/>
            <w:tcBorders>
              <w:top w:val="single" w:sz="4" w:space="0" w:color="auto"/>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rPr>
                <w:b/>
                <w:bCs/>
              </w:rPr>
            </w:pPr>
            <w:r w:rsidRPr="00B172E3">
              <w:rPr>
                <w:b/>
                <w:bCs/>
              </w:rPr>
              <w:t>ЦСР</w:t>
            </w:r>
          </w:p>
        </w:tc>
        <w:tc>
          <w:tcPr>
            <w:tcW w:w="292" w:type="pct"/>
            <w:tcBorders>
              <w:top w:val="single" w:sz="4" w:space="0" w:color="auto"/>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rPr>
                <w:b/>
                <w:bCs/>
              </w:rPr>
            </w:pPr>
            <w:r w:rsidRPr="00B172E3">
              <w:rPr>
                <w:b/>
                <w:bCs/>
              </w:rPr>
              <w:t>ВР</w:t>
            </w:r>
          </w:p>
        </w:tc>
        <w:tc>
          <w:tcPr>
            <w:tcW w:w="237" w:type="pct"/>
            <w:tcBorders>
              <w:top w:val="single" w:sz="4" w:space="0" w:color="auto"/>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rPr>
                <w:b/>
                <w:bCs/>
              </w:rPr>
            </w:pPr>
            <w:r w:rsidRPr="00B172E3">
              <w:rPr>
                <w:b/>
                <w:bCs/>
              </w:rPr>
              <w:t>Рз</w:t>
            </w:r>
          </w:p>
        </w:tc>
        <w:tc>
          <w:tcPr>
            <w:tcW w:w="276" w:type="pct"/>
            <w:tcBorders>
              <w:top w:val="single" w:sz="4" w:space="0" w:color="auto"/>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rPr>
                <w:b/>
                <w:bCs/>
              </w:rPr>
            </w:pPr>
            <w:r w:rsidRPr="00B172E3">
              <w:rPr>
                <w:b/>
                <w:bCs/>
              </w:rPr>
              <w:t>ПР</w:t>
            </w:r>
          </w:p>
        </w:tc>
        <w:tc>
          <w:tcPr>
            <w:tcW w:w="577" w:type="pct"/>
            <w:tcBorders>
              <w:top w:val="single" w:sz="4" w:space="0" w:color="auto"/>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b/>
                <w:bCs/>
              </w:rPr>
            </w:pPr>
            <w:r w:rsidRPr="00B172E3">
              <w:rPr>
                <w:b/>
                <w:bCs/>
              </w:rPr>
              <w:t>2021 год</w:t>
            </w:r>
          </w:p>
        </w:tc>
      </w:tr>
      <w:tr w:rsidR="00B77050" w:rsidRPr="00B172E3" w:rsidTr="009266AE">
        <w:trPr>
          <w:trHeight w:val="375"/>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rPr>
                <w:b/>
                <w:bCs/>
              </w:rPr>
            </w:pPr>
            <w:r w:rsidRPr="00B172E3">
              <w:rPr>
                <w:b/>
                <w:bCs/>
              </w:rPr>
              <w:lastRenderedPageBreak/>
              <w:t>ВСЕГО</w:t>
            </w:r>
          </w:p>
        </w:tc>
        <w:tc>
          <w:tcPr>
            <w:tcW w:w="840"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rPr>
                <w:b/>
                <w:bCs/>
              </w:rPr>
            </w:pPr>
            <w:r w:rsidRPr="00B172E3">
              <w:rPr>
                <w:b/>
                <w:bCs/>
              </w:rPr>
              <w:t> </w:t>
            </w:r>
          </w:p>
        </w:tc>
        <w:tc>
          <w:tcPr>
            <w:tcW w:w="292"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rPr>
                <w:b/>
                <w:bCs/>
              </w:rPr>
            </w:pPr>
            <w:r w:rsidRPr="00B172E3">
              <w:rPr>
                <w:b/>
                <w:bCs/>
              </w:rPr>
              <w:t> </w:t>
            </w:r>
          </w:p>
        </w:tc>
        <w:tc>
          <w:tcPr>
            <w:tcW w:w="237"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rPr>
                <w:b/>
                <w:bCs/>
              </w:rPr>
            </w:pPr>
            <w:r w:rsidRPr="00B172E3">
              <w:rPr>
                <w:b/>
                <w:bCs/>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rPr>
                <w:b/>
                <w:bCs/>
              </w:rPr>
            </w:pPr>
            <w:r w:rsidRPr="00B172E3">
              <w:rPr>
                <w:b/>
                <w:bCs/>
              </w:rPr>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b/>
                <w:bCs/>
              </w:rPr>
            </w:pPr>
            <w:r w:rsidRPr="00B172E3">
              <w:rPr>
                <w:b/>
                <w:bCs/>
              </w:rPr>
              <w:t>803003,4</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rPr>
                <w:b/>
                <w:bCs/>
              </w:rPr>
            </w:pPr>
            <w:r w:rsidRPr="00B172E3">
              <w:rPr>
                <w:b/>
                <w:bCs/>
              </w:rPr>
              <w:t>Муниципальная программа Панинского муниципального района Воронежской области «Развитие образования»</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b/>
                <w:bCs/>
              </w:rPr>
            </w:pPr>
            <w:r w:rsidRPr="00B172E3">
              <w:rPr>
                <w:b/>
                <w:bCs/>
              </w:rPr>
              <w:t>02 0 00 00000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b/>
                <w:bCs/>
              </w:rPr>
            </w:pPr>
            <w:r w:rsidRPr="00B172E3">
              <w:rPr>
                <w:b/>
                <w:bCs/>
              </w:rPr>
              <w:t> </w:t>
            </w:r>
          </w:p>
        </w:tc>
        <w:tc>
          <w:tcPr>
            <w:tcW w:w="237"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rPr>
                <w:b/>
                <w:bCs/>
              </w:rPr>
            </w:pPr>
            <w:r w:rsidRPr="00B172E3">
              <w:rPr>
                <w:b/>
                <w:bCs/>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rPr>
                <w:b/>
                <w:bCs/>
              </w:rPr>
            </w:pPr>
            <w:r w:rsidRPr="00B172E3">
              <w:rPr>
                <w:b/>
                <w:bCs/>
              </w:rPr>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b/>
                <w:bCs/>
              </w:rPr>
            </w:pPr>
            <w:r w:rsidRPr="00B172E3">
              <w:rPr>
                <w:b/>
                <w:bCs/>
              </w:rPr>
              <w:t>354223,5</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rPr>
                <w:i/>
                <w:iCs/>
              </w:rPr>
            </w:pPr>
            <w:r w:rsidRPr="00B172E3">
              <w:rPr>
                <w:i/>
                <w:iCs/>
              </w:rPr>
              <w:t>Подпрограмма «Повышение доступности и качества дошкольного образования»</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02 1 00 00000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 </w:t>
            </w:r>
          </w:p>
        </w:tc>
        <w:tc>
          <w:tcPr>
            <w:tcW w:w="237"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rPr>
                <w:i/>
                <w:iCs/>
              </w:rPr>
            </w:pPr>
            <w:r w:rsidRPr="00B172E3">
              <w:rPr>
                <w:i/>
                <w:iCs/>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rPr>
                <w:i/>
                <w:iCs/>
              </w:rPr>
            </w:pPr>
            <w:r w:rsidRPr="00B172E3">
              <w:rPr>
                <w:i/>
                <w:iCs/>
              </w:rPr>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45885,6</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Основное мероприятие "Расходы на обеспечение деятельности (оказание услуг) дошкольных учреждений"</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02 1 01 00000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37"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rPr>
                <w:b/>
                <w:bCs/>
              </w:rPr>
            </w:pPr>
            <w:r w:rsidRPr="00B172E3">
              <w:rPr>
                <w:b/>
                <w:bCs/>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rPr>
                <w:b/>
                <w:bCs/>
              </w:rPr>
            </w:pPr>
            <w:r w:rsidRPr="00B172E3">
              <w:rPr>
                <w:b/>
                <w:bCs/>
              </w:rPr>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45885,6</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02 1 01 00590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07</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01</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8840,7</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Финансовое обеспечение деятельности дошкольных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02 1 01 78290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07</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01</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24191,7</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02 1 01 00590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07</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01</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11851,7</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Расходы на обеспечение деятельности (оказание услуг) муниципальных учреждений (Иные бюджетные ассигнования)</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02 1 01 00590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800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07</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01</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65,6</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Финансовое обеспечение деятельности дошкольных учреждений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02 1 01 78290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07</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01</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935,9</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rPr>
                <w:i/>
                <w:iCs/>
              </w:rPr>
            </w:pPr>
            <w:r w:rsidRPr="00B172E3">
              <w:rPr>
                <w:i/>
                <w:iCs/>
              </w:rPr>
              <w:t>Подпрограмма «Повышение доступности и качества общего образования»</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02 2 00 00000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 </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270912,7</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Основное мероприятие "Развитие системы поддержки талантливых детей и творческих педагогов"</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02 2 01 00000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07</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34,8</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Мероприятие Одаренные дети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02 2 01 80090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07</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20,0</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Мероприятие Одаренные дети (Социальное обеспечение и иные выплаты населению)</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02 2 01 80090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300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07</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14,8</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Основное мероприятие "Повышение качества образования через развитие независимых форм оценивания и реализацию мероприятий, направленных на проведение мониторинга достижений учащихся"</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02 2 03 00000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07</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58,0</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 xml:space="preserve">Мероприятия по проведению  государственной аттестации выпускников школ (Закупка товаров, </w:t>
            </w:r>
            <w:r w:rsidRPr="00B172E3">
              <w:lastRenderedPageBreak/>
              <w:t>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lastRenderedPageBreak/>
              <w:t>02 2 03 80070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07</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58,0</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lastRenderedPageBreak/>
              <w:t>Основное мероприятие "Укрепление материально-технической базы ОУ, оптимизация сети ОУ"</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02 2 05 00000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07</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41317,7</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 xml:space="preserve">Межбюджетные трансферты, передаваемые бюджетам для компенсации дополнительных расходов  (Закупка товаров, работ и услуг для обеспечения государственных (муниципальных) нужд)    </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02 2 05 20540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07</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690,5</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 xml:space="preserve">Резервный фонд администрации Панинского муниципального района на финансовое обеспечение непредвиденных расходов (Закупка товаров, работ и услуг для обеспечения государственных (муниципальных) нужд)    </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02 2 05 80550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07</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1869,1</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Мероприятия по укреплению материально-технической базы образовательных учреждений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02 2 05 83000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07</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21539,3</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 xml:space="preserve">Мероприятия по развитию сети общеобразовательных организаций   (Закупка товаров, работ и услуг для обеспечения государственных (муниципальных) нужд)    </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 2 05 S8810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07</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7140,9</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 xml:space="preserve">Субсидия на реализацию мероприятий областной адресной программы капитального ремонта  (Закупка товаров, работ и услуг для обеспечения государственных (муниципальных) нужд)    </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02 2 05 78750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07</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10077,9</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Основное мероприятие "Обеспечение противопожарной безопасности"</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02 2 06 00000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07</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675,5</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Мероприятия по обеспечению  противопожарной безопасности общеобразовательных учреждений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02 2 06 80050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07</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675,5</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Основное мероприятие " Охрана жизни и здоровья детей "</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02 2 07 00000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10080,7</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Субсидия на обеспечение молочной продукцией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02 2 07 78130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07</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1330,1</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Мероприятия по охране жизни и здоровья детей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02 2 07 80080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07</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4337,5</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Мероприятия по охране жизни и здоровья детей  (Социальное обеспечение и иные выплаты населению)</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02 2 07 80080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300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07</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10,5</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Субсидия на организацию бесплатного горячего питания обучающихся, получающих начальное общее образование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ind w:hanging="102"/>
              <w:jc w:val="center"/>
            </w:pPr>
            <w:r w:rsidRPr="00B172E3">
              <w:t>02 2 07 L3040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07</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4402,6</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Основное мероприятие "Школьный автобус"</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xml:space="preserve">02 2 08 </w:t>
            </w:r>
            <w:r w:rsidRPr="00B172E3">
              <w:lastRenderedPageBreak/>
              <w:t>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lastRenderedPageBreak/>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07</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4672,1</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lastRenderedPageBreak/>
              <w:t>Мероприятия по развитию системы «Школьный автобус»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02 2 08 80040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07</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4660,8</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Мероприятия по развитию системы «Школьный автобус» (Иные бюджетные ассигнования)</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02 2 08 80040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800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07</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11,3</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Основное мероприятие " Финансовое обеспечение деятельности ОУ "</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02 2 09 00000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144466,9</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Ежемесячное денежное вознаграждение за классное руководство педагогическим работникам в общеобразовательных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02 2 09 53030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07</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9374,3</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Финансовое обеспечение деятельности общеобразовательных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02 2 09 78120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07</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106043,5</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Финансовое обеспечение деятельности общеобразовательных учреждений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02 2 09 78120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07</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5817,7</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Мероприятия по обеспечению деятельности общеобразовательных учреждений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02 2 09 80020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07</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22718,9</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Мероприятия по обеспечению деятельности общеобразовательных учреждений (Иные бюджетные ассигнования)</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02 2 09 80020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800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07</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411,4</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Расходы на материально-техническое оснащение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02 2 09 78940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07</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101,1</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Основное мероприятие " Региональный проект «Современная школа» "</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ind w:hanging="102"/>
              <w:jc w:val="center"/>
            </w:pPr>
            <w:r w:rsidRPr="00B172E3">
              <w:t>02 2 Е1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7626,0</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ind w:hanging="102"/>
              <w:jc w:val="center"/>
            </w:pPr>
            <w:r w:rsidRPr="00B172E3">
              <w:t>02 2 Е1 51690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07</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7626,0</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Региональный проект "Успех каждого ребенка"</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ind w:hanging="102"/>
              <w:jc w:val="center"/>
            </w:pPr>
            <w:r w:rsidRPr="00B172E3">
              <w:t>02 2 Е2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07</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1616,7</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 xml:space="preserve">Создание в общеобразовательных организациях, расположенных в сельской местности, условий для занятий физической культурой и спортом </w:t>
            </w:r>
            <w:r w:rsidRPr="00B172E3">
              <w:lastRenderedPageBreak/>
              <w:t>(Бюджетные инвестиции)</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ind w:hanging="102"/>
              <w:jc w:val="center"/>
            </w:pPr>
            <w:r w:rsidRPr="00B172E3">
              <w:lastRenderedPageBreak/>
              <w:t>02 2 Е2 50970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400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07</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1616,7</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lastRenderedPageBreak/>
              <w:t>Основное мероприятие " Региональный проект «Цифровая образовательная среда» "</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ind w:hanging="102"/>
              <w:jc w:val="center"/>
            </w:pPr>
            <w:r w:rsidRPr="00B172E3">
              <w:t>02 2 Е4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3799,9</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Внедрение целевой модели цифровой образовательной среды в общеобразовательных организациях и профессиональных образовательных организациях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ind w:hanging="102"/>
              <w:jc w:val="center"/>
            </w:pPr>
            <w:r w:rsidRPr="00B172E3">
              <w:t>02 2 Е4 52100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07</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3799,9</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Основное мероприятие " Предоставление субсидий бюджетным организациям"</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02 2 10 00000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56564,4</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Межбюджетные трансферты, передаваемые бюджетам для компенсации расходов, возникших в результате решений, принятых органами другого уровня (Предоставление субсидий бюджетным, автономным учреждениям и иным некоммерческим организациям)</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02 2 10 20540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600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07</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03</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563,0</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Ежемесячное денежное вознаграждение за классное руководство педагогическим работникам в бюджетных общеобразовательных учреждениях(Предоставление субсидий бюджетным, автономным учреждениям и иным некоммерческим организациям)</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02 2 10 53030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600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07</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2740,4</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Финансовое обеспечение деятельности бюджетных общеобразовательных учреждений (Предоставление субсидий бюджетным, автономным учреждениям и иным некоммерческим организациям)</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02 2 10 78120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600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07</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38188,3</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Субсидия на обеспечение молочной продукцией бюджетным учреждениям(Предоставление субсидий бюджетным, автономным учреждениям и иным некоммерческим организациям)</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02 2 10 78130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600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07</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370,4</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Субсидия на организацию отдыха и оздоровления детей бюджетным учреждениям (Предоставление субсидий бюджетным, автономным учреждениям и иным некоммерческим организациям)</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02 2 10 78320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600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07</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07</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46,6</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02 2 10 80100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600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07</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9246,0</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Субсидия на организацию бесплатного горячего питания обучающихся, получающих начальное общее образование в бюджетных учреждениях (Предоставление субсидий бюджетным, автономным учреждениям и иным некоммерческим организациям)</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ind w:hanging="102"/>
              <w:jc w:val="center"/>
            </w:pPr>
            <w:r w:rsidRPr="00B172E3">
              <w:t>02 2 10 L3040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600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07</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3082,0</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 xml:space="preserve">Мероприятия по развитию сети общеобразовательных организаций (Предоставление субсидий бюджетным, </w:t>
            </w:r>
            <w:r w:rsidRPr="00B172E3">
              <w:lastRenderedPageBreak/>
              <w:t>автономным учреждениям и иным некоммерческим организациям)</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lastRenderedPageBreak/>
              <w:t>02 2 10 S8810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600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07</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2327,7</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rPr>
                <w:i/>
                <w:iCs/>
              </w:rPr>
            </w:pPr>
            <w:r w:rsidRPr="00B172E3">
              <w:rPr>
                <w:i/>
                <w:iCs/>
              </w:rPr>
              <w:lastRenderedPageBreak/>
              <w:t>Подпрограмма «Развитие дополнительного образования и воспитания детей»</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02 3 00 00000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 </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11116,8</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Основное мероприятие " Предоставление субсидий бюджетным учреждениям"</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02 3 02 00000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9724,0</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02 3 02 80100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600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07</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03</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9724,0</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Создание новых мест в общеобразовательных организациях различных типов для реализации дополнительных общеразвивающих программ всех направленностей (Предоставление субсидий бюджетным, автономным учреждениям и иным некоммерческим организациям)</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02 3 02 55200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600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07</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03</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1392,8</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Создание новых мест дополнительного образования детей</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ind w:hanging="102"/>
              <w:jc w:val="center"/>
            </w:pPr>
            <w:r w:rsidRPr="00B172E3">
              <w:t>02 3 E2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07</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03</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1392,8</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Создание новых мест в общеобразовательных организациях различных типов для реализации дополнительных общеразвивающих программ всех направленностей (Предоставление субсидий бюджетным, автономным учреждениям и иным некоммерческим организациям)</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ind w:hanging="102"/>
              <w:jc w:val="center"/>
            </w:pPr>
            <w:r w:rsidRPr="00B172E3">
              <w:t>02 3 E2 54910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600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07</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03</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1392,8</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rPr>
                <w:i/>
                <w:iCs/>
              </w:rPr>
            </w:pPr>
            <w:r w:rsidRPr="00B172E3">
              <w:rPr>
                <w:i/>
                <w:iCs/>
              </w:rPr>
              <w:t>Подпрограмма «Создание условий для организации отдыха и оздоровления детей и молодежи»</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02 4 00 00000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 </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2351,1</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Основное мероприятие " Организация и финансирование воспитательной работы, содержательного досуга и отдыха детей в период оздоровительной компании "</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02 4 01 00000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2351,1</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Субсидия на организацию отдыха и оздоровления детей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02 4 01 78320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07</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07</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1759,9</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Мероприятия по организации отдыха и оздоровления детей и молодежи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02 4 01 80110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07</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07</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591,2</w:t>
            </w:r>
          </w:p>
        </w:tc>
      </w:tr>
      <w:tr w:rsidR="00B77050" w:rsidRPr="00B172E3" w:rsidTr="009266AE">
        <w:trPr>
          <w:trHeight w:val="20"/>
        </w:trPr>
        <w:tc>
          <w:tcPr>
            <w:tcW w:w="277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rPr>
                <w:i/>
                <w:iCs/>
              </w:rPr>
            </w:pPr>
            <w:r w:rsidRPr="00B172E3">
              <w:rPr>
                <w:i/>
                <w:iCs/>
              </w:rPr>
              <w:t>Подпрограмма «Молодежь»</w:t>
            </w:r>
          </w:p>
        </w:tc>
        <w:tc>
          <w:tcPr>
            <w:tcW w:w="840" w:type="pct"/>
            <w:tcBorders>
              <w:top w:val="single" w:sz="4" w:space="0" w:color="auto"/>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02 5 00 00000</w:t>
            </w:r>
          </w:p>
        </w:tc>
        <w:tc>
          <w:tcPr>
            <w:tcW w:w="292" w:type="pct"/>
            <w:tcBorders>
              <w:top w:val="single" w:sz="4" w:space="0" w:color="auto"/>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 </w:t>
            </w:r>
          </w:p>
        </w:tc>
        <w:tc>
          <w:tcPr>
            <w:tcW w:w="237" w:type="pct"/>
            <w:tcBorders>
              <w:top w:val="single" w:sz="4" w:space="0" w:color="auto"/>
              <w:left w:val="nil"/>
              <w:bottom w:val="nil"/>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 </w:t>
            </w:r>
          </w:p>
        </w:tc>
        <w:tc>
          <w:tcPr>
            <w:tcW w:w="276" w:type="pct"/>
            <w:tcBorders>
              <w:top w:val="single" w:sz="4" w:space="0" w:color="auto"/>
              <w:left w:val="nil"/>
              <w:bottom w:val="nil"/>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109,7</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Основное мероприятие "Вовлечение молодежи в социальную политику"</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02 5 01 00000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37" w:type="pct"/>
            <w:tcBorders>
              <w:top w:val="single" w:sz="4" w:space="0" w:color="auto"/>
              <w:left w:val="nil"/>
              <w:bottom w:val="nil"/>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76" w:type="pct"/>
            <w:tcBorders>
              <w:top w:val="single" w:sz="4" w:space="0" w:color="auto"/>
              <w:left w:val="nil"/>
              <w:bottom w:val="nil"/>
              <w:right w:val="single" w:sz="4" w:space="0" w:color="auto"/>
            </w:tcBorders>
            <w:shd w:val="clear" w:color="000000" w:fill="FFFFFF"/>
            <w:vAlign w:val="center"/>
            <w:hideMark/>
          </w:tcPr>
          <w:p w:rsidR="00B77050" w:rsidRPr="00B172E3" w:rsidRDefault="00B77050" w:rsidP="009266AE">
            <w:pPr>
              <w:jc w:val="center"/>
            </w:pPr>
            <w:r w:rsidRPr="00B172E3">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109,7</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Мероприятия  в рамках подпрограммы «Молодежь»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02 5 01 80120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200</w:t>
            </w:r>
          </w:p>
        </w:tc>
        <w:tc>
          <w:tcPr>
            <w:tcW w:w="237" w:type="pct"/>
            <w:tcBorders>
              <w:top w:val="single" w:sz="4" w:space="0" w:color="auto"/>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07</w:t>
            </w:r>
          </w:p>
        </w:tc>
        <w:tc>
          <w:tcPr>
            <w:tcW w:w="276" w:type="pct"/>
            <w:tcBorders>
              <w:top w:val="single" w:sz="4" w:space="0" w:color="auto"/>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07</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75,0</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 xml:space="preserve">Мероприятия, связанные с вовлечением  молодежи в социальную практику(Закупка товаров, работ и услуг для обеспечения </w:t>
            </w:r>
            <w:r w:rsidRPr="00B172E3">
              <w:lastRenderedPageBreak/>
              <w:t>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lastRenderedPageBreak/>
              <w:t>02 5 01 80160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07</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07</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34,7</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rPr>
                <w:i/>
                <w:iCs/>
              </w:rPr>
            </w:pPr>
            <w:r w:rsidRPr="00B172E3">
              <w:rPr>
                <w:i/>
                <w:iCs/>
              </w:rPr>
              <w:lastRenderedPageBreak/>
              <w:t>Подпрограмма «Подготовка молодежи к службе в ВС РФ»</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02 6 00 00000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 </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1233,0</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Основное мероприятие "Допризывная подготовка молодежи к службе в Вооруженных Силах Российской Федерации"</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02 6 01 00000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1233,0</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Резервный фонд администрации Панинского муниципального района на финансовое обеспечение непредвиденных расходов(Закупка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02 6 01 80550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07</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822,6</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Резервный фонд администрации Панинского муниципального района на финансовое обеспечение непредвиденных расходов (Предоставление субсидий бюджетным, автономным учреждениям и иным некоммерческим организациям)</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02 6 01 80550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600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07</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410,4</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rPr>
                <w:i/>
                <w:iCs/>
              </w:rPr>
            </w:pPr>
            <w:r w:rsidRPr="00B172E3">
              <w:rPr>
                <w:i/>
                <w:iCs/>
              </w:rPr>
              <w:t>Подпрограмма «Обеспечение деятельности МКУ Панинская "ЦБУО" и ЦУВР»</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02 7 00 00000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 </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8713,3</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Основное мероприятие "Финансовое обеспечение МКУ Панинская ЦБУО" и ЦУВР, подведомственные отделу по образованию</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02 7 01 00000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8713,3</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02 7 01 00590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07</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09</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8277,4</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Расходы на обеспечение деятельности (оказание услуг) муниципальных учреждений (Разработка, закупка и ремонт вооружений, военной и специальной техники, продукции производственно-технического назначения и имущества)</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02 7 01 00590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07</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09</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435,9</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rPr>
                <w:i/>
                <w:iCs/>
              </w:rPr>
            </w:pPr>
            <w:r w:rsidRPr="00B172E3">
              <w:rPr>
                <w:i/>
                <w:iCs/>
              </w:rPr>
              <w:t>Подпрограмма «Обеспечение и реализация муниципальной программы "Развитие образования"»</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02 8 00 00000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 </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4544,8</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Основное мероприятие "Расходы на обеспечение функций муниципальных органов"</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02 8 01 00000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4544,8</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02 8 01 82010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07</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09</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2105,1</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Расходы на обеспечение функций муниципальных органов (Разработка, закупка и ремонт вооружений, военной и специальной техники, продукции производственно-технического назначения и имущества)</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02 8 01 82010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07</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09</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2435,7</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lastRenderedPageBreak/>
              <w:t>Расходы на обеспечение функций муниципальных органов (Иные бюджетные ассигнования)</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02 8 01 82010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800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07</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09</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4,0</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rPr>
                <w:i/>
                <w:iCs/>
              </w:rPr>
            </w:pPr>
            <w:r w:rsidRPr="00B172E3">
              <w:rPr>
                <w:i/>
                <w:iCs/>
              </w:rPr>
              <w:t>Подпрограмма «Дети-сироты и дети, нуждающиеся в особой защите государства»</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02 9 00 00000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37"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rPr>
                <w:b/>
                <w:bCs/>
                <w:i/>
                <w:iCs/>
              </w:rPr>
            </w:pPr>
            <w:r w:rsidRPr="00B172E3">
              <w:rPr>
                <w:b/>
                <w:bCs/>
                <w:i/>
                <w:iCs/>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rPr>
                <w:b/>
                <w:bCs/>
                <w:i/>
                <w:iCs/>
              </w:rPr>
            </w:pPr>
            <w:r w:rsidRPr="00B172E3">
              <w:rPr>
                <w:b/>
                <w:bCs/>
                <w:i/>
                <w:iCs/>
              </w:rPr>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9356,5</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Основное мероприятие "Субвенция бюджету муниципального образования на обеспечение выплат единовременного пособия при всех формах устройства детей, лишенных родительского попечения, в семью"</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02 9 01 00000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333,8</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Выплата единовременного пособия при всех формах устройства детей, лишенных родительского попечения, в семью (Социальное обеспечение и иные выплаты населению)</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02 9 01 52600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300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10</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04</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333,8</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Основное мероприятие "Субвенция бюджету муниципального образования на обеспечение выплат приемной семье на содержание подопечных детей"</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xml:space="preserve">02 9 02 00000 </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629,9</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Выплаты приемной семье на содержание подопечных детей (Социальное обеспечение и иные выплаты населению)</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02 9 02 78541</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300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10</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04</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629,9</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Основное мероприятие "Субвенция бюджету муниципального образования на обеспечение выплат семьям опекунов на содержание подопечных детей"</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02 9 03 00000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6770,4</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Выплаты семьям опекунов на содержание подопечных детей (Социальное обеспечение и иные выплаты населению)</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02 9 03 78543</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300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10</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04</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6770,4</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Основное мероприятие "Субвенция бюджету муниципального образования на обеспечение выплаты вознаграждения, причитающегося приемному родителю"</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02 9 04 00000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695,5</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Вознаграждение причитающееся приемному родителю (Социальное обеспечение и иные выплаты населению)</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02 9 04 78542</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10</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04</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695,5</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Основное мероприятие "Субвенция на выполнение переданных полномочий по организации и осуществлению деятельности по опеке и попечительству"</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02 9 05 00000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37"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rPr>
                <w:b/>
                <w:bCs/>
              </w:rPr>
            </w:pPr>
            <w:r w:rsidRPr="00B172E3">
              <w:rPr>
                <w:b/>
                <w:bCs/>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rPr>
                <w:b/>
                <w:bCs/>
              </w:rPr>
            </w:pPr>
            <w:r w:rsidRPr="00B172E3">
              <w:rPr>
                <w:b/>
                <w:bCs/>
              </w:rPr>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843,0</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Расходы на выполнение переданных полномочий по организации и осуществлению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02 9 05 78390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01</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13</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808,0</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 xml:space="preserve">Расходы на выполнение переданных полномочий по организации и осуществлению деятельности по опеке и попечительству(Закупка товаров, работ и услуг для обеспечения государственных </w:t>
            </w:r>
            <w:r w:rsidRPr="00B172E3">
              <w:lastRenderedPageBreak/>
              <w:t>(муниципальных)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lastRenderedPageBreak/>
              <w:t>02 9 05 78390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01</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13</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35,0</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lastRenderedPageBreak/>
              <w:t>Основное мероприятие "Компенсация родителям в целях материальной поддержки детей в ДОО"</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02 9 06 00000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83,9</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Расходы на компенсацию, выплачиваемую родителям (законным представителям) в целях материальной поддержки воспитания и обучения детей(Социальное обеспечение и иные выплаты населению)</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02 9 06 78150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300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10</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04</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83,9</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rPr>
                <w:b/>
                <w:bCs/>
              </w:rPr>
            </w:pPr>
            <w:r w:rsidRPr="00B172E3">
              <w:rPr>
                <w:b/>
                <w:bCs/>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b/>
                <w:bCs/>
              </w:rPr>
            </w:pPr>
            <w:r w:rsidRPr="00B172E3">
              <w:rPr>
                <w:b/>
                <w:bCs/>
              </w:rPr>
              <w:t>05 0 00 00000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b/>
                <w:bCs/>
              </w:rPr>
            </w:pPr>
            <w:r w:rsidRPr="00B172E3">
              <w:rPr>
                <w:b/>
                <w:bCs/>
              </w:rPr>
              <w:t> </w:t>
            </w:r>
          </w:p>
        </w:tc>
        <w:tc>
          <w:tcPr>
            <w:tcW w:w="237"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rPr>
                <w:b/>
                <w:bCs/>
              </w:rPr>
            </w:pPr>
            <w:r w:rsidRPr="00B172E3">
              <w:rPr>
                <w:b/>
                <w:bCs/>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rPr>
                <w:b/>
                <w:bCs/>
              </w:rPr>
            </w:pPr>
            <w:r w:rsidRPr="00B172E3">
              <w:rPr>
                <w:b/>
                <w:bCs/>
              </w:rPr>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b/>
                <w:bCs/>
              </w:rPr>
            </w:pPr>
            <w:r w:rsidRPr="00B172E3">
              <w:rPr>
                <w:b/>
                <w:bCs/>
              </w:rPr>
              <w:t>290455,3</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rPr>
                <w:i/>
                <w:iCs/>
              </w:rPr>
            </w:pPr>
            <w:r w:rsidRPr="00B172E3">
              <w:rPr>
                <w:i/>
                <w:iCs/>
              </w:rPr>
              <w:t>Подпрограмма "Доступное  и комфортное жилье "</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05 1 00 00000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 </w:t>
            </w:r>
          </w:p>
        </w:tc>
        <w:tc>
          <w:tcPr>
            <w:tcW w:w="237"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rPr>
                <w:b/>
                <w:bCs/>
                <w:i/>
                <w:iCs/>
              </w:rPr>
            </w:pPr>
            <w:r w:rsidRPr="00B172E3">
              <w:rPr>
                <w:b/>
                <w:bCs/>
                <w:i/>
                <w:iCs/>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rPr>
                <w:b/>
                <w:bCs/>
                <w:i/>
                <w:iCs/>
              </w:rPr>
            </w:pPr>
            <w:r w:rsidRPr="00B172E3">
              <w:rPr>
                <w:b/>
                <w:bCs/>
                <w:i/>
                <w:iCs/>
              </w:rPr>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27846,5</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Основное мероприятие "Создание условий для обеспечения доступным и комфортным жильем населения Панинского района"</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xml:space="preserve">05 1 01 00000 </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37"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rPr>
                <w:b/>
                <w:bCs/>
                <w:i/>
                <w:iCs/>
              </w:rPr>
            </w:pPr>
            <w:r w:rsidRPr="00B172E3">
              <w:rPr>
                <w:b/>
                <w:bCs/>
                <w:i/>
                <w:iCs/>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rPr>
                <w:b/>
                <w:bCs/>
                <w:i/>
                <w:iCs/>
              </w:rPr>
            </w:pPr>
            <w:r w:rsidRPr="00B172E3">
              <w:rPr>
                <w:b/>
                <w:bCs/>
                <w:i/>
                <w:iCs/>
              </w:rPr>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3519,0</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Обеспечение жильем молодых семей (Социальное обеспечение и иные выплаты населению)</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ind w:hanging="102"/>
              <w:jc w:val="center"/>
            </w:pPr>
            <w:r w:rsidRPr="00B172E3">
              <w:t>05 1 01 L4970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300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10</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03</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3519,0</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Основное мероприятие "Создание условий для обеспечения качественными жилищно-коммунальными услугами населения Панинского муниципального района"</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05 1 02 00000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37"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rPr>
                <w:b/>
                <w:bCs/>
              </w:rPr>
            </w:pPr>
            <w:r w:rsidRPr="00B172E3">
              <w:rPr>
                <w:b/>
                <w:bCs/>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rPr>
                <w:b/>
                <w:bCs/>
              </w:rPr>
            </w:pPr>
            <w:r w:rsidRPr="00B172E3">
              <w:rPr>
                <w:b/>
                <w:bCs/>
              </w:rPr>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24327,5</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Строительство и реконструкция систем водоснабжения и водоотведения городских и сельских поселений Панинского муниципального района Воронежской области (Межбюджетные трансферты)</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05 1 F5 52430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500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05</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05</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16111,9</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Устройство объектов Панинского муниципального района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05 1 02 82020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04</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12</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8215,6</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rPr>
                <w:i/>
                <w:iCs/>
              </w:rPr>
            </w:pPr>
            <w:r w:rsidRPr="00B172E3">
              <w:rPr>
                <w:i/>
                <w:iCs/>
              </w:rPr>
              <w:t>Подпрограмма "Энергосбережение и повышение энергетической эффективности в Панинском муниципальном районе Воронежской области "</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05 2 00 00000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 </w:t>
            </w:r>
          </w:p>
        </w:tc>
        <w:tc>
          <w:tcPr>
            <w:tcW w:w="237"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rPr>
                <w:b/>
                <w:bCs/>
                <w:i/>
                <w:iCs/>
              </w:rPr>
            </w:pPr>
            <w:r w:rsidRPr="00B172E3">
              <w:rPr>
                <w:b/>
                <w:bCs/>
                <w:i/>
                <w:iCs/>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rPr>
                <w:b/>
                <w:bCs/>
                <w:i/>
                <w:iCs/>
              </w:rPr>
            </w:pPr>
            <w:r w:rsidRPr="00B172E3">
              <w:rPr>
                <w:b/>
                <w:bCs/>
                <w:i/>
                <w:iCs/>
              </w:rPr>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2003,3</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Основное мероприятие "Внедрение современных энергосберегающих технологий на объектах социальной сферы, жилищно-коммунального хозяйства в жилищном комплексе"</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05 2 01 00000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37"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rPr>
                <w:b/>
                <w:bCs/>
              </w:rPr>
            </w:pPr>
            <w:r w:rsidRPr="00B172E3">
              <w:rPr>
                <w:b/>
                <w:bCs/>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rPr>
                <w:b/>
                <w:bCs/>
              </w:rPr>
            </w:pPr>
            <w:r w:rsidRPr="00B172E3">
              <w:rPr>
                <w:b/>
                <w:bCs/>
              </w:rPr>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2003,3</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Энергетическое обследование объектов социальной сферы и жилого фонда с разработкой проектных решений по повышению энергетической эффективности зданий и сооружений и их реализацией (Межбюджетные трансферты)</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05 2 01 78670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500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05</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03</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2003,3</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rPr>
                <w:i/>
                <w:iCs/>
              </w:rPr>
            </w:pPr>
            <w:r w:rsidRPr="00B172E3">
              <w:rPr>
                <w:i/>
                <w:iCs/>
              </w:rPr>
              <w:t>Подпрограмма "Развитие транспортной системы Панинского муниципального района Воронежской области "</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05 3 00 00000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 </w:t>
            </w:r>
          </w:p>
        </w:tc>
        <w:tc>
          <w:tcPr>
            <w:tcW w:w="237"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rPr>
                <w:b/>
                <w:bCs/>
                <w:i/>
                <w:iCs/>
              </w:rPr>
            </w:pPr>
            <w:r w:rsidRPr="00B172E3">
              <w:rPr>
                <w:b/>
                <w:bCs/>
                <w:i/>
                <w:iCs/>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rPr>
                <w:b/>
                <w:bCs/>
                <w:i/>
                <w:iCs/>
              </w:rPr>
            </w:pPr>
            <w:r w:rsidRPr="00B172E3">
              <w:rPr>
                <w:b/>
                <w:bCs/>
                <w:i/>
                <w:iCs/>
              </w:rPr>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83601,3</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 xml:space="preserve">Основное мероприятие "Качественные и </w:t>
            </w:r>
            <w:r w:rsidRPr="00B172E3">
              <w:lastRenderedPageBreak/>
              <w:t>безопасные дороги в населенных пунктах Панинского муниципального района"</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lastRenderedPageBreak/>
              <w:t xml:space="preserve">05 3 01 </w:t>
            </w:r>
            <w:r w:rsidRPr="00B172E3">
              <w:lastRenderedPageBreak/>
              <w:t>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lastRenderedPageBreak/>
              <w:t> </w:t>
            </w:r>
          </w:p>
        </w:tc>
        <w:tc>
          <w:tcPr>
            <w:tcW w:w="237"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rPr>
                <w:b/>
                <w:bCs/>
              </w:rPr>
            </w:pPr>
            <w:r w:rsidRPr="00B172E3">
              <w:rPr>
                <w:b/>
                <w:bCs/>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rPr>
                <w:b/>
                <w:bCs/>
              </w:rPr>
            </w:pPr>
            <w:r w:rsidRPr="00B172E3">
              <w:rPr>
                <w:b/>
                <w:bCs/>
              </w:rPr>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83601,3</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lastRenderedPageBreak/>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(Межбюджетные трансферты)</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05 3 01 78850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500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04</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09</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69304,2</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 (Межбюджетные трансферты)</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05 3 01 82110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500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04</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09</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14297,1</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rPr>
                <w:i/>
                <w:iCs/>
              </w:rPr>
            </w:pPr>
            <w:r w:rsidRPr="00B172E3">
              <w:rPr>
                <w:i/>
                <w:iCs/>
              </w:rPr>
              <w:t>Подпрограмма "Строительство, реконструкция, капитальный ремонт объектов социальной сферы Панинского муниципального района Воронежской области "</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05 4 00 00000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 </w:t>
            </w:r>
          </w:p>
        </w:tc>
        <w:tc>
          <w:tcPr>
            <w:tcW w:w="237"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rPr>
                <w:b/>
                <w:bCs/>
                <w:i/>
                <w:iCs/>
              </w:rPr>
            </w:pPr>
            <w:r w:rsidRPr="00B172E3">
              <w:rPr>
                <w:b/>
                <w:bCs/>
                <w:i/>
                <w:iCs/>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rPr>
                <w:b/>
                <w:bCs/>
                <w:i/>
                <w:iCs/>
              </w:rPr>
            </w:pPr>
            <w:r w:rsidRPr="00B172E3">
              <w:rPr>
                <w:b/>
                <w:bCs/>
                <w:i/>
                <w:iCs/>
              </w:rPr>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177004,2</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Основное мероприятие "Строительство объектов"</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05 4 01 00000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37"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rPr>
                <w:b/>
                <w:bCs/>
              </w:rPr>
            </w:pPr>
            <w:r w:rsidRPr="00B172E3">
              <w:rPr>
                <w:b/>
                <w:bCs/>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rPr>
                <w:b/>
                <w:bCs/>
              </w:rPr>
            </w:pPr>
            <w:r w:rsidRPr="00B172E3">
              <w:rPr>
                <w:b/>
                <w:bCs/>
              </w:rPr>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166092,0</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bottom"/>
            <w:hideMark/>
          </w:tcPr>
          <w:p w:rsidR="00B77050" w:rsidRPr="00B172E3" w:rsidRDefault="00B77050" w:rsidP="009266AE">
            <w:pPr>
              <w:jc w:val="both"/>
            </w:pPr>
            <w:r w:rsidRPr="00B172E3">
              <w:t>Субсидии на софинансирование капитальных вложений в объекты муниципальной собственности (Капитальные вложения в объекты государственной (муниципальной) собственности)</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05 4 01 78100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400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11</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58038,6</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Строительство объектов Панинского муниципального района Воронежской области (Капитальные вложения в объекты государственной (муниципальной) собственности)</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ind w:hanging="102"/>
              <w:jc w:val="center"/>
            </w:pPr>
            <w:r w:rsidRPr="00B172E3">
              <w:t>05 4 01 L6350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400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11</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107811,9</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bottom"/>
            <w:hideMark/>
          </w:tcPr>
          <w:p w:rsidR="00B77050" w:rsidRPr="00B172E3" w:rsidRDefault="00B77050" w:rsidP="009266AE">
            <w:pPr>
              <w:jc w:val="both"/>
            </w:pPr>
            <w:r w:rsidRPr="00B172E3">
              <w:t>Обеспечение комплексного развития сельских территорий Панинского муниципального района (Капитальные вложения в объекты государственной (муниципальной) собственности)</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05 4 01 85760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400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11</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241,5</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Основное мероприятие "Капитальный и текущий ремонт"</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05 4 02 00000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37"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rPr>
                <w:b/>
                <w:bCs/>
              </w:rPr>
            </w:pPr>
            <w:r w:rsidRPr="00B172E3">
              <w:rPr>
                <w:b/>
                <w:bCs/>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rPr>
                <w:b/>
                <w:bCs/>
              </w:rPr>
            </w:pPr>
            <w:r w:rsidRPr="00B172E3">
              <w:rPr>
                <w:b/>
                <w:bCs/>
              </w:rPr>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10912,2</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Капитальный и текущий ремонт объектов Панинского муниципального района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05 4 02 78810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04</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12</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10912,2</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rPr>
                <w:b/>
                <w:bCs/>
              </w:rPr>
            </w:pPr>
            <w:r w:rsidRPr="00B172E3">
              <w:rPr>
                <w:b/>
                <w:bCs/>
              </w:rPr>
              <w:t>Муниципальная программа Панинского муниципального района Воронежской области  "Обеспечение общественного порядка и противодействие преступности"</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b/>
                <w:bCs/>
              </w:rPr>
            </w:pPr>
            <w:r w:rsidRPr="00B172E3">
              <w:rPr>
                <w:b/>
                <w:bCs/>
              </w:rPr>
              <w:t>08 0 00 00000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b/>
                <w:bCs/>
              </w:rPr>
            </w:pPr>
            <w:r w:rsidRPr="00B172E3">
              <w:rPr>
                <w:b/>
                <w:bCs/>
              </w:rPr>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b/>
                <w:bCs/>
              </w:rPr>
            </w:pPr>
            <w:r w:rsidRPr="00B172E3">
              <w:rPr>
                <w:b/>
                <w:bCs/>
              </w:rPr>
              <w:t> </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b/>
                <w:bCs/>
              </w:rPr>
            </w:pPr>
            <w:r w:rsidRPr="00B172E3">
              <w:rPr>
                <w:b/>
                <w:bCs/>
              </w:rPr>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b/>
                <w:bCs/>
              </w:rPr>
            </w:pPr>
            <w:r w:rsidRPr="00B172E3">
              <w:rPr>
                <w:b/>
                <w:bCs/>
              </w:rPr>
              <w:t>233,6</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rPr>
                <w:i/>
                <w:iCs/>
              </w:rPr>
            </w:pPr>
            <w:r w:rsidRPr="00B172E3">
              <w:rPr>
                <w:i/>
                <w:iCs/>
              </w:rPr>
              <w:t>Подпрограмма «Профилактика правонарушений на территории Панинского муниципального района Воронежской области»</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08 1 00 00000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 </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233,6</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Основное мероприятие " Проведение соревнований по различным видам спорта: -спартакиада учащихся Панинского муниципального района, -проведение турниров по мини футболу и футболу"</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08 1 08 00000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11</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31,0</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 xml:space="preserve">Мероприятия в области физической культуры и </w:t>
            </w:r>
            <w:r w:rsidRPr="00B172E3">
              <w:lastRenderedPageBreak/>
              <w:t>спорта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lastRenderedPageBreak/>
              <w:t xml:space="preserve">08 1 08 </w:t>
            </w:r>
            <w:r w:rsidRPr="00B172E3">
              <w:lastRenderedPageBreak/>
              <w:t>82250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lastRenderedPageBreak/>
              <w:t>200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11</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31,0</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lastRenderedPageBreak/>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08 1 12 00000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162,6</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Pr="00B172E3">
              <w:rPr>
                <w:b/>
                <w:bCs/>
              </w:rPr>
              <w:t>"</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08 1 12 78430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07</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07</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162,6</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Основное мероприятие "Укрепление гражданского единства и гармонизация межнациональных отношений"</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08 1 14 00000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5,0</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Мероприятия по укреплению гражданского единства и гармонизация межнациональных отношений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08 1 14 80190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07</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07</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5,0</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Основное мероприятие "Приобретение светоотражающих наклеек для школьников начальных классов"</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08 1 17 00000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35,0</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Мероприятия по приобретению светоотражающих наклеек для школьников начальных классов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08 1 17 80081</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07</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07</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35,0</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rPr>
                <w:b/>
                <w:bCs/>
              </w:rPr>
            </w:pPr>
            <w:r w:rsidRPr="00B172E3">
              <w:rPr>
                <w:b/>
                <w:bCs/>
              </w:rPr>
              <w:t>Муниципальная программа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b/>
                <w:bCs/>
              </w:rPr>
            </w:pPr>
            <w:r w:rsidRPr="00B172E3">
              <w:rPr>
                <w:b/>
                <w:bCs/>
              </w:rPr>
              <w:t>10 0 00 00000</w:t>
            </w:r>
          </w:p>
        </w:tc>
        <w:tc>
          <w:tcPr>
            <w:tcW w:w="292"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rPr>
                <w:b/>
                <w:bCs/>
              </w:rPr>
            </w:pPr>
            <w:r w:rsidRPr="00B172E3">
              <w:rPr>
                <w:b/>
                <w:bCs/>
              </w:rPr>
              <w:t> </w:t>
            </w:r>
          </w:p>
        </w:tc>
        <w:tc>
          <w:tcPr>
            <w:tcW w:w="237"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rPr>
                <w:b/>
                <w:bCs/>
              </w:rPr>
            </w:pPr>
            <w:r w:rsidRPr="00B172E3">
              <w:rPr>
                <w:b/>
                <w:bCs/>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rPr>
                <w:b/>
                <w:bCs/>
              </w:rPr>
            </w:pPr>
            <w:r w:rsidRPr="00B172E3">
              <w:rPr>
                <w:b/>
                <w:bCs/>
              </w:rPr>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b/>
                <w:bCs/>
              </w:rPr>
            </w:pPr>
            <w:r w:rsidRPr="00B172E3">
              <w:rPr>
                <w:b/>
                <w:bCs/>
              </w:rPr>
              <w:t>1555,6</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rPr>
                <w:i/>
                <w:iCs/>
              </w:rPr>
            </w:pPr>
            <w:r w:rsidRPr="00B172E3">
              <w:rPr>
                <w:i/>
                <w:iCs/>
              </w:rPr>
              <w:t>Подпрограмма "Развитие и модернизация защиты населения от угроз чрезвычайных ситуаций и пожаров"</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10 1 00 00000</w:t>
            </w:r>
          </w:p>
        </w:tc>
        <w:tc>
          <w:tcPr>
            <w:tcW w:w="292"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rPr>
                <w:i/>
                <w:iCs/>
              </w:rPr>
            </w:pPr>
            <w:r w:rsidRPr="00B172E3">
              <w:rPr>
                <w:i/>
                <w:iCs/>
              </w:rPr>
              <w:t> </w:t>
            </w:r>
          </w:p>
        </w:tc>
        <w:tc>
          <w:tcPr>
            <w:tcW w:w="237"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rPr>
                <w:i/>
                <w:iCs/>
              </w:rPr>
            </w:pPr>
            <w:r w:rsidRPr="00B172E3">
              <w:rPr>
                <w:i/>
                <w:iCs/>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rPr>
                <w:i/>
                <w:iCs/>
              </w:rPr>
            </w:pPr>
            <w:r w:rsidRPr="00B172E3">
              <w:rPr>
                <w:i/>
                <w:iCs/>
              </w:rPr>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47,6</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Сокращение времени оповещения населения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10 1 00 20570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03</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09</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3,6</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Профилактика терроризма и экстремизма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10 1 00 81050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03</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09</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44,0</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rPr>
                <w:i/>
                <w:iCs/>
              </w:rPr>
            </w:pPr>
            <w:r w:rsidRPr="00B172E3">
              <w:rPr>
                <w:i/>
                <w:iCs/>
              </w:rPr>
              <w:t xml:space="preserve">Подпрограмма «Совершенствование работы единой дежурно-диспетчерской службы </w:t>
            </w:r>
            <w:r w:rsidRPr="00B172E3">
              <w:rPr>
                <w:i/>
                <w:iCs/>
              </w:rPr>
              <w:lastRenderedPageBreak/>
              <w:t>Панинского муниципального района»</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lastRenderedPageBreak/>
              <w:t>10 2 00 00000</w:t>
            </w:r>
          </w:p>
        </w:tc>
        <w:tc>
          <w:tcPr>
            <w:tcW w:w="292"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rPr>
                <w:b/>
                <w:bCs/>
                <w:i/>
                <w:iCs/>
              </w:rPr>
            </w:pPr>
            <w:r w:rsidRPr="00B172E3">
              <w:rPr>
                <w:b/>
                <w:bCs/>
                <w:i/>
                <w:iCs/>
              </w:rPr>
              <w:t> </w:t>
            </w:r>
          </w:p>
        </w:tc>
        <w:tc>
          <w:tcPr>
            <w:tcW w:w="237"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rPr>
                <w:b/>
                <w:bCs/>
                <w:i/>
                <w:iCs/>
              </w:rPr>
            </w:pPr>
            <w:r w:rsidRPr="00B172E3">
              <w:rPr>
                <w:b/>
                <w:bCs/>
                <w:i/>
                <w:iCs/>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rPr>
                <w:b/>
                <w:bCs/>
                <w:i/>
                <w:iCs/>
              </w:rPr>
            </w:pPr>
            <w:r w:rsidRPr="00B172E3">
              <w:rPr>
                <w:b/>
                <w:bCs/>
                <w:i/>
                <w:iCs/>
              </w:rPr>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1508,0</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lastRenderedPageBreak/>
              <w:t>Обеспечение деятельности ЕДДС муниципального района по совершенствованию мониторинга и прогнозирования ЧС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10 2 00 81060</w:t>
            </w:r>
          </w:p>
        </w:tc>
        <w:tc>
          <w:tcPr>
            <w:tcW w:w="292"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pPr>
            <w:r w:rsidRPr="00B172E3">
              <w:t>100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03</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09</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1505,8</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Обеспечение деятельности ЕДДС муниципального района по совершенствованию мониторинга и прогнозирования ЧС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10 2 00 81060</w:t>
            </w:r>
          </w:p>
        </w:tc>
        <w:tc>
          <w:tcPr>
            <w:tcW w:w="292"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pPr>
            <w:r w:rsidRPr="00B172E3">
              <w:t>200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03</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09</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2,2</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rPr>
                <w:b/>
                <w:bCs/>
              </w:rPr>
            </w:pPr>
            <w:r w:rsidRPr="00B172E3">
              <w:rPr>
                <w:b/>
                <w:bCs/>
              </w:rPr>
              <w:t>Муниципальная программа Панинского муниципального района Воронежской области «Развитие культуры и туризма»</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b/>
                <w:bCs/>
              </w:rPr>
            </w:pPr>
            <w:r w:rsidRPr="00B172E3">
              <w:rPr>
                <w:b/>
                <w:bCs/>
              </w:rPr>
              <w:t>11 0 00 00000</w:t>
            </w:r>
          </w:p>
        </w:tc>
        <w:tc>
          <w:tcPr>
            <w:tcW w:w="292"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rPr>
                <w:b/>
                <w:bCs/>
              </w:rPr>
            </w:pPr>
            <w:r w:rsidRPr="00B172E3">
              <w:rPr>
                <w:b/>
                <w:bCs/>
              </w:rPr>
              <w:t> </w:t>
            </w:r>
          </w:p>
        </w:tc>
        <w:tc>
          <w:tcPr>
            <w:tcW w:w="237"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rPr>
                <w:b/>
                <w:bCs/>
              </w:rPr>
            </w:pPr>
            <w:r w:rsidRPr="00B172E3">
              <w:rPr>
                <w:b/>
                <w:bCs/>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rPr>
                <w:b/>
                <w:bCs/>
              </w:rPr>
            </w:pPr>
            <w:r w:rsidRPr="00B172E3">
              <w:rPr>
                <w:b/>
                <w:bCs/>
              </w:rPr>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b/>
                <w:bCs/>
              </w:rPr>
            </w:pPr>
            <w:r w:rsidRPr="00B172E3">
              <w:rPr>
                <w:b/>
                <w:bCs/>
              </w:rPr>
              <w:t>67862,9</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rPr>
                <w:i/>
                <w:iCs/>
              </w:rPr>
            </w:pPr>
            <w:r w:rsidRPr="00B172E3">
              <w:rPr>
                <w:i/>
                <w:iCs/>
              </w:rPr>
              <w:t>Подпрограмма «Развитие дополнительного образования в сфере культуры»</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11 1 00 00000</w:t>
            </w:r>
          </w:p>
        </w:tc>
        <w:tc>
          <w:tcPr>
            <w:tcW w:w="292"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rPr>
                <w:b/>
                <w:bCs/>
                <w:i/>
                <w:iCs/>
              </w:rPr>
            </w:pPr>
            <w:r w:rsidRPr="00B172E3">
              <w:rPr>
                <w:b/>
                <w:bCs/>
                <w:i/>
                <w:iCs/>
              </w:rPr>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 </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7346,0</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Основное мероприятие "Финансовое обеспечение деятельности МКУ ДО "ДШИ" р.п. Панино"</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11 1 01 00000</w:t>
            </w:r>
          </w:p>
        </w:tc>
        <w:tc>
          <w:tcPr>
            <w:tcW w:w="292"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rPr>
                <w:b/>
                <w:bCs/>
              </w:rPr>
            </w:pPr>
            <w:r w:rsidRPr="00B172E3">
              <w:rPr>
                <w:b/>
                <w:bCs/>
              </w:rPr>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7253,7</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11 1 01 00590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07</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03</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6648,5</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11 1 01 00590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07</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03</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591,6</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Расходы на обеспечение деятельности (оказание услуг) муниципальных учреждений (Иные бюджетные ассигнования)</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11 1 01 00590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800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07</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03</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13,6</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Основное мероприятие "Художественно-эстетическое воспитание учащихся через организацию и проведение конкурсов, смотров, фестивалей, посещение и участие в творчески мероприятиях"</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11 1 03 00000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b/>
                <w:bCs/>
              </w:rPr>
            </w:pPr>
            <w:r w:rsidRPr="00B172E3">
              <w:rPr>
                <w:b/>
                <w:bCs/>
              </w:rPr>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75,9</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11 1 03 00590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07</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03</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75,9</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Основное мероприятие "Повышение квалификации работников"</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11 1 04 00000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b/>
                <w:bCs/>
              </w:rPr>
            </w:pPr>
            <w:r w:rsidRPr="00B172E3">
              <w:rPr>
                <w:b/>
                <w:bCs/>
              </w:rPr>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16,4</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11 1 04 00590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07</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03</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16,4</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rPr>
                <w:i/>
                <w:iCs/>
              </w:rPr>
            </w:pPr>
            <w:r w:rsidRPr="00B172E3">
              <w:rPr>
                <w:i/>
                <w:iCs/>
              </w:rPr>
              <w:t xml:space="preserve">Подпрограмма «Развитие культурно досуговой </w:t>
            </w:r>
            <w:r w:rsidRPr="00B172E3">
              <w:rPr>
                <w:i/>
                <w:iCs/>
              </w:rPr>
              <w:lastRenderedPageBreak/>
              <w:t>деятельности и народного творчества»</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lastRenderedPageBreak/>
              <w:t xml:space="preserve">11 2 00 </w:t>
            </w:r>
            <w:r w:rsidRPr="00B172E3">
              <w:rPr>
                <w:i/>
                <w:iCs/>
              </w:rPr>
              <w:lastRenderedPageBreak/>
              <w:t>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lastRenderedPageBreak/>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 </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47434,1</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lastRenderedPageBreak/>
              <w:t>Основное мероприятие "Финансовое обеспечение деятельности МБУК "МДКиД""</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11 2 01 00000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6334,3</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11 2 01 00590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600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08</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01</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6334,3</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Основное мероприятие "Модернизация материально-технической базы, техническое оснащение учреждения"</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11 2 02 00000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5000,0</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Субсидия на реализацию подпрограммы "развитие культуры муниципальных образований Воронежской области"(Межбюджетные трансферты)</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11 2 02 78440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500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08</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01</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5000,0</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Основное мероприятие "Модернизация материально-технической базы, техническое оснащение учреждения"</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ind w:hanging="108"/>
              <w:jc w:val="center"/>
            </w:pPr>
            <w:r w:rsidRPr="00B172E3">
              <w:t>11 2 А1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24361,4</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Расходы на приобретение подвижных многофункциональных культурных центров (автоклубах) (предоставление субсидий бюджетным, автономным учреждениям и иным некоммерческим организациям)</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ind w:hanging="108"/>
              <w:jc w:val="center"/>
            </w:pPr>
            <w:r w:rsidRPr="00B172E3">
              <w:t>11 2 А1 55190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600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08</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01</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24361,4</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Основное мероприятие "Финансовое обеспечение деятельности филиала МБУК "МДКиД"-КДЦ кинотеатр "Восток"</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11 2 05 00000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2631,0</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11 2 05 00590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600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08</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01</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2631,0</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Основное мероприятие "Финансовое обеспечение деятельности МБУК "МДК иД" в части передачи полномочий сельских поселений в сфере культуры"</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11 2 08 00000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9107,4</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Расходы на обеспечение деятельности (оказание услуг) муниципальных учреждений (предоставление субсидий бюджетным, автономным учреждениям и иным некоммерческим организациям)</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11 2 08 00590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600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08</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01</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9107,4</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rPr>
                <w:i/>
                <w:iCs/>
              </w:rPr>
            </w:pPr>
            <w:r w:rsidRPr="00B172E3">
              <w:rPr>
                <w:i/>
                <w:iCs/>
              </w:rPr>
              <w:t>Подпрограмма «Развитие и модернизация библиотечного дела»</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11 3 00 00000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b/>
                <w:bCs/>
                <w:i/>
                <w:iCs/>
              </w:rPr>
            </w:pPr>
            <w:r w:rsidRPr="00B172E3">
              <w:rPr>
                <w:b/>
                <w:bCs/>
                <w:i/>
                <w:iCs/>
              </w:rPr>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 </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8079,5</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Основное мероприятие "Финансовое обеспечение деятельности МКУК "ПМЦБ"</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11 3 01 00000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b/>
                <w:bCs/>
              </w:rPr>
            </w:pPr>
            <w:r w:rsidRPr="00B172E3">
              <w:rPr>
                <w:b/>
                <w:bCs/>
              </w:rPr>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7885,5</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11 3 01 00590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08</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01</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7020,5</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 xml:space="preserve">Расходы на обеспечение деятельности (оказание </w:t>
            </w:r>
            <w:r w:rsidRPr="00B172E3">
              <w:lastRenderedPageBreak/>
              <w:t>услуг) муниципальных учреждений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lastRenderedPageBreak/>
              <w:t xml:space="preserve">11 3 01 </w:t>
            </w:r>
            <w:r w:rsidRPr="00B172E3">
              <w:lastRenderedPageBreak/>
              <w:t>00590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lastRenderedPageBreak/>
              <w:t>200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08</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01</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864,1</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lastRenderedPageBreak/>
              <w:t>Расходы на обеспечение деятельности (оказание услуг) муниципальных учреждений (Иные бюджетные ассигнования)</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11 3 01 00590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800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08</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01</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0,9</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Основное мероприятие "Комплектование книжных фондов библиотек"</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11 3 02 00000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169,0</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11 3 02 00590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08</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01</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45,0</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Комплектование книжных фондов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ind w:hanging="102"/>
              <w:jc w:val="center"/>
            </w:pPr>
            <w:r w:rsidRPr="00B172E3">
              <w:t>11 3 02 L519F</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08</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01</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124,0</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Основное мероприятие "Развитие и модернизация библиотечного дела, внедрение новых технологий и форм деятельности"</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11 3 03 00000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25,0</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11 3 03 00590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08</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01</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25,0</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rPr>
                <w:i/>
                <w:iCs/>
              </w:rPr>
            </w:pPr>
            <w:r w:rsidRPr="00B172E3">
              <w:rPr>
                <w:i/>
                <w:iCs/>
              </w:rPr>
              <w:t>Подпрограмма «Обеспечение учета и отчетности в муниципальных учреждениях культуры»</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11 4 00 00000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 </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3397,2</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Основное мероприятие "Финансовое обеспечение деятельности МКУ П "ЦБУК" и выполнение других обязательств органов местного самоуправления"</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11 4 01 00000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3397,2</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11 4 01 00590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08</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04</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3316,3</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11 4 01 00590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08</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04</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80,9</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rPr>
                <w:i/>
                <w:iCs/>
              </w:rPr>
            </w:pPr>
            <w:r w:rsidRPr="00B172E3">
              <w:rPr>
                <w:i/>
                <w:iCs/>
              </w:rPr>
              <w:t>Подпрограмма «Содержание и обеспечение деятельности аппарата отдела культуры и архивного дела администрации муниципального района»</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11 5 00 00000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 </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1606,1</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Основное мероприятие "Финансовое обеспечение деятельности отдела культуры и архивного дела администрации муниципального района и выполнение других обязательств органов местного самоуправления"</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11 5 01 00000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1606,1</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 xml:space="preserve">Расходы на обеспечение деятельности (оказание услуг) муниципальных учреждений (Расходы на выплаты персоналу в целях обеспечения </w:t>
            </w:r>
            <w:r w:rsidRPr="00B172E3">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lastRenderedPageBreak/>
              <w:t>11 5 01 82010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08</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04</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1370</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lastRenderedPageBreak/>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11 5 01 82010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08</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04</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235,6</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Расходы на обеспечение деятельности (оказание услуг) муниципальных учреждений (Иные бюджетные ассигнования)</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11 5 01 82010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800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08</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04</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0,5</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rPr>
                <w:b/>
                <w:bCs/>
              </w:rPr>
            </w:pPr>
            <w:r w:rsidRPr="00B172E3">
              <w:rPr>
                <w:b/>
                <w:bCs/>
              </w:rPr>
              <w:t>Муниципальная программа Панинского муниципального района Воронежской области «РАЗВИТИЕ ФИЗИЧЕСКОЙ КУЛЬТУРЫ И СПОРТА»</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b/>
                <w:bCs/>
              </w:rPr>
            </w:pPr>
            <w:r w:rsidRPr="00B172E3">
              <w:rPr>
                <w:b/>
                <w:bCs/>
              </w:rPr>
              <w:t>13 0 00 00000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b/>
                <w:bCs/>
              </w:rPr>
            </w:pPr>
            <w:r w:rsidRPr="00B172E3">
              <w:rPr>
                <w:b/>
                <w:bCs/>
              </w:rPr>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b/>
                <w:bCs/>
              </w:rPr>
            </w:pPr>
            <w:r w:rsidRPr="00B172E3">
              <w:rPr>
                <w:b/>
                <w:bCs/>
              </w:rPr>
              <w:t>11</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b/>
                <w:bCs/>
              </w:rPr>
            </w:pPr>
            <w:r w:rsidRPr="00B172E3">
              <w:rPr>
                <w:b/>
                <w:bCs/>
              </w:rPr>
              <w:t>02</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b/>
                <w:bCs/>
              </w:rPr>
            </w:pPr>
            <w:r w:rsidRPr="00B172E3">
              <w:rPr>
                <w:b/>
                <w:bCs/>
              </w:rPr>
              <w:t>9471,8</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Основное мероприятие " Организация и проведение физкультурно-оздоровительной и спортивно-массовой работы с обучающимися"</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13 0 01 00000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11</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291,7</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Мероприятия в области физической культуры и спорта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13 0 01 82250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11</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291,7</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Основное мероприятие " Участие в областных и всероссийских спортивно-массовых мероприятиях"</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13 0 02 00000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11</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692,1</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Мероприятия в области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13 0 02 82250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11</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11,7</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Мероприятия в области физической культуры и спорта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13 0 02 82250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11</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680,4</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Основное мероприятие " Финансовое обеспечение деятельности объектов физической культуры и спорта"</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13 0 05 00000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11</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7487,8</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Предоставление субсидий бюджетным учреждениям (Предоставление субсидий бюджетным, автономным учреждениям и иным некоммерческим организациям)</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13 0 05 80100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600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11</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7103,5</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Мероприятия по созданию условий для развития физической культуры и массового спорта (Предоставление субсидий бюджетным, автономным учреждениям и иным некоммерческим организациям)</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13 0 05 78790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600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11</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384,3</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Основное мероприятие " Финансовое обеспечение деятельности объектов "Физкультурно-спортивного центра"Победа""</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13 0 06 00000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11</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1000,2</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 xml:space="preserve">Предоставление субсидий бюджетным учреждениям (Предоставление субсидий </w:t>
            </w:r>
            <w:r w:rsidRPr="00B172E3">
              <w:lastRenderedPageBreak/>
              <w:t>бюджетным, автономным учреждениям и иным некоммерческим организациям)</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lastRenderedPageBreak/>
              <w:t>13 0 06 80100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600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11</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1000,2</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rPr>
                <w:b/>
                <w:bCs/>
              </w:rPr>
            </w:pPr>
            <w:r w:rsidRPr="00B172E3">
              <w:rPr>
                <w:b/>
                <w:bCs/>
              </w:rPr>
              <w:lastRenderedPageBreak/>
              <w:t>Муниципальная программа Панинского муниципального района Воронежской области «Экономическое развитие и инновационная экономика"</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b/>
                <w:bCs/>
              </w:rPr>
            </w:pPr>
            <w:r w:rsidRPr="00B172E3">
              <w:rPr>
                <w:b/>
                <w:bCs/>
              </w:rPr>
              <w:t>15 0 00 00000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b/>
                <w:bCs/>
              </w:rPr>
            </w:pPr>
            <w:r w:rsidRPr="00B172E3">
              <w:rPr>
                <w:b/>
                <w:bCs/>
              </w:rPr>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b/>
                <w:bCs/>
              </w:rPr>
            </w:pPr>
            <w:r w:rsidRPr="00B172E3">
              <w:rPr>
                <w:b/>
                <w:bCs/>
              </w:rPr>
              <w:t> </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b/>
                <w:bCs/>
              </w:rPr>
            </w:pPr>
            <w:r w:rsidRPr="00B172E3">
              <w:rPr>
                <w:b/>
                <w:bCs/>
              </w:rPr>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b/>
                <w:bCs/>
              </w:rPr>
            </w:pPr>
            <w:r w:rsidRPr="00B172E3">
              <w:rPr>
                <w:b/>
                <w:bCs/>
              </w:rPr>
              <w:t>7093,4</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rPr>
                <w:i/>
                <w:iCs/>
              </w:rPr>
            </w:pPr>
            <w:r w:rsidRPr="00B172E3">
              <w:rPr>
                <w:i/>
                <w:iCs/>
              </w:rPr>
              <w:t>Подпрограмма "Развитие и поддержка малого и среднего предпринимательства и само занятых граждан "</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15 1 00 00000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b/>
                <w:bCs/>
                <w:i/>
                <w:iCs/>
              </w:rPr>
            </w:pPr>
            <w:r w:rsidRPr="00B172E3">
              <w:rPr>
                <w:b/>
                <w:bCs/>
                <w:i/>
                <w:iCs/>
              </w:rPr>
              <w:t> </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b/>
                <w:bCs/>
                <w:i/>
                <w:iCs/>
              </w:rPr>
            </w:pPr>
            <w:r w:rsidRPr="00B172E3">
              <w:rPr>
                <w:b/>
                <w:bCs/>
                <w:i/>
                <w:iCs/>
              </w:rPr>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3514,8</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 xml:space="preserve">Финансовая поддержка субъектов малого и среднего предпринимательства и само занятых граждан </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15 1 01 00000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b/>
                <w:bCs/>
              </w:rPr>
            </w:pPr>
            <w:r w:rsidRPr="00B172E3">
              <w:rPr>
                <w:b/>
                <w:bCs/>
              </w:rPr>
              <w:t> </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b/>
                <w:bCs/>
              </w:rPr>
            </w:pPr>
            <w:r w:rsidRPr="00B172E3">
              <w:rPr>
                <w:b/>
                <w:bCs/>
              </w:rPr>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3514,8</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Субсидирование части затрат субъектов малого и среднего предпринимательства и само занятых граждан , связанных с приобретением оборудования в целях создания и развития модернизации производства товаров (Иные бюджетные ассигнования)</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15 1 01 82150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800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04</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12</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3514,8</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rPr>
                <w:i/>
                <w:iCs/>
              </w:rPr>
            </w:pPr>
            <w:r w:rsidRPr="00B172E3">
              <w:rPr>
                <w:i/>
                <w:iCs/>
              </w:rPr>
              <w:t>Подпрограмма " Развитие сельского хозяйства и регулирование рынка сельскохозяйственной продукции, сырья и продовольствия"</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15 2 00 00000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 </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3575,6</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Основное мероприятие "Развитие информационно-консультационной помощи на селе"</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15 2 01 00000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3060</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 xml:space="preserve"> Расходы на обеспечение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15 2 01 00590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04</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05</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2334,4</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Расходы на обеспечение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15 2 01 00590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04</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05</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721,5</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Расходы на обеспечение деятельности (оказание услуг) муниципальных учреждений (Иные бюджетные ассигнования)</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15 2 01 00590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800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04</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05</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4,1</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Основное мероприятие "Эпизоотическое и ветеринарно-санитарное благополучия Панинского муниципального района"</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15 2 02 00000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515,6</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Обеспечение проведения противоэпизоотических мероприятий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15 2 02 78450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04</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05</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515,6</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rPr>
                <w:i/>
                <w:iCs/>
              </w:rPr>
            </w:pPr>
            <w:r w:rsidRPr="00B172E3">
              <w:rPr>
                <w:i/>
                <w:iCs/>
              </w:rPr>
              <w:t>Подпрограмма "Защита прав потребителей на территории Панинского муниципального района Воронежской области"</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15 4 00 00000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 </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3,0</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 xml:space="preserve">Основное мероприятие "Информационное обеспечение населения Панинского муниципального района по вопросам защиты прав потребителей и профилактика </w:t>
            </w:r>
            <w:r w:rsidRPr="00B172E3">
              <w:lastRenderedPageBreak/>
              <w:t>правонарушений в сфере защиты прав потребителей"</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lastRenderedPageBreak/>
              <w:t>15 4 01 00000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3,0</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lastRenderedPageBreak/>
              <w:t>Изготовление стенда для размещения в здании администрации Панинского муниципального района информации в сфере защиты прав потребителей и в смежных отраслях права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15 4 01 70370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01</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13</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1,0</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Информирование населения через СМИ и на официальном сайте администрации Панинского муниципального района, размещение на стендах в здании администрации информации о некачественных и опасных товарах и услугах в случае обнаружения их на потребительском рынке, о типичных нарушениях прав потребителей, нормах действующего законодательства РФ в сфере защиты прав потребителей и в смежных отраслях права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15 4 01 70380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01</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13</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2,0</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rPr>
                <w:b/>
                <w:bCs/>
              </w:rPr>
            </w:pPr>
            <w:r w:rsidRPr="00B172E3">
              <w:rPr>
                <w:b/>
                <w:bCs/>
              </w:rPr>
              <w:t>Муниципальная программа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b/>
                <w:bCs/>
              </w:rPr>
            </w:pPr>
            <w:r w:rsidRPr="00B172E3">
              <w:rPr>
                <w:b/>
                <w:bCs/>
              </w:rPr>
              <w:t>39 0 00 00000</w:t>
            </w:r>
          </w:p>
        </w:tc>
        <w:tc>
          <w:tcPr>
            <w:tcW w:w="292"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rPr>
                <w:b/>
                <w:bCs/>
              </w:rPr>
            </w:pPr>
            <w:r w:rsidRPr="00B172E3">
              <w:rPr>
                <w:b/>
                <w:bCs/>
              </w:rPr>
              <w:t> </w:t>
            </w:r>
          </w:p>
        </w:tc>
        <w:tc>
          <w:tcPr>
            <w:tcW w:w="237"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rPr>
                <w:b/>
                <w:bCs/>
              </w:rPr>
            </w:pPr>
            <w:r w:rsidRPr="00B172E3">
              <w:rPr>
                <w:b/>
                <w:bCs/>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rPr>
                <w:b/>
                <w:bCs/>
              </w:rPr>
            </w:pPr>
            <w:r w:rsidRPr="00B172E3">
              <w:rPr>
                <w:b/>
                <w:bCs/>
              </w:rPr>
              <w:t> </w:t>
            </w:r>
          </w:p>
        </w:tc>
        <w:tc>
          <w:tcPr>
            <w:tcW w:w="577"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rPr>
                <w:b/>
                <w:bCs/>
              </w:rPr>
            </w:pPr>
            <w:r w:rsidRPr="00B172E3">
              <w:rPr>
                <w:b/>
                <w:bCs/>
              </w:rPr>
              <w:t>31072,8</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rPr>
                <w:i/>
                <w:iCs/>
              </w:rPr>
            </w:pPr>
            <w:r w:rsidRPr="00B172E3">
              <w:rPr>
                <w:i/>
                <w:iCs/>
              </w:rPr>
              <w:t>Подпрограмма «Управление  муниципальными финансами»</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39 1 00 00000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 </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 </w:t>
            </w:r>
          </w:p>
        </w:tc>
        <w:tc>
          <w:tcPr>
            <w:tcW w:w="577"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rPr>
                <w:i/>
                <w:iCs/>
              </w:rPr>
            </w:pPr>
            <w:r w:rsidRPr="00B172E3">
              <w:rPr>
                <w:i/>
                <w:iCs/>
              </w:rPr>
              <w:t>749,6</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Основное мероприятие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39 1 01 00000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577"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pPr>
            <w:r w:rsidRPr="00B172E3">
              <w:t>749,6</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Мероприятия по проведению аварийно-восстановительных и иных работ, связанных с предупреждением и ликвидацией последствий стихийных бедствий и других чрезвычайных ситуаций в рамках подпрограммы "Управление муниципальными финансами" муниципальной программы(Межбюджетные трансферты)</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39 1 01 20570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500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14</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03</w:t>
            </w:r>
          </w:p>
        </w:tc>
        <w:tc>
          <w:tcPr>
            <w:tcW w:w="577"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pPr>
            <w:r w:rsidRPr="00B172E3">
              <w:t>99,6</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Резервный фонд администрации Панинского муниципального района на финансовое обеспечение непредвиденных расходов(Межбюджетные трансферты)</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39 1 01 80550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500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14</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03</w:t>
            </w:r>
          </w:p>
        </w:tc>
        <w:tc>
          <w:tcPr>
            <w:tcW w:w="577"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pPr>
            <w:r w:rsidRPr="00B172E3">
              <w:t>650</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rPr>
                <w:i/>
                <w:iCs/>
              </w:rPr>
            </w:pPr>
            <w:r w:rsidRPr="00B172E3">
              <w:rPr>
                <w:i/>
                <w:iCs/>
              </w:rPr>
              <w:t>Подпрограмма «Создание условий для эффективного и ответственного управления муниципальными финансами, повышение устойчивости бюджетов муниципальных образований»</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39 2 00 00000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 </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 </w:t>
            </w:r>
          </w:p>
        </w:tc>
        <w:tc>
          <w:tcPr>
            <w:tcW w:w="577"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rPr>
                <w:i/>
                <w:iCs/>
              </w:rPr>
            </w:pPr>
            <w:r w:rsidRPr="00B172E3">
              <w:rPr>
                <w:i/>
                <w:iCs/>
              </w:rPr>
              <w:t>23733,8</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lastRenderedPageBreak/>
              <w:t>Основное мероприятие "Выравнивание бюджетной обеспеченности муниципальных образований"</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39 2 01 00000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b/>
                <w:bCs/>
              </w:rPr>
            </w:pPr>
            <w:r w:rsidRPr="00B172E3">
              <w:rPr>
                <w:b/>
                <w:bCs/>
              </w:rPr>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577"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pPr>
            <w:r w:rsidRPr="00B172E3">
              <w:t>8375</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Выравнивание бюджетной обеспеченности  поселений за счет областных средств (Межбюджетные трансферты)</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39 2 01 82270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500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14</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01</w:t>
            </w:r>
          </w:p>
        </w:tc>
        <w:tc>
          <w:tcPr>
            <w:tcW w:w="577"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pPr>
            <w:r w:rsidRPr="00B172E3">
              <w:t>4775</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Выравнивание бюджетной обеспеченности  поселений за счет средств районного фонда (Межбюджетные трансферты)</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39 2 01 82280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500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14</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01</w:t>
            </w:r>
          </w:p>
        </w:tc>
        <w:tc>
          <w:tcPr>
            <w:tcW w:w="577"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pPr>
            <w:r w:rsidRPr="00B172E3">
              <w:t>3600</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Основное мероприятие "Распределение прочих межбюджетных трансфертов"</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39 2 03 00000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577"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pPr>
            <w:r w:rsidRPr="00B172E3">
              <w:t>15358,8</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Межбюджетные трансферты, передаваемые бюджетам для компенсации дополнительных расходов (Межбюджетные трансферты)</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39 2 03 20540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500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14</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03</w:t>
            </w:r>
          </w:p>
        </w:tc>
        <w:tc>
          <w:tcPr>
            <w:tcW w:w="577"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pPr>
            <w:r w:rsidRPr="00B172E3">
              <w:t>3226,8</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Межбюджетные трансферты, передаваемые бюджетам для компенсации дополнительных расходов (Межбюджетные трансферты)</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39 2 03 70100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500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14</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03</w:t>
            </w:r>
          </w:p>
        </w:tc>
        <w:tc>
          <w:tcPr>
            <w:tcW w:w="577"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pPr>
            <w:r w:rsidRPr="00B172E3">
              <w:t>3036</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Иные межбюджетные трансферты (Межбюджетные трансферты)</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39 2 03 83300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500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14</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03</w:t>
            </w:r>
          </w:p>
        </w:tc>
        <w:tc>
          <w:tcPr>
            <w:tcW w:w="577"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pPr>
            <w:r w:rsidRPr="00B172E3">
              <w:t>9096</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rPr>
                <w:i/>
                <w:iCs/>
              </w:rPr>
            </w:pPr>
            <w:r w:rsidRPr="00B172E3">
              <w:rPr>
                <w:i/>
                <w:iCs/>
              </w:rPr>
              <w:t>Подпрограмма "Финансовое обеспечение муниципальных образований Панинского муниципального района для исполнения переданных полномочий"</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39 3 00 00000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 </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 </w:t>
            </w:r>
          </w:p>
        </w:tc>
        <w:tc>
          <w:tcPr>
            <w:tcW w:w="577"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rPr>
                <w:i/>
                <w:iCs/>
              </w:rPr>
            </w:pPr>
            <w:r w:rsidRPr="00B172E3">
              <w:rPr>
                <w:i/>
                <w:iCs/>
              </w:rPr>
              <w:t>1218,0</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Основное мероприятие "Предоставление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39 3 01 00000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b/>
                <w:bCs/>
              </w:rPr>
            </w:pPr>
            <w:r w:rsidRPr="00B172E3">
              <w:rPr>
                <w:b/>
                <w:bCs/>
              </w:rPr>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577"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pPr>
            <w:r w:rsidRPr="00B172E3">
              <w:t>423,0</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Расходы на создание и организацию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39 3 01 78080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01</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13</w:t>
            </w:r>
          </w:p>
        </w:tc>
        <w:tc>
          <w:tcPr>
            <w:tcW w:w="577"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pPr>
            <w:r w:rsidRPr="00B172E3">
              <w:t>316,3</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Расходы на создание и организацию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39 3 01 78080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01</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13</w:t>
            </w:r>
          </w:p>
        </w:tc>
        <w:tc>
          <w:tcPr>
            <w:tcW w:w="577"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pPr>
            <w:r w:rsidRPr="00B172E3">
              <w:t>106,7</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Основное мероприятие "Предоставление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39 3 02 00000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b/>
                <w:bCs/>
              </w:rPr>
            </w:pPr>
            <w:r w:rsidRPr="00B172E3">
              <w:rPr>
                <w:b/>
                <w:bCs/>
              </w:rPr>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577"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pPr>
            <w:r w:rsidRPr="00B172E3">
              <w:t>414</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 xml:space="preserve">Расходы на выполнение переданных </w:t>
            </w:r>
            <w:r w:rsidRPr="00B172E3">
              <w:lastRenderedPageBreak/>
              <w:t>полномочий по сбору информации от поселений, входящих в муниципальный район, необходимый для ведения регистра муниципальных нормативных правовых актов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lastRenderedPageBreak/>
              <w:t xml:space="preserve">39 3 02 </w:t>
            </w:r>
            <w:r w:rsidRPr="00B172E3">
              <w:lastRenderedPageBreak/>
              <w:t>78090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lastRenderedPageBreak/>
              <w:t>100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01</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13</w:t>
            </w:r>
          </w:p>
        </w:tc>
        <w:tc>
          <w:tcPr>
            <w:tcW w:w="577"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pPr>
            <w:r w:rsidRPr="00B172E3">
              <w:t>394,2</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lastRenderedPageBreak/>
              <w:t>Расходы на выполнение переданных полномочий по сбору информации от поселений, входящих в муниципальный район, необходимый для ведения регистра муниципальных нормативных правовых актов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39 3 02 78090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01</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13</w:t>
            </w:r>
          </w:p>
        </w:tc>
        <w:tc>
          <w:tcPr>
            <w:tcW w:w="577"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pPr>
            <w:r w:rsidRPr="00B172E3">
              <w:t>19,8</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Основное мероприятие "Предоставление бюджету Панинского муниципального района субвенций на создание и организацию деятельности административных комиссий"</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39 3 03 00000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b/>
                <w:bCs/>
              </w:rPr>
            </w:pPr>
            <w:r w:rsidRPr="00B172E3">
              <w:rPr>
                <w:b/>
                <w:bCs/>
              </w:rPr>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577"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pPr>
            <w:r w:rsidRPr="00B172E3">
              <w:t>381</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Расходы на создание и организацию   деятельности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39 3 03 78470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01</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13</w:t>
            </w:r>
          </w:p>
        </w:tc>
        <w:tc>
          <w:tcPr>
            <w:tcW w:w="577"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pPr>
            <w:r w:rsidRPr="00B172E3">
              <w:t>368,6</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Расходы на создание и организацию   деятельности административных комиссий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39 3 03 78470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01</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13</w:t>
            </w:r>
          </w:p>
        </w:tc>
        <w:tc>
          <w:tcPr>
            <w:tcW w:w="577"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pPr>
            <w:r w:rsidRPr="00B172E3">
              <w:t>12,4</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rPr>
                <w:i/>
                <w:iCs/>
              </w:rPr>
            </w:pPr>
            <w:r w:rsidRPr="00B172E3">
              <w:rPr>
                <w:i/>
                <w:iCs/>
              </w:rPr>
              <w:t>Подпрограмма «Обеспечение реализации муниципальной программы»</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39 4 00 00000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 </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 </w:t>
            </w:r>
          </w:p>
        </w:tc>
        <w:tc>
          <w:tcPr>
            <w:tcW w:w="577"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rPr>
                <w:i/>
                <w:iCs/>
              </w:rPr>
            </w:pPr>
            <w:r w:rsidRPr="00B172E3">
              <w:rPr>
                <w:i/>
                <w:iCs/>
              </w:rPr>
              <w:t>5371,4</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Основное мероприятие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39 4 01 00000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577"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pPr>
            <w:r w:rsidRPr="00B172E3">
              <w:t>5371,4</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39 4 01 82010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01</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06</w:t>
            </w:r>
          </w:p>
        </w:tc>
        <w:tc>
          <w:tcPr>
            <w:tcW w:w="577"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pPr>
            <w:r w:rsidRPr="00B172E3">
              <w:t>4281,6</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Расходы на обеспечение функций муниципальных органов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39 4 01 82010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01</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06</w:t>
            </w:r>
          </w:p>
        </w:tc>
        <w:tc>
          <w:tcPr>
            <w:tcW w:w="577"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pPr>
            <w:r w:rsidRPr="00B172E3">
              <w:t>1089,8</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rPr>
                <w:b/>
                <w:bCs/>
              </w:rPr>
            </w:pPr>
            <w:r w:rsidRPr="00B172E3">
              <w:rPr>
                <w:b/>
                <w:bCs/>
              </w:rPr>
              <w:t xml:space="preserve">Муниципальная программа Панинского муниципального района Воронежской области «Муниципальное управление и </w:t>
            </w:r>
            <w:r w:rsidRPr="00B172E3">
              <w:rPr>
                <w:b/>
                <w:bCs/>
              </w:rPr>
              <w:lastRenderedPageBreak/>
              <w:t>гражданское общество»</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b/>
                <w:bCs/>
              </w:rPr>
            </w:pPr>
            <w:r w:rsidRPr="00B172E3">
              <w:rPr>
                <w:b/>
                <w:bCs/>
              </w:rPr>
              <w:lastRenderedPageBreak/>
              <w:t>59 0 00 00000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b/>
                <w:bCs/>
              </w:rPr>
            </w:pPr>
            <w:r w:rsidRPr="00B172E3">
              <w:rPr>
                <w:b/>
                <w:bCs/>
              </w:rPr>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b/>
                <w:bCs/>
              </w:rPr>
            </w:pPr>
            <w:r w:rsidRPr="00B172E3">
              <w:rPr>
                <w:b/>
                <w:bCs/>
              </w:rPr>
              <w:t> </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b/>
                <w:bCs/>
              </w:rPr>
            </w:pPr>
            <w:r w:rsidRPr="00B172E3">
              <w:rPr>
                <w:b/>
                <w:bCs/>
              </w:rPr>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b/>
                <w:bCs/>
              </w:rPr>
            </w:pPr>
            <w:r w:rsidRPr="00B172E3">
              <w:rPr>
                <w:b/>
                <w:bCs/>
              </w:rPr>
              <w:t>41034,5</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rPr>
                <w:i/>
                <w:iCs/>
              </w:rPr>
            </w:pPr>
            <w:r w:rsidRPr="00B172E3">
              <w:rPr>
                <w:i/>
                <w:iCs/>
              </w:rPr>
              <w:lastRenderedPageBreak/>
              <w:t>Подпрограмма «Обеспечение реализации муниципальной программы»</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59 1 00 00000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 </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35245,1</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Основное мероприятие "Финансовое обеспечение деятельности администрации Панинского муниципального района"</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59 1 01 00000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 </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23392,3</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59 1 01 82010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01</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2042</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Расходы на обеспечение функций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59 1 01 82010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01</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04</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13846,1</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59 1 01 82010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01</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04</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4946,9</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Расходы на обеспечение функций органов местного самоуправления (Иные бюджетные ассигнования)</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59 1 01 82010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800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01</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04</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266,2</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59 1 01 82010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04</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12</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2279,9</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Расходы на обеспечение функций органов местного самоуправления  (Предоставление субсидий бюджетным, автономным учреждениям и иным некоммерческим организациям)</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59 1 01 82010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600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04</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12</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11,2</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Основное мероприятие "Финансовое обеспечение деятельности контрольного органа Совета народных депутатов Панинского муниципального района"</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59 1 02 00000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574,7</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Расходы на обеспечение функций органов местного самоуправления(Расходы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59 1 02 82010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01</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03</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568,1</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Расходы на обеспечение функций органов местного самоуправления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59 1 02 82010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01</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03</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6,6</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 xml:space="preserve">Основное мероприятие "Финансовое </w:t>
            </w:r>
            <w:r w:rsidRPr="00B172E3">
              <w:lastRenderedPageBreak/>
              <w:t>обеспечение деятельности МКУ Панинский "ЦООДОМС"</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lastRenderedPageBreak/>
              <w:t xml:space="preserve">59 1 03 </w:t>
            </w:r>
            <w:r w:rsidRPr="00B172E3">
              <w:lastRenderedPageBreak/>
              <w:t>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lastRenderedPageBreak/>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11241,4</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lastRenderedPageBreak/>
              <w:t>Мероприятия по обеспечению деятельности (оказание услуг) муниципальных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59 1 03 00590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01</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13</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10027,1</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Мероприятия по обеспечению деятельности (оказание услуг) муниципальных учреждений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59 1 03 00590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01</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13</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1214,3</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Основное мероприятие "Защита объектов информатизации"</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59 1 04 00000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36,7</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Аттестация автоматизированного рабочего места и ежегодный контроль эффективности мер защиты объектов информатизации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59 1 04 82140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02</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04</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36,7</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rPr>
                <w:i/>
                <w:iCs/>
              </w:rPr>
            </w:pPr>
            <w:r w:rsidRPr="00B172E3">
              <w:rPr>
                <w:i/>
                <w:iCs/>
              </w:rPr>
              <w:t>Подпрограмма «Содействие развитию муниципальных образований и местного самоуправления»</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59 2 00 00000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 </w:t>
            </w:r>
          </w:p>
        </w:tc>
        <w:tc>
          <w:tcPr>
            <w:tcW w:w="237"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rPr>
                <w:b/>
                <w:bCs/>
                <w:i/>
                <w:iCs/>
              </w:rPr>
            </w:pPr>
            <w:r w:rsidRPr="00B172E3">
              <w:rPr>
                <w:b/>
                <w:bCs/>
                <w:i/>
                <w:iCs/>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rPr>
                <w:b/>
                <w:bCs/>
                <w:i/>
                <w:iCs/>
              </w:rPr>
            </w:pPr>
            <w:r w:rsidRPr="00B172E3">
              <w:rPr>
                <w:b/>
                <w:bCs/>
                <w:i/>
                <w:iCs/>
              </w:rPr>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1077,1</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Основное мероприятие "Реализация муниципальной политики в сфере социально-экономического развития муниципальных образований"</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59 2 01 00000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37"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rPr>
                <w:b/>
                <w:bCs/>
              </w:rPr>
            </w:pPr>
            <w:r w:rsidRPr="00B172E3">
              <w:rPr>
                <w:b/>
                <w:bCs/>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rPr>
                <w:b/>
                <w:bCs/>
              </w:rPr>
            </w:pPr>
            <w:r w:rsidRPr="00B172E3">
              <w:rPr>
                <w:b/>
                <w:bCs/>
              </w:rPr>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952,9</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Проведение Всероссийской переписи населения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5920154690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01</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13</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251,9</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Выдача разрешений на строительство объекта, выдача разрешений на ввод объекта в эксплуатацию, предоставление разрешений о согласовании архитектурно-градостроительного облика объекта капитального строительства, предоставление градостроительного плана земельного участка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59 2 01 82120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01</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13</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12</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Расходы на выполнение организационно-технических мероприятий, связанных с размещением муниципального заказа, с размещением информации на едином портале бюджетной системы Российской Федерации(Расходы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59 2 01 82130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01</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13</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372</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 xml:space="preserve">Расходы на выполнение организационно-технических мероприятий, связанных с размещением муниципального заказа, с </w:t>
            </w:r>
            <w:r w:rsidRPr="00B172E3">
              <w:lastRenderedPageBreak/>
              <w:t>размещением информации на едином портале бюджетной системы Российской Федерации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lastRenderedPageBreak/>
              <w:t>59 2 01 82130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04</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12</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288</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lastRenderedPageBreak/>
              <w:t>Осуществление муниципального жилищного контроля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59 2 01 82121</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01</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13</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4,0</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Ежегодные членские взносы в ассоциацию " Совет муниципальных образований"  (Закупка товаров, работ и услуг для обеспечения государственных (муниципальных) нужд)</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59 2 01 82320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04</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12</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25,0</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Основное мероприятие "Содействие занятости населения в поселениях Панинского муниципального района"</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59 2 02 00000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124,2</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Организация проведения оплачиваемых общественных работ  (Межбюджетные трансферты)</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59 2 02 78430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500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04</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12</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124,2</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Подпрограмма "Развитие СО НКО, системы ТОС и гражданского общества"</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59 3 00 00000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 </w:t>
            </w:r>
          </w:p>
        </w:tc>
        <w:tc>
          <w:tcPr>
            <w:tcW w:w="237"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rPr>
                <w:b/>
                <w:bCs/>
                <w:i/>
                <w:iCs/>
              </w:rPr>
            </w:pPr>
            <w:r w:rsidRPr="00B172E3">
              <w:rPr>
                <w:b/>
                <w:bCs/>
                <w:i/>
                <w:iCs/>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rPr>
                <w:b/>
                <w:bCs/>
                <w:i/>
                <w:iCs/>
              </w:rPr>
            </w:pPr>
            <w:r w:rsidRPr="00B172E3">
              <w:rPr>
                <w:b/>
                <w:bCs/>
                <w:i/>
                <w:iCs/>
              </w:rPr>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rPr>
                <w:i/>
                <w:iCs/>
              </w:rPr>
            </w:pPr>
            <w:r w:rsidRPr="00B172E3">
              <w:rPr>
                <w:i/>
                <w:iCs/>
              </w:rPr>
              <w:t>4712,3</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Основное мероприятие "Организация правовой и социальной работы по защите прав и интересов ветеранов и инвалидов войны и труда"</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59 3 01 00000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37"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rPr>
                <w:b/>
                <w:bCs/>
              </w:rPr>
            </w:pPr>
            <w:r w:rsidRPr="00B172E3">
              <w:rPr>
                <w:b/>
                <w:bCs/>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rPr>
                <w:b/>
                <w:bCs/>
              </w:rPr>
            </w:pPr>
            <w:r w:rsidRPr="00B172E3">
              <w:rPr>
                <w:b/>
                <w:bCs/>
              </w:rPr>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468,5</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Организация правовой и социальной работы по защите прав и интересов ветеранов и инвалидов войны и труда  (Предоставление субсидий бюджетным, автономным учреждениям и иным некоммерческим организациям)</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59 3 01 82220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600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10</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03</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468,5</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Основное мероприятие "Социальная поддержка граждан"</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59 3 02 00000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175,0</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Материальная помощь гражданам, нуждающимся в социальной поддержке  (Социальное обеспечение и иные выплаты населению)</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59 3 02 82300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300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10</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03</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175,0</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pPr>
            <w:r w:rsidRPr="00B172E3">
              <w:t>Основное мероприятие "Социальная поддержка граждан"</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59 3 02 00000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 </w:t>
            </w:r>
          </w:p>
        </w:tc>
        <w:tc>
          <w:tcPr>
            <w:tcW w:w="237"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rPr>
                <w:b/>
                <w:bCs/>
              </w:rPr>
            </w:pPr>
            <w:r w:rsidRPr="00B172E3">
              <w:rPr>
                <w:b/>
                <w:bCs/>
              </w:rPr>
              <w:t> </w:t>
            </w:r>
          </w:p>
        </w:tc>
        <w:tc>
          <w:tcPr>
            <w:tcW w:w="276" w:type="pct"/>
            <w:tcBorders>
              <w:top w:val="nil"/>
              <w:left w:val="nil"/>
              <w:bottom w:val="single" w:sz="4" w:space="0" w:color="auto"/>
              <w:right w:val="single" w:sz="4" w:space="0" w:color="auto"/>
            </w:tcBorders>
            <w:shd w:val="clear" w:color="000000" w:fill="FFFFFF"/>
            <w:noWrap/>
            <w:vAlign w:val="center"/>
            <w:hideMark/>
          </w:tcPr>
          <w:p w:rsidR="00B77050" w:rsidRPr="00B172E3" w:rsidRDefault="00B77050" w:rsidP="009266AE">
            <w:pPr>
              <w:jc w:val="center"/>
              <w:rPr>
                <w:b/>
                <w:bCs/>
              </w:rPr>
            </w:pPr>
            <w:r w:rsidRPr="00B172E3">
              <w:rPr>
                <w:b/>
                <w:bCs/>
              </w:rPr>
              <w:t> </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4068,8</w:t>
            </w:r>
          </w:p>
        </w:tc>
      </w:tr>
      <w:tr w:rsidR="00B77050" w:rsidRPr="00B172E3" w:rsidTr="009266AE">
        <w:trPr>
          <w:trHeight w:val="20"/>
        </w:trPr>
        <w:tc>
          <w:tcPr>
            <w:tcW w:w="2778" w:type="pct"/>
            <w:tcBorders>
              <w:top w:val="nil"/>
              <w:left w:val="single" w:sz="4" w:space="0" w:color="auto"/>
              <w:bottom w:val="single" w:sz="4" w:space="0" w:color="auto"/>
              <w:right w:val="single" w:sz="4" w:space="0" w:color="auto"/>
            </w:tcBorders>
            <w:shd w:val="clear" w:color="000000" w:fill="FFFFFF"/>
            <w:vAlign w:val="center"/>
            <w:hideMark/>
          </w:tcPr>
          <w:p w:rsidR="00B77050" w:rsidRPr="00B172E3" w:rsidRDefault="00B77050" w:rsidP="009266AE">
            <w:pPr>
              <w:jc w:val="both"/>
              <w:rPr>
                <w:i/>
                <w:iCs/>
              </w:rPr>
            </w:pPr>
            <w:r w:rsidRPr="00B172E3">
              <w:rPr>
                <w:i/>
                <w:iCs/>
              </w:rPr>
              <w:t>Улучшение качества жизни пожилых людей в Панинском муниципальном районе, обеспечение мер социальных гарантий муниципальных служащих в связи с выходом на пенсию (Социальное обеспечение и иные выплаты населению)</w:t>
            </w:r>
          </w:p>
        </w:tc>
        <w:tc>
          <w:tcPr>
            <w:tcW w:w="840"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59 3 02 82210</w:t>
            </w:r>
          </w:p>
        </w:tc>
        <w:tc>
          <w:tcPr>
            <w:tcW w:w="292"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300</w:t>
            </w:r>
          </w:p>
        </w:tc>
        <w:tc>
          <w:tcPr>
            <w:tcW w:w="23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10</w:t>
            </w:r>
          </w:p>
        </w:tc>
        <w:tc>
          <w:tcPr>
            <w:tcW w:w="276"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01</w:t>
            </w:r>
          </w:p>
        </w:tc>
        <w:tc>
          <w:tcPr>
            <w:tcW w:w="577" w:type="pct"/>
            <w:tcBorders>
              <w:top w:val="nil"/>
              <w:left w:val="nil"/>
              <w:bottom w:val="single" w:sz="4" w:space="0" w:color="auto"/>
              <w:right w:val="single" w:sz="4" w:space="0" w:color="auto"/>
            </w:tcBorders>
            <w:shd w:val="clear" w:color="000000" w:fill="FFFFFF"/>
            <w:vAlign w:val="center"/>
            <w:hideMark/>
          </w:tcPr>
          <w:p w:rsidR="00B77050" w:rsidRPr="00B172E3" w:rsidRDefault="00B77050" w:rsidP="009266AE">
            <w:pPr>
              <w:jc w:val="center"/>
            </w:pPr>
            <w:r w:rsidRPr="00B172E3">
              <w:t>4068,8</w:t>
            </w:r>
          </w:p>
        </w:tc>
      </w:tr>
    </w:tbl>
    <w:p w:rsidR="00B77050" w:rsidRPr="00B172E3" w:rsidRDefault="00B77050" w:rsidP="00B77050">
      <w:pPr>
        <w:jc w:val="right"/>
      </w:pPr>
    </w:p>
    <w:p w:rsidR="00B77050" w:rsidRPr="00B172E3" w:rsidRDefault="00B77050" w:rsidP="00B77050">
      <w:pPr>
        <w:jc w:val="right"/>
      </w:pPr>
    </w:p>
    <w:p w:rsidR="00B77050" w:rsidRPr="00B172E3" w:rsidRDefault="00B77050" w:rsidP="00B77050">
      <w:pPr>
        <w:shd w:val="clear" w:color="auto" w:fill="FFFFFF" w:themeFill="background1"/>
        <w:tabs>
          <w:tab w:val="left" w:pos="6662"/>
        </w:tabs>
        <w:jc w:val="right"/>
      </w:pPr>
      <w:r w:rsidRPr="00B172E3">
        <w:t>Приложение № 7</w:t>
      </w:r>
    </w:p>
    <w:p w:rsidR="00B77050" w:rsidRPr="00B172E3" w:rsidRDefault="00B77050" w:rsidP="00B77050">
      <w:pPr>
        <w:shd w:val="clear" w:color="auto" w:fill="FFFFFF" w:themeFill="background1"/>
        <w:jc w:val="right"/>
      </w:pPr>
      <w:r w:rsidRPr="00B172E3">
        <w:t xml:space="preserve">                                                                                   к Решению Совета народных </w:t>
      </w:r>
    </w:p>
    <w:p w:rsidR="00B77050" w:rsidRPr="00B172E3" w:rsidRDefault="00B77050" w:rsidP="00B77050">
      <w:pPr>
        <w:shd w:val="clear" w:color="auto" w:fill="FFFFFF" w:themeFill="background1"/>
        <w:jc w:val="right"/>
      </w:pPr>
      <w:r w:rsidRPr="00B172E3">
        <w:t xml:space="preserve">депутатов Панинского </w:t>
      </w:r>
    </w:p>
    <w:p w:rsidR="00B77050" w:rsidRPr="00B172E3" w:rsidRDefault="00B77050" w:rsidP="00B77050">
      <w:pPr>
        <w:shd w:val="clear" w:color="auto" w:fill="FFFFFF" w:themeFill="background1"/>
        <w:jc w:val="right"/>
      </w:pPr>
      <w:r w:rsidRPr="00B172E3">
        <w:t xml:space="preserve">муниципальногорайона </w:t>
      </w:r>
    </w:p>
    <w:p w:rsidR="00B77050" w:rsidRPr="00B172E3" w:rsidRDefault="00B77050" w:rsidP="00B77050">
      <w:pPr>
        <w:shd w:val="clear" w:color="auto" w:fill="FFFFFF" w:themeFill="background1"/>
        <w:jc w:val="right"/>
      </w:pPr>
      <w:r w:rsidRPr="00B172E3">
        <w:t>Воронежской области « Об</w:t>
      </w:r>
    </w:p>
    <w:p w:rsidR="00B77050" w:rsidRPr="00B172E3" w:rsidRDefault="00B77050" w:rsidP="00B77050">
      <w:pPr>
        <w:shd w:val="clear" w:color="auto" w:fill="FFFFFF" w:themeFill="background1"/>
        <w:jc w:val="right"/>
      </w:pPr>
      <w:r w:rsidRPr="00B172E3">
        <w:t xml:space="preserve">исполнении бюджета </w:t>
      </w:r>
    </w:p>
    <w:p w:rsidR="00B77050" w:rsidRPr="00B172E3" w:rsidRDefault="00B77050" w:rsidP="00B77050">
      <w:pPr>
        <w:shd w:val="clear" w:color="auto" w:fill="FFFFFF" w:themeFill="background1"/>
        <w:jc w:val="right"/>
      </w:pPr>
      <w:r w:rsidRPr="00B172E3">
        <w:t xml:space="preserve">Панинского муниципального  </w:t>
      </w:r>
    </w:p>
    <w:p w:rsidR="00B77050" w:rsidRPr="00B172E3" w:rsidRDefault="00B77050" w:rsidP="00B77050">
      <w:pPr>
        <w:shd w:val="clear" w:color="auto" w:fill="FFFFFF" w:themeFill="background1"/>
        <w:jc w:val="right"/>
      </w:pPr>
      <w:r w:rsidRPr="00B172E3">
        <w:t>района за 2021 год»</w:t>
      </w:r>
    </w:p>
    <w:p w:rsidR="00B77050" w:rsidRPr="00B172E3" w:rsidRDefault="00B77050" w:rsidP="00B77050">
      <w:pPr>
        <w:shd w:val="clear" w:color="auto" w:fill="FFFFFF" w:themeFill="background1"/>
        <w:jc w:val="right"/>
        <w:rPr>
          <w:u w:val="single"/>
        </w:rPr>
      </w:pPr>
      <w:r w:rsidRPr="00B172E3">
        <w:lastRenderedPageBreak/>
        <w:t xml:space="preserve">  ______________  № _____</w:t>
      </w:r>
    </w:p>
    <w:p w:rsidR="00B77050" w:rsidRPr="00B172E3" w:rsidRDefault="00B77050" w:rsidP="00B77050">
      <w:pPr>
        <w:pStyle w:val="a0"/>
        <w:shd w:val="clear" w:color="auto" w:fill="FFFFFF" w:themeFill="background1"/>
        <w:jc w:val="right"/>
        <w:rPr>
          <w:b/>
        </w:rPr>
      </w:pPr>
    </w:p>
    <w:p w:rsidR="00B77050" w:rsidRPr="00B172E3" w:rsidRDefault="00B77050" w:rsidP="00B77050">
      <w:pPr>
        <w:pStyle w:val="a0"/>
        <w:shd w:val="clear" w:color="auto" w:fill="FFFFFF" w:themeFill="background1"/>
        <w:jc w:val="center"/>
        <w:rPr>
          <w:b/>
        </w:rPr>
      </w:pPr>
    </w:p>
    <w:p w:rsidR="00B77050" w:rsidRPr="00B172E3" w:rsidRDefault="00B77050" w:rsidP="00B77050">
      <w:pPr>
        <w:pStyle w:val="a0"/>
        <w:shd w:val="clear" w:color="auto" w:fill="FFFFFF" w:themeFill="background1"/>
        <w:jc w:val="center"/>
        <w:rPr>
          <w:b/>
        </w:rPr>
      </w:pPr>
      <w:r w:rsidRPr="00B172E3">
        <w:rPr>
          <w:b/>
        </w:rPr>
        <w:t>Дорожный фонд Панинского муниципального района</w:t>
      </w:r>
    </w:p>
    <w:p w:rsidR="00B77050" w:rsidRPr="00B172E3" w:rsidRDefault="00B77050" w:rsidP="00B77050">
      <w:pPr>
        <w:shd w:val="clear" w:color="auto" w:fill="FFFFFF" w:themeFill="background1"/>
        <w:jc w:val="center"/>
      </w:pPr>
      <w:r w:rsidRPr="00B172E3">
        <w:rPr>
          <w:b/>
        </w:rPr>
        <w:t>за 2021 год</w:t>
      </w:r>
    </w:p>
    <w:p w:rsidR="00B77050" w:rsidRPr="00B172E3" w:rsidRDefault="00B77050" w:rsidP="00B77050">
      <w:pPr>
        <w:shd w:val="clear" w:color="auto" w:fill="FFFFFF" w:themeFill="background1"/>
        <w:jc w:val="center"/>
      </w:pPr>
    </w:p>
    <w:tbl>
      <w:tblPr>
        <w:tblW w:w="10207" w:type="dxa"/>
        <w:tblInd w:w="-601" w:type="dxa"/>
        <w:tblLook w:val="00A0"/>
      </w:tblPr>
      <w:tblGrid>
        <w:gridCol w:w="734"/>
        <w:gridCol w:w="7913"/>
        <w:gridCol w:w="1560"/>
      </w:tblGrid>
      <w:tr w:rsidR="00B77050" w:rsidRPr="00B172E3" w:rsidTr="009266AE">
        <w:trPr>
          <w:trHeight w:val="375"/>
          <w:tblHeader/>
        </w:trPr>
        <w:tc>
          <w:tcPr>
            <w:tcW w:w="734" w:type="dxa"/>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shd w:val="clear" w:color="auto" w:fill="FFFFFF" w:themeFill="background1"/>
              <w:jc w:val="center"/>
              <w:rPr>
                <w:b/>
                <w:bCs/>
              </w:rPr>
            </w:pPr>
            <w:r w:rsidRPr="00B172E3">
              <w:rPr>
                <w:b/>
                <w:bCs/>
              </w:rPr>
              <w:t>№</w:t>
            </w:r>
          </w:p>
          <w:p w:rsidR="00B77050" w:rsidRPr="00B172E3" w:rsidRDefault="00B77050" w:rsidP="009266AE">
            <w:pPr>
              <w:shd w:val="clear" w:color="auto" w:fill="FFFFFF" w:themeFill="background1"/>
              <w:jc w:val="center"/>
              <w:rPr>
                <w:b/>
                <w:bCs/>
              </w:rPr>
            </w:pPr>
          </w:p>
        </w:tc>
        <w:tc>
          <w:tcPr>
            <w:tcW w:w="7913" w:type="dxa"/>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shd w:val="clear" w:color="auto" w:fill="FFFFFF" w:themeFill="background1"/>
              <w:jc w:val="center"/>
              <w:rPr>
                <w:b/>
                <w:bCs/>
              </w:rPr>
            </w:pPr>
            <w:r w:rsidRPr="00B172E3">
              <w:rPr>
                <w:b/>
                <w:bCs/>
              </w:rPr>
              <w:t>Наименование</w:t>
            </w:r>
          </w:p>
        </w:tc>
        <w:tc>
          <w:tcPr>
            <w:tcW w:w="1560" w:type="dxa"/>
            <w:tcBorders>
              <w:top w:val="single" w:sz="4" w:space="0" w:color="auto"/>
              <w:left w:val="nil"/>
              <w:bottom w:val="single" w:sz="4" w:space="0" w:color="auto"/>
              <w:right w:val="single" w:sz="4" w:space="0" w:color="auto"/>
            </w:tcBorders>
            <w:shd w:val="clear" w:color="000000" w:fill="FFFFFF"/>
          </w:tcPr>
          <w:p w:rsidR="00B77050" w:rsidRPr="00B172E3" w:rsidRDefault="00B77050" w:rsidP="009266AE">
            <w:pPr>
              <w:shd w:val="clear" w:color="auto" w:fill="FFFFFF" w:themeFill="background1"/>
              <w:jc w:val="center"/>
              <w:rPr>
                <w:b/>
                <w:bCs/>
              </w:rPr>
            </w:pPr>
            <w:r w:rsidRPr="00B172E3">
              <w:rPr>
                <w:b/>
                <w:bCs/>
                <w:lang w:eastAsia="en-US"/>
              </w:rPr>
              <w:t>2021 год</w:t>
            </w:r>
          </w:p>
        </w:tc>
      </w:tr>
      <w:tr w:rsidR="00B77050" w:rsidRPr="00B172E3" w:rsidTr="009266AE">
        <w:trPr>
          <w:trHeight w:val="375"/>
          <w:tblHeader/>
        </w:trPr>
        <w:tc>
          <w:tcPr>
            <w:tcW w:w="734" w:type="dxa"/>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rPr>
                <w:b/>
                <w:bCs/>
              </w:rPr>
            </w:pPr>
            <w:r w:rsidRPr="00B172E3">
              <w:rPr>
                <w:b/>
                <w:bCs/>
              </w:rPr>
              <w:t>1</w:t>
            </w:r>
          </w:p>
        </w:tc>
        <w:tc>
          <w:tcPr>
            <w:tcW w:w="7913" w:type="dxa"/>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rPr>
                <w:b/>
                <w:bCs/>
              </w:rPr>
            </w:pPr>
            <w:r w:rsidRPr="00B172E3">
              <w:rPr>
                <w:b/>
                <w:bCs/>
              </w:rPr>
              <w:t>2</w:t>
            </w:r>
          </w:p>
        </w:tc>
        <w:tc>
          <w:tcPr>
            <w:tcW w:w="1560" w:type="dxa"/>
            <w:tcBorders>
              <w:top w:val="single" w:sz="4" w:space="0" w:color="auto"/>
              <w:left w:val="nil"/>
              <w:bottom w:val="single" w:sz="4" w:space="0" w:color="auto"/>
              <w:right w:val="single" w:sz="4" w:space="0" w:color="auto"/>
            </w:tcBorders>
            <w:shd w:val="clear" w:color="000000" w:fill="FFFFFF"/>
          </w:tcPr>
          <w:p w:rsidR="00B77050" w:rsidRPr="00B172E3" w:rsidRDefault="00B77050" w:rsidP="009266AE">
            <w:pPr>
              <w:jc w:val="center"/>
              <w:rPr>
                <w:b/>
                <w:bCs/>
              </w:rPr>
            </w:pPr>
            <w:r w:rsidRPr="00B172E3">
              <w:rPr>
                <w:b/>
                <w:bCs/>
              </w:rPr>
              <w:t>3</w:t>
            </w:r>
          </w:p>
        </w:tc>
      </w:tr>
      <w:tr w:rsidR="00B77050" w:rsidRPr="00B172E3" w:rsidTr="009266AE">
        <w:trPr>
          <w:trHeight w:val="375"/>
          <w:tblHeader/>
        </w:trPr>
        <w:tc>
          <w:tcPr>
            <w:tcW w:w="734" w:type="dxa"/>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rPr>
                <w:b/>
                <w:bCs/>
              </w:rPr>
            </w:pPr>
          </w:p>
        </w:tc>
        <w:tc>
          <w:tcPr>
            <w:tcW w:w="7913" w:type="dxa"/>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rPr>
                <w:b/>
                <w:bCs/>
              </w:rPr>
            </w:pPr>
            <w:r w:rsidRPr="00B172E3">
              <w:rPr>
                <w:b/>
                <w:bCs/>
              </w:rPr>
              <w:t>Дорожный фонд Панинского муниципального района</w:t>
            </w:r>
          </w:p>
        </w:tc>
        <w:tc>
          <w:tcPr>
            <w:tcW w:w="1560" w:type="dxa"/>
            <w:tcBorders>
              <w:top w:val="single" w:sz="4" w:space="0" w:color="auto"/>
              <w:left w:val="nil"/>
              <w:bottom w:val="single" w:sz="4" w:space="0" w:color="auto"/>
              <w:right w:val="single" w:sz="4" w:space="0" w:color="auto"/>
            </w:tcBorders>
            <w:shd w:val="clear" w:color="000000" w:fill="FFFFFF"/>
          </w:tcPr>
          <w:p w:rsidR="00B77050" w:rsidRPr="00B172E3" w:rsidRDefault="00B77050" w:rsidP="009266AE">
            <w:pPr>
              <w:jc w:val="center"/>
              <w:rPr>
                <w:b/>
              </w:rPr>
            </w:pPr>
            <w:r w:rsidRPr="00B172E3">
              <w:rPr>
                <w:b/>
                <w:bCs/>
              </w:rPr>
              <w:t>83 601,3</w:t>
            </w:r>
          </w:p>
        </w:tc>
      </w:tr>
      <w:tr w:rsidR="00B77050" w:rsidRPr="00B172E3" w:rsidTr="009266AE">
        <w:trPr>
          <w:trHeight w:val="375"/>
          <w:tblHeader/>
        </w:trPr>
        <w:tc>
          <w:tcPr>
            <w:tcW w:w="734" w:type="dxa"/>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rPr>
                <w:b/>
                <w:bCs/>
              </w:rPr>
            </w:pPr>
          </w:p>
        </w:tc>
        <w:tc>
          <w:tcPr>
            <w:tcW w:w="7913" w:type="dxa"/>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rPr>
                <w:bCs/>
              </w:rPr>
            </w:pPr>
            <w:r w:rsidRPr="00B172E3">
              <w:rPr>
                <w:bCs/>
              </w:rPr>
              <w:t>в том числе:</w:t>
            </w:r>
          </w:p>
        </w:tc>
        <w:tc>
          <w:tcPr>
            <w:tcW w:w="1560" w:type="dxa"/>
            <w:tcBorders>
              <w:top w:val="single" w:sz="4" w:space="0" w:color="auto"/>
              <w:left w:val="nil"/>
              <w:bottom w:val="single" w:sz="4" w:space="0" w:color="auto"/>
              <w:right w:val="single" w:sz="4" w:space="0" w:color="auto"/>
            </w:tcBorders>
            <w:shd w:val="clear" w:color="000000" w:fill="FFFFFF"/>
          </w:tcPr>
          <w:p w:rsidR="00B77050" w:rsidRPr="00B172E3" w:rsidRDefault="00B77050" w:rsidP="009266AE">
            <w:pPr>
              <w:jc w:val="center"/>
            </w:pPr>
            <w:r w:rsidRPr="00B172E3">
              <w:rPr>
                <w:bCs/>
              </w:rPr>
              <w:t>83 601,3</w:t>
            </w:r>
          </w:p>
        </w:tc>
      </w:tr>
      <w:tr w:rsidR="00B77050" w:rsidRPr="00B172E3" w:rsidTr="009266AE">
        <w:trPr>
          <w:trHeight w:val="375"/>
          <w:tblHeader/>
        </w:trPr>
        <w:tc>
          <w:tcPr>
            <w:tcW w:w="734" w:type="dxa"/>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rPr>
                <w:b/>
                <w:bCs/>
              </w:rPr>
            </w:pPr>
            <w:r w:rsidRPr="00B172E3">
              <w:rPr>
                <w:b/>
                <w:bCs/>
              </w:rPr>
              <w:t>1.</w:t>
            </w:r>
          </w:p>
        </w:tc>
        <w:tc>
          <w:tcPr>
            <w:tcW w:w="7913" w:type="dxa"/>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rPr>
                <w:b/>
                <w:bCs/>
              </w:rPr>
            </w:pPr>
            <w:r w:rsidRPr="00B172E3">
              <w:rPr>
                <w:b/>
                <w:bCs/>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население Панинского муниципального района"</w:t>
            </w:r>
          </w:p>
        </w:tc>
        <w:tc>
          <w:tcPr>
            <w:tcW w:w="1560" w:type="dxa"/>
            <w:tcBorders>
              <w:top w:val="single" w:sz="4" w:space="0" w:color="auto"/>
              <w:left w:val="nil"/>
              <w:bottom w:val="single" w:sz="4" w:space="0" w:color="auto"/>
              <w:right w:val="single" w:sz="4" w:space="0" w:color="auto"/>
            </w:tcBorders>
            <w:shd w:val="clear" w:color="000000" w:fill="FFFFFF"/>
          </w:tcPr>
          <w:p w:rsidR="00B77050" w:rsidRPr="00B172E3" w:rsidRDefault="00B77050" w:rsidP="009266AE">
            <w:pPr>
              <w:jc w:val="center"/>
              <w:rPr>
                <w:b/>
              </w:rPr>
            </w:pPr>
            <w:r w:rsidRPr="00B172E3">
              <w:rPr>
                <w:b/>
                <w:bCs/>
              </w:rPr>
              <w:t>83 601,3</w:t>
            </w:r>
          </w:p>
        </w:tc>
      </w:tr>
      <w:tr w:rsidR="00B77050" w:rsidRPr="00B172E3" w:rsidTr="009266AE">
        <w:trPr>
          <w:trHeight w:val="375"/>
          <w:tblHeader/>
        </w:trPr>
        <w:tc>
          <w:tcPr>
            <w:tcW w:w="734" w:type="dxa"/>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rPr>
                <w:b/>
                <w:bCs/>
              </w:rPr>
            </w:pPr>
          </w:p>
        </w:tc>
        <w:tc>
          <w:tcPr>
            <w:tcW w:w="7913" w:type="dxa"/>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rPr>
                <w:bCs/>
              </w:rPr>
            </w:pPr>
            <w:r w:rsidRPr="00B172E3">
              <w:rPr>
                <w:bCs/>
              </w:rPr>
              <w:t>Подпрограмма "Развитие транспортной системы Панинского муниципального района Воронежской области "</w:t>
            </w:r>
          </w:p>
        </w:tc>
        <w:tc>
          <w:tcPr>
            <w:tcW w:w="1560" w:type="dxa"/>
            <w:tcBorders>
              <w:top w:val="single" w:sz="4" w:space="0" w:color="auto"/>
              <w:left w:val="nil"/>
              <w:bottom w:val="single" w:sz="4" w:space="0" w:color="auto"/>
              <w:right w:val="single" w:sz="4" w:space="0" w:color="auto"/>
            </w:tcBorders>
            <w:shd w:val="clear" w:color="000000" w:fill="FFFFFF"/>
          </w:tcPr>
          <w:p w:rsidR="00B77050" w:rsidRPr="00B172E3" w:rsidRDefault="00B77050" w:rsidP="009266AE">
            <w:pPr>
              <w:jc w:val="center"/>
            </w:pPr>
            <w:r w:rsidRPr="00B172E3">
              <w:rPr>
                <w:bCs/>
              </w:rPr>
              <w:t>83 601,3</w:t>
            </w:r>
          </w:p>
        </w:tc>
      </w:tr>
      <w:tr w:rsidR="00B77050" w:rsidRPr="00B172E3" w:rsidTr="009266AE">
        <w:trPr>
          <w:trHeight w:val="375"/>
          <w:tblHeader/>
        </w:trPr>
        <w:tc>
          <w:tcPr>
            <w:tcW w:w="734" w:type="dxa"/>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jc w:val="center"/>
              <w:rPr>
                <w:bCs/>
              </w:rPr>
            </w:pPr>
            <w:r w:rsidRPr="00B172E3">
              <w:rPr>
                <w:bCs/>
              </w:rPr>
              <w:t>1</w:t>
            </w:r>
          </w:p>
        </w:tc>
        <w:tc>
          <w:tcPr>
            <w:tcW w:w="7913" w:type="dxa"/>
            <w:tcBorders>
              <w:top w:val="single" w:sz="4" w:space="0" w:color="auto"/>
              <w:left w:val="single" w:sz="4" w:space="0" w:color="auto"/>
              <w:bottom w:val="single" w:sz="4" w:space="0" w:color="auto"/>
              <w:right w:val="single" w:sz="4" w:space="0" w:color="auto"/>
            </w:tcBorders>
            <w:shd w:val="clear" w:color="000000" w:fill="FFFFFF"/>
          </w:tcPr>
          <w:p w:rsidR="00B77050" w:rsidRPr="00B172E3" w:rsidRDefault="00B77050" w:rsidP="009266AE">
            <w:pPr>
              <w:rPr>
                <w:bCs/>
              </w:rPr>
            </w:pPr>
            <w:r w:rsidRPr="00B172E3">
              <w:rPr>
                <w:bCs/>
              </w:rPr>
              <w:t>Передача отдельных полномочий</w:t>
            </w:r>
          </w:p>
        </w:tc>
        <w:tc>
          <w:tcPr>
            <w:tcW w:w="1560" w:type="dxa"/>
            <w:tcBorders>
              <w:top w:val="single" w:sz="4" w:space="0" w:color="auto"/>
              <w:left w:val="nil"/>
              <w:bottom w:val="single" w:sz="4" w:space="0" w:color="auto"/>
              <w:right w:val="single" w:sz="4" w:space="0" w:color="auto"/>
            </w:tcBorders>
            <w:shd w:val="clear" w:color="000000" w:fill="FFFFFF"/>
          </w:tcPr>
          <w:p w:rsidR="00B77050" w:rsidRPr="00B172E3" w:rsidRDefault="00B77050" w:rsidP="009266AE">
            <w:pPr>
              <w:jc w:val="center"/>
              <w:rPr>
                <w:bCs/>
              </w:rPr>
            </w:pPr>
            <w:r w:rsidRPr="00B172E3">
              <w:rPr>
                <w:bCs/>
              </w:rPr>
              <w:t>83 601,3</w:t>
            </w:r>
          </w:p>
        </w:tc>
      </w:tr>
    </w:tbl>
    <w:p w:rsidR="00B77050" w:rsidRPr="00B172E3" w:rsidRDefault="00B77050" w:rsidP="00B77050">
      <w:pPr>
        <w:jc w:val="right"/>
      </w:pPr>
    </w:p>
    <w:p w:rsidR="00B77050" w:rsidRPr="00B172E3" w:rsidRDefault="00B77050" w:rsidP="00B77050">
      <w:pPr>
        <w:jc w:val="right"/>
      </w:pPr>
    </w:p>
    <w:p w:rsidR="00B77050" w:rsidRPr="00B172E3" w:rsidRDefault="00B77050" w:rsidP="00B77050">
      <w:pPr>
        <w:jc w:val="right"/>
      </w:pPr>
    </w:p>
    <w:p w:rsidR="00B77050" w:rsidRPr="00B172E3" w:rsidRDefault="00B77050" w:rsidP="00B77050">
      <w:pPr>
        <w:jc w:val="right"/>
      </w:pPr>
    </w:p>
    <w:p w:rsidR="00B77050" w:rsidRPr="00B172E3" w:rsidRDefault="00B77050" w:rsidP="00B77050">
      <w:pPr>
        <w:jc w:val="right"/>
      </w:pPr>
    </w:p>
    <w:p w:rsidR="00B77050" w:rsidRPr="00B172E3" w:rsidRDefault="00B77050" w:rsidP="00B77050">
      <w:pPr>
        <w:jc w:val="right"/>
      </w:pPr>
    </w:p>
    <w:p w:rsidR="00B77050" w:rsidRPr="00B172E3" w:rsidRDefault="00B77050" w:rsidP="00B77050">
      <w:pPr>
        <w:jc w:val="right"/>
      </w:pPr>
    </w:p>
    <w:p w:rsidR="00B77050" w:rsidRPr="00B172E3" w:rsidRDefault="00B77050" w:rsidP="00B77050">
      <w:pPr>
        <w:jc w:val="right"/>
      </w:pPr>
    </w:p>
    <w:p w:rsidR="00B77050" w:rsidRPr="00B172E3" w:rsidRDefault="00B77050" w:rsidP="00B77050">
      <w:pPr>
        <w:jc w:val="right"/>
        <w:rPr>
          <w:lang w:val="en-US"/>
        </w:rPr>
      </w:pPr>
    </w:p>
    <w:p w:rsidR="00B77050" w:rsidRPr="00B172E3" w:rsidRDefault="00B77050" w:rsidP="00B77050">
      <w:pPr>
        <w:jc w:val="right"/>
        <w:rPr>
          <w:lang w:val="en-US"/>
        </w:rPr>
      </w:pPr>
    </w:p>
    <w:p w:rsidR="00B77050" w:rsidRPr="00B172E3" w:rsidRDefault="00B77050" w:rsidP="00B77050">
      <w:pPr>
        <w:jc w:val="right"/>
        <w:rPr>
          <w:lang w:val="en-US"/>
        </w:rPr>
      </w:pPr>
    </w:p>
    <w:p w:rsidR="00B77050" w:rsidRPr="00B172E3" w:rsidRDefault="00B77050" w:rsidP="00B77050">
      <w:pPr>
        <w:jc w:val="right"/>
        <w:rPr>
          <w:lang w:val="en-US"/>
        </w:rPr>
      </w:pPr>
    </w:p>
    <w:p w:rsidR="00B77050" w:rsidRPr="00B172E3" w:rsidRDefault="00B77050" w:rsidP="00B77050">
      <w:pPr>
        <w:jc w:val="right"/>
        <w:rPr>
          <w:lang w:val="en-US"/>
        </w:rPr>
      </w:pPr>
    </w:p>
    <w:p w:rsidR="00B77050" w:rsidRPr="00B172E3" w:rsidRDefault="00B77050" w:rsidP="00B77050">
      <w:pPr>
        <w:jc w:val="right"/>
        <w:rPr>
          <w:lang w:val="en-US"/>
        </w:rPr>
      </w:pPr>
    </w:p>
    <w:p w:rsidR="00B77050" w:rsidRPr="00B172E3" w:rsidRDefault="00B77050" w:rsidP="00B77050">
      <w:pPr>
        <w:jc w:val="right"/>
        <w:rPr>
          <w:lang w:val="en-US"/>
        </w:rPr>
      </w:pPr>
    </w:p>
    <w:p w:rsidR="00B77050" w:rsidRPr="00B172E3" w:rsidRDefault="00B77050" w:rsidP="00B77050">
      <w:pPr>
        <w:jc w:val="right"/>
        <w:rPr>
          <w:lang w:val="en-US"/>
        </w:rPr>
      </w:pPr>
    </w:p>
    <w:p w:rsidR="00B77050" w:rsidRPr="00B172E3" w:rsidRDefault="00B77050" w:rsidP="00B77050">
      <w:pPr>
        <w:jc w:val="right"/>
      </w:pPr>
      <w:r w:rsidRPr="00B172E3">
        <w:t>Приложение № 8</w:t>
      </w:r>
    </w:p>
    <w:p w:rsidR="00B77050" w:rsidRPr="00B172E3" w:rsidRDefault="00B77050" w:rsidP="00B77050">
      <w:pPr>
        <w:jc w:val="right"/>
      </w:pPr>
      <w:r w:rsidRPr="00B172E3">
        <w:t xml:space="preserve">                                                                                   к Решению Совета народных </w:t>
      </w:r>
    </w:p>
    <w:p w:rsidR="00B77050" w:rsidRPr="00B172E3" w:rsidRDefault="00B77050" w:rsidP="00B77050">
      <w:pPr>
        <w:jc w:val="right"/>
      </w:pPr>
      <w:r w:rsidRPr="00B172E3">
        <w:t xml:space="preserve">депутатов Панинского </w:t>
      </w:r>
    </w:p>
    <w:p w:rsidR="00B77050" w:rsidRPr="00B172E3" w:rsidRDefault="00B77050" w:rsidP="00B77050">
      <w:pPr>
        <w:jc w:val="right"/>
      </w:pPr>
      <w:r w:rsidRPr="00B172E3">
        <w:t xml:space="preserve">муниципальногорайона </w:t>
      </w:r>
    </w:p>
    <w:p w:rsidR="00B77050" w:rsidRPr="00B172E3" w:rsidRDefault="00B77050" w:rsidP="00B77050">
      <w:pPr>
        <w:jc w:val="right"/>
      </w:pPr>
      <w:r w:rsidRPr="00B172E3">
        <w:t>Воронежской области « Об</w:t>
      </w:r>
    </w:p>
    <w:p w:rsidR="00B77050" w:rsidRPr="00B172E3" w:rsidRDefault="00B77050" w:rsidP="00B77050">
      <w:pPr>
        <w:jc w:val="right"/>
      </w:pPr>
      <w:r w:rsidRPr="00B172E3">
        <w:t xml:space="preserve">исполнении бюджета </w:t>
      </w:r>
    </w:p>
    <w:p w:rsidR="00B77050" w:rsidRPr="00B172E3" w:rsidRDefault="00B77050" w:rsidP="00B77050">
      <w:pPr>
        <w:jc w:val="right"/>
      </w:pPr>
      <w:r w:rsidRPr="00B172E3">
        <w:t xml:space="preserve">Панинского муниципального  </w:t>
      </w:r>
    </w:p>
    <w:p w:rsidR="00B77050" w:rsidRPr="00B172E3" w:rsidRDefault="00B77050" w:rsidP="00B77050">
      <w:pPr>
        <w:jc w:val="right"/>
      </w:pPr>
      <w:r w:rsidRPr="00B172E3">
        <w:t>района за 2021 год»</w:t>
      </w:r>
    </w:p>
    <w:p w:rsidR="00B77050" w:rsidRPr="00B172E3" w:rsidRDefault="00B77050" w:rsidP="00B77050">
      <w:pPr>
        <w:jc w:val="right"/>
        <w:rPr>
          <w:u w:val="single"/>
        </w:rPr>
      </w:pPr>
      <w:r w:rsidRPr="00B172E3">
        <w:t xml:space="preserve">  ______________  № _____</w:t>
      </w:r>
    </w:p>
    <w:p w:rsidR="00B77050" w:rsidRPr="00B172E3" w:rsidRDefault="00B77050" w:rsidP="00B77050">
      <w:pPr>
        <w:jc w:val="right"/>
      </w:pPr>
    </w:p>
    <w:p w:rsidR="00B77050" w:rsidRPr="00B172E3" w:rsidRDefault="00B77050" w:rsidP="00B77050">
      <w:pPr>
        <w:jc w:val="right"/>
      </w:pPr>
    </w:p>
    <w:p w:rsidR="00B77050" w:rsidRPr="00B172E3" w:rsidRDefault="00B77050" w:rsidP="00B77050">
      <w:pPr>
        <w:ind w:left="720"/>
        <w:jc w:val="center"/>
        <w:rPr>
          <w:b/>
          <w:bCs/>
        </w:rPr>
      </w:pPr>
      <w:r w:rsidRPr="00B172E3">
        <w:rPr>
          <w:b/>
          <w:bCs/>
        </w:rPr>
        <w:t xml:space="preserve">Распределение бюджетных ассигнований на исполнение публичных нормативных обязательств Панинского муниципального района за 2021 год </w:t>
      </w:r>
    </w:p>
    <w:p w:rsidR="00B77050" w:rsidRPr="00B172E3" w:rsidRDefault="00B77050" w:rsidP="00B77050">
      <w:pPr>
        <w:ind w:right="-1342"/>
        <w:jc w:val="center"/>
      </w:pPr>
    </w:p>
    <w:tbl>
      <w:tblPr>
        <w:tblW w:w="103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96"/>
        <w:gridCol w:w="1984"/>
        <w:gridCol w:w="755"/>
        <w:gridCol w:w="1513"/>
      </w:tblGrid>
      <w:tr w:rsidR="00B77050" w:rsidRPr="00B172E3" w:rsidTr="009266AE">
        <w:trPr>
          <w:trHeight w:val="316"/>
          <w:tblHeader/>
        </w:trPr>
        <w:tc>
          <w:tcPr>
            <w:tcW w:w="6096" w:type="dxa"/>
            <w:shd w:val="clear" w:color="auto" w:fill="auto"/>
            <w:vAlign w:val="center"/>
          </w:tcPr>
          <w:p w:rsidR="00B77050" w:rsidRPr="00B172E3" w:rsidRDefault="00B77050" w:rsidP="009266AE">
            <w:pPr>
              <w:jc w:val="center"/>
              <w:rPr>
                <w:bCs/>
              </w:rPr>
            </w:pPr>
            <w:r w:rsidRPr="00B172E3">
              <w:rPr>
                <w:b/>
              </w:rPr>
              <w:lastRenderedPageBreak/>
              <w:t>Наименование</w:t>
            </w:r>
          </w:p>
        </w:tc>
        <w:tc>
          <w:tcPr>
            <w:tcW w:w="1984" w:type="dxa"/>
            <w:shd w:val="clear" w:color="auto" w:fill="auto"/>
            <w:vAlign w:val="center"/>
          </w:tcPr>
          <w:p w:rsidR="00B77050" w:rsidRPr="00B172E3" w:rsidRDefault="00B77050" w:rsidP="009266AE">
            <w:pPr>
              <w:jc w:val="center"/>
              <w:rPr>
                <w:bCs/>
              </w:rPr>
            </w:pPr>
            <w:r w:rsidRPr="00B172E3">
              <w:rPr>
                <w:b/>
              </w:rPr>
              <w:t>ЦСР</w:t>
            </w:r>
          </w:p>
        </w:tc>
        <w:tc>
          <w:tcPr>
            <w:tcW w:w="755" w:type="dxa"/>
            <w:shd w:val="clear" w:color="auto" w:fill="auto"/>
            <w:vAlign w:val="center"/>
          </w:tcPr>
          <w:p w:rsidR="00B77050" w:rsidRPr="00B172E3" w:rsidRDefault="00B77050" w:rsidP="009266AE">
            <w:pPr>
              <w:jc w:val="center"/>
              <w:rPr>
                <w:bCs/>
              </w:rPr>
            </w:pPr>
            <w:r w:rsidRPr="00B172E3">
              <w:rPr>
                <w:b/>
              </w:rPr>
              <w:t>ВР</w:t>
            </w:r>
          </w:p>
        </w:tc>
        <w:tc>
          <w:tcPr>
            <w:tcW w:w="1513" w:type="dxa"/>
            <w:shd w:val="clear" w:color="auto" w:fill="auto"/>
            <w:vAlign w:val="bottom"/>
          </w:tcPr>
          <w:p w:rsidR="00B77050" w:rsidRPr="00B172E3" w:rsidRDefault="00B77050" w:rsidP="009266AE">
            <w:pPr>
              <w:jc w:val="center"/>
              <w:rPr>
                <w:b/>
                <w:bCs/>
              </w:rPr>
            </w:pPr>
            <w:r w:rsidRPr="00B172E3">
              <w:rPr>
                <w:b/>
                <w:bCs/>
              </w:rPr>
              <w:t xml:space="preserve"> Сумма </w:t>
            </w:r>
          </w:p>
          <w:p w:rsidR="00B77050" w:rsidRPr="00B172E3" w:rsidRDefault="00B77050" w:rsidP="009266AE">
            <w:pPr>
              <w:jc w:val="center"/>
              <w:rPr>
                <w:bCs/>
              </w:rPr>
            </w:pPr>
            <w:r w:rsidRPr="00B172E3">
              <w:rPr>
                <w:b/>
                <w:bCs/>
              </w:rPr>
              <w:t>тыс. руб. 202</w:t>
            </w:r>
            <w:r w:rsidRPr="00B172E3">
              <w:rPr>
                <w:b/>
                <w:bCs/>
                <w:lang w:val="en-US"/>
              </w:rPr>
              <w:t>1</w:t>
            </w:r>
            <w:r w:rsidRPr="00B172E3">
              <w:rPr>
                <w:b/>
                <w:bCs/>
              </w:rPr>
              <w:t xml:space="preserve"> год</w:t>
            </w:r>
          </w:p>
        </w:tc>
      </w:tr>
      <w:tr w:rsidR="00B77050" w:rsidRPr="00B172E3" w:rsidTr="009266AE">
        <w:trPr>
          <w:trHeight w:val="316"/>
          <w:tblHeader/>
        </w:trPr>
        <w:tc>
          <w:tcPr>
            <w:tcW w:w="6096" w:type="dxa"/>
            <w:shd w:val="clear" w:color="auto" w:fill="auto"/>
            <w:vAlign w:val="center"/>
          </w:tcPr>
          <w:p w:rsidR="00B77050" w:rsidRPr="00B172E3" w:rsidRDefault="00B77050" w:rsidP="009266AE">
            <w:pPr>
              <w:jc w:val="center"/>
              <w:rPr>
                <w:bCs/>
              </w:rPr>
            </w:pPr>
            <w:r w:rsidRPr="00B172E3">
              <w:rPr>
                <w:bCs/>
              </w:rPr>
              <w:t>1</w:t>
            </w:r>
          </w:p>
        </w:tc>
        <w:tc>
          <w:tcPr>
            <w:tcW w:w="1984" w:type="dxa"/>
            <w:shd w:val="clear" w:color="auto" w:fill="auto"/>
            <w:vAlign w:val="center"/>
          </w:tcPr>
          <w:p w:rsidR="00B77050" w:rsidRPr="00B172E3" w:rsidRDefault="00B77050" w:rsidP="009266AE">
            <w:pPr>
              <w:jc w:val="center"/>
              <w:rPr>
                <w:bCs/>
              </w:rPr>
            </w:pPr>
            <w:r w:rsidRPr="00B172E3">
              <w:rPr>
                <w:bCs/>
              </w:rPr>
              <w:t>2</w:t>
            </w:r>
          </w:p>
        </w:tc>
        <w:tc>
          <w:tcPr>
            <w:tcW w:w="755" w:type="dxa"/>
            <w:shd w:val="clear" w:color="auto" w:fill="auto"/>
            <w:vAlign w:val="center"/>
          </w:tcPr>
          <w:p w:rsidR="00B77050" w:rsidRPr="00B172E3" w:rsidRDefault="00B77050" w:rsidP="009266AE">
            <w:pPr>
              <w:jc w:val="center"/>
              <w:rPr>
                <w:bCs/>
              </w:rPr>
            </w:pPr>
            <w:r w:rsidRPr="00B172E3">
              <w:rPr>
                <w:bCs/>
              </w:rPr>
              <w:t>3</w:t>
            </w:r>
          </w:p>
        </w:tc>
        <w:tc>
          <w:tcPr>
            <w:tcW w:w="1513" w:type="dxa"/>
            <w:shd w:val="clear" w:color="auto" w:fill="auto"/>
            <w:vAlign w:val="bottom"/>
          </w:tcPr>
          <w:p w:rsidR="00B77050" w:rsidRPr="00B172E3" w:rsidRDefault="00B77050" w:rsidP="009266AE">
            <w:pPr>
              <w:jc w:val="center"/>
              <w:rPr>
                <w:bCs/>
              </w:rPr>
            </w:pPr>
            <w:r w:rsidRPr="00B172E3">
              <w:rPr>
                <w:bCs/>
              </w:rPr>
              <w:t>4</w:t>
            </w:r>
          </w:p>
        </w:tc>
      </w:tr>
      <w:tr w:rsidR="00B77050" w:rsidRPr="00B172E3" w:rsidTr="009266AE">
        <w:trPr>
          <w:trHeight w:val="20"/>
        </w:trPr>
        <w:tc>
          <w:tcPr>
            <w:tcW w:w="6096" w:type="dxa"/>
            <w:shd w:val="clear" w:color="auto" w:fill="auto"/>
            <w:vAlign w:val="bottom"/>
          </w:tcPr>
          <w:p w:rsidR="00B77050" w:rsidRPr="00B172E3" w:rsidRDefault="00B77050" w:rsidP="009266AE">
            <w:pPr>
              <w:jc w:val="both"/>
              <w:rPr>
                <w:b/>
                <w:bCs/>
              </w:rPr>
            </w:pPr>
            <w:r w:rsidRPr="00B172E3">
              <w:rPr>
                <w:b/>
                <w:bCs/>
              </w:rPr>
              <w:t>Муниципальная программа Панинского муниципального района Воронежской области "Развитие образования</w:t>
            </w:r>
          </w:p>
        </w:tc>
        <w:tc>
          <w:tcPr>
            <w:tcW w:w="1984" w:type="dxa"/>
            <w:shd w:val="clear" w:color="auto" w:fill="auto"/>
            <w:vAlign w:val="bottom"/>
          </w:tcPr>
          <w:p w:rsidR="00B77050" w:rsidRPr="00B172E3" w:rsidRDefault="00B77050" w:rsidP="009266AE">
            <w:pPr>
              <w:jc w:val="center"/>
              <w:rPr>
                <w:b/>
                <w:bCs/>
              </w:rPr>
            </w:pPr>
            <w:r w:rsidRPr="00B172E3">
              <w:rPr>
                <w:b/>
                <w:bCs/>
              </w:rPr>
              <w:t>02 0 00 00000</w:t>
            </w:r>
          </w:p>
        </w:tc>
        <w:tc>
          <w:tcPr>
            <w:tcW w:w="755" w:type="dxa"/>
            <w:shd w:val="clear" w:color="auto" w:fill="auto"/>
            <w:vAlign w:val="bottom"/>
          </w:tcPr>
          <w:p w:rsidR="00B77050" w:rsidRPr="00B172E3" w:rsidRDefault="00B77050" w:rsidP="009266AE">
            <w:pPr>
              <w:jc w:val="center"/>
              <w:rPr>
                <w:b/>
                <w:bCs/>
              </w:rPr>
            </w:pPr>
            <w:r w:rsidRPr="00B172E3">
              <w:rPr>
                <w:b/>
                <w:bCs/>
              </w:rPr>
              <w:t> </w:t>
            </w:r>
          </w:p>
        </w:tc>
        <w:tc>
          <w:tcPr>
            <w:tcW w:w="1513" w:type="dxa"/>
            <w:shd w:val="clear" w:color="auto" w:fill="FFFFFF"/>
            <w:vAlign w:val="bottom"/>
          </w:tcPr>
          <w:p w:rsidR="00B77050" w:rsidRPr="00B172E3" w:rsidRDefault="00B77050" w:rsidP="009266AE">
            <w:pPr>
              <w:jc w:val="center"/>
              <w:rPr>
                <w:b/>
              </w:rPr>
            </w:pPr>
            <w:r w:rsidRPr="00B172E3">
              <w:rPr>
                <w:b/>
              </w:rPr>
              <w:t>8 513,5</w:t>
            </w:r>
          </w:p>
        </w:tc>
      </w:tr>
      <w:tr w:rsidR="00B77050" w:rsidRPr="00B172E3" w:rsidTr="009266AE">
        <w:trPr>
          <w:trHeight w:val="20"/>
        </w:trPr>
        <w:tc>
          <w:tcPr>
            <w:tcW w:w="6096" w:type="dxa"/>
            <w:tcBorders>
              <w:top w:val="single" w:sz="4" w:space="0" w:color="auto"/>
              <w:left w:val="single" w:sz="4" w:space="0" w:color="auto"/>
              <w:bottom w:val="single" w:sz="4" w:space="0" w:color="auto"/>
              <w:right w:val="single" w:sz="4" w:space="0" w:color="auto"/>
            </w:tcBorders>
            <w:shd w:val="clear" w:color="auto" w:fill="auto"/>
          </w:tcPr>
          <w:p w:rsidR="00B77050" w:rsidRPr="00B172E3" w:rsidRDefault="00B77050" w:rsidP="009266AE">
            <w:pPr>
              <w:jc w:val="both"/>
            </w:pPr>
            <w:r w:rsidRPr="00B172E3">
              <w:t>Подпрограмма «Дети-сироты и дети, нуждающиеся в особой защите государства»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B77050" w:rsidRPr="00B172E3" w:rsidRDefault="00B77050" w:rsidP="009266AE">
            <w:pPr>
              <w:jc w:val="center"/>
              <w:rPr>
                <w:bCs/>
              </w:rPr>
            </w:pPr>
            <w:r w:rsidRPr="00B172E3">
              <w:rPr>
                <w:bCs/>
              </w:rPr>
              <w:t>02 9 00 00000</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B77050" w:rsidRPr="00B172E3" w:rsidRDefault="00B77050" w:rsidP="009266AE">
            <w:pPr>
              <w:rPr>
                <w:bCs/>
              </w:rPr>
            </w:pPr>
            <w:r w:rsidRPr="00B172E3">
              <w:rPr>
                <w:bCs/>
              </w:rPr>
              <w:t> </w:t>
            </w:r>
          </w:p>
        </w:tc>
        <w:tc>
          <w:tcPr>
            <w:tcW w:w="1513" w:type="dxa"/>
            <w:tcBorders>
              <w:top w:val="single" w:sz="4" w:space="0" w:color="auto"/>
              <w:left w:val="single" w:sz="4" w:space="0" w:color="auto"/>
              <w:bottom w:val="single" w:sz="4" w:space="0" w:color="auto"/>
              <w:right w:val="single" w:sz="4" w:space="0" w:color="auto"/>
            </w:tcBorders>
            <w:shd w:val="clear" w:color="auto" w:fill="FFFFFF"/>
            <w:vAlign w:val="bottom"/>
          </w:tcPr>
          <w:p w:rsidR="00B77050" w:rsidRPr="00B172E3" w:rsidRDefault="00B77050" w:rsidP="009266AE">
            <w:pPr>
              <w:jc w:val="center"/>
            </w:pPr>
            <w:r w:rsidRPr="00B172E3">
              <w:t>8 513,5</w:t>
            </w:r>
          </w:p>
        </w:tc>
      </w:tr>
      <w:tr w:rsidR="00B77050" w:rsidRPr="00B172E3" w:rsidTr="009266AE">
        <w:trPr>
          <w:trHeight w:val="20"/>
        </w:trPr>
        <w:tc>
          <w:tcPr>
            <w:tcW w:w="6096" w:type="dxa"/>
            <w:tcBorders>
              <w:top w:val="single" w:sz="4" w:space="0" w:color="auto"/>
              <w:left w:val="single" w:sz="4" w:space="0" w:color="auto"/>
              <w:bottom w:val="single" w:sz="4" w:space="0" w:color="auto"/>
              <w:right w:val="single" w:sz="4" w:space="0" w:color="auto"/>
            </w:tcBorders>
            <w:shd w:val="clear" w:color="auto" w:fill="auto"/>
          </w:tcPr>
          <w:p w:rsidR="00B77050" w:rsidRPr="00B172E3" w:rsidRDefault="00B77050" w:rsidP="009266AE">
            <w:pPr>
              <w:jc w:val="both"/>
            </w:pPr>
            <w:r w:rsidRPr="00B172E3">
              <w:t>Основное мероприятие "Субвенция бюджету муниципального образования на обеспечение выплат единовременного пособия при всех формах устройства детей, лишенных родительского попечения, в семью"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B77050" w:rsidRPr="00B172E3" w:rsidRDefault="00B77050" w:rsidP="009266AE">
            <w:pPr>
              <w:jc w:val="center"/>
              <w:rPr>
                <w:bCs/>
              </w:rPr>
            </w:pPr>
            <w:r w:rsidRPr="00B172E3">
              <w:rPr>
                <w:bCs/>
              </w:rPr>
              <w:t>02 9 01 00000</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B77050" w:rsidRPr="00B172E3" w:rsidRDefault="00B77050" w:rsidP="009266AE">
            <w:pPr>
              <w:rPr>
                <w:bCs/>
              </w:rPr>
            </w:pPr>
            <w:r w:rsidRPr="00B172E3">
              <w:rPr>
                <w:bCs/>
              </w:rPr>
              <w:t> </w:t>
            </w:r>
          </w:p>
        </w:tc>
        <w:tc>
          <w:tcPr>
            <w:tcW w:w="1513" w:type="dxa"/>
            <w:tcBorders>
              <w:top w:val="single" w:sz="4" w:space="0" w:color="auto"/>
              <w:left w:val="single" w:sz="4" w:space="0" w:color="auto"/>
              <w:bottom w:val="single" w:sz="4" w:space="0" w:color="auto"/>
              <w:right w:val="single" w:sz="4" w:space="0" w:color="auto"/>
            </w:tcBorders>
            <w:shd w:val="clear" w:color="auto" w:fill="FFFFFF"/>
            <w:vAlign w:val="bottom"/>
          </w:tcPr>
          <w:p w:rsidR="00B77050" w:rsidRPr="00B172E3" w:rsidRDefault="00B77050" w:rsidP="009266AE">
            <w:pPr>
              <w:jc w:val="center"/>
            </w:pPr>
            <w:r w:rsidRPr="00B172E3">
              <w:t>333,8</w:t>
            </w:r>
          </w:p>
        </w:tc>
      </w:tr>
      <w:tr w:rsidR="00B77050" w:rsidRPr="00B172E3" w:rsidTr="009266AE">
        <w:trPr>
          <w:trHeight w:val="20"/>
        </w:trPr>
        <w:tc>
          <w:tcPr>
            <w:tcW w:w="6096" w:type="dxa"/>
            <w:tcBorders>
              <w:top w:val="single" w:sz="4" w:space="0" w:color="auto"/>
              <w:left w:val="single" w:sz="4" w:space="0" w:color="auto"/>
              <w:bottom w:val="single" w:sz="4" w:space="0" w:color="auto"/>
              <w:right w:val="single" w:sz="4" w:space="0" w:color="auto"/>
            </w:tcBorders>
            <w:shd w:val="clear" w:color="auto" w:fill="auto"/>
          </w:tcPr>
          <w:p w:rsidR="00B77050" w:rsidRPr="00B172E3" w:rsidRDefault="00B77050" w:rsidP="009266AE">
            <w:pPr>
              <w:jc w:val="both"/>
            </w:pPr>
            <w:r w:rsidRPr="00B172E3">
              <w:t>Выплата единовременного пособия при всех формах устройства детей, лишенных родительского попечения, в семью (Социальное обеспечение и иные выплаты населению)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B77050" w:rsidRPr="00B172E3" w:rsidRDefault="00B77050" w:rsidP="009266AE">
            <w:pPr>
              <w:jc w:val="center"/>
              <w:rPr>
                <w:bCs/>
              </w:rPr>
            </w:pPr>
            <w:r w:rsidRPr="00B172E3">
              <w:rPr>
                <w:bCs/>
              </w:rPr>
              <w:t>02 9 01 52600</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B77050" w:rsidRPr="00B172E3" w:rsidRDefault="00B77050" w:rsidP="009266AE">
            <w:pPr>
              <w:rPr>
                <w:bCs/>
              </w:rPr>
            </w:pPr>
          </w:p>
          <w:p w:rsidR="00B77050" w:rsidRPr="00B172E3" w:rsidRDefault="00B77050" w:rsidP="009266AE">
            <w:pPr>
              <w:rPr>
                <w:bCs/>
              </w:rPr>
            </w:pPr>
          </w:p>
          <w:p w:rsidR="00B77050" w:rsidRPr="00B172E3" w:rsidRDefault="00B77050" w:rsidP="009266AE">
            <w:pPr>
              <w:rPr>
                <w:bCs/>
              </w:rPr>
            </w:pPr>
          </w:p>
          <w:p w:rsidR="00B77050" w:rsidRPr="00B172E3" w:rsidRDefault="00B77050" w:rsidP="009266AE">
            <w:pPr>
              <w:rPr>
                <w:bCs/>
              </w:rPr>
            </w:pPr>
            <w:r w:rsidRPr="00B172E3">
              <w:rPr>
                <w:bCs/>
              </w:rPr>
              <w:t>300</w:t>
            </w:r>
          </w:p>
        </w:tc>
        <w:tc>
          <w:tcPr>
            <w:tcW w:w="1513" w:type="dxa"/>
            <w:tcBorders>
              <w:top w:val="single" w:sz="4" w:space="0" w:color="auto"/>
              <w:left w:val="single" w:sz="4" w:space="0" w:color="auto"/>
              <w:bottom w:val="single" w:sz="4" w:space="0" w:color="auto"/>
              <w:right w:val="single" w:sz="4" w:space="0" w:color="auto"/>
            </w:tcBorders>
            <w:shd w:val="clear" w:color="auto" w:fill="FFFFFF"/>
            <w:vAlign w:val="bottom"/>
          </w:tcPr>
          <w:p w:rsidR="00B77050" w:rsidRPr="00B172E3" w:rsidRDefault="00B77050" w:rsidP="009266AE">
            <w:pPr>
              <w:jc w:val="center"/>
            </w:pPr>
            <w:r w:rsidRPr="00B172E3">
              <w:t>333,8</w:t>
            </w:r>
          </w:p>
        </w:tc>
      </w:tr>
      <w:tr w:rsidR="00B77050" w:rsidRPr="00B172E3" w:rsidTr="009266AE">
        <w:trPr>
          <w:trHeight w:val="20"/>
        </w:trPr>
        <w:tc>
          <w:tcPr>
            <w:tcW w:w="6096" w:type="dxa"/>
            <w:tcBorders>
              <w:top w:val="single" w:sz="4" w:space="0" w:color="auto"/>
              <w:left w:val="single" w:sz="4" w:space="0" w:color="auto"/>
              <w:bottom w:val="single" w:sz="4" w:space="0" w:color="auto"/>
              <w:right w:val="single" w:sz="4" w:space="0" w:color="auto"/>
            </w:tcBorders>
            <w:shd w:val="clear" w:color="auto" w:fill="auto"/>
          </w:tcPr>
          <w:p w:rsidR="00B77050" w:rsidRPr="00B172E3" w:rsidRDefault="00B77050" w:rsidP="009266AE">
            <w:pPr>
              <w:jc w:val="both"/>
            </w:pPr>
            <w:r w:rsidRPr="00B172E3">
              <w:t>Основное мероприятие "Субвенция бюджету муниципального образования на обеспечение выплат приемной семье на содержание подопечных детей"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B77050" w:rsidRPr="00B172E3" w:rsidRDefault="00B77050" w:rsidP="009266AE">
            <w:pPr>
              <w:jc w:val="center"/>
              <w:rPr>
                <w:bCs/>
              </w:rPr>
            </w:pPr>
            <w:r w:rsidRPr="00B172E3">
              <w:rPr>
                <w:bCs/>
              </w:rPr>
              <w:t xml:space="preserve">02 9 02 00000 </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B77050" w:rsidRPr="00B172E3" w:rsidRDefault="00B77050" w:rsidP="009266AE">
            <w:pPr>
              <w:rPr>
                <w:bCs/>
              </w:rPr>
            </w:pPr>
            <w:r w:rsidRPr="00B172E3">
              <w:rPr>
                <w:bCs/>
              </w:rPr>
              <w:t> </w:t>
            </w:r>
          </w:p>
        </w:tc>
        <w:tc>
          <w:tcPr>
            <w:tcW w:w="1513" w:type="dxa"/>
            <w:tcBorders>
              <w:top w:val="single" w:sz="4" w:space="0" w:color="auto"/>
              <w:left w:val="single" w:sz="4" w:space="0" w:color="auto"/>
              <w:bottom w:val="single" w:sz="4" w:space="0" w:color="auto"/>
              <w:right w:val="single" w:sz="4" w:space="0" w:color="auto"/>
            </w:tcBorders>
            <w:shd w:val="clear" w:color="auto" w:fill="FFFFFF"/>
            <w:vAlign w:val="bottom"/>
          </w:tcPr>
          <w:p w:rsidR="00B77050" w:rsidRPr="00B172E3" w:rsidRDefault="00B77050" w:rsidP="009266AE">
            <w:pPr>
              <w:jc w:val="center"/>
            </w:pPr>
            <w:r w:rsidRPr="00B172E3">
              <w:t>629,9</w:t>
            </w:r>
          </w:p>
        </w:tc>
      </w:tr>
      <w:tr w:rsidR="00B77050" w:rsidRPr="00B172E3" w:rsidTr="009266AE">
        <w:trPr>
          <w:trHeight w:val="20"/>
        </w:trPr>
        <w:tc>
          <w:tcPr>
            <w:tcW w:w="6096" w:type="dxa"/>
            <w:tcBorders>
              <w:top w:val="single" w:sz="4" w:space="0" w:color="auto"/>
              <w:left w:val="single" w:sz="4" w:space="0" w:color="auto"/>
              <w:bottom w:val="single" w:sz="4" w:space="0" w:color="auto"/>
              <w:right w:val="single" w:sz="4" w:space="0" w:color="auto"/>
            </w:tcBorders>
            <w:shd w:val="clear" w:color="auto" w:fill="auto"/>
          </w:tcPr>
          <w:p w:rsidR="00B77050" w:rsidRPr="00B172E3" w:rsidRDefault="00B77050" w:rsidP="009266AE">
            <w:pPr>
              <w:jc w:val="both"/>
            </w:pPr>
            <w:r w:rsidRPr="00B172E3">
              <w:t>Выплаты приемной семье на содержание подопечных детей (Социальное обеспечение и иные выплаты населению)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77050" w:rsidRPr="00B172E3" w:rsidRDefault="00B77050" w:rsidP="009266AE">
            <w:pPr>
              <w:jc w:val="center"/>
              <w:rPr>
                <w:bCs/>
              </w:rPr>
            </w:pPr>
            <w:r w:rsidRPr="00B172E3">
              <w:rPr>
                <w:bCs/>
              </w:rPr>
              <w:t>02 9 02 78541</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B77050" w:rsidRPr="00B172E3" w:rsidRDefault="00B77050" w:rsidP="009266AE">
            <w:pPr>
              <w:jc w:val="center"/>
              <w:rPr>
                <w:bCs/>
              </w:rPr>
            </w:pPr>
          </w:p>
          <w:p w:rsidR="00B77050" w:rsidRPr="00B172E3" w:rsidRDefault="00B77050" w:rsidP="009266AE">
            <w:pPr>
              <w:jc w:val="center"/>
              <w:rPr>
                <w:bCs/>
              </w:rPr>
            </w:pPr>
            <w:r w:rsidRPr="00B172E3">
              <w:rPr>
                <w:bCs/>
              </w:rPr>
              <w:t>300</w:t>
            </w:r>
          </w:p>
        </w:tc>
        <w:tc>
          <w:tcPr>
            <w:tcW w:w="1513" w:type="dxa"/>
            <w:tcBorders>
              <w:top w:val="single" w:sz="4" w:space="0" w:color="auto"/>
              <w:left w:val="single" w:sz="4" w:space="0" w:color="auto"/>
              <w:bottom w:val="single" w:sz="4" w:space="0" w:color="auto"/>
              <w:right w:val="single" w:sz="4" w:space="0" w:color="auto"/>
            </w:tcBorders>
            <w:shd w:val="clear" w:color="auto" w:fill="FFFFFF"/>
            <w:vAlign w:val="center"/>
          </w:tcPr>
          <w:p w:rsidR="00B77050" w:rsidRPr="00B172E3" w:rsidRDefault="00B77050" w:rsidP="009266AE">
            <w:pPr>
              <w:jc w:val="center"/>
            </w:pPr>
            <w:r w:rsidRPr="00B172E3">
              <w:t>629,9</w:t>
            </w:r>
          </w:p>
        </w:tc>
      </w:tr>
      <w:tr w:rsidR="00B77050" w:rsidRPr="00B172E3" w:rsidTr="009266AE">
        <w:trPr>
          <w:trHeight w:val="20"/>
        </w:trPr>
        <w:tc>
          <w:tcPr>
            <w:tcW w:w="6096" w:type="dxa"/>
            <w:tcBorders>
              <w:top w:val="single" w:sz="4" w:space="0" w:color="auto"/>
              <w:left w:val="single" w:sz="4" w:space="0" w:color="auto"/>
              <w:bottom w:val="single" w:sz="4" w:space="0" w:color="auto"/>
              <w:right w:val="single" w:sz="4" w:space="0" w:color="auto"/>
            </w:tcBorders>
            <w:shd w:val="clear" w:color="auto" w:fill="auto"/>
          </w:tcPr>
          <w:p w:rsidR="00B77050" w:rsidRPr="00B172E3" w:rsidRDefault="00B77050" w:rsidP="009266AE">
            <w:pPr>
              <w:jc w:val="both"/>
            </w:pPr>
            <w:r w:rsidRPr="00B172E3">
              <w:t>Основное мероприятие "Субвенция бюджету муниципального образования на обеспечение выплат семьям опекунов на содержание подопечных детей"</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B77050" w:rsidRPr="00B172E3" w:rsidRDefault="00B77050" w:rsidP="009266AE">
            <w:pPr>
              <w:jc w:val="center"/>
              <w:rPr>
                <w:bCs/>
              </w:rPr>
            </w:pPr>
            <w:r w:rsidRPr="00B172E3">
              <w:rPr>
                <w:bCs/>
              </w:rPr>
              <w:t>02 9 03 00000</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B77050" w:rsidRPr="00B172E3" w:rsidRDefault="00B77050" w:rsidP="009266AE">
            <w:pPr>
              <w:rPr>
                <w:bCs/>
              </w:rPr>
            </w:pPr>
            <w:r w:rsidRPr="00B172E3">
              <w:rPr>
                <w:bCs/>
              </w:rPr>
              <w:t> </w:t>
            </w:r>
          </w:p>
        </w:tc>
        <w:tc>
          <w:tcPr>
            <w:tcW w:w="1513" w:type="dxa"/>
            <w:tcBorders>
              <w:top w:val="single" w:sz="4" w:space="0" w:color="auto"/>
              <w:left w:val="single" w:sz="4" w:space="0" w:color="auto"/>
              <w:bottom w:val="single" w:sz="4" w:space="0" w:color="auto"/>
              <w:right w:val="single" w:sz="4" w:space="0" w:color="auto"/>
            </w:tcBorders>
            <w:shd w:val="clear" w:color="auto" w:fill="FFFFFF"/>
            <w:vAlign w:val="bottom"/>
          </w:tcPr>
          <w:p w:rsidR="00B77050" w:rsidRPr="00B172E3" w:rsidRDefault="00B77050" w:rsidP="009266AE">
            <w:pPr>
              <w:jc w:val="center"/>
            </w:pPr>
            <w:r w:rsidRPr="00B172E3">
              <w:t>6 770,4</w:t>
            </w:r>
          </w:p>
        </w:tc>
      </w:tr>
      <w:tr w:rsidR="00B77050" w:rsidRPr="00B172E3" w:rsidTr="009266AE">
        <w:trPr>
          <w:trHeight w:val="20"/>
        </w:trPr>
        <w:tc>
          <w:tcPr>
            <w:tcW w:w="6096" w:type="dxa"/>
            <w:tcBorders>
              <w:top w:val="single" w:sz="4" w:space="0" w:color="auto"/>
              <w:left w:val="single" w:sz="4" w:space="0" w:color="auto"/>
              <w:bottom w:val="single" w:sz="4" w:space="0" w:color="auto"/>
              <w:right w:val="single" w:sz="4" w:space="0" w:color="auto"/>
            </w:tcBorders>
            <w:shd w:val="clear" w:color="auto" w:fill="auto"/>
          </w:tcPr>
          <w:p w:rsidR="00B77050" w:rsidRPr="00B172E3" w:rsidRDefault="00B77050" w:rsidP="009266AE">
            <w:pPr>
              <w:jc w:val="both"/>
            </w:pPr>
            <w:r w:rsidRPr="00B172E3">
              <w:t>Выплаты семьям опекунов на содержание подопечных детей (Социальное обеспечение и иные выплаты населению)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B77050" w:rsidRPr="00B172E3" w:rsidRDefault="00B77050" w:rsidP="009266AE">
            <w:pPr>
              <w:jc w:val="center"/>
              <w:rPr>
                <w:bCs/>
              </w:rPr>
            </w:pPr>
            <w:r w:rsidRPr="00B172E3">
              <w:rPr>
                <w:bCs/>
              </w:rPr>
              <w:t>02 9 03 78543</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B77050" w:rsidRPr="00B172E3" w:rsidRDefault="00B77050" w:rsidP="009266AE">
            <w:pPr>
              <w:rPr>
                <w:bCs/>
              </w:rPr>
            </w:pPr>
          </w:p>
          <w:p w:rsidR="00B77050" w:rsidRPr="00B172E3" w:rsidRDefault="00B77050" w:rsidP="009266AE">
            <w:pPr>
              <w:rPr>
                <w:bCs/>
              </w:rPr>
            </w:pPr>
          </w:p>
          <w:p w:rsidR="00B77050" w:rsidRPr="00B172E3" w:rsidRDefault="00B77050" w:rsidP="009266AE">
            <w:pPr>
              <w:rPr>
                <w:bCs/>
              </w:rPr>
            </w:pPr>
            <w:r w:rsidRPr="00B172E3">
              <w:rPr>
                <w:bCs/>
              </w:rPr>
              <w:t>300</w:t>
            </w:r>
          </w:p>
        </w:tc>
        <w:tc>
          <w:tcPr>
            <w:tcW w:w="1513" w:type="dxa"/>
            <w:tcBorders>
              <w:top w:val="single" w:sz="4" w:space="0" w:color="auto"/>
              <w:left w:val="single" w:sz="4" w:space="0" w:color="auto"/>
              <w:bottom w:val="single" w:sz="4" w:space="0" w:color="auto"/>
              <w:right w:val="single" w:sz="4" w:space="0" w:color="auto"/>
            </w:tcBorders>
            <w:shd w:val="clear" w:color="auto" w:fill="FFFFFF"/>
            <w:vAlign w:val="bottom"/>
          </w:tcPr>
          <w:p w:rsidR="00B77050" w:rsidRPr="00B172E3" w:rsidRDefault="00B77050" w:rsidP="009266AE">
            <w:pPr>
              <w:jc w:val="center"/>
            </w:pPr>
            <w:r w:rsidRPr="00B172E3">
              <w:t>6 770,4</w:t>
            </w:r>
          </w:p>
        </w:tc>
      </w:tr>
      <w:tr w:rsidR="00B77050" w:rsidRPr="00B172E3" w:rsidTr="009266AE">
        <w:trPr>
          <w:trHeight w:val="20"/>
        </w:trPr>
        <w:tc>
          <w:tcPr>
            <w:tcW w:w="6096" w:type="dxa"/>
            <w:tcBorders>
              <w:top w:val="single" w:sz="4" w:space="0" w:color="auto"/>
              <w:left w:val="single" w:sz="4" w:space="0" w:color="auto"/>
              <w:bottom w:val="single" w:sz="4" w:space="0" w:color="auto"/>
              <w:right w:val="single" w:sz="4" w:space="0" w:color="auto"/>
            </w:tcBorders>
            <w:shd w:val="clear" w:color="auto" w:fill="auto"/>
          </w:tcPr>
          <w:p w:rsidR="00B77050" w:rsidRPr="00B172E3" w:rsidRDefault="00B77050" w:rsidP="009266AE">
            <w:pPr>
              <w:jc w:val="both"/>
            </w:pPr>
            <w:r w:rsidRPr="00B172E3">
              <w:t>Основное мероприятие "Субвенция бюджету муниципального образования на обеспечение выплаты вознаграждения, причитающегося приемному родителю"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B77050" w:rsidRPr="00B172E3" w:rsidRDefault="00B77050" w:rsidP="009266AE">
            <w:pPr>
              <w:jc w:val="center"/>
              <w:rPr>
                <w:bCs/>
              </w:rPr>
            </w:pPr>
            <w:r w:rsidRPr="00B172E3">
              <w:rPr>
                <w:bCs/>
              </w:rPr>
              <w:t>02 9 04 00000</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B77050" w:rsidRPr="00B172E3" w:rsidRDefault="00B77050" w:rsidP="009266AE">
            <w:pPr>
              <w:rPr>
                <w:bCs/>
              </w:rPr>
            </w:pPr>
            <w:r w:rsidRPr="00B172E3">
              <w:rPr>
                <w:bCs/>
              </w:rPr>
              <w:t> </w:t>
            </w:r>
          </w:p>
        </w:tc>
        <w:tc>
          <w:tcPr>
            <w:tcW w:w="1513" w:type="dxa"/>
            <w:tcBorders>
              <w:top w:val="single" w:sz="4" w:space="0" w:color="auto"/>
              <w:left w:val="single" w:sz="4" w:space="0" w:color="auto"/>
              <w:bottom w:val="single" w:sz="4" w:space="0" w:color="auto"/>
              <w:right w:val="single" w:sz="4" w:space="0" w:color="auto"/>
            </w:tcBorders>
            <w:shd w:val="clear" w:color="auto" w:fill="FFFFFF"/>
            <w:vAlign w:val="bottom"/>
          </w:tcPr>
          <w:p w:rsidR="00B77050" w:rsidRPr="00B172E3" w:rsidRDefault="00B77050" w:rsidP="009266AE">
            <w:pPr>
              <w:jc w:val="center"/>
            </w:pPr>
            <w:r w:rsidRPr="00B172E3">
              <w:t>695,5</w:t>
            </w:r>
          </w:p>
        </w:tc>
      </w:tr>
      <w:tr w:rsidR="00B77050" w:rsidRPr="00B172E3" w:rsidTr="009266AE">
        <w:trPr>
          <w:trHeight w:val="20"/>
        </w:trPr>
        <w:tc>
          <w:tcPr>
            <w:tcW w:w="6096" w:type="dxa"/>
            <w:tcBorders>
              <w:top w:val="single" w:sz="4" w:space="0" w:color="auto"/>
              <w:left w:val="single" w:sz="4" w:space="0" w:color="auto"/>
              <w:bottom w:val="single" w:sz="4" w:space="0" w:color="auto"/>
              <w:right w:val="single" w:sz="4" w:space="0" w:color="auto"/>
            </w:tcBorders>
            <w:shd w:val="clear" w:color="auto" w:fill="auto"/>
          </w:tcPr>
          <w:p w:rsidR="00B77050" w:rsidRPr="00B172E3" w:rsidRDefault="00B77050" w:rsidP="009266AE">
            <w:pPr>
              <w:jc w:val="both"/>
            </w:pPr>
            <w:r w:rsidRPr="00B172E3">
              <w:t>Вознаграждение причитающееся приемному родителю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B77050" w:rsidRPr="00B172E3" w:rsidRDefault="00B77050" w:rsidP="009266AE">
            <w:pPr>
              <w:jc w:val="center"/>
              <w:rPr>
                <w:bCs/>
              </w:rPr>
            </w:pPr>
            <w:r w:rsidRPr="00B172E3">
              <w:rPr>
                <w:bCs/>
              </w:rPr>
              <w:t>02 9 04 78542</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B77050" w:rsidRPr="00B172E3" w:rsidRDefault="00B77050" w:rsidP="009266AE">
            <w:pPr>
              <w:rPr>
                <w:bCs/>
              </w:rPr>
            </w:pPr>
          </w:p>
          <w:p w:rsidR="00B77050" w:rsidRPr="00B172E3" w:rsidRDefault="00B77050" w:rsidP="009266AE">
            <w:pPr>
              <w:rPr>
                <w:bCs/>
              </w:rPr>
            </w:pPr>
          </w:p>
          <w:p w:rsidR="00B77050" w:rsidRPr="00B172E3" w:rsidRDefault="00B77050" w:rsidP="009266AE">
            <w:pPr>
              <w:rPr>
                <w:bCs/>
              </w:rPr>
            </w:pPr>
          </w:p>
          <w:p w:rsidR="00B77050" w:rsidRPr="00B172E3" w:rsidRDefault="00B77050" w:rsidP="009266AE">
            <w:pPr>
              <w:rPr>
                <w:bCs/>
              </w:rPr>
            </w:pPr>
          </w:p>
          <w:p w:rsidR="00B77050" w:rsidRPr="00B172E3" w:rsidRDefault="00B77050" w:rsidP="009266AE">
            <w:pPr>
              <w:rPr>
                <w:bCs/>
              </w:rPr>
            </w:pPr>
            <w:r w:rsidRPr="00B172E3">
              <w:rPr>
                <w:bCs/>
              </w:rPr>
              <w:t>100</w:t>
            </w:r>
          </w:p>
        </w:tc>
        <w:tc>
          <w:tcPr>
            <w:tcW w:w="1513" w:type="dxa"/>
            <w:tcBorders>
              <w:top w:val="single" w:sz="4" w:space="0" w:color="auto"/>
              <w:left w:val="single" w:sz="4" w:space="0" w:color="auto"/>
              <w:bottom w:val="single" w:sz="4" w:space="0" w:color="auto"/>
              <w:right w:val="single" w:sz="4" w:space="0" w:color="auto"/>
            </w:tcBorders>
            <w:shd w:val="clear" w:color="auto" w:fill="FFFFFF"/>
            <w:vAlign w:val="bottom"/>
          </w:tcPr>
          <w:p w:rsidR="00B77050" w:rsidRPr="00B172E3" w:rsidRDefault="00B77050" w:rsidP="009266AE">
            <w:pPr>
              <w:jc w:val="center"/>
            </w:pPr>
            <w:r w:rsidRPr="00B172E3">
              <w:t>695,5</w:t>
            </w:r>
          </w:p>
        </w:tc>
      </w:tr>
      <w:tr w:rsidR="00B77050" w:rsidRPr="00B172E3" w:rsidTr="009266AE">
        <w:trPr>
          <w:trHeight w:val="20"/>
        </w:trPr>
        <w:tc>
          <w:tcPr>
            <w:tcW w:w="6096" w:type="dxa"/>
            <w:tcBorders>
              <w:top w:val="single" w:sz="4" w:space="0" w:color="auto"/>
              <w:left w:val="single" w:sz="4" w:space="0" w:color="auto"/>
              <w:bottom w:val="single" w:sz="4" w:space="0" w:color="auto"/>
              <w:right w:val="single" w:sz="4" w:space="0" w:color="auto"/>
            </w:tcBorders>
            <w:shd w:val="clear" w:color="auto" w:fill="auto"/>
          </w:tcPr>
          <w:p w:rsidR="00B77050" w:rsidRPr="00B172E3" w:rsidRDefault="00B77050" w:rsidP="009266AE">
            <w:pPr>
              <w:jc w:val="both"/>
            </w:pPr>
            <w:r w:rsidRPr="00B172E3">
              <w:t>Основное мероприятие "Компенсация родителям в целях материальной поддержки детей в ДОО"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B77050" w:rsidRPr="00B172E3" w:rsidRDefault="00B77050" w:rsidP="009266AE">
            <w:pPr>
              <w:jc w:val="center"/>
              <w:rPr>
                <w:bCs/>
              </w:rPr>
            </w:pPr>
            <w:r w:rsidRPr="00B172E3">
              <w:rPr>
                <w:bCs/>
              </w:rPr>
              <w:t>02 9 06 00000</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B77050" w:rsidRPr="00B172E3" w:rsidRDefault="00B77050" w:rsidP="009266AE">
            <w:pPr>
              <w:rPr>
                <w:bCs/>
              </w:rPr>
            </w:pPr>
            <w:r w:rsidRPr="00B172E3">
              <w:rPr>
                <w:bCs/>
              </w:rPr>
              <w:t> </w:t>
            </w:r>
          </w:p>
        </w:tc>
        <w:tc>
          <w:tcPr>
            <w:tcW w:w="1513" w:type="dxa"/>
            <w:tcBorders>
              <w:top w:val="single" w:sz="4" w:space="0" w:color="auto"/>
              <w:left w:val="single" w:sz="4" w:space="0" w:color="auto"/>
              <w:bottom w:val="single" w:sz="4" w:space="0" w:color="auto"/>
              <w:right w:val="single" w:sz="4" w:space="0" w:color="auto"/>
            </w:tcBorders>
            <w:shd w:val="clear" w:color="auto" w:fill="FFFFFF"/>
            <w:vAlign w:val="bottom"/>
          </w:tcPr>
          <w:p w:rsidR="00B77050" w:rsidRPr="00B172E3" w:rsidRDefault="00B77050" w:rsidP="009266AE">
            <w:pPr>
              <w:jc w:val="center"/>
            </w:pPr>
            <w:r w:rsidRPr="00B172E3">
              <w:t>83,9</w:t>
            </w:r>
          </w:p>
        </w:tc>
      </w:tr>
      <w:tr w:rsidR="00B77050" w:rsidRPr="00B172E3" w:rsidTr="009266AE">
        <w:trPr>
          <w:trHeight w:val="20"/>
        </w:trPr>
        <w:tc>
          <w:tcPr>
            <w:tcW w:w="6096" w:type="dxa"/>
            <w:tcBorders>
              <w:top w:val="single" w:sz="4" w:space="0" w:color="auto"/>
              <w:left w:val="single" w:sz="4" w:space="0" w:color="auto"/>
              <w:bottom w:val="single" w:sz="4" w:space="0" w:color="auto"/>
              <w:right w:val="single" w:sz="4" w:space="0" w:color="auto"/>
            </w:tcBorders>
            <w:shd w:val="clear" w:color="auto" w:fill="auto"/>
          </w:tcPr>
          <w:p w:rsidR="00B77050" w:rsidRPr="00B172E3" w:rsidRDefault="00B77050" w:rsidP="009266AE">
            <w:pPr>
              <w:jc w:val="both"/>
            </w:pPr>
            <w:r w:rsidRPr="00B172E3">
              <w:t>Расходы на компенсацию, выплачиваемую родителям (законным представителям) в целях материальной поддержки воспитания и обучения детей(Социальное обеспечение и иные выплаты населению)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B77050" w:rsidRPr="00B172E3" w:rsidRDefault="00B77050" w:rsidP="009266AE">
            <w:pPr>
              <w:jc w:val="center"/>
              <w:rPr>
                <w:bCs/>
              </w:rPr>
            </w:pPr>
            <w:r w:rsidRPr="00B172E3">
              <w:rPr>
                <w:bCs/>
              </w:rPr>
              <w:t>02 9 06 78150</w:t>
            </w:r>
          </w:p>
        </w:tc>
        <w:tc>
          <w:tcPr>
            <w:tcW w:w="755" w:type="dxa"/>
            <w:tcBorders>
              <w:top w:val="single" w:sz="4" w:space="0" w:color="auto"/>
              <w:left w:val="single" w:sz="4" w:space="0" w:color="auto"/>
              <w:bottom w:val="single" w:sz="4" w:space="0" w:color="auto"/>
              <w:right w:val="single" w:sz="4" w:space="0" w:color="auto"/>
            </w:tcBorders>
            <w:shd w:val="clear" w:color="auto" w:fill="auto"/>
          </w:tcPr>
          <w:p w:rsidR="00B77050" w:rsidRPr="00B172E3" w:rsidRDefault="00B77050" w:rsidP="009266AE">
            <w:pPr>
              <w:rPr>
                <w:bCs/>
              </w:rPr>
            </w:pPr>
          </w:p>
          <w:p w:rsidR="00B77050" w:rsidRPr="00B172E3" w:rsidRDefault="00B77050" w:rsidP="009266AE">
            <w:pPr>
              <w:rPr>
                <w:bCs/>
              </w:rPr>
            </w:pPr>
          </w:p>
          <w:p w:rsidR="00B77050" w:rsidRPr="00B172E3" w:rsidRDefault="00B77050" w:rsidP="009266AE">
            <w:pPr>
              <w:rPr>
                <w:bCs/>
              </w:rPr>
            </w:pPr>
          </w:p>
          <w:p w:rsidR="00B77050" w:rsidRPr="00B172E3" w:rsidRDefault="00B77050" w:rsidP="009266AE">
            <w:pPr>
              <w:rPr>
                <w:bCs/>
              </w:rPr>
            </w:pPr>
          </w:p>
          <w:p w:rsidR="00B77050" w:rsidRPr="00B172E3" w:rsidRDefault="00B77050" w:rsidP="009266AE">
            <w:pPr>
              <w:rPr>
                <w:bCs/>
              </w:rPr>
            </w:pPr>
            <w:r w:rsidRPr="00B172E3">
              <w:rPr>
                <w:bCs/>
              </w:rPr>
              <w:t>300</w:t>
            </w:r>
          </w:p>
        </w:tc>
        <w:tc>
          <w:tcPr>
            <w:tcW w:w="1513" w:type="dxa"/>
            <w:tcBorders>
              <w:top w:val="single" w:sz="4" w:space="0" w:color="auto"/>
              <w:left w:val="single" w:sz="4" w:space="0" w:color="auto"/>
              <w:bottom w:val="single" w:sz="4" w:space="0" w:color="auto"/>
              <w:right w:val="single" w:sz="4" w:space="0" w:color="auto"/>
            </w:tcBorders>
            <w:shd w:val="clear" w:color="auto" w:fill="FFFFFF"/>
            <w:vAlign w:val="bottom"/>
          </w:tcPr>
          <w:p w:rsidR="00B77050" w:rsidRPr="00B172E3" w:rsidRDefault="00B77050" w:rsidP="009266AE">
            <w:pPr>
              <w:jc w:val="center"/>
            </w:pPr>
            <w:r w:rsidRPr="00B172E3">
              <w:t>83,9</w:t>
            </w:r>
          </w:p>
        </w:tc>
      </w:tr>
      <w:tr w:rsidR="00B77050" w:rsidRPr="00B172E3" w:rsidTr="009266AE">
        <w:trPr>
          <w:trHeight w:val="2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B77050" w:rsidRPr="00B172E3" w:rsidRDefault="00B77050" w:rsidP="009266AE">
            <w:pPr>
              <w:jc w:val="both"/>
              <w:rPr>
                <w:b/>
              </w:rPr>
            </w:pPr>
            <w:r w:rsidRPr="00B172E3">
              <w:rPr>
                <w:b/>
              </w:rPr>
              <w:t>Муниципальная программа Панинского муниципального района Воронежской области "Обеспечение доступным и комфортным жильем и коммунальными услугами население Панинского муниципального района"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B77050" w:rsidRPr="00B172E3" w:rsidRDefault="00B77050" w:rsidP="009266AE">
            <w:pPr>
              <w:jc w:val="center"/>
              <w:rPr>
                <w:b/>
              </w:rPr>
            </w:pPr>
            <w:r w:rsidRPr="00B172E3">
              <w:rPr>
                <w:b/>
              </w:rPr>
              <w:t>05 0 00 00000</w:t>
            </w:r>
          </w:p>
        </w:tc>
        <w:tc>
          <w:tcPr>
            <w:tcW w:w="755" w:type="dxa"/>
            <w:tcBorders>
              <w:top w:val="single" w:sz="4" w:space="0" w:color="auto"/>
              <w:left w:val="single" w:sz="4" w:space="0" w:color="auto"/>
              <w:bottom w:val="single" w:sz="4" w:space="0" w:color="auto"/>
              <w:right w:val="single" w:sz="4" w:space="0" w:color="auto"/>
            </w:tcBorders>
            <w:shd w:val="clear" w:color="auto" w:fill="auto"/>
            <w:vAlign w:val="bottom"/>
          </w:tcPr>
          <w:p w:rsidR="00B77050" w:rsidRPr="00B172E3" w:rsidRDefault="00B77050" w:rsidP="009266AE">
            <w:pPr>
              <w:jc w:val="center"/>
            </w:pPr>
            <w:r w:rsidRPr="00B172E3">
              <w:t> </w:t>
            </w:r>
          </w:p>
        </w:tc>
        <w:tc>
          <w:tcPr>
            <w:tcW w:w="1513" w:type="dxa"/>
            <w:tcBorders>
              <w:top w:val="single" w:sz="4" w:space="0" w:color="auto"/>
              <w:left w:val="single" w:sz="4" w:space="0" w:color="auto"/>
              <w:bottom w:val="single" w:sz="4" w:space="0" w:color="auto"/>
              <w:right w:val="single" w:sz="4" w:space="0" w:color="auto"/>
            </w:tcBorders>
            <w:shd w:val="clear" w:color="auto" w:fill="FFFFFF"/>
            <w:vAlign w:val="bottom"/>
          </w:tcPr>
          <w:p w:rsidR="00B77050" w:rsidRPr="00B172E3" w:rsidRDefault="00B77050" w:rsidP="009266AE">
            <w:pPr>
              <w:jc w:val="center"/>
              <w:rPr>
                <w:b/>
              </w:rPr>
            </w:pPr>
            <w:r w:rsidRPr="00B172E3">
              <w:rPr>
                <w:b/>
              </w:rPr>
              <w:t>3 519,0</w:t>
            </w:r>
          </w:p>
        </w:tc>
      </w:tr>
      <w:tr w:rsidR="00B77050" w:rsidRPr="00B172E3" w:rsidTr="009266AE">
        <w:trPr>
          <w:trHeight w:val="2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B77050" w:rsidRPr="00B172E3" w:rsidRDefault="00B77050" w:rsidP="009266AE">
            <w:pPr>
              <w:jc w:val="both"/>
            </w:pPr>
            <w:r w:rsidRPr="00B172E3">
              <w:t>Подпрограмма "Доступное  и комфортное жилье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B77050" w:rsidRPr="00B172E3" w:rsidRDefault="00B77050" w:rsidP="009266AE">
            <w:pPr>
              <w:jc w:val="center"/>
            </w:pPr>
            <w:r w:rsidRPr="00B172E3">
              <w:t>05 1 00 00000</w:t>
            </w:r>
          </w:p>
        </w:tc>
        <w:tc>
          <w:tcPr>
            <w:tcW w:w="755" w:type="dxa"/>
            <w:tcBorders>
              <w:top w:val="single" w:sz="4" w:space="0" w:color="auto"/>
              <w:left w:val="single" w:sz="4" w:space="0" w:color="auto"/>
              <w:bottom w:val="single" w:sz="4" w:space="0" w:color="auto"/>
              <w:right w:val="single" w:sz="4" w:space="0" w:color="auto"/>
            </w:tcBorders>
            <w:shd w:val="clear" w:color="auto" w:fill="auto"/>
            <w:vAlign w:val="bottom"/>
          </w:tcPr>
          <w:p w:rsidR="00B77050" w:rsidRPr="00B172E3" w:rsidRDefault="00B77050" w:rsidP="009266AE">
            <w:pPr>
              <w:jc w:val="center"/>
            </w:pPr>
            <w:r w:rsidRPr="00B172E3">
              <w:t> </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bottom"/>
          </w:tcPr>
          <w:p w:rsidR="00B77050" w:rsidRPr="00B172E3" w:rsidRDefault="00B77050" w:rsidP="009266AE">
            <w:pPr>
              <w:jc w:val="center"/>
            </w:pPr>
            <w:r w:rsidRPr="00B172E3">
              <w:t>3 519,0</w:t>
            </w:r>
          </w:p>
        </w:tc>
      </w:tr>
      <w:tr w:rsidR="00B77050" w:rsidRPr="00B172E3" w:rsidTr="009266AE">
        <w:trPr>
          <w:trHeight w:val="2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B77050" w:rsidRPr="00B172E3" w:rsidRDefault="00B77050" w:rsidP="009266AE">
            <w:pPr>
              <w:jc w:val="both"/>
            </w:pPr>
            <w:r w:rsidRPr="00B172E3">
              <w:lastRenderedPageBreak/>
              <w:t>Основное мероприятие "Создание условий для обеспечения доступным и комфортным жильем населения Панинского района"</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B77050" w:rsidRPr="00B172E3" w:rsidRDefault="00B77050" w:rsidP="009266AE">
            <w:pPr>
              <w:jc w:val="center"/>
            </w:pPr>
            <w:r w:rsidRPr="00B172E3">
              <w:t xml:space="preserve">05 1 01 00000 </w:t>
            </w:r>
          </w:p>
        </w:tc>
        <w:tc>
          <w:tcPr>
            <w:tcW w:w="755" w:type="dxa"/>
            <w:tcBorders>
              <w:top w:val="single" w:sz="4" w:space="0" w:color="auto"/>
              <w:left w:val="single" w:sz="4" w:space="0" w:color="auto"/>
              <w:bottom w:val="single" w:sz="4" w:space="0" w:color="auto"/>
              <w:right w:val="single" w:sz="4" w:space="0" w:color="auto"/>
            </w:tcBorders>
            <w:shd w:val="clear" w:color="auto" w:fill="auto"/>
            <w:vAlign w:val="bottom"/>
          </w:tcPr>
          <w:p w:rsidR="00B77050" w:rsidRPr="00B172E3" w:rsidRDefault="00B77050" w:rsidP="009266AE">
            <w:pPr>
              <w:jc w:val="center"/>
            </w:pPr>
            <w:r w:rsidRPr="00B172E3">
              <w:t> </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bottom"/>
          </w:tcPr>
          <w:p w:rsidR="00B77050" w:rsidRPr="00B172E3" w:rsidRDefault="00B77050" w:rsidP="009266AE">
            <w:pPr>
              <w:jc w:val="center"/>
            </w:pPr>
            <w:r w:rsidRPr="00B172E3">
              <w:t>3 519,0</w:t>
            </w:r>
          </w:p>
        </w:tc>
      </w:tr>
      <w:tr w:rsidR="00B77050" w:rsidRPr="00B172E3" w:rsidTr="009266AE">
        <w:trPr>
          <w:trHeight w:val="2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B77050" w:rsidRPr="00B172E3" w:rsidRDefault="00B77050" w:rsidP="009266AE">
            <w:pPr>
              <w:jc w:val="both"/>
            </w:pPr>
            <w:r w:rsidRPr="00B172E3">
              <w:t>Обеспечение жильем молодых семей (Социальное обеспечение и иные выплаты населению)</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B77050" w:rsidRPr="00B172E3" w:rsidRDefault="00B77050" w:rsidP="009266AE">
            <w:pPr>
              <w:jc w:val="center"/>
            </w:pPr>
            <w:r w:rsidRPr="00B172E3">
              <w:t>05 1 01 L4970</w:t>
            </w:r>
          </w:p>
        </w:tc>
        <w:tc>
          <w:tcPr>
            <w:tcW w:w="755" w:type="dxa"/>
            <w:tcBorders>
              <w:top w:val="single" w:sz="4" w:space="0" w:color="auto"/>
              <w:left w:val="single" w:sz="4" w:space="0" w:color="auto"/>
              <w:bottom w:val="single" w:sz="4" w:space="0" w:color="auto"/>
              <w:right w:val="single" w:sz="4" w:space="0" w:color="auto"/>
            </w:tcBorders>
            <w:shd w:val="clear" w:color="auto" w:fill="auto"/>
            <w:vAlign w:val="bottom"/>
          </w:tcPr>
          <w:p w:rsidR="00B77050" w:rsidRPr="00B172E3" w:rsidRDefault="00B77050" w:rsidP="009266AE">
            <w:pPr>
              <w:jc w:val="center"/>
            </w:pPr>
            <w:r w:rsidRPr="00B172E3">
              <w:t>300</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bottom"/>
          </w:tcPr>
          <w:p w:rsidR="00B77050" w:rsidRPr="00B172E3" w:rsidRDefault="00B77050" w:rsidP="009266AE">
            <w:pPr>
              <w:jc w:val="center"/>
            </w:pPr>
            <w:r w:rsidRPr="00B172E3">
              <w:t>3 519,0</w:t>
            </w:r>
          </w:p>
        </w:tc>
      </w:tr>
      <w:tr w:rsidR="00B77050" w:rsidRPr="00B172E3" w:rsidTr="009266AE">
        <w:trPr>
          <w:trHeight w:val="20"/>
        </w:trPr>
        <w:tc>
          <w:tcPr>
            <w:tcW w:w="6096" w:type="dxa"/>
            <w:tcBorders>
              <w:top w:val="single" w:sz="4" w:space="0" w:color="auto"/>
              <w:left w:val="single" w:sz="4" w:space="0" w:color="auto"/>
              <w:bottom w:val="single" w:sz="4" w:space="0" w:color="auto"/>
              <w:right w:val="single" w:sz="4" w:space="0" w:color="auto"/>
            </w:tcBorders>
            <w:shd w:val="clear" w:color="auto" w:fill="auto"/>
            <w:vAlign w:val="bottom"/>
          </w:tcPr>
          <w:p w:rsidR="00B77050" w:rsidRPr="00B172E3" w:rsidRDefault="00B77050" w:rsidP="009266AE">
            <w:pPr>
              <w:jc w:val="both"/>
              <w:rPr>
                <w:b/>
              </w:rPr>
            </w:pPr>
            <w:r w:rsidRPr="00B172E3">
              <w:rPr>
                <w:b/>
              </w:rPr>
              <w:t>Всего</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bottom"/>
          </w:tcPr>
          <w:p w:rsidR="00B77050" w:rsidRPr="00B172E3" w:rsidRDefault="00B77050" w:rsidP="009266AE">
            <w:pPr>
              <w:jc w:val="center"/>
              <w:rPr>
                <w:b/>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bottom"/>
          </w:tcPr>
          <w:p w:rsidR="00B77050" w:rsidRPr="00B172E3" w:rsidRDefault="00B77050" w:rsidP="009266AE">
            <w:pPr>
              <w:jc w:val="center"/>
              <w:rPr>
                <w:b/>
              </w:rPr>
            </w:pPr>
          </w:p>
        </w:tc>
        <w:tc>
          <w:tcPr>
            <w:tcW w:w="1513" w:type="dxa"/>
            <w:tcBorders>
              <w:top w:val="single" w:sz="4" w:space="0" w:color="auto"/>
              <w:left w:val="single" w:sz="4" w:space="0" w:color="auto"/>
              <w:bottom w:val="single" w:sz="4" w:space="0" w:color="auto"/>
              <w:right w:val="single" w:sz="4" w:space="0" w:color="auto"/>
            </w:tcBorders>
            <w:shd w:val="clear" w:color="auto" w:fill="auto"/>
            <w:vAlign w:val="bottom"/>
          </w:tcPr>
          <w:p w:rsidR="00B77050" w:rsidRPr="00B172E3" w:rsidRDefault="00B77050" w:rsidP="009266AE">
            <w:pPr>
              <w:jc w:val="center"/>
              <w:rPr>
                <w:b/>
              </w:rPr>
            </w:pPr>
            <w:r w:rsidRPr="00B172E3">
              <w:rPr>
                <w:b/>
              </w:rPr>
              <w:t>12 032,5</w:t>
            </w:r>
          </w:p>
        </w:tc>
      </w:tr>
    </w:tbl>
    <w:p w:rsidR="00B77050" w:rsidRPr="00B172E3" w:rsidRDefault="00B77050" w:rsidP="00B77050">
      <w:pPr>
        <w:ind w:right="-1342"/>
        <w:jc w:val="center"/>
      </w:pPr>
    </w:p>
    <w:p w:rsidR="00B77050" w:rsidRPr="00B172E3" w:rsidRDefault="00B77050" w:rsidP="00B77050">
      <w:pPr>
        <w:jc w:val="center"/>
      </w:pPr>
    </w:p>
    <w:p w:rsidR="00B77050" w:rsidRPr="00B172E3" w:rsidRDefault="00B77050" w:rsidP="00B77050">
      <w:pPr>
        <w:shd w:val="clear" w:color="auto" w:fill="FFFFFF" w:themeFill="background1"/>
        <w:jc w:val="right"/>
      </w:pPr>
    </w:p>
    <w:p w:rsidR="00B77050" w:rsidRPr="00B172E3" w:rsidRDefault="00B77050" w:rsidP="00B77050">
      <w:pPr>
        <w:shd w:val="clear" w:color="auto" w:fill="FFFFFF" w:themeFill="background1"/>
        <w:jc w:val="right"/>
      </w:pPr>
      <w:bookmarkStart w:id="0" w:name="_GoBack"/>
      <w:bookmarkEnd w:id="0"/>
      <w:r w:rsidRPr="00B172E3">
        <w:t>Приложение № 9</w:t>
      </w:r>
    </w:p>
    <w:p w:rsidR="00B77050" w:rsidRPr="00B172E3" w:rsidRDefault="00B77050" w:rsidP="00B77050">
      <w:pPr>
        <w:shd w:val="clear" w:color="auto" w:fill="FFFFFF" w:themeFill="background1"/>
        <w:jc w:val="right"/>
      </w:pPr>
      <w:r w:rsidRPr="00B172E3">
        <w:t xml:space="preserve">                                                                                   к Решению Совета народных </w:t>
      </w:r>
    </w:p>
    <w:p w:rsidR="00B77050" w:rsidRPr="00B172E3" w:rsidRDefault="00B77050" w:rsidP="00B77050">
      <w:pPr>
        <w:shd w:val="clear" w:color="auto" w:fill="FFFFFF" w:themeFill="background1"/>
        <w:jc w:val="right"/>
      </w:pPr>
      <w:r w:rsidRPr="00B172E3">
        <w:t xml:space="preserve">депутатов Панинского </w:t>
      </w:r>
    </w:p>
    <w:p w:rsidR="00B77050" w:rsidRPr="00B172E3" w:rsidRDefault="00B77050" w:rsidP="00B77050">
      <w:pPr>
        <w:shd w:val="clear" w:color="auto" w:fill="FFFFFF" w:themeFill="background1"/>
        <w:jc w:val="right"/>
      </w:pPr>
      <w:r w:rsidRPr="00B172E3">
        <w:t xml:space="preserve">муниципальногорайона </w:t>
      </w:r>
    </w:p>
    <w:p w:rsidR="00B77050" w:rsidRPr="00B172E3" w:rsidRDefault="00B77050" w:rsidP="00B77050">
      <w:pPr>
        <w:shd w:val="clear" w:color="auto" w:fill="FFFFFF" w:themeFill="background1"/>
        <w:jc w:val="right"/>
      </w:pPr>
      <w:r w:rsidRPr="00B172E3">
        <w:t>Воронежской области « Об</w:t>
      </w:r>
    </w:p>
    <w:p w:rsidR="00B77050" w:rsidRPr="00B172E3" w:rsidRDefault="00B77050" w:rsidP="00B77050">
      <w:pPr>
        <w:shd w:val="clear" w:color="auto" w:fill="FFFFFF" w:themeFill="background1"/>
        <w:jc w:val="right"/>
      </w:pPr>
      <w:r w:rsidRPr="00B172E3">
        <w:t xml:space="preserve">исполнении бюджета </w:t>
      </w:r>
    </w:p>
    <w:p w:rsidR="00B77050" w:rsidRPr="00B172E3" w:rsidRDefault="00B77050" w:rsidP="00B77050">
      <w:pPr>
        <w:shd w:val="clear" w:color="auto" w:fill="FFFFFF" w:themeFill="background1"/>
        <w:jc w:val="right"/>
      </w:pPr>
      <w:r w:rsidRPr="00B172E3">
        <w:t xml:space="preserve">Панинского муниципального  </w:t>
      </w:r>
    </w:p>
    <w:p w:rsidR="00B77050" w:rsidRPr="00B172E3" w:rsidRDefault="00B77050" w:rsidP="00B77050">
      <w:pPr>
        <w:shd w:val="clear" w:color="auto" w:fill="FFFFFF" w:themeFill="background1"/>
        <w:jc w:val="right"/>
      </w:pPr>
      <w:r w:rsidRPr="00B172E3">
        <w:t>района за 2021 год»</w:t>
      </w:r>
    </w:p>
    <w:p w:rsidR="00B77050" w:rsidRPr="00B172E3" w:rsidRDefault="00B77050" w:rsidP="00B77050">
      <w:pPr>
        <w:shd w:val="clear" w:color="auto" w:fill="FFFFFF" w:themeFill="background1"/>
        <w:jc w:val="right"/>
        <w:rPr>
          <w:u w:val="single"/>
        </w:rPr>
      </w:pPr>
      <w:r w:rsidRPr="00B172E3">
        <w:t>______________  № _____</w:t>
      </w:r>
    </w:p>
    <w:p w:rsidR="00B77050" w:rsidRPr="00B172E3" w:rsidRDefault="00B77050" w:rsidP="00B77050">
      <w:pPr>
        <w:shd w:val="clear" w:color="auto" w:fill="FFFFFF" w:themeFill="background1"/>
        <w:jc w:val="right"/>
      </w:pPr>
    </w:p>
    <w:p w:rsidR="00B77050" w:rsidRPr="00B172E3" w:rsidRDefault="00B77050" w:rsidP="00B77050">
      <w:pPr>
        <w:shd w:val="clear" w:color="auto" w:fill="FFFFFF" w:themeFill="background1"/>
        <w:jc w:val="center"/>
        <w:rPr>
          <w:b/>
          <w:bCs/>
        </w:rPr>
      </w:pPr>
    </w:p>
    <w:p w:rsidR="00B77050" w:rsidRPr="00B172E3" w:rsidRDefault="00B77050" w:rsidP="00B77050">
      <w:pPr>
        <w:shd w:val="clear" w:color="auto" w:fill="FFFFFF" w:themeFill="background1"/>
        <w:jc w:val="center"/>
        <w:rPr>
          <w:b/>
        </w:rPr>
      </w:pPr>
      <w:r w:rsidRPr="00B172E3">
        <w:rPr>
          <w:b/>
        </w:rPr>
        <w:t>Программа</w:t>
      </w:r>
    </w:p>
    <w:p w:rsidR="00B77050" w:rsidRPr="00B172E3" w:rsidRDefault="00B77050" w:rsidP="00B77050">
      <w:pPr>
        <w:shd w:val="clear" w:color="auto" w:fill="FFFFFF" w:themeFill="background1"/>
        <w:jc w:val="center"/>
        <w:rPr>
          <w:b/>
        </w:rPr>
      </w:pPr>
      <w:r w:rsidRPr="00B172E3">
        <w:rPr>
          <w:b/>
        </w:rPr>
        <w:t>муниципальных внутренних заимствований</w:t>
      </w:r>
    </w:p>
    <w:p w:rsidR="00B77050" w:rsidRPr="00B172E3" w:rsidRDefault="00B77050" w:rsidP="00B77050">
      <w:pPr>
        <w:shd w:val="clear" w:color="auto" w:fill="FFFFFF" w:themeFill="background1"/>
        <w:jc w:val="center"/>
        <w:rPr>
          <w:b/>
        </w:rPr>
      </w:pPr>
      <w:r w:rsidRPr="00B172E3">
        <w:rPr>
          <w:b/>
        </w:rPr>
        <w:t xml:space="preserve">Панинского муниципального района </w:t>
      </w:r>
    </w:p>
    <w:p w:rsidR="00B77050" w:rsidRPr="00B172E3" w:rsidRDefault="00B77050" w:rsidP="00B77050">
      <w:pPr>
        <w:shd w:val="clear" w:color="auto" w:fill="FFFFFF" w:themeFill="background1"/>
        <w:jc w:val="center"/>
        <w:rPr>
          <w:b/>
        </w:rPr>
      </w:pPr>
      <w:r w:rsidRPr="00B172E3">
        <w:rPr>
          <w:b/>
        </w:rPr>
        <w:t>за 2021 год.</w:t>
      </w:r>
    </w:p>
    <w:p w:rsidR="00B77050" w:rsidRPr="00B172E3" w:rsidRDefault="00B77050" w:rsidP="00B77050">
      <w:pPr>
        <w:shd w:val="clear" w:color="auto" w:fill="FFFFFF" w:themeFill="background1"/>
        <w:ind w:left="720"/>
        <w:jc w:val="center"/>
        <w:rPr>
          <w:b/>
          <w:bCs/>
        </w:rPr>
      </w:pPr>
    </w:p>
    <w:p w:rsidR="00B77050" w:rsidRPr="00B172E3" w:rsidRDefault="00B77050" w:rsidP="00B77050">
      <w:pPr>
        <w:shd w:val="clear" w:color="auto" w:fill="FFFFFF" w:themeFill="background1"/>
      </w:pPr>
    </w:p>
    <w:tbl>
      <w:tblPr>
        <w:tblW w:w="10348" w:type="dxa"/>
        <w:tblInd w:w="-34" w:type="dxa"/>
        <w:tblLook w:val="0000"/>
      </w:tblPr>
      <w:tblGrid>
        <w:gridCol w:w="769"/>
        <w:gridCol w:w="7191"/>
        <w:gridCol w:w="2388"/>
      </w:tblGrid>
      <w:tr w:rsidR="00B77050" w:rsidRPr="00B172E3" w:rsidTr="009266AE">
        <w:trPr>
          <w:trHeight w:val="885"/>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B77050" w:rsidRPr="00B172E3" w:rsidRDefault="00B77050" w:rsidP="009266AE">
            <w:pPr>
              <w:jc w:val="center"/>
              <w:rPr>
                <w:b/>
              </w:rPr>
            </w:pPr>
            <w:r w:rsidRPr="00B172E3">
              <w:rPr>
                <w:b/>
              </w:rPr>
              <w:t>№</w:t>
            </w:r>
          </w:p>
        </w:tc>
        <w:tc>
          <w:tcPr>
            <w:tcW w:w="7191" w:type="dxa"/>
            <w:tcBorders>
              <w:top w:val="single" w:sz="4" w:space="0" w:color="auto"/>
              <w:left w:val="nil"/>
              <w:bottom w:val="single" w:sz="4" w:space="0" w:color="auto"/>
              <w:right w:val="single" w:sz="4" w:space="0" w:color="auto"/>
            </w:tcBorders>
            <w:shd w:val="clear" w:color="auto" w:fill="auto"/>
            <w:vAlign w:val="center"/>
          </w:tcPr>
          <w:p w:rsidR="00B77050" w:rsidRPr="00B172E3" w:rsidRDefault="00B77050" w:rsidP="009266AE">
            <w:pPr>
              <w:jc w:val="center"/>
              <w:rPr>
                <w:b/>
              </w:rPr>
            </w:pPr>
            <w:r w:rsidRPr="00B172E3">
              <w:rPr>
                <w:b/>
              </w:rPr>
              <w:t xml:space="preserve">Наименование </w:t>
            </w:r>
            <w:r w:rsidRPr="00B172E3">
              <w:rPr>
                <w:b/>
              </w:rPr>
              <w:br/>
              <w:t>обязательств</w:t>
            </w:r>
          </w:p>
        </w:tc>
        <w:tc>
          <w:tcPr>
            <w:tcW w:w="2388" w:type="dxa"/>
            <w:tcBorders>
              <w:top w:val="single" w:sz="4" w:space="0" w:color="auto"/>
              <w:left w:val="nil"/>
              <w:bottom w:val="single" w:sz="4" w:space="0" w:color="auto"/>
              <w:right w:val="single" w:sz="4" w:space="0" w:color="auto"/>
            </w:tcBorders>
            <w:shd w:val="clear" w:color="auto" w:fill="auto"/>
            <w:vAlign w:val="center"/>
          </w:tcPr>
          <w:p w:rsidR="00B77050" w:rsidRPr="00B172E3" w:rsidRDefault="00B77050" w:rsidP="009266AE">
            <w:pPr>
              <w:jc w:val="center"/>
              <w:rPr>
                <w:b/>
              </w:rPr>
            </w:pPr>
            <w:r w:rsidRPr="00B172E3">
              <w:rPr>
                <w:b/>
              </w:rPr>
              <w:t>2021 год</w:t>
            </w:r>
          </w:p>
        </w:tc>
      </w:tr>
      <w:tr w:rsidR="00B77050" w:rsidRPr="00B172E3" w:rsidTr="009266AE">
        <w:trPr>
          <w:trHeight w:val="375"/>
        </w:trPr>
        <w:tc>
          <w:tcPr>
            <w:tcW w:w="769" w:type="dxa"/>
            <w:tcBorders>
              <w:top w:val="nil"/>
              <w:left w:val="single" w:sz="4" w:space="0" w:color="auto"/>
              <w:bottom w:val="single" w:sz="4" w:space="0" w:color="auto"/>
              <w:right w:val="single" w:sz="4" w:space="0" w:color="auto"/>
            </w:tcBorders>
            <w:shd w:val="clear" w:color="auto" w:fill="auto"/>
            <w:vAlign w:val="bottom"/>
          </w:tcPr>
          <w:p w:rsidR="00B77050" w:rsidRPr="00B172E3" w:rsidRDefault="00B77050" w:rsidP="009266AE">
            <w:pPr>
              <w:jc w:val="center"/>
              <w:rPr>
                <w:b/>
              </w:rPr>
            </w:pPr>
            <w:r w:rsidRPr="00B172E3">
              <w:rPr>
                <w:b/>
              </w:rPr>
              <w:t>1</w:t>
            </w:r>
          </w:p>
        </w:tc>
        <w:tc>
          <w:tcPr>
            <w:tcW w:w="7191" w:type="dxa"/>
            <w:tcBorders>
              <w:top w:val="nil"/>
              <w:left w:val="nil"/>
              <w:bottom w:val="single" w:sz="4" w:space="0" w:color="auto"/>
              <w:right w:val="single" w:sz="4" w:space="0" w:color="auto"/>
            </w:tcBorders>
            <w:shd w:val="clear" w:color="auto" w:fill="auto"/>
            <w:vAlign w:val="bottom"/>
          </w:tcPr>
          <w:p w:rsidR="00B77050" w:rsidRPr="00B172E3" w:rsidRDefault="00B77050" w:rsidP="009266AE">
            <w:pPr>
              <w:jc w:val="center"/>
              <w:rPr>
                <w:b/>
              </w:rPr>
            </w:pPr>
            <w:r w:rsidRPr="00B172E3">
              <w:rPr>
                <w:b/>
              </w:rPr>
              <w:t>2</w:t>
            </w:r>
          </w:p>
        </w:tc>
        <w:tc>
          <w:tcPr>
            <w:tcW w:w="2388" w:type="dxa"/>
            <w:tcBorders>
              <w:top w:val="nil"/>
              <w:left w:val="nil"/>
              <w:bottom w:val="single" w:sz="4" w:space="0" w:color="auto"/>
              <w:right w:val="single" w:sz="4" w:space="0" w:color="auto"/>
            </w:tcBorders>
            <w:shd w:val="clear" w:color="auto" w:fill="auto"/>
            <w:vAlign w:val="bottom"/>
          </w:tcPr>
          <w:p w:rsidR="00B77050" w:rsidRPr="00B172E3" w:rsidRDefault="00B77050" w:rsidP="009266AE">
            <w:pPr>
              <w:jc w:val="center"/>
              <w:rPr>
                <w:b/>
              </w:rPr>
            </w:pPr>
            <w:r w:rsidRPr="00B172E3">
              <w:rPr>
                <w:b/>
              </w:rPr>
              <w:t>3</w:t>
            </w:r>
          </w:p>
        </w:tc>
      </w:tr>
      <w:tr w:rsidR="00B77050" w:rsidRPr="00B172E3" w:rsidTr="009266AE">
        <w:trPr>
          <w:trHeight w:val="858"/>
        </w:trPr>
        <w:tc>
          <w:tcPr>
            <w:tcW w:w="769" w:type="dxa"/>
            <w:vMerge w:val="restart"/>
            <w:tcBorders>
              <w:top w:val="nil"/>
              <w:left w:val="single" w:sz="4" w:space="0" w:color="auto"/>
              <w:bottom w:val="single" w:sz="4" w:space="0" w:color="auto"/>
              <w:right w:val="single" w:sz="4" w:space="0" w:color="auto"/>
            </w:tcBorders>
            <w:shd w:val="clear" w:color="auto" w:fill="auto"/>
            <w:vAlign w:val="center"/>
          </w:tcPr>
          <w:p w:rsidR="00B77050" w:rsidRPr="00B172E3" w:rsidRDefault="00B77050" w:rsidP="009266AE">
            <w:pPr>
              <w:jc w:val="center"/>
            </w:pPr>
            <w:r w:rsidRPr="00B172E3">
              <w:t>1</w:t>
            </w:r>
          </w:p>
        </w:tc>
        <w:tc>
          <w:tcPr>
            <w:tcW w:w="7191" w:type="dxa"/>
            <w:tcBorders>
              <w:top w:val="nil"/>
              <w:left w:val="nil"/>
              <w:bottom w:val="single" w:sz="4" w:space="0" w:color="auto"/>
              <w:right w:val="single" w:sz="4" w:space="0" w:color="auto"/>
            </w:tcBorders>
            <w:shd w:val="clear" w:color="auto" w:fill="auto"/>
            <w:vAlign w:val="bottom"/>
          </w:tcPr>
          <w:p w:rsidR="00B77050" w:rsidRPr="00B172E3" w:rsidRDefault="00B77050" w:rsidP="009266AE">
            <w:pPr>
              <w:rPr>
                <w:b/>
                <w:bCs/>
              </w:rPr>
            </w:pPr>
            <w:r w:rsidRPr="00B172E3">
              <w:rPr>
                <w:b/>
                <w:bCs/>
              </w:rPr>
              <w:t>Государственные ценные бумаги, номинальная стоимость которых указана в валюте Российской Федерации</w:t>
            </w:r>
          </w:p>
        </w:tc>
        <w:tc>
          <w:tcPr>
            <w:tcW w:w="2388" w:type="dxa"/>
            <w:tcBorders>
              <w:top w:val="nil"/>
              <w:left w:val="nil"/>
              <w:bottom w:val="single" w:sz="4" w:space="0" w:color="auto"/>
              <w:right w:val="single" w:sz="4" w:space="0" w:color="auto"/>
            </w:tcBorders>
            <w:shd w:val="clear" w:color="auto" w:fill="auto"/>
            <w:vAlign w:val="bottom"/>
          </w:tcPr>
          <w:p w:rsidR="00B77050" w:rsidRPr="00B172E3" w:rsidRDefault="00B77050" w:rsidP="009266AE">
            <w:pPr>
              <w:jc w:val="center"/>
              <w:rPr>
                <w:b/>
                <w:bCs/>
              </w:rPr>
            </w:pPr>
            <w:r w:rsidRPr="00B172E3">
              <w:rPr>
                <w:b/>
                <w:bCs/>
              </w:rPr>
              <w:t>0</w:t>
            </w:r>
          </w:p>
        </w:tc>
      </w:tr>
      <w:tr w:rsidR="00B77050" w:rsidRPr="00B172E3" w:rsidTr="009266AE">
        <w:trPr>
          <w:trHeight w:val="375"/>
        </w:trPr>
        <w:tc>
          <w:tcPr>
            <w:tcW w:w="769" w:type="dxa"/>
            <w:vMerge/>
            <w:tcBorders>
              <w:top w:val="nil"/>
              <w:left w:val="single" w:sz="4" w:space="0" w:color="auto"/>
              <w:bottom w:val="single" w:sz="4" w:space="0" w:color="auto"/>
              <w:right w:val="single" w:sz="4" w:space="0" w:color="auto"/>
            </w:tcBorders>
            <w:vAlign w:val="center"/>
          </w:tcPr>
          <w:p w:rsidR="00B77050" w:rsidRPr="00B172E3" w:rsidRDefault="00B77050" w:rsidP="009266AE"/>
        </w:tc>
        <w:tc>
          <w:tcPr>
            <w:tcW w:w="7191" w:type="dxa"/>
            <w:tcBorders>
              <w:top w:val="nil"/>
              <w:left w:val="nil"/>
              <w:bottom w:val="single" w:sz="4" w:space="0" w:color="auto"/>
              <w:right w:val="single" w:sz="4" w:space="0" w:color="auto"/>
            </w:tcBorders>
            <w:shd w:val="clear" w:color="auto" w:fill="auto"/>
            <w:vAlign w:val="bottom"/>
          </w:tcPr>
          <w:p w:rsidR="00B77050" w:rsidRPr="00B172E3" w:rsidRDefault="00B77050" w:rsidP="009266AE">
            <w:r w:rsidRPr="00B172E3">
              <w:t>- размещение</w:t>
            </w:r>
          </w:p>
        </w:tc>
        <w:tc>
          <w:tcPr>
            <w:tcW w:w="2388" w:type="dxa"/>
            <w:tcBorders>
              <w:top w:val="nil"/>
              <w:left w:val="nil"/>
              <w:bottom w:val="single" w:sz="4" w:space="0" w:color="auto"/>
              <w:right w:val="single" w:sz="4" w:space="0" w:color="auto"/>
            </w:tcBorders>
            <w:shd w:val="clear" w:color="auto" w:fill="auto"/>
            <w:vAlign w:val="bottom"/>
          </w:tcPr>
          <w:p w:rsidR="00B77050" w:rsidRPr="00B172E3" w:rsidRDefault="00B77050" w:rsidP="009266AE">
            <w:pPr>
              <w:jc w:val="center"/>
            </w:pPr>
            <w:r w:rsidRPr="00B172E3">
              <w:t>0</w:t>
            </w:r>
          </w:p>
        </w:tc>
      </w:tr>
      <w:tr w:rsidR="00B77050" w:rsidRPr="00B172E3" w:rsidTr="009266AE">
        <w:trPr>
          <w:trHeight w:val="20"/>
        </w:trPr>
        <w:tc>
          <w:tcPr>
            <w:tcW w:w="769" w:type="dxa"/>
            <w:vMerge/>
            <w:tcBorders>
              <w:top w:val="nil"/>
              <w:left w:val="single" w:sz="4" w:space="0" w:color="auto"/>
              <w:bottom w:val="single" w:sz="4" w:space="0" w:color="auto"/>
              <w:right w:val="single" w:sz="4" w:space="0" w:color="auto"/>
            </w:tcBorders>
            <w:vAlign w:val="center"/>
          </w:tcPr>
          <w:p w:rsidR="00B77050" w:rsidRPr="00B172E3" w:rsidRDefault="00B77050" w:rsidP="009266AE"/>
        </w:tc>
        <w:tc>
          <w:tcPr>
            <w:tcW w:w="7191" w:type="dxa"/>
            <w:tcBorders>
              <w:top w:val="nil"/>
              <w:left w:val="nil"/>
              <w:bottom w:val="single" w:sz="4" w:space="0" w:color="auto"/>
              <w:right w:val="single" w:sz="4" w:space="0" w:color="auto"/>
            </w:tcBorders>
            <w:shd w:val="clear" w:color="auto" w:fill="auto"/>
            <w:vAlign w:val="bottom"/>
          </w:tcPr>
          <w:p w:rsidR="00B77050" w:rsidRPr="00B172E3" w:rsidRDefault="00B77050" w:rsidP="009266AE">
            <w:r w:rsidRPr="00B172E3">
              <w:t>- погашение</w:t>
            </w:r>
          </w:p>
        </w:tc>
        <w:tc>
          <w:tcPr>
            <w:tcW w:w="2388" w:type="dxa"/>
            <w:tcBorders>
              <w:top w:val="nil"/>
              <w:left w:val="nil"/>
              <w:bottom w:val="single" w:sz="4" w:space="0" w:color="auto"/>
              <w:right w:val="single" w:sz="4" w:space="0" w:color="auto"/>
            </w:tcBorders>
            <w:shd w:val="clear" w:color="auto" w:fill="auto"/>
            <w:vAlign w:val="bottom"/>
          </w:tcPr>
          <w:p w:rsidR="00B77050" w:rsidRPr="00B172E3" w:rsidRDefault="00B77050" w:rsidP="009266AE">
            <w:pPr>
              <w:jc w:val="center"/>
            </w:pPr>
            <w:r w:rsidRPr="00B172E3">
              <w:t>0</w:t>
            </w:r>
          </w:p>
        </w:tc>
      </w:tr>
      <w:tr w:rsidR="00B77050" w:rsidRPr="00B172E3" w:rsidTr="009266AE">
        <w:trPr>
          <w:trHeight w:val="20"/>
        </w:trPr>
        <w:tc>
          <w:tcPr>
            <w:tcW w:w="769" w:type="dxa"/>
            <w:vMerge w:val="restart"/>
            <w:tcBorders>
              <w:top w:val="nil"/>
              <w:left w:val="single" w:sz="4" w:space="0" w:color="auto"/>
              <w:right w:val="single" w:sz="4" w:space="0" w:color="auto"/>
            </w:tcBorders>
            <w:shd w:val="clear" w:color="auto" w:fill="auto"/>
            <w:vAlign w:val="center"/>
          </w:tcPr>
          <w:p w:rsidR="00B77050" w:rsidRPr="00B172E3" w:rsidRDefault="00B77050" w:rsidP="009266AE">
            <w:pPr>
              <w:jc w:val="center"/>
            </w:pPr>
            <w:r w:rsidRPr="00B172E3">
              <w:t>2</w:t>
            </w:r>
          </w:p>
        </w:tc>
        <w:tc>
          <w:tcPr>
            <w:tcW w:w="7191" w:type="dxa"/>
            <w:tcBorders>
              <w:top w:val="nil"/>
              <w:left w:val="nil"/>
              <w:bottom w:val="single" w:sz="4" w:space="0" w:color="auto"/>
              <w:right w:val="single" w:sz="4" w:space="0" w:color="auto"/>
            </w:tcBorders>
            <w:shd w:val="clear" w:color="auto" w:fill="auto"/>
            <w:vAlign w:val="bottom"/>
          </w:tcPr>
          <w:p w:rsidR="00B77050" w:rsidRPr="00B172E3" w:rsidRDefault="00B77050" w:rsidP="009266AE">
            <w:pPr>
              <w:rPr>
                <w:b/>
                <w:bCs/>
              </w:rPr>
            </w:pPr>
            <w:r w:rsidRPr="00B172E3">
              <w:rPr>
                <w:b/>
                <w:bCs/>
              </w:rPr>
              <w:t>Бюджетные кредиты от других бюджетов бюджетной системы Российской Федерации</w:t>
            </w:r>
          </w:p>
        </w:tc>
        <w:tc>
          <w:tcPr>
            <w:tcW w:w="2388" w:type="dxa"/>
            <w:tcBorders>
              <w:top w:val="nil"/>
              <w:left w:val="nil"/>
              <w:bottom w:val="single" w:sz="4" w:space="0" w:color="auto"/>
              <w:right w:val="single" w:sz="4" w:space="0" w:color="auto"/>
            </w:tcBorders>
            <w:shd w:val="clear" w:color="auto" w:fill="auto"/>
            <w:vAlign w:val="bottom"/>
          </w:tcPr>
          <w:p w:rsidR="00B77050" w:rsidRPr="00B172E3" w:rsidRDefault="00B77050" w:rsidP="009266AE">
            <w:pPr>
              <w:jc w:val="center"/>
              <w:rPr>
                <w:b/>
                <w:bCs/>
              </w:rPr>
            </w:pPr>
            <w:r w:rsidRPr="00B172E3">
              <w:rPr>
                <w:b/>
                <w:bCs/>
              </w:rPr>
              <w:t>0</w:t>
            </w:r>
          </w:p>
        </w:tc>
      </w:tr>
      <w:tr w:rsidR="00B77050" w:rsidRPr="00B172E3" w:rsidTr="009266AE">
        <w:trPr>
          <w:trHeight w:val="20"/>
        </w:trPr>
        <w:tc>
          <w:tcPr>
            <w:tcW w:w="769" w:type="dxa"/>
            <w:vMerge/>
            <w:tcBorders>
              <w:left w:val="single" w:sz="4" w:space="0" w:color="auto"/>
              <w:right w:val="single" w:sz="4" w:space="0" w:color="auto"/>
            </w:tcBorders>
            <w:vAlign w:val="center"/>
          </w:tcPr>
          <w:p w:rsidR="00B77050" w:rsidRPr="00B172E3" w:rsidRDefault="00B77050" w:rsidP="009266AE"/>
        </w:tc>
        <w:tc>
          <w:tcPr>
            <w:tcW w:w="7191" w:type="dxa"/>
            <w:tcBorders>
              <w:top w:val="nil"/>
              <w:left w:val="nil"/>
              <w:bottom w:val="single" w:sz="4" w:space="0" w:color="auto"/>
              <w:right w:val="single" w:sz="4" w:space="0" w:color="auto"/>
            </w:tcBorders>
            <w:shd w:val="clear" w:color="auto" w:fill="auto"/>
            <w:vAlign w:val="bottom"/>
          </w:tcPr>
          <w:p w:rsidR="00B77050" w:rsidRPr="00B172E3" w:rsidRDefault="00B77050" w:rsidP="009266AE">
            <w:r w:rsidRPr="00B172E3">
              <w:t>- привлечение</w:t>
            </w:r>
          </w:p>
        </w:tc>
        <w:tc>
          <w:tcPr>
            <w:tcW w:w="2388" w:type="dxa"/>
            <w:tcBorders>
              <w:top w:val="nil"/>
              <w:left w:val="nil"/>
              <w:bottom w:val="single" w:sz="4" w:space="0" w:color="auto"/>
              <w:right w:val="single" w:sz="4" w:space="0" w:color="auto"/>
            </w:tcBorders>
            <w:shd w:val="clear" w:color="auto" w:fill="auto"/>
            <w:vAlign w:val="center"/>
          </w:tcPr>
          <w:p w:rsidR="00B77050" w:rsidRPr="00B172E3" w:rsidRDefault="00B77050" w:rsidP="009266AE">
            <w:pPr>
              <w:jc w:val="center"/>
              <w:rPr>
                <w:lang w:val="en-US"/>
              </w:rPr>
            </w:pPr>
            <w:r w:rsidRPr="00B172E3">
              <w:rPr>
                <w:lang w:val="en-US"/>
              </w:rPr>
              <w:t>0</w:t>
            </w:r>
          </w:p>
        </w:tc>
      </w:tr>
      <w:tr w:rsidR="00B77050" w:rsidRPr="00B172E3" w:rsidTr="009266AE">
        <w:trPr>
          <w:trHeight w:val="20"/>
        </w:trPr>
        <w:tc>
          <w:tcPr>
            <w:tcW w:w="769" w:type="dxa"/>
            <w:vMerge/>
            <w:tcBorders>
              <w:left w:val="single" w:sz="4" w:space="0" w:color="auto"/>
              <w:right w:val="single" w:sz="4" w:space="0" w:color="auto"/>
            </w:tcBorders>
            <w:vAlign w:val="center"/>
          </w:tcPr>
          <w:p w:rsidR="00B77050" w:rsidRPr="00B172E3" w:rsidRDefault="00B77050" w:rsidP="009266AE"/>
        </w:tc>
        <w:tc>
          <w:tcPr>
            <w:tcW w:w="7191" w:type="dxa"/>
            <w:tcBorders>
              <w:top w:val="nil"/>
              <w:left w:val="nil"/>
              <w:bottom w:val="single" w:sz="4" w:space="0" w:color="auto"/>
              <w:right w:val="single" w:sz="4" w:space="0" w:color="auto"/>
            </w:tcBorders>
            <w:shd w:val="clear" w:color="auto" w:fill="auto"/>
            <w:vAlign w:val="bottom"/>
          </w:tcPr>
          <w:p w:rsidR="00B77050" w:rsidRPr="00B172E3" w:rsidRDefault="00B77050" w:rsidP="009266AE">
            <w:r w:rsidRPr="00B172E3">
              <w:t>- погашение, в том числе:</w:t>
            </w:r>
          </w:p>
        </w:tc>
        <w:tc>
          <w:tcPr>
            <w:tcW w:w="2388" w:type="dxa"/>
            <w:tcBorders>
              <w:top w:val="nil"/>
              <w:left w:val="nil"/>
              <w:bottom w:val="single" w:sz="4" w:space="0" w:color="auto"/>
              <w:right w:val="single" w:sz="4" w:space="0" w:color="auto"/>
            </w:tcBorders>
            <w:shd w:val="clear" w:color="auto" w:fill="auto"/>
            <w:vAlign w:val="center"/>
          </w:tcPr>
          <w:p w:rsidR="00B77050" w:rsidRPr="00B172E3" w:rsidRDefault="00B77050" w:rsidP="009266AE">
            <w:pPr>
              <w:jc w:val="center"/>
            </w:pPr>
            <w:r w:rsidRPr="00B172E3">
              <w:rPr>
                <w:lang w:val="en-US"/>
              </w:rPr>
              <w:t>0</w:t>
            </w:r>
          </w:p>
        </w:tc>
      </w:tr>
      <w:tr w:rsidR="00B77050" w:rsidRPr="00B172E3" w:rsidTr="009266AE">
        <w:trPr>
          <w:trHeight w:val="20"/>
        </w:trPr>
        <w:tc>
          <w:tcPr>
            <w:tcW w:w="769" w:type="dxa"/>
            <w:vMerge/>
            <w:tcBorders>
              <w:left w:val="single" w:sz="4" w:space="0" w:color="auto"/>
              <w:bottom w:val="single" w:sz="4" w:space="0" w:color="auto"/>
              <w:right w:val="single" w:sz="4" w:space="0" w:color="auto"/>
            </w:tcBorders>
            <w:vAlign w:val="center"/>
          </w:tcPr>
          <w:p w:rsidR="00B77050" w:rsidRPr="00B172E3" w:rsidRDefault="00B77050" w:rsidP="009266AE"/>
        </w:tc>
        <w:tc>
          <w:tcPr>
            <w:tcW w:w="7191" w:type="dxa"/>
            <w:tcBorders>
              <w:top w:val="nil"/>
              <w:left w:val="nil"/>
              <w:bottom w:val="single" w:sz="4" w:space="0" w:color="auto"/>
              <w:right w:val="single" w:sz="4" w:space="0" w:color="auto"/>
            </w:tcBorders>
            <w:shd w:val="clear" w:color="auto" w:fill="auto"/>
            <w:vAlign w:val="bottom"/>
          </w:tcPr>
          <w:p w:rsidR="00B77050" w:rsidRPr="00B172E3" w:rsidRDefault="00B77050" w:rsidP="009266AE">
            <w:r w:rsidRPr="00B172E3">
              <w:t>погашение  реструктурированной задолженности</w:t>
            </w:r>
          </w:p>
        </w:tc>
        <w:tc>
          <w:tcPr>
            <w:tcW w:w="2388" w:type="dxa"/>
            <w:tcBorders>
              <w:top w:val="nil"/>
              <w:left w:val="nil"/>
              <w:bottom w:val="single" w:sz="4" w:space="0" w:color="auto"/>
              <w:right w:val="single" w:sz="4" w:space="0" w:color="auto"/>
            </w:tcBorders>
            <w:shd w:val="clear" w:color="auto" w:fill="auto"/>
            <w:vAlign w:val="center"/>
          </w:tcPr>
          <w:p w:rsidR="00B77050" w:rsidRPr="00B172E3" w:rsidRDefault="00B77050" w:rsidP="009266AE">
            <w:pPr>
              <w:jc w:val="center"/>
            </w:pPr>
            <w:r w:rsidRPr="00B172E3">
              <w:t>0</w:t>
            </w:r>
          </w:p>
        </w:tc>
      </w:tr>
      <w:tr w:rsidR="00B77050" w:rsidRPr="00B172E3" w:rsidTr="009266AE">
        <w:trPr>
          <w:trHeight w:val="20"/>
        </w:trPr>
        <w:tc>
          <w:tcPr>
            <w:tcW w:w="769" w:type="dxa"/>
            <w:vMerge w:val="restart"/>
            <w:tcBorders>
              <w:top w:val="nil"/>
              <w:left w:val="single" w:sz="4" w:space="0" w:color="auto"/>
              <w:bottom w:val="single" w:sz="4" w:space="0" w:color="auto"/>
              <w:right w:val="single" w:sz="4" w:space="0" w:color="auto"/>
            </w:tcBorders>
            <w:shd w:val="clear" w:color="auto" w:fill="auto"/>
            <w:vAlign w:val="center"/>
          </w:tcPr>
          <w:p w:rsidR="00B77050" w:rsidRPr="00B172E3" w:rsidRDefault="00B77050" w:rsidP="009266AE">
            <w:pPr>
              <w:jc w:val="center"/>
            </w:pPr>
            <w:r w:rsidRPr="00B172E3">
              <w:t>3</w:t>
            </w:r>
          </w:p>
        </w:tc>
        <w:tc>
          <w:tcPr>
            <w:tcW w:w="7191" w:type="dxa"/>
            <w:tcBorders>
              <w:top w:val="nil"/>
              <w:left w:val="nil"/>
              <w:bottom w:val="single" w:sz="4" w:space="0" w:color="auto"/>
              <w:right w:val="single" w:sz="4" w:space="0" w:color="auto"/>
            </w:tcBorders>
            <w:shd w:val="clear" w:color="auto" w:fill="auto"/>
            <w:vAlign w:val="bottom"/>
          </w:tcPr>
          <w:p w:rsidR="00B77050" w:rsidRPr="00B172E3" w:rsidRDefault="00B77050" w:rsidP="009266AE">
            <w:pPr>
              <w:rPr>
                <w:b/>
                <w:bCs/>
              </w:rPr>
            </w:pPr>
            <w:r w:rsidRPr="00B172E3">
              <w:rPr>
                <w:b/>
                <w:bCs/>
              </w:rPr>
              <w:t>Кредиты кредитных организаций в валюте Российской Федерации</w:t>
            </w:r>
          </w:p>
        </w:tc>
        <w:tc>
          <w:tcPr>
            <w:tcW w:w="2388" w:type="dxa"/>
            <w:tcBorders>
              <w:top w:val="nil"/>
              <w:left w:val="nil"/>
              <w:bottom w:val="single" w:sz="4" w:space="0" w:color="auto"/>
              <w:right w:val="single" w:sz="4" w:space="0" w:color="auto"/>
            </w:tcBorders>
            <w:shd w:val="clear" w:color="auto" w:fill="auto"/>
            <w:vAlign w:val="center"/>
          </w:tcPr>
          <w:p w:rsidR="00B77050" w:rsidRPr="00B172E3" w:rsidRDefault="00B77050" w:rsidP="009266AE">
            <w:pPr>
              <w:jc w:val="center"/>
              <w:rPr>
                <w:b/>
              </w:rPr>
            </w:pPr>
            <w:r w:rsidRPr="00B172E3">
              <w:rPr>
                <w:b/>
              </w:rPr>
              <w:t>0</w:t>
            </w:r>
          </w:p>
        </w:tc>
      </w:tr>
      <w:tr w:rsidR="00B77050" w:rsidRPr="00B172E3" w:rsidTr="009266AE">
        <w:trPr>
          <w:trHeight w:val="20"/>
        </w:trPr>
        <w:tc>
          <w:tcPr>
            <w:tcW w:w="769" w:type="dxa"/>
            <w:vMerge/>
            <w:tcBorders>
              <w:top w:val="nil"/>
              <w:left w:val="single" w:sz="4" w:space="0" w:color="auto"/>
              <w:bottom w:val="single" w:sz="4" w:space="0" w:color="auto"/>
              <w:right w:val="single" w:sz="4" w:space="0" w:color="auto"/>
            </w:tcBorders>
            <w:vAlign w:val="center"/>
          </w:tcPr>
          <w:p w:rsidR="00B77050" w:rsidRPr="00B172E3" w:rsidRDefault="00B77050" w:rsidP="009266AE"/>
        </w:tc>
        <w:tc>
          <w:tcPr>
            <w:tcW w:w="7191" w:type="dxa"/>
            <w:tcBorders>
              <w:top w:val="nil"/>
              <w:left w:val="nil"/>
              <w:bottom w:val="single" w:sz="4" w:space="0" w:color="auto"/>
              <w:right w:val="single" w:sz="4" w:space="0" w:color="auto"/>
            </w:tcBorders>
            <w:shd w:val="clear" w:color="auto" w:fill="auto"/>
            <w:vAlign w:val="bottom"/>
          </w:tcPr>
          <w:p w:rsidR="00B77050" w:rsidRPr="00B172E3" w:rsidRDefault="00B77050" w:rsidP="009266AE">
            <w:r w:rsidRPr="00B172E3">
              <w:t>-</w:t>
            </w:r>
            <w:r w:rsidRPr="00B172E3">
              <w:rPr>
                <w:bCs/>
              </w:rPr>
              <w:t xml:space="preserve"> привлечение</w:t>
            </w:r>
          </w:p>
        </w:tc>
        <w:tc>
          <w:tcPr>
            <w:tcW w:w="2388" w:type="dxa"/>
            <w:tcBorders>
              <w:top w:val="nil"/>
              <w:left w:val="nil"/>
              <w:bottom w:val="single" w:sz="4" w:space="0" w:color="auto"/>
              <w:right w:val="single" w:sz="4" w:space="0" w:color="auto"/>
            </w:tcBorders>
            <w:shd w:val="clear" w:color="auto" w:fill="auto"/>
            <w:vAlign w:val="center"/>
          </w:tcPr>
          <w:p w:rsidR="00B77050" w:rsidRPr="00B172E3" w:rsidRDefault="00B77050" w:rsidP="009266AE">
            <w:pPr>
              <w:jc w:val="center"/>
            </w:pPr>
            <w:r w:rsidRPr="00B172E3">
              <w:t>0</w:t>
            </w:r>
          </w:p>
        </w:tc>
      </w:tr>
      <w:tr w:rsidR="00B77050" w:rsidRPr="00B172E3" w:rsidTr="009266AE">
        <w:trPr>
          <w:trHeight w:val="20"/>
        </w:trPr>
        <w:tc>
          <w:tcPr>
            <w:tcW w:w="769" w:type="dxa"/>
            <w:vMerge/>
            <w:tcBorders>
              <w:top w:val="nil"/>
              <w:left w:val="single" w:sz="4" w:space="0" w:color="auto"/>
              <w:bottom w:val="single" w:sz="4" w:space="0" w:color="auto"/>
              <w:right w:val="single" w:sz="4" w:space="0" w:color="auto"/>
            </w:tcBorders>
            <w:vAlign w:val="center"/>
          </w:tcPr>
          <w:p w:rsidR="00B77050" w:rsidRPr="00B172E3" w:rsidRDefault="00B77050" w:rsidP="009266AE"/>
        </w:tc>
        <w:tc>
          <w:tcPr>
            <w:tcW w:w="7191" w:type="dxa"/>
            <w:tcBorders>
              <w:top w:val="nil"/>
              <w:left w:val="nil"/>
              <w:bottom w:val="single" w:sz="4" w:space="0" w:color="auto"/>
              <w:right w:val="single" w:sz="4" w:space="0" w:color="auto"/>
            </w:tcBorders>
            <w:shd w:val="clear" w:color="auto" w:fill="auto"/>
            <w:vAlign w:val="bottom"/>
          </w:tcPr>
          <w:p w:rsidR="00B77050" w:rsidRPr="00B172E3" w:rsidRDefault="00B77050" w:rsidP="009266AE">
            <w:r w:rsidRPr="00B172E3">
              <w:t>- погашение</w:t>
            </w:r>
          </w:p>
        </w:tc>
        <w:tc>
          <w:tcPr>
            <w:tcW w:w="2388" w:type="dxa"/>
            <w:tcBorders>
              <w:top w:val="nil"/>
              <w:left w:val="nil"/>
              <w:bottom w:val="single" w:sz="4" w:space="0" w:color="auto"/>
              <w:right w:val="single" w:sz="4" w:space="0" w:color="auto"/>
            </w:tcBorders>
            <w:shd w:val="clear" w:color="auto" w:fill="auto"/>
            <w:vAlign w:val="center"/>
          </w:tcPr>
          <w:p w:rsidR="00B77050" w:rsidRPr="00B172E3" w:rsidRDefault="00B77050" w:rsidP="009266AE">
            <w:pPr>
              <w:jc w:val="center"/>
            </w:pPr>
            <w:r w:rsidRPr="00B172E3">
              <w:t>0</w:t>
            </w:r>
          </w:p>
        </w:tc>
      </w:tr>
      <w:tr w:rsidR="00B77050" w:rsidRPr="00B172E3" w:rsidTr="009266AE">
        <w:trPr>
          <w:trHeight w:val="20"/>
        </w:trPr>
        <w:tc>
          <w:tcPr>
            <w:tcW w:w="769" w:type="dxa"/>
            <w:vMerge w:val="restart"/>
            <w:tcBorders>
              <w:top w:val="nil"/>
              <w:left w:val="single" w:sz="4" w:space="0" w:color="auto"/>
              <w:bottom w:val="single" w:sz="4" w:space="0" w:color="auto"/>
              <w:right w:val="single" w:sz="4" w:space="0" w:color="auto"/>
            </w:tcBorders>
            <w:shd w:val="clear" w:color="auto" w:fill="auto"/>
            <w:vAlign w:val="center"/>
          </w:tcPr>
          <w:p w:rsidR="00B77050" w:rsidRPr="00B172E3" w:rsidRDefault="00B77050" w:rsidP="009266AE">
            <w:pPr>
              <w:jc w:val="center"/>
            </w:pPr>
            <w:r w:rsidRPr="00B172E3">
              <w:t>4</w:t>
            </w:r>
          </w:p>
        </w:tc>
        <w:tc>
          <w:tcPr>
            <w:tcW w:w="7191" w:type="dxa"/>
            <w:tcBorders>
              <w:top w:val="nil"/>
              <w:left w:val="nil"/>
              <w:bottom w:val="single" w:sz="4" w:space="0" w:color="auto"/>
              <w:right w:val="single" w:sz="4" w:space="0" w:color="auto"/>
            </w:tcBorders>
            <w:shd w:val="clear" w:color="auto" w:fill="auto"/>
            <w:vAlign w:val="bottom"/>
          </w:tcPr>
          <w:p w:rsidR="00B77050" w:rsidRPr="00B172E3" w:rsidRDefault="00B77050" w:rsidP="009266AE">
            <w:pPr>
              <w:rPr>
                <w:b/>
                <w:bCs/>
              </w:rPr>
            </w:pPr>
            <w:r w:rsidRPr="00B172E3">
              <w:rPr>
                <w:b/>
                <w:bCs/>
              </w:rPr>
              <w:t xml:space="preserve">Общий объем заимствований, направляемых на покрытие дефицита бюджета и погашение долговых обязательств </w:t>
            </w:r>
            <w:r w:rsidRPr="00B172E3">
              <w:rPr>
                <w:b/>
                <w:bCs/>
              </w:rPr>
              <w:lastRenderedPageBreak/>
              <w:t>субъекта Российской Федерации</w:t>
            </w:r>
          </w:p>
        </w:tc>
        <w:tc>
          <w:tcPr>
            <w:tcW w:w="2388" w:type="dxa"/>
            <w:tcBorders>
              <w:top w:val="nil"/>
              <w:left w:val="nil"/>
              <w:bottom w:val="single" w:sz="4" w:space="0" w:color="auto"/>
              <w:right w:val="single" w:sz="4" w:space="0" w:color="auto"/>
            </w:tcBorders>
            <w:shd w:val="clear" w:color="auto" w:fill="auto"/>
            <w:vAlign w:val="center"/>
          </w:tcPr>
          <w:p w:rsidR="00B77050" w:rsidRPr="00B172E3" w:rsidRDefault="00B77050" w:rsidP="009266AE">
            <w:pPr>
              <w:jc w:val="center"/>
              <w:rPr>
                <w:b/>
                <w:bCs/>
              </w:rPr>
            </w:pPr>
            <w:r w:rsidRPr="00B172E3">
              <w:rPr>
                <w:b/>
                <w:bCs/>
              </w:rPr>
              <w:lastRenderedPageBreak/>
              <w:t>0</w:t>
            </w:r>
          </w:p>
        </w:tc>
      </w:tr>
      <w:tr w:rsidR="00B77050" w:rsidRPr="00B172E3" w:rsidTr="009266AE">
        <w:trPr>
          <w:trHeight w:val="20"/>
        </w:trPr>
        <w:tc>
          <w:tcPr>
            <w:tcW w:w="769" w:type="dxa"/>
            <w:vMerge/>
            <w:tcBorders>
              <w:top w:val="nil"/>
              <w:left w:val="single" w:sz="4" w:space="0" w:color="auto"/>
              <w:bottom w:val="single" w:sz="4" w:space="0" w:color="auto"/>
              <w:right w:val="single" w:sz="4" w:space="0" w:color="auto"/>
            </w:tcBorders>
            <w:vAlign w:val="center"/>
          </w:tcPr>
          <w:p w:rsidR="00B77050" w:rsidRPr="00B172E3" w:rsidRDefault="00B77050" w:rsidP="009266AE"/>
        </w:tc>
        <w:tc>
          <w:tcPr>
            <w:tcW w:w="7191" w:type="dxa"/>
            <w:tcBorders>
              <w:top w:val="nil"/>
              <w:left w:val="nil"/>
              <w:bottom w:val="single" w:sz="4" w:space="0" w:color="auto"/>
              <w:right w:val="single" w:sz="4" w:space="0" w:color="auto"/>
            </w:tcBorders>
            <w:shd w:val="clear" w:color="auto" w:fill="auto"/>
            <w:vAlign w:val="bottom"/>
          </w:tcPr>
          <w:p w:rsidR="00B77050" w:rsidRPr="00B172E3" w:rsidRDefault="00B77050" w:rsidP="009266AE">
            <w:r w:rsidRPr="00B172E3">
              <w:t>-</w:t>
            </w:r>
            <w:r w:rsidRPr="00B172E3">
              <w:rPr>
                <w:bCs/>
              </w:rPr>
              <w:t>привлечение</w:t>
            </w:r>
          </w:p>
        </w:tc>
        <w:tc>
          <w:tcPr>
            <w:tcW w:w="2388" w:type="dxa"/>
            <w:tcBorders>
              <w:top w:val="nil"/>
              <w:left w:val="nil"/>
              <w:bottom w:val="single" w:sz="4" w:space="0" w:color="auto"/>
              <w:right w:val="single" w:sz="4" w:space="0" w:color="auto"/>
            </w:tcBorders>
            <w:shd w:val="clear" w:color="auto" w:fill="auto"/>
            <w:vAlign w:val="center"/>
          </w:tcPr>
          <w:p w:rsidR="00B77050" w:rsidRPr="00B172E3" w:rsidRDefault="00B77050" w:rsidP="009266AE">
            <w:pPr>
              <w:jc w:val="center"/>
              <w:rPr>
                <w:lang w:val="en-US"/>
              </w:rPr>
            </w:pPr>
            <w:r w:rsidRPr="00B172E3">
              <w:rPr>
                <w:lang w:val="en-US"/>
              </w:rPr>
              <w:t>0</w:t>
            </w:r>
          </w:p>
        </w:tc>
      </w:tr>
      <w:tr w:rsidR="00B77050" w:rsidRPr="00B172E3" w:rsidTr="009266AE">
        <w:trPr>
          <w:trHeight w:val="20"/>
        </w:trPr>
        <w:tc>
          <w:tcPr>
            <w:tcW w:w="769" w:type="dxa"/>
            <w:vMerge/>
            <w:tcBorders>
              <w:top w:val="nil"/>
              <w:left w:val="single" w:sz="4" w:space="0" w:color="auto"/>
              <w:bottom w:val="single" w:sz="4" w:space="0" w:color="auto"/>
              <w:right w:val="single" w:sz="4" w:space="0" w:color="auto"/>
            </w:tcBorders>
            <w:vAlign w:val="center"/>
          </w:tcPr>
          <w:p w:rsidR="00B77050" w:rsidRPr="00B172E3" w:rsidRDefault="00B77050" w:rsidP="009266AE"/>
        </w:tc>
        <w:tc>
          <w:tcPr>
            <w:tcW w:w="7191" w:type="dxa"/>
            <w:tcBorders>
              <w:top w:val="nil"/>
              <w:left w:val="nil"/>
              <w:bottom w:val="single" w:sz="4" w:space="0" w:color="auto"/>
              <w:right w:val="single" w:sz="4" w:space="0" w:color="auto"/>
            </w:tcBorders>
            <w:shd w:val="clear" w:color="auto" w:fill="auto"/>
            <w:vAlign w:val="bottom"/>
          </w:tcPr>
          <w:p w:rsidR="00B77050" w:rsidRPr="00B172E3" w:rsidRDefault="00B77050" w:rsidP="009266AE">
            <w:r w:rsidRPr="00B172E3">
              <w:t>-погашение</w:t>
            </w:r>
          </w:p>
        </w:tc>
        <w:tc>
          <w:tcPr>
            <w:tcW w:w="2388" w:type="dxa"/>
            <w:tcBorders>
              <w:top w:val="nil"/>
              <w:left w:val="nil"/>
              <w:bottom w:val="single" w:sz="4" w:space="0" w:color="auto"/>
              <w:right w:val="single" w:sz="4" w:space="0" w:color="auto"/>
            </w:tcBorders>
            <w:shd w:val="clear" w:color="auto" w:fill="auto"/>
            <w:vAlign w:val="center"/>
          </w:tcPr>
          <w:p w:rsidR="00B77050" w:rsidRPr="00B172E3" w:rsidRDefault="00B77050" w:rsidP="009266AE">
            <w:pPr>
              <w:jc w:val="center"/>
              <w:rPr>
                <w:lang w:val="en-US"/>
              </w:rPr>
            </w:pPr>
            <w:r w:rsidRPr="00B172E3">
              <w:rPr>
                <w:lang w:val="en-US"/>
              </w:rPr>
              <w:t>0</w:t>
            </w:r>
          </w:p>
        </w:tc>
      </w:tr>
    </w:tbl>
    <w:p w:rsidR="00B77050" w:rsidRPr="00B172E3" w:rsidRDefault="00B77050" w:rsidP="00B77050">
      <w:pPr>
        <w:shd w:val="clear" w:color="auto" w:fill="FFFFFF" w:themeFill="background1"/>
        <w:jc w:val="right"/>
      </w:pPr>
      <w:r w:rsidRPr="00B172E3">
        <w:t xml:space="preserve">Приложение 2 </w:t>
      </w:r>
    </w:p>
    <w:p w:rsidR="00B77050" w:rsidRPr="00B172E3" w:rsidRDefault="00B77050" w:rsidP="00B77050">
      <w:pPr>
        <w:shd w:val="clear" w:color="auto" w:fill="FFFFFF" w:themeFill="background1"/>
        <w:jc w:val="right"/>
      </w:pPr>
      <w:r w:rsidRPr="00B172E3">
        <w:t>к решению Совета народных депутатов</w:t>
      </w:r>
    </w:p>
    <w:p w:rsidR="00B77050" w:rsidRPr="00B172E3" w:rsidRDefault="00B77050" w:rsidP="00B77050">
      <w:pPr>
        <w:shd w:val="clear" w:color="auto" w:fill="FFFFFF" w:themeFill="background1"/>
        <w:jc w:val="right"/>
      </w:pPr>
      <w:r w:rsidRPr="00B172E3">
        <w:t>Панинского муниципального района</w:t>
      </w:r>
    </w:p>
    <w:p w:rsidR="00B77050" w:rsidRPr="00B172E3" w:rsidRDefault="00B77050" w:rsidP="00B77050">
      <w:pPr>
        <w:shd w:val="clear" w:color="auto" w:fill="FFFFFF" w:themeFill="background1"/>
        <w:jc w:val="right"/>
      </w:pPr>
      <w:r w:rsidRPr="00B172E3">
        <w:t>Воронежской области</w:t>
      </w:r>
    </w:p>
    <w:p w:rsidR="00B77050" w:rsidRPr="00B172E3" w:rsidRDefault="00B77050" w:rsidP="00B77050">
      <w:pPr>
        <w:shd w:val="clear" w:color="auto" w:fill="FFFFFF" w:themeFill="background1"/>
        <w:jc w:val="right"/>
      </w:pPr>
      <w:r w:rsidRPr="00B172E3">
        <w:t xml:space="preserve"> от___________ №_______</w:t>
      </w:r>
    </w:p>
    <w:p w:rsidR="00B77050" w:rsidRPr="00B172E3" w:rsidRDefault="00B77050" w:rsidP="00B77050">
      <w:pPr>
        <w:shd w:val="clear" w:color="auto" w:fill="FFFFFF" w:themeFill="background1"/>
        <w:jc w:val="right"/>
      </w:pPr>
    </w:p>
    <w:p w:rsidR="00B77050" w:rsidRPr="00B172E3" w:rsidRDefault="00B77050" w:rsidP="00B77050">
      <w:pPr>
        <w:shd w:val="clear" w:color="auto" w:fill="FFFFFF" w:themeFill="background1"/>
        <w:jc w:val="center"/>
      </w:pPr>
    </w:p>
    <w:p w:rsidR="00B77050" w:rsidRPr="00B172E3" w:rsidRDefault="00B77050" w:rsidP="00B77050">
      <w:pPr>
        <w:pStyle w:val="s3"/>
        <w:shd w:val="clear" w:color="auto" w:fill="FFFFFF" w:themeFill="background1"/>
        <w:spacing w:before="0" w:beforeAutospacing="0" w:after="0" w:afterAutospacing="0"/>
        <w:jc w:val="center"/>
        <w:rPr>
          <w:b/>
        </w:rPr>
      </w:pPr>
      <w:r w:rsidRPr="00B172E3">
        <w:rPr>
          <w:b/>
        </w:rPr>
        <w:t>Состав рабочей группы</w:t>
      </w:r>
    </w:p>
    <w:p w:rsidR="00B77050" w:rsidRPr="00B172E3" w:rsidRDefault="00B77050" w:rsidP="00B77050">
      <w:pPr>
        <w:pStyle w:val="s3"/>
        <w:shd w:val="clear" w:color="auto" w:fill="FFFFFF" w:themeFill="background1"/>
        <w:spacing w:before="0" w:beforeAutospacing="0" w:after="0" w:afterAutospacing="0"/>
        <w:jc w:val="center"/>
        <w:rPr>
          <w:b/>
        </w:rPr>
      </w:pPr>
      <w:r w:rsidRPr="00B172E3">
        <w:rPr>
          <w:b/>
        </w:rPr>
        <w:t>по проведению публичных слушаний по проекту решения</w:t>
      </w:r>
    </w:p>
    <w:p w:rsidR="00B77050" w:rsidRPr="00B172E3" w:rsidRDefault="00B77050" w:rsidP="00B77050">
      <w:pPr>
        <w:pStyle w:val="s3"/>
        <w:shd w:val="clear" w:color="auto" w:fill="FFFFFF" w:themeFill="background1"/>
        <w:spacing w:before="0" w:beforeAutospacing="0" w:after="0" w:afterAutospacing="0"/>
        <w:jc w:val="center"/>
        <w:rPr>
          <w:b/>
        </w:rPr>
      </w:pPr>
      <w:r w:rsidRPr="00B172E3">
        <w:rPr>
          <w:b/>
        </w:rPr>
        <w:t>Совета народных депутатов Панинского муниципального района "Об исполнении бюджета Панинского муниципального района за 2021 год"</w:t>
      </w:r>
    </w:p>
    <w:p w:rsidR="00B77050" w:rsidRPr="00B172E3" w:rsidRDefault="00B77050" w:rsidP="00B77050">
      <w:pPr>
        <w:pStyle w:val="s3"/>
        <w:shd w:val="clear" w:color="auto" w:fill="FFFFFF" w:themeFill="background1"/>
        <w:spacing w:before="0" w:beforeAutospacing="0" w:after="0" w:afterAutospacing="0"/>
        <w:jc w:val="both"/>
      </w:pPr>
    </w:p>
    <w:p w:rsidR="00B77050" w:rsidRPr="00B172E3" w:rsidRDefault="00B77050" w:rsidP="00B77050">
      <w:pPr>
        <w:pStyle w:val="s3"/>
        <w:shd w:val="clear" w:color="auto" w:fill="FFFFFF" w:themeFill="background1"/>
        <w:spacing w:before="0" w:beforeAutospacing="0" w:after="0" w:afterAutospacing="0"/>
        <w:jc w:val="both"/>
      </w:pPr>
    </w:p>
    <w:p w:rsidR="00B77050" w:rsidRPr="00B172E3" w:rsidRDefault="00B77050" w:rsidP="00B77050">
      <w:pPr>
        <w:shd w:val="clear" w:color="auto" w:fill="FFFFFF" w:themeFill="background1"/>
        <w:tabs>
          <w:tab w:val="left" w:pos="851"/>
        </w:tabs>
        <w:jc w:val="both"/>
      </w:pPr>
      <w:r w:rsidRPr="00B172E3">
        <w:t xml:space="preserve">             1.Покузиев Сергей Иванович – руководитель рабочей группы, председатель Совета народных депутатов Панинского муниципального района Воронежской области;</w:t>
      </w:r>
    </w:p>
    <w:p w:rsidR="00B77050" w:rsidRPr="00B172E3" w:rsidRDefault="00B77050" w:rsidP="00B77050">
      <w:pPr>
        <w:shd w:val="clear" w:color="auto" w:fill="FFFFFF" w:themeFill="background1"/>
        <w:ind w:firstLine="851"/>
        <w:jc w:val="both"/>
      </w:pPr>
      <w:r w:rsidRPr="00B172E3">
        <w:t>2. Антипова Вера Петровна – заместитель руководителя рабочей группы, депутат Совета народных депутатов Панинского муниципального района Воронежской области;</w:t>
      </w:r>
    </w:p>
    <w:p w:rsidR="00B77050" w:rsidRPr="00B172E3" w:rsidRDefault="00B77050" w:rsidP="00B77050">
      <w:pPr>
        <w:shd w:val="clear" w:color="auto" w:fill="FFFFFF" w:themeFill="background1"/>
        <w:tabs>
          <w:tab w:val="left" w:pos="851"/>
        </w:tabs>
        <w:ind w:firstLine="851"/>
        <w:jc w:val="both"/>
      </w:pPr>
      <w:r w:rsidRPr="00B172E3">
        <w:t>3. Махинова Людмила Александровна – секретарь рабочей группы, начальник отдела организационной работы и делопроизводства администрации Панинского муниципального района Воронежской области.</w:t>
      </w:r>
    </w:p>
    <w:p w:rsidR="00B77050" w:rsidRPr="00B172E3" w:rsidRDefault="00B77050" w:rsidP="00B77050">
      <w:pPr>
        <w:shd w:val="clear" w:color="auto" w:fill="FFFFFF" w:themeFill="background1"/>
        <w:tabs>
          <w:tab w:val="left" w:pos="851"/>
        </w:tabs>
        <w:ind w:firstLine="851"/>
        <w:jc w:val="both"/>
      </w:pPr>
      <w:r w:rsidRPr="00B172E3">
        <w:t>Члены рабочей группы:</w:t>
      </w:r>
    </w:p>
    <w:p w:rsidR="00B77050" w:rsidRPr="00B172E3" w:rsidRDefault="00B77050" w:rsidP="00B77050">
      <w:pPr>
        <w:shd w:val="clear" w:color="auto" w:fill="FFFFFF" w:themeFill="background1"/>
        <w:tabs>
          <w:tab w:val="left" w:pos="851"/>
        </w:tabs>
        <w:ind w:firstLine="851"/>
        <w:jc w:val="both"/>
      </w:pPr>
      <w:r w:rsidRPr="00B172E3">
        <w:t>1. Лепков Юрий Леонидович – руководитель аппаратаадминистрации Панинского муниципального района Воронежской области;</w:t>
      </w:r>
    </w:p>
    <w:p w:rsidR="00B77050" w:rsidRPr="00B172E3" w:rsidRDefault="00B77050" w:rsidP="00B77050">
      <w:pPr>
        <w:tabs>
          <w:tab w:val="left" w:pos="851"/>
        </w:tabs>
        <w:ind w:firstLine="851"/>
        <w:jc w:val="both"/>
      </w:pPr>
      <w:r w:rsidRPr="00B172E3">
        <w:t>2. Лебедева Галина Петровна – ведущий специалист отдела правовой работы администрации Панинского муниципального района Воронежской области;</w:t>
      </w:r>
    </w:p>
    <w:p w:rsidR="00B77050" w:rsidRPr="00B172E3" w:rsidRDefault="00B77050" w:rsidP="00B77050">
      <w:pPr>
        <w:shd w:val="clear" w:color="auto" w:fill="FFFFFF" w:themeFill="background1"/>
        <w:ind w:firstLine="851"/>
        <w:jc w:val="both"/>
      </w:pPr>
      <w:r w:rsidRPr="00B172E3">
        <w:t>3. Чикунова Оксана Владимировна – руководитель отдела по финансам, бюджету и мобилизации доходов администрации Панинского муниципального района;</w:t>
      </w:r>
    </w:p>
    <w:p w:rsidR="00B77050" w:rsidRPr="00B172E3" w:rsidRDefault="00B77050" w:rsidP="00B77050">
      <w:pPr>
        <w:shd w:val="clear" w:color="auto" w:fill="FFFFFF" w:themeFill="background1"/>
        <w:tabs>
          <w:tab w:val="left" w:pos="851"/>
        </w:tabs>
        <w:ind w:firstLine="851"/>
        <w:jc w:val="both"/>
      </w:pPr>
      <w:r w:rsidRPr="00B172E3">
        <w:t>4. Матросова Екатерина Юрьевна – житель р.п. Панино (по согласованию).</w:t>
      </w:r>
    </w:p>
    <w:p w:rsidR="00B77050" w:rsidRPr="00B172E3" w:rsidRDefault="00B77050" w:rsidP="00B77050">
      <w:pPr>
        <w:shd w:val="clear" w:color="auto" w:fill="FFFFFF" w:themeFill="background1"/>
        <w:tabs>
          <w:tab w:val="left" w:pos="851"/>
        </w:tabs>
        <w:ind w:firstLine="851"/>
        <w:jc w:val="both"/>
      </w:pPr>
    </w:p>
    <w:p w:rsidR="00B77050" w:rsidRPr="00B172E3" w:rsidRDefault="00B77050" w:rsidP="00B77050">
      <w:pPr>
        <w:shd w:val="clear" w:color="auto" w:fill="FFFFFF" w:themeFill="background1"/>
        <w:jc w:val="right"/>
      </w:pPr>
      <w:r w:rsidRPr="00B172E3">
        <w:t>Приложение 3</w:t>
      </w:r>
    </w:p>
    <w:p w:rsidR="00B77050" w:rsidRPr="00B172E3" w:rsidRDefault="00B77050" w:rsidP="00B77050">
      <w:pPr>
        <w:shd w:val="clear" w:color="auto" w:fill="FFFFFF" w:themeFill="background1"/>
        <w:jc w:val="right"/>
      </w:pPr>
      <w:r w:rsidRPr="00B172E3">
        <w:t>к решению Совета народных депутатов</w:t>
      </w:r>
    </w:p>
    <w:p w:rsidR="00B77050" w:rsidRPr="00B172E3" w:rsidRDefault="00B77050" w:rsidP="00B77050">
      <w:pPr>
        <w:shd w:val="clear" w:color="auto" w:fill="FFFFFF" w:themeFill="background1"/>
        <w:jc w:val="right"/>
      </w:pPr>
      <w:r w:rsidRPr="00B172E3">
        <w:t>Панинского муниципального района</w:t>
      </w:r>
    </w:p>
    <w:p w:rsidR="00B77050" w:rsidRPr="00B172E3" w:rsidRDefault="00B77050" w:rsidP="00B77050">
      <w:pPr>
        <w:shd w:val="clear" w:color="auto" w:fill="FFFFFF" w:themeFill="background1"/>
        <w:jc w:val="right"/>
      </w:pPr>
      <w:r w:rsidRPr="00B172E3">
        <w:t>Воронежской области</w:t>
      </w:r>
    </w:p>
    <w:p w:rsidR="00B77050" w:rsidRPr="00B172E3" w:rsidRDefault="00B77050" w:rsidP="00B77050">
      <w:pPr>
        <w:shd w:val="clear" w:color="auto" w:fill="FFFFFF" w:themeFill="background1"/>
        <w:jc w:val="right"/>
      </w:pPr>
      <w:r w:rsidRPr="00B172E3">
        <w:t xml:space="preserve"> от___________ №_______</w:t>
      </w:r>
    </w:p>
    <w:p w:rsidR="00B77050" w:rsidRPr="00B172E3" w:rsidRDefault="00B77050" w:rsidP="00B77050">
      <w:pPr>
        <w:shd w:val="clear" w:color="auto" w:fill="FFFFFF" w:themeFill="background1"/>
        <w:tabs>
          <w:tab w:val="left" w:pos="851"/>
        </w:tabs>
        <w:ind w:firstLine="851"/>
        <w:jc w:val="right"/>
      </w:pPr>
    </w:p>
    <w:p w:rsidR="00B77050" w:rsidRPr="00B172E3" w:rsidRDefault="00B77050" w:rsidP="00B77050">
      <w:pPr>
        <w:pStyle w:val="s3"/>
        <w:shd w:val="clear" w:color="auto" w:fill="FFFFFF" w:themeFill="background1"/>
        <w:spacing w:before="0" w:beforeAutospacing="0" w:after="0" w:afterAutospacing="0"/>
        <w:jc w:val="both"/>
      </w:pPr>
    </w:p>
    <w:p w:rsidR="00B77050" w:rsidRPr="00B172E3" w:rsidRDefault="00B77050" w:rsidP="00B77050">
      <w:pPr>
        <w:pStyle w:val="s3"/>
        <w:shd w:val="clear" w:color="auto" w:fill="FFFFFF" w:themeFill="background1"/>
        <w:spacing w:before="0" w:beforeAutospacing="0" w:after="0" w:afterAutospacing="0"/>
        <w:jc w:val="center"/>
        <w:rPr>
          <w:b/>
        </w:rPr>
      </w:pPr>
      <w:r w:rsidRPr="00B172E3">
        <w:rPr>
          <w:b/>
        </w:rPr>
        <w:t>Порядок работы</w:t>
      </w:r>
    </w:p>
    <w:p w:rsidR="00B77050" w:rsidRPr="00B172E3" w:rsidRDefault="00B77050" w:rsidP="00B77050">
      <w:pPr>
        <w:pStyle w:val="s3"/>
        <w:shd w:val="clear" w:color="auto" w:fill="FFFFFF" w:themeFill="background1"/>
        <w:spacing w:before="0" w:beforeAutospacing="0" w:after="0" w:afterAutospacing="0"/>
        <w:jc w:val="center"/>
        <w:rPr>
          <w:b/>
        </w:rPr>
      </w:pPr>
      <w:r w:rsidRPr="00B172E3">
        <w:rPr>
          <w:b/>
        </w:rPr>
        <w:t>рабочей группы по проведению публичных слушаний</w:t>
      </w:r>
    </w:p>
    <w:p w:rsidR="00B77050" w:rsidRPr="00B172E3" w:rsidRDefault="00B77050" w:rsidP="00B77050">
      <w:pPr>
        <w:pStyle w:val="s3"/>
        <w:shd w:val="clear" w:color="auto" w:fill="FFFFFF" w:themeFill="background1"/>
        <w:spacing w:before="0" w:beforeAutospacing="0" w:after="0" w:afterAutospacing="0"/>
        <w:jc w:val="center"/>
        <w:rPr>
          <w:b/>
        </w:rPr>
      </w:pPr>
      <w:r w:rsidRPr="00B172E3">
        <w:rPr>
          <w:b/>
        </w:rPr>
        <w:t>по проекту решения Совета народных депутатов</w:t>
      </w:r>
    </w:p>
    <w:p w:rsidR="00B77050" w:rsidRPr="00B172E3" w:rsidRDefault="00B77050" w:rsidP="00B77050">
      <w:pPr>
        <w:pStyle w:val="s3"/>
        <w:shd w:val="clear" w:color="auto" w:fill="FFFFFF" w:themeFill="background1"/>
        <w:spacing w:before="0" w:beforeAutospacing="0" w:after="0" w:afterAutospacing="0"/>
        <w:jc w:val="center"/>
        <w:rPr>
          <w:b/>
        </w:rPr>
      </w:pPr>
      <w:r w:rsidRPr="00B172E3">
        <w:rPr>
          <w:b/>
        </w:rPr>
        <w:t>"Об исполнении бюджета Панинского</w:t>
      </w:r>
    </w:p>
    <w:p w:rsidR="00B77050" w:rsidRPr="00B172E3" w:rsidRDefault="00B77050" w:rsidP="00B77050">
      <w:pPr>
        <w:pStyle w:val="s3"/>
        <w:shd w:val="clear" w:color="auto" w:fill="FFFFFF" w:themeFill="background1"/>
        <w:spacing w:before="0" w:beforeAutospacing="0" w:after="0" w:afterAutospacing="0"/>
        <w:jc w:val="center"/>
        <w:rPr>
          <w:b/>
        </w:rPr>
      </w:pPr>
      <w:r w:rsidRPr="00B172E3">
        <w:rPr>
          <w:b/>
        </w:rPr>
        <w:t>муниципального района за 2021 год"</w:t>
      </w:r>
    </w:p>
    <w:p w:rsidR="00B77050" w:rsidRPr="00B172E3" w:rsidRDefault="00B77050" w:rsidP="00B77050">
      <w:pPr>
        <w:shd w:val="clear" w:color="auto" w:fill="FFFFFF" w:themeFill="background1"/>
      </w:pPr>
    </w:p>
    <w:p w:rsidR="00B77050" w:rsidRPr="00B172E3" w:rsidRDefault="00B77050" w:rsidP="00B77050">
      <w:pPr>
        <w:pStyle w:val="indent1"/>
        <w:shd w:val="clear" w:color="auto" w:fill="FFFFFF" w:themeFill="background1"/>
        <w:tabs>
          <w:tab w:val="left" w:pos="851"/>
        </w:tabs>
        <w:spacing w:before="0" w:beforeAutospacing="0" w:after="0" w:afterAutospacing="0"/>
        <w:jc w:val="both"/>
      </w:pPr>
      <w:r w:rsidRPr="00B172E3">
        <w:t>1. Рабочая группа по проведению публичных слушаний по отчету об исполнении бюджета Панинского муниципального района за 2021 год организует и проводит свою работу по адресу: Воронежская область, Панинский район, р.п. Панино, ул. Советская, дом 2.</w:t>
      </w:r>
    </w:p>
    <w:p w:rsidR="00B77050" w:rsidRPr="00B172E3" w:rsidRDefault="00B77050" w:rsidP="00B77050">
      <w:pPr>
        <w:pStyle w:val="indent1"/>
        <w:shd w:val="clear" w:color="auto" w:fill="FFFFFF" w:themeFill="background1"/>
        <w:tabs>
          <w:tab w:val="left" w:pos="851"/>
        </w:tabs>
        <w:spacing w:before="0" w:beforeAutospacing="0" w:after="0" w:afterAutospacing="0"/>
        <w:jc w:val="both"/>
      </w:pPr>
      <w:r w:rsidRPr="00B172E3">
        <w:t xml:space="preserve">2. Прием вопросов, предложений и замечаний по отчету об исполнении бюджета Панинского  муниципального района за 2021 год осуществляется до_____________2022 года включительно с 10.00 часов до 16.00 часов, перерыв с 12.00 часов до 13.00 часов, в здании администрации Панинского муниципального района Воронежской области по </w:t>
      </w:r>
      <w:r w:rsidRPr="00B172E3">
        <w:lastRenderedPageBreak/>
        <w:t>адресу: Воронежская область, Панинский район, р.п. Панино, ул. Советская, дом 2, телефон (47344) 4-72-90.</w:t>
      </w:r>
    </w:p>
    <w:p w:rsidR="00B77050" w:rsidRPr="00B172E3" w:rsidRDefault="00B77050" w:rsidP="00B77050">
      <w:pPr>
        <w:pStyle w:val="indent1"/>
        <w:shd w:val="clear" w:color="auto" w:fill="FFFFFF" w:themeFill="background1"/>
        <w:tabs>
          <w:tab w:val="left" w:pos="851"/>
        </w:tabs>
        <w:spacing w:before="0" w:beforeAutospacing="0" w:after="0" w:afterAutospacing="0"/>
        <w:jc w:val="both"/>
      </w:pPr>
    </w:p>
    <w:p w:rsidR="0092306F" w:rsidRDefault="0092306F"/>
    <w:sectPr w:rsidR="0092306F" w:rsidSect="009230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8F2F8B4"/>
    <w:lvl w:ilvl="0">
      <w:start w:val="1"/>
      <w:numFmt w:val="decimal"/>
      <w:lvlText w:val="%1."/>
      <w:lvlJc w:val="left"/>
      <w:pPr>
        <w:tabs>
          <w:tab w:val="num" w:pos="1492"/>
        </w:tabs>
        <w:ind w:left="1492" w:hanging="360"/>
      </w:pPr>
    </w:lvl>
  </w:abstractNum>
  <w:abstractNum w:abstractNumId="1">
    <w:nsid w:val="FFFFFF7D"/>
    <w:multiLevelType w:val="singleLevel"/>
    <w:tmpl w:val="AA7CD31E"/>
    <w:lvl w:ilvl="0">
      <w:start w:val="1"/>
      <w:numFmt w:val="decimal"/>
      <w:lvlText w:val="%1."/>
      <w:lvlJc w:val="left"/>
      <w:pPr>
        <w:tabs>
          <w:tab w:val="num" w:pos="1209"/>
        </w:tabs>
        <w:ind w:left="1209" w:hanging="360"/>
      </w:pPr>
    </w:lvl>
  </w:abstractNum>
  <w:abstractNum w:abstractNumId="2">
    <w:nsid w:val="FFFFFF7E"/>
    <w:multiLevelType w:val="singleLevel"/>
    <w:tmpl w:val="73480F30"/>
    <w:lvl w:ilvl="0">
      <w:start w:val="1"/>
      <w:numFmt w:val="decimal"/>
      <w:lvlText w:val="%1."/>
      <w:lvlJc w:val="left"/>
      <w:pPr>
        <w:tabs>
          <w:tab w:val="num" w:pos="926"/>
        </w:tabs>
        <w:ind w:left="926" w:hanging="360"/>
      </w:pPr>
    </w:lvl>
  </w:abstractNum>
  <w:abstractNum w:abstractNumId="3">
    <w:nsid w:val="FFFFFF7F"/>
    <w:multiLevelType w:val="singleLevel"/>
    <w:tmpl w:val="AE7C72A6"/>
    <w:lvl w:ilvl="0">
      <w:start w:val="1"/>
      <w:numFmt w:val="decimal"/>
      <w:lvlText w:val="%1."/>
      <w:lvlJc w:val="left"/>
      <w:pPr>
        <w:tabs>
          <w:tab w:val="num" w:pos="643"/>
        </w:tabs>
        <w:ind w:left="643" w:hanging="360"/>
      </w:pPr>
    </w:lvl>
  </w:abstractNum>
  <w:abstractNum w:abstractNumId="4">
    <w:nsid w:val="FFFFFF80"/>
    <w:multiLevelType w:val="singleLevel"/>
    <w:tmpl w:val="0A329B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907E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968C6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E8CF9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B8889E"/>
    <w:lvl w:ilvl="0">
      <w:start w:val="1"/>
      <w:numFmt w:val="decimal"/>
      <w:lvlText w:val="%1."/>
      <w:lvlJc w:val="left"/>
      <w:pPr>
        <w:tabs>
          <w:tab w:val="num" w:pos="360"/>
        </w:tabs>
        <w:ind w:left="360" w:hanging="360"/>
      </w:pPr>
    </w:lvl>
  </w:abstractNum>
  <w:abstractNum w:abstractNumId="9">
    <w:nsid w:val="FFFFFF89"/>
    <w:multiLevelType w:val="singleLevel"/>
    <w:tmpl w:val="6CA20F2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1">
    <w:nsid w:val="00000003"/>
    <w:multiLevelType w:val="multilevel"/>
    <w:tmpl w:val="00000003"/>
    <w:name w:val="Outlin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5"/>
    <w:multiLevelType w:val="multilevel"/>
    <w:tmpl w:val="00000005"/>
    <w:name w:val="WW8Num5"/>
    <w:lvl w:ilvl="0">
      <w:start w:val="1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5AE1479"/>
    <w:multiLevelType w:val="hybridMultilevel"/>
    <w:tmpl w:val="4976B4D8"/>
    <w:name w:val="WW8Num11"/>
    <w:lvl w:ilvl="0" w:tplc="8CE262E4">
      <w:start w:val="1"/>
      <w:numFmt w:val="bullet"/>
      <w:lvlText w:val=""/>
      <w:lvlJc w:val="left"/>
      <w:pPr>
        <w:ind w:left="1286" w:hanging="360"/>
      </w:pPr>
      <w:rPr>
        <w:rFonts w:ascii="Symbol" w:hAnsi="Symbol" w:hint="default"/>
      </w:rPr>
    </w:lvl>
    <w:lvl w:ilvl="1" w:tplc="62E42DCA">
      <w:start w:val="1"/>
      <w:numFmt w:val="decimal"/>
      <w:lvlText w:val="%2."/>
      <w:lvlJc w:val="left"/>
      <w:pPr>
        <w:tabs>
          <w:tab w:val="num" w:pos="1440"/>
        </w:tabs>
        <w:ind w:left="1440" w:hanging="360"/>
      </w:pPr>
    </w:lvl>
    <w:lvl w:ilvl="2" w:tplc="E98088FC">
      <w:start w:val="1"/>
      <w:numFmt w:val="decimal"/>
      <w:lvlText w:val="%3."/>
      <w:lvlJc w:val="left"/>
      <w:pPr>
        <w:tabs>
          <w:tab w:val="num" w:pos="2160"/>
        </w:tabs>
        <w:ind w:left="2160" w:hanging="360"/>
      </w:pPr>
    </w:lvl>
    <w:lvl w:ilvl="3" w:tplc="BD4E11AC">
      <w:start w:val="1"/>
      <w:numFmt w:val="decimal"/>
      <w:lvlText w:val="%4."/>
      <w:lvlJc w:val="left"/>
      <w:pPr>
        <w:tabs>
          <w:tab w:val="num" w:pos="2880"/>
        </w:tabs>
        <w:ind w:left="2880" w:hanging="360"/>
      </w:pPr>
    </w:lvl>
    <w:lvl w:ilvl="4" w:tplc="4112A1D6">
      <w:start w:val="1"/>
      <w:numFmt w:val="decimal"/>
      <w:lvlText w:val="%5."/>
      <w:lvlJc w:val="left"/>
      <w:pPr>
        <w:tabs>
          <w:tab w:val="num" w:pos="3600"/>
        </w:tabs>
        <w:ind w:left="3600" w:hanging="360"/>
      </w:pPr>
    </w:lvl>
    <w:lvl w:ilvl="5" w:tplc="2F38D218">
      <w:start w:val="1"/>
      <w:numFmt w:val="decimal"/>
      <w:lvlText w:val="%6."/>
      <w:lvlJc w:val="left"/>
      <w:pPr>
        <w:tabs>
          <w:tab w:val="num" w:pos="4320"/>
        </w:tabs>
        <w:ind w:left="4320" w:hanging="360"/>
      </w:pPr>
    </w:lvl>
    <w:lvl w:ilvl="6" w:tplc="6FFA56DA">
      <w:start w:val="1"/>
      <w:numFmt w:val="decimal"/>
      <w:lvlText w:val="%7."/>
      <w:lvlJc w:val="left"/>
      <w:pPr>
        <w:tabs>
          <w:tab w:val="num" w:pos="5040"/>
        </w:tabs>
        <w:ind w:left="5040" w:hanging="360"/>
      </w:pPr>
    </w:lvl>
    <w:lvl w:ilvl="7" w:tplc="55449E04">
      <w:start w:val="1"/>
      <w:numFmt w:val="decimal"/>
      <w:lvlText w:val="%8."/>
      <w:lvlJc w:val="left"/>
      <w:pPr>
        <w:tabs>
          <w:tab w:val="num" w:pos="5760"/>
        </w:tabs>
        <w:ind w:left="5760" w:hanging="360"/>
      </w:pPr>
    </w:lvl>
    <w:lvl w:ilvl="8" w:tplc="A8740392">
      <w:start w:val="1"/>
      <w:numFmt w:val="decimal"/>
      <w:lvlText w:val="%9."/>
      <w:lvlJc w:val="left"/>
      <w:pPr>
        <w:tabs>
          <w:tab w:val="num" w:pos="6480"/>
        </w:tabs>
        <w:ind w:left="6480" w:hanging="360"/>
      </w:pPr>
    </w:lvl>
  </w:abstractNum>
  <w:abstractNum w:abstractNumId="14">
    <w:nsid w:val="0BB12687"/>
    <w:multiLevelType w:val="hybridMultilevel"/>
    <w:tmpl w:val="7CAC5E66"/>
    <w:lvl w:ilvl="0" w:tplc="05B0B16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0D564624"/>
    <w:multiLevelType w:val="hybridMultilevel"/>
    <w:tmpl w:val="B0007650"/>
    <w:name w:val="WW8Num6"/>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6">
    <w:nsid w:val="118248D7"/>
    <w:multiLevelType w:val="hybridMultilevel"/>
    <w:tmpl w:val="5CB4E79A"/>
    <w:lvl w:ilvl="0" w:tplc="1C8805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1924F28"/>
    <w:multiLevelType w:val="multilevel"/>
    <w:tmpl w:val="354610CC"/>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8">
    <w:nsid w:val="16D53043"/>
    <w:multiLevelType w:val="hybridMultilevel"/>
    <w:tmpl w:val="0F244D3C"/>
    <w:lvl w:ilvl="0" w:tplc="DE02A61C">
      <w:start w:val="1"/>
      <w:numFmt w:val="decimal"/>
      <w:lvlText w:val="%1."/>
      <w:lvlJc w:val="left"/>
      <w:pPr>
        <w:ind w:left="720" w:hanging="360"/>
      </w:pPr>
      <w:rPr>
        <w:rFonts w:hint="default"/>
      </w:rPr>
    </w:lvl>
    <w:lvl w:ilvl="1" w:tplc="E9863E62" w:tentative="1">
      <w:start w:val="1"/>
      <w:numFmt w:val="lowerLetter"/>
      <w:lvlText w:val="%2."/>
      <w:lvlJc w:val="left"/>
      <w:pPr>
        <w:ind w:left="1440" w:hanging="360"/>
      </w:pPr>
    </w:lvl>
    <w:lvl w:ilvl="2" w:tplc="AA40E328" w:tentative="1">
      <w:start w:val="1"/>
      <w:numFmt w:val="lowerRoman"/>
      <w:lvlText w:val="%3."/>
      <w:lvlJc w:val="right"/>
      <w:pPr>
        <w:ind w:left="2160" w:hanging="180"/>
      </w:pPr>
    </w:lvl>
    <w:lvl w:ilvl="3" w:tplc="17BAC18E" w:tentative="1">
      <w:start w:val="1"/>
      <w:numFmt w:val="decimal"/>
      <w:lvlText w:val="%4."/>
      <w:lvlJc w:val="left"/>
      <w:pPr>
        <w:ind w:left="2880" w:hanging="360"/>
      </w:pPr>
    </w:lvl>
    <w:lvl w:ilvl="4" w:tplc="1AFCA4F8" w:tentative="1">
      <w:start w:val="1"/>
      <w:numFmt w:val="lowerLetter"/>
      <w:lvlText w:val="%5."/>
      <w:lvlJc w:val="left"/>
      <w:pPr>
        <w:ind w:left="3600" w:hanging="360"/>
      </w:pPr>
    </w:lvl>
    <w:lvl w:ilvl="5" w:tplc="397EED92" w:tentative="1">
      <w:start w:val="1"/>
      <w:numFmt w:val="lowerRoman"/>
      <w:lvlText w:val="%6."/>
      <w:lvlJc w:val="right"/>
      <w:pPr>
        <w:ind w:left="4320" w:hanging="180"/>
      </w:pPr>
    </w:lvl>
    <w:lvl w:ilvl="6" w:tplc="C3B82664" w:tentative="1">
      <w:start w:val="1"/>
      <w:numFmt w:val="decimal"/>
      <w:lvlText w:val="%7."/>
      <w:lvlJc w:val="left"/>
      <w:pPr>
        <w:ind w:left="5040" w:hanging="360"/>
      </w:pPr>
    </w:lvl>
    <w:lvl w:ilvl="7" w:tplc="466297A8" w:tentative="1">
      <w:start w:val="1"/>
      <w:numFmt w:val="lowerLetter"/>
      <w:lvlText w:val="%8."/>
      <w:lvlJc w:val="left"/>
      <w:pPr>
        <w:ind w:left="5760" w:hanging="360"/>
      </w:pPr>
    </w:lvl>
    <w:lvl w:ilvl="8" w:tplc="6FC684BA" w:tentative="1">
      <w:start w:val="1"/>
      <w:numFmt w:val="lowerRoman"/>
      <w:lvlText w:val="%9."/>
      <w:lvlJc w:val="right"/>
      <w:pPr>
        <w:ind w:left="6480" w:hanging="180"/>
      </w:pPr>
    </w:lvl>
  </w:abstractNum>
  <w:abstractNum w:abstractNumId="19">
    <w:nsid w:val="1855260B"/>
    <w:multiLevelType w:val="hybridMultilevel"/>
    <w:tmpl w:val="055044BC"/>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0">
    <w:nsid w:val="1FC928BB"/>
    <w:multiLevelType w:val="hybridMultilevel"/>
    <w:tmpl w:val="A010F2C2"/>
    <w:lvl w:ilvl="0" w:tplc="BBE6DEE0">
      <w:start w:val="1"/>
      <w:numFmt w:val="decimal"/>
      <w:lvlText w:val="%1)"/>
      <w:lvlJc w:val="left"/>
      <w:pPr>
        <w:ind w:left="1364" w:hanging="825"/>
      </w:pPr>
      <w:rPr>
        <w:rFonts w:hint="default"/>
      </w:rPr>
    </w:lvl>
    <w:lvl w:ilvl="1" w:tplc="04190003" w:tentative="1">
      <w:start w:val="1"/>
      <w:numFmt w:val="lowerLetter"/>
      <w:lvlText w:val="%2."/>
      <w:lvlJc w:val="left"/>
      <w:pPr>
        <w:ind w:left="1619" w:hanging="360"/>
      </w:pPr>
    </w:lvl>
    <w:lvl w:ilvl="2" w:tplc="04190005" w:tentative="1">
      <w:start w:val="1"/>
      <w:numFmt w:val="lowerRoman"/>
      <w:lvlText w:val="%3."/>
      <w:lvlJc w:val="right"/>
      <w:pPr>
        <w:ind w:left="2339" w:hanging="180"/>
      </w:pPr>
    </w:lvl>
    <w:lvl w:ilvl="3" w:tplc="04190001" w:tentative="1">
      <w:start w:val="1"/>
      <w:numFmt w:val="decimal"/>
      <w:lvlText w:val="%4."/>
      <w:lvlJc w:val="left"/>
      <w:pPr>
        <w:ind w:left="3059" w:hanging="360"/>
      </w:pPr>
    </w:lvl>
    <w:lvl w:ilvl="4" w:tplc="04190003" w:tentative="1">
      <w:start w:val="1"/>
      <w:numFmt w:val="lowerLetter"/>
      <w:lvlText w:val="%5."/>
      <w:lvlJc w:val="left"/>
      <w:pPr>
        <w:ind w:left="3779" w:hanging="360"/>
      </w:pPr>
    </w:lvl>
    <w:lvl w:ilvl="5" w:tplc="04190005" w:tentative="1">
      <w:start w:val="1"/>
      <w:numFmt w:val="lowerRoman"/>
      <w:lvlText w:val="%6."/>
      <w:lvlJc w:val="right"/>
      <w:pPr>
        <w:ind w:left="4499" w:hanging="180"/>
      </w:pPr>
    </w:lvl>
    <w:lvl w:ilvl="6" w:tplc="04190001" w:tentative="1">
      <w:start w:val="1"/>
      <w:numFmt w:val="decimal"/>
      <w:lvlText w:val="%7."/>
      <w:lvlJc w:val="left"/>
      <w:pPr>
        <w:ind w:left="5219" w:hanging="360"/>
      </w:pPr>
    </w:lvl>
    <w:lvl w:ilvl="7" w:tplc="04190003" w:tentative="1">
      <w:start w:val="1"/>
      <w:numFmt w:val="lowerLetter"/>
      <w:lvlText w:val="%8."/>
      <w:lvlJc w:val="left"/>
      <w:pPr>
        <w:ind w:left="5939" w:hanging="360"/>
      </w:pPr>
    </w:lvl>
    <w:lvl w:ilvl="8" w:tplc="04190005" w:tentative="1">
      <w:start w:val="1"/>
      <w:numFmt w:val="lowerRoman"/>
      <w:lvlText w:val="%9."/>
      <w:lvlJc w:val="right"/>
      <w:pPr>
        <w:ind w:left="6659" w:hanging="180"/>
      </w:pPr>
    </w:lvl>
  </w:abstractNum>
  <w:abstractNum w:abstractNumId="21">
    <w:nsid w:val="26652301"/>
    <w:multiLevelType w:val="hybridMultilevel"/>
    <w:tmpl w:val="F80C895C"/>
    <w:lvl w:ilvl="0" w:tplc="15EEABD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74A05D9"/>
    <w:multiLevelType w:val="multilevel"/>
    <w:tmpl w:val="A56CB66A"/>
    <w:lvl w:ilvl="0">
      <w:start w:val="1"/>
      <w:numFmt w:val="decimal"/>
      <w:lvlText w:val="%1."/>
      <w:lvlJc w:val="left"/>
      <w:pPr>
        <w:ind w:left="817" w:hanging="360"/>
      </w:pPr>
      <w:rPr>
        <w:rFonts w:hint="default"/>
      </w:rPr>
    </w:lvl>
    <w:lvl w:ilvl="1">
      <w:start w:val="1"/>
      <w:numFmt w:val="decimal"/>
      <w:isLgl/>
      <w:lvlText w:val="%1.%2."/>
      <w:lvlJc w:val="left"/>
      <w:pPr>
        <w:ind w:left="1177" w:hanging="360"/>
      </w:pPr>
      <w:rPr>
        <w:rFonts w:hint="default"/>
      </w:rPr>
    </w:lvl>
    <w:lvl w:ilvl="2">
      <w:start w:val="1"/>
      <w:numFmt w:val="decimal"/>
      <w:isLgl/>
      <w:lvlText w:val="%1.%2.%3."/>
      <w:lvlJc w:val="left"/>
      <w:pPr>
        <w:ind w:left="1897" w:hanging="720"/>
      </w:pPr>
      <w:rPr>
        <w:rFonts w:hint="default"/>
      </w:rPr>
    </w:lvl>
    <w:lvl w:ilvl="3">
      <w:start w:val="1"/>
      <w:numFmt w:val="decimal"/>
      <w:isLgl/>
      <w:lvlText w:val="%1.%2.%3.%4."/>
      <w:lvlJc w:val="left"/>
      <w:pPr>
        <w:ind w:left="2257" w:hanging="720"/>
      </w:pPr>
      <w:rPr>
        <w:rFonts w:hint="default"/>
      </w:rPr>
    </w:lvl>
    <w:lvl w:ilvl="4">
      <w:start w:val="1"/>
      <w:numFmt w:val="decimal"/>
      <w:isLgl/>
      <w:lvlText w:val="%1.%2.%3.%4.%5."/>
      <w:lvlJc w:val="left"/>
      <w:pPr>
        <w:ind w:left="2977"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057" w:hanging="1440"/>
      </w:pPr>
      <w:rPr>
        <w:rFonts w:hint="default"/>
      </w:rPr>
    </w:lvl>
    <w:lvl w:ilvl="7">
      <w:start w:val="1"/>
      <w:numFmt w:val="decimal"/>
      <w:isLgl/>
      <w:lvlText w:val="%1.%2.%3.%4.%5.%6.%7.%8."/>
      <w:lvlJc w:val="left"/>
      <w:pPr>
        <w:ind w:left="4417" w:hanging="1440"/>
      </w:pPr>
      <w:rPr>
        <w:rFonts w:hint="default"/>
      </w:rPr>
    </w:lvl>
    <w:lvl w:ilvl="8">
      <w:start w:val="1"/>
      <w:numFmt w:val="decimal"/>
      <w:isLgl/>
      <w:lvlText w:val="%1.%2.%3.%4.%5.%6.%7.%8.%9."/>
      <w:lvlJc w:val="left"/>
      <w:pPr>
        <w:ind w:left="5137" w:hanging="1800"/>
      </w:pPr>
      <w:rPr>
        <w:rFonts w:hint="default"/>
      </w:rPr>
    </w:lvl>
  </w:abstractNum>
  <w:abstractNum w:abstractNumId="23">
    <w:nsid w:val="280B6DE0"/>
    <w:multiLevelType w:val="hybridMultilevel"/>
    <w:tmpl w:val="CB82B19A"/>
    <w:lvl w:ilvl="0" w:tplc="AC26C8EC">
      <w:start w:val="1"/>
      <w:numFmt w:val="decimal"/>
      <w:lvlText w:val="%1."/>
      <w:lvlJc w:val="left"/>
      <w:pPr>
        <w:ind w:left="1069" w:hanging="360"/>
      </w:pPr>
      <w:rPr>
        <w:rFonts w:hint="default"/>
      </w:rPr>
    </w:lvl>
    <w:lvl w:ilvl="1" w:tplc="78CEE63A" w:tentative="1">
      <w:start w:val="1"/>
      <w:numFmt w:val="lowerLetter"/>
      <w:lvlText w:val="%2."/>
      <w:lvlJc w:val="left"/>
      <w:pPr>
        <w:ind w:left="1789" w:hanging="360"/>
      </w:pPr>
    </w:lvl>
    <w:lvl w:ilvl="2" w:tplc="E1123290" w:tentative="1">
      <w:start w:val="1"/>
      <w:numFmt w:val="lowerRoman"/>
      <w:lvlText w:val="%3."/>
      <w:lvlJc w:val="right"/>
      <w:pPr>
        <w:ind w:left="2509" w:hanging="180"/>
      </w:pPr>
    </w:lvl>
    <w:lvl w:ilvl="3" w:tplc="056C6E1A" w:tentative="1">
      <w:start w:val="1"/>
      <w:numFmt w:val="decimal"/>
      <w:lvlText w:val="%4."/>
      <w:lvlJc w:val="left"/>
      <w:pPr>
        <w:ind w:left="3229" w:hanging="360"/>
      </w:pPr>
    </w:lvl>
    <w:lvl w:ilvl="4" w:tplc="7A6048F6" w:tentative="1">
      <w:start w:val="1"/>
      <w:numFmt w:val="lowerLetter"/>
      <w:lvlText w:val="%5."/>
      <w:lvlJc w:val="left"/>
      <w:pPr>
        <w:ind w:left="3949" w:hanging="360"/>
      </w:pPr>
    </w:lvl>
    <w:lvl w:ilvl="5" w:tplc="5CB6196C" w:tentative="1">
      <w:start w:val="1"/>
      <w:numFmt w:val="lowerRoman"/>
      <w:lvlText w:val="%6."/>
      <w:lvlJc w:val="right"/>
      <w:pPr>
        <w:ind w:left="4669" w:hanging="180"/>
      </w:pPr>
    </w:lvl>
    <w:lvl w:ilvl="6" w:tplc="A24CA538" w:tentative="1">
      <w:start w:val="1"/>
      <w:numFmt w:val="decimal"/>
      <w:lvlText w:val="%7."/>
      <w:lvlJc w:val="left"/>
      <w:pPr>
        <w:ind w:left="5389" w:hanging="360"/>
      </w:pPr>
    </w:lvl>
    <w:lvl w:ilvl="7" w:tplc="D11A74FC" w:tentative="1">
      <w:start w:val="1"/>
      <w:numFmt w:val="lowerLetter"/>
      <w:lvlText w:val="%8."/>
      <w:lvlJc w:val="left"/>
      <w:pPr>
        <w:ind w:left="6109" w:hanging="360"/>
      </w:pPr>
    </w:lvl>
    <w:lvl w:ilvl="8" w:tplc="5CE089D2" w:tentative="1">
      <w:start w:val="1"/>
      <w:numFmt w:val="lowerRoman"/>
      <w:lvlText w:val="%9."/>
      <w:lvlJc w:val="right"/>
      <w:pPr>
        <w:ind w:left="6829" w:hanging="180"/>
      </w:pPr>
    </w:lvl>
  </w:abstractNum>
  <w:abstractNum w:abstractNumId="24">
    <w:nsid w:val="29C06F7A"/>
    <w:multiLevelType w:val="multilevel"/>
    <w:tmpl w:val="F8D0E36C"/>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2EB34D6A"/>
    <w:multiLevelType w:val="multilevel"/>
    <w:tmpl w:val="51C8D49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0AA21A8"/>
    <w:multiLevelType w:val="hybridMultilevel"/>
    <w:tmpl w:val="16C85D2E"/>
    <w:lvl w:ilvl="0" w:tplc="9B58EECE">
      <w:start w:val="1"/>
      <w:numFmt w:val="decimal"/>
      <w:lvlText w:val="%1."/>
      <w:lvlJc w:val="left"/>
      <w:pPr>
        <w:tabs>
          <w:tab w:val="num" w:pos="720"/>
        </w:tabs>
        <w:ind w:left="720" w:hanging="360"/>
      </w:pPr>
      <w:rPr>
        <w:rFonts w:ascii="Times New Roman" w:eastAsia="Times New Roman" w:hAnsi="Times New Roman" w:cs="Times New Roman"/>
      </w:rPr>
    </w:lvl>
    <w:lvl w:ilvl="1" w:tplc="14C295EE" w:tentative="1">
      <w:start w:val="1"/>
      <w:numFmt w:val="lowerLetter"/>
      <w:lvlText w:val="%2."/>
      <w:lvlJc w:val="left"/>
      <w:pPr>
        <w:tabs>
          <w:tab w:val="num" w:pos="1440"/>
        </w:tabs>
        <w:ind w:left="1440" w:hanging="360"/>
      </w:pPr>
    </w:lvl>
    <w:lvl w:ilvl="2" w:tplc="742E668E" w:tentative="1">
      <w:start w:val="1"/>
      <w:numFmt w:val="lowerRoman"/>
      <w:lvlText w:val="%3."/>
      <w:lvlJc w:val="right"/>
      <w:pPr>
        <w:tabs>
          <w:tab w:val="num" w:pos="2160"/>
        </w:tabs>
        <w:ind w:left="2160" w:hanging="180"/>
      </w:pPr>
    </w:lvl>
    <w:lvl w:ilvl="3" w:tplc="C67C24B4" w:tentative="1">
      <w:start w:val="1"/>
      <w:numFmt w:val="decimal"/>
      <w:lvlText w:val="%4."/>
      <w:lvlJc w:val="left"/>
      <w:pPr>
        <w:tabs>
          <w:tab w:val="num" w:pos="2880"/>
        </w:tabs>
        <w:ind w:left="2880" w:hanging="360"/>
      </w:pPr>
    </w:lvl>
    <w:lvl w:ilvl="4" w:tplc="54F46CB0" w:tentative="1">
      <w:start w:val="1"/>
      <w:numFmt w:val="lowerLetter"/>
      <w:lvlText w:val="%5."/>
      <w:lvlJc w:val="left"/>
      <w:pPr>
        <w:tabs>
          <w:tab w:val="num" w:pos="3600"/>
        </w:tabs>
        <w:ind w:left="3600" w:hanging="360"/>
      </w:pPr>
    </w:lvl>
    <w:lvl w:ilvl="5" w:tplc="15245B26" w:tentative="1">
      <w:start w:val="1"/>
      <w:numFmt w:val="lowerRoman"/>
      <w:lvlText w:val="%6."/>
      <w:lvlJc w:val="right"/>
      <w:pPr>
        <w:tabs>
          <w:tab w:val="num" w:pos="4320"/>
        </w:tabs>
        <w:ind w:left="4320" w:hanging="180"/>
      </w:pPr>
    </w:lvl>
    <w:lvl w:ilvl="6" w:tplc="2DF0D542" w:tentative="1">
      <w:start w:val="1"/>
      <w:numFmt w:val="decimal"/>
      <w:lvlText w:val="%7."/>
      <w:lvlJc w:val="left"/>
      <w:pPr>
        <w:tabs>
          <w:tab w:val="num" w:pos="5040"/>
        </w:tabs>
        <w:ind w:left="5040" w:hanging="360"/>
      </w:pPr>
    </w:lvl>
    <w:lvl w:ilvl="7" w:tplc="CBA65708" w:tentative="1">
      <w:start w:val="1"/>
      <w:numFmt w:val="lowerLetter"/>
      <w:lvlText w:val="%8."/>
      <w:lvlJc w:val="left"/>
      <w:pPr>
        <w:tabs>
          <w:tab w:val="num" w:pos="5760"/>
        </w:tabs>
        <w:ind w:left="5760" w:hanging="360"/>
      </w:pPr>
    </w:lvl>
    <w:lvl w:ilvl="8" w:tplc="2154DBF2" w:tentative="1">
      <w:start w:val="1"/>
      <w:numFmt w:val="lowerRoman"/>
      <w:lvlText w:val="%9."/>
      <w:lvlJc w:val="right"/>
      <w:pPr>
        <w:tabs>
          <w:tab w:val="num" w:pos="6480"/>
        </w:tabs>
        <w:ind w:left="6480" w:hanging="180"/>
      </w:pPr>
    </w:lvl>
  </w:abstractNum>
  <w:abstractNum w:abstractNumId="27">
    <w:nsid w:val="3AFB79AC"/>
    <w:multiLevelType w:val="hybridMultilevel"/>
    <w:tmpl w:val="D988DC88"/>
    <w:lvl w:ilvl="0" w:tplc="19E023A4">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40182821"/>
    <w:multiLevelType w:val="hybridMultilevel"/>
    <w:tmpl w:val="1BE0CC92"/>
    <w:lvl w:ilvl="0" w:tplc="0419000F">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BDB5D0A"/>
    <w:multiLevelType w:val="multilevel"/>
    <w:tmpl w:val="5DCCBCB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nsid w:val="4FDB51D2"/>
    <w:multiLevelType w:val="hybridMultilevel"/>
    <w:tmpl w:val="0D70E9BC"/>
    <w:lvl w:ilvl="0" w:tplc="A442FC40">
      <w:start w:val="1"/>
      <w:numFmt w:val="decimal"/>
      <w:lvlText w:val="%1."/>
      <w:lvlJc w:val="left"/>
      <w:pPr>
        <w:ind w:left="1211" w:hanging="360"/>
      </w:pPr>
      <w:rPr>
        <w:rFonts w:hint="default"/>
      </w:rPr>
    </w:lvl>
    <w:lvl w:ilvl="1" w:tplc="ADDC72A0" w:tentative="1">
      <w:start w:val="1"/>
      <w:numFmt w:val="lowerLetter"/>
      <w:lvlText w:val="%2."/>
      <w:lvlJc w:val="left"/>
      <w:pPr>
        <w:ind w:left="1931" w:hanging="360"/>
      </w:pPr>
    </w:lvl>
    <w:lvl w:ilvl="2" w:tplc="D1F43822" w:tentative="1">
      <w:start w:val="1"/>
      <w:numFmt w:val="lowerRoman"/>
      <w:lvlText w:val="%3."/>
      <w:lvlJc w:val="right"/>
      <w:pPr>
        <w:ind w:left="2651" w:hanging="180"/>
      </w:pPr>
    </w:lvl>
    <w:lvl w:ilvl="3" w:tplc="B87CDBF4" w:tentative="1">
      <w:start w:val="1"/>
      <w:numFmt w:val="decimal"/>
      <w:lvlText w:val="%4."/>
      <w:lvlJc w:val="left"/>
      <w:pPr>
        <w:ind w:left="3371" w:hanging="360"/>
      </w:pPr>
    </w:lvl>
    <w:lvl w:ilvl="4" w:tplc="D17627B8" w:tentative="1">
      <w:start w:val="1"/>
      <w:numFmt w:val="lowerLetter"/>
      <w:lvlText w:val="%5."/>
      <w:lvlJc w:val="left"/>
      <w:pPr>
        <w:ind w:left="4091" w:hanging="360"/>
      </w:pPr>
    </w:lvl>
    <w:lvl w:ilvl="5" w:tplc="16483CD8" w:tentative="1">
      <w:start w:val="1"/>
      <w:numFmt w:val="lowerRoman"/>
      <w:lvlText w:val="%6."/>
      <w:lvlJc w:val="right"/>
      <w:pPr>
        <w:ind w:left="4811" w:hanging="180"/>
      </w:pPr>
    </w:lvl>
    <w:lvl w:ilvl="6" w:tplc="8D1A9A8E" w:tentative="1">
      <w:start w:val="1"/>
      <w:numFmt w:val="decimal"/>
      <w:lvlText w:val="%7."/>
      <w:lvlJc w:val="left"/>
      <w:pPr>
        <w:ind w:left="5531" w:hanging="360"/>
      </w:pPr>
    </w:lvl>
    <w:lvl w:ilvl="7" w:tplc="A86EEF2C" w:tentative="1">
      <w:start w:val="1"/>
      <w:numFmt w:val="lowerLetter"/>
      <w:lvlText w:val="%8."/>
      <w:lvlJc w:val="left"/>
      <w:pPr>
        <w:ind w:left="6251" w:hanging="360"/>
      </w:pPr>
    </w:lvl>
    <w:lvl w:ilvl="8" w:tplc="F8789C9E" w:tentative="1">
      <w:start w:val="1"/>
      <w:numFmt w:val="lowerRoman"/>
      <w:lvlText w:val="%9."/>
      <w:lvlJc w:val="right"/>
      <w:pPr>
        <w:ind w:left="6971" w:hanging="180"/>
      </w:pPr>
    </w:lvl>
  </w:abstractNum>
  <w:abstractNum w:abstractNumId="31">
    <w:nsid w:val="54050A07"/>
    <w:multiLevelType w:val="hybridMultilevel"/>
    <w:tmpl w:val="981268C0"/>
    <w:lvl w:ilvl="0" w:tplc="6F2A39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58F623B7"/>
    <w:multiLevelType w:val="multilevel"/>
    <w:tmpl w:val="5716515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595E25C7"/>
    <w:multiLevelType w:val="hybridMultilevel"/>
    <w:tmpl w:val="1DAA8C2E"/>
    <w:lvl w:ilvl="0" w:tplc="58B46240">
      <w:start w:val="1"/>
      <w:numFmt w:val="bullet"/>
      <w:lvlText w:val=""/>
      <w:lvlJc w:val="left"/>
      <w:pPr>
        <w:ind w:left="1429" w:hanging="360"/>
      </w:pPr>
      <w:rPr>
        <w:rFonts w:ascii="Symbol" w:hAnsi="Symbol" w:hint="default"/>
      </w:rPr>
    </w:lvl>
    <w:lvl w:ilvl="1" w:tplc="BE2C267A" w:tentative="1">
      <w:start w:val="1"/>
      <w:numFmt w:val="bullet"/>
      <w:lvlText w:val="o"/>
      <w:lvlJc w:val="left"/>
      <w:pPr>
        <w:ind w:left="2149" w:hanging="360"/>
      </w:pPr>
      <w:rPr>
        <w:rFonts w:ascii="Courier New" w:hAnsi="Courier New" w:cs="Courier New" w:hint="default"/>
      </w:rPr>
    </w:lvl>
    <w:lvl w:ilvl="2" w:tplc="7494C078" w:tentative="1">
      <w:start w:val="1"/>
      <w:numFmt w:val="bullet"/>
      <w:lvlText w:val=""/>
      <w:lvlJc w:val="left"/>
      <w:pPr>
        <w:ind w:left="2869" w:hanging="360"/>
      </w:pPr>
      <w:rPr>
        <w:rFonts w:ascii="Wingdings" w:hAnsi="Wingdings" w:hint="default"/>
      </w:rPr>
    </w:lvl>
    <w:lvl w:ilvl="3" w:tplc="4F90BA06" w:tentative="1">
      <w:start w:val="1"/>
      <w:numFmt w:val="bullet"/>
      <w:lvlText w:val=""/>
      <w:lvlJc w:val="left"/>
      <w:pPr>
        <w:ind w:left="3589" w:hanging="360"/>
      </w:pPr>
      <w:rPr>
        <w:rFonts w:ascii="Symbol" w:hAnsi="Symbol" w:hint="default"/>
      </w:rPr>
    </w:lvl>
    <w:lvl w:ilvl="4" w:tplc="2E106C20" w:tentative="1">
      <w:start w:val="1"/>
      <w:numFmt w:val="bullet"/>
      <w:lvlText w:val="o"/>
      <w:lvlJc w:val="left"/>
      <w:pPr>
        <w:ind w:left="4309" w:hanging="360"/>
      </w:pPr>
      <w:rPr>
        <w:rFonts w:ascii="Courier New" w:hAnsi="Courier New" w:cs="Courier New" w:hint="default"/>
      </w:rPr>
    </w:lvl>
    <w:lvl w:ilvl="5" w:tplc="6F1C27A4" w:tentative="1">
      <w:start w:val="1"/>
      <w:numFmt w:val="bullet"/>
      <w:lvlText w:val=""/>
      <w:lvlJc w:val="left"/>
      <w:pPr>
        <w:ind w:left="5029" w:hanging="360"/>
      </w:pPr>
      <w:rPr>
        <w:rFonts w:ascii="Wingdings" w:hAnsi="Wingdings" w:hint="default"/>
      </w:rPr>
    </w:lvl>
    <w:lvl w:ilvl="6" w:tplc="3A624F10" w:tentative="1">
      <w:start w:val="1"/>
      <w:numFmt w:val="bullet"/>
      <w:lvlText w:val=""/>
      <w:lvlJc w:val="left"/>
      <w:pPr>
        <w:ind w:left="5749" w:hanging="360"/>
      </w:pPr>
      <w:rPr>
        <w:rFonts w:ascii="Symbol" w:hAnsi="Symbol" w:hint="default"/>
      </w:rPr>
    </w:lvl>
    <w:lvl w:ilvl="7" w:tplc="8D9E7C36" w:tentative="1">
      <w:start w:val="1"/>
      <w:numFmt w:val="bullet"/>
      <w:lvlText w:val="o"/>
      <w:lvlJc w:val="left"/>
      <w:pPr>
        <w:ind w:left="6469" w:hanging="360"/>
      </w:pPr>
      <w:rPr>
        <w:rFonts w:ascii="Courier New" w:hAnsi="Courier New" w:cs="Courier New" w:hint="default"/>
      </w:rPr>
    </w:lvl>
    <w:lvl w:ilvl="8" w:tplc="9C90B4F8" w:tentative="1">
      <w:start w:val="1"/>
      <w:numFmt w:val="bullet"/>
      <w:lvlText w:val=""/>
      <w:lvlJc w:val="left"/>
      <w:pPr>
        <w:ind w:left="7189" w:hanging="360"/>
      </w:pPr>
      <w:rPr>
        <w:rFonts w:ascii="Wingdings" w:hAnsi="Wingdings" w:hint="default"/>
      </w:rPr>
    </w:lvl>
  </w:abstractNum>
  <w:abstractNum w:abstractNumId="34">
    <w:nsid w:val="5F34213E"/>
    <w:multiLevelType w:val="multilevel"/>
    <w:tmpl w:val="7CAC5E66"/>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5">
    <w:nsid w:val="63FD3C2D"/>
    <w:multiLevelType w:val="hybridMultilevel"/>
    <w:tmpl w:val="1EA61D68"/>
    <w:lvl w:ilvl="0" w:tplc="815E8DEC">
      <w:start w:val="1"/>
      <w:numFmt w:val="decimal"/>
      <w:lvlText w:val="%1."/>
      <w:lvlJc w:val="left"/>
      <w:pPr>
        <w:ind w:left="1374" w:hanging="405"/>
      </w:pPr>
      <w:rPr>
        <w:rFonts w:eastAsia="Calibri" w:hint="default"/>
        <w:color w:val="auto"/>
      </w:rPr>
    </w:lvl>
    <w:lvl w:ilvl="1" w:tplc="28C8F968" w:tentative="1">
      <w:start w:val="1"/>
      <w:numFmt w:val="lowerLetter"/>
      <w:lvlText w:val="%2."/>
      <w:lvlJc w:val="left"/>
      <w:pPr>
        <w:ind w:left="2049" w:hanging="360"/>
      </w:pPr>
    </w:lvl>
    <w:lvl w:ilvl="2" w:tplc="8D9283AA" w:tentative="1">
      <w:start w:val="1"/>
      <w:numFmt w:val="lowerRoman"/>
      <w:lvlText w:val="%3."/>
      <w:lvlJc w:val="right"/>
      <w:pPr>
        <w:ind w:left="2769" w:hanging="180"/>
      </w:pPr>
    </w:lvl>
    <w:lvl w:ilvl="3" w:tplc="90686A12" w:tentative="1">
      <w:start w:val="1"/>
      <w:numFmt w:val="decimal"/>
      <w:lvlText w:val="%4."/>
      <w:lvlJc w:val="left"/>
      <w:pPr>
        <w:ind w:left="3489" w:hanging="360"/>
      </w:pPr>
    </w:lvl>
    <w:lvl w:ilvl="4" w:tplc="B436FA56" w:tentative="1">
      <w:start w:val="1"/>
      <w:numFmt w:val="lowerLetter"/>
      <w:lvlText w:val="%5."/>
      <w:lvlJc w:val="left"/>
      <w:pPr>
        <w:ind w:left="4209" w:hanging="360"/>
      </w:pPr>
    </w:lvl>
    <w:lvl w:ilvl="5" w:tplc="6A68A46A" w:tentative="1">
      <w:start w:val="1"/>
      <w:numFmt w:val="lowerRoman"/>
      <w:lvlText w:val="%6."/>
      <w:lvlJc w:val="right"/>
      <w:pPr>
        <w:ind w:left="4929" w:hanging="180"/>
      </w:pPr>
    </w:lvl>
    <w:lvl w:ilvl="6" w:tplc="08FAB470" w:tentative="1">
      <w:start w:val="1"/>
      <w:numFmt w:val="decimal"/>
      <w:lvlText w:val="%7."/>
      <w:lvlJc w:val="left"/>
      <w:pPr>
        <w:ind w:left="5649" w:hanging="360"/>
      </w:pPr>
    </w:lvl>
    <w:lvl w:ilvl="7" w:tplc="B61E1228" w:tentative="1">
      <w:start w:val="1"/>
      <w:numFmt w:val="lowerLetter"/>
      <w:lvlText w:val="%8."/>
      <w:lvlJc w:val="left"/>
      <w:pPr>
        <w:ind w:left="6369" w:hanging="360"/>
      </w:pPr>
    </w:lvl>
    <w:lvl w:ilvl="8" w:tplc="C6621FD4" w:tentative="1">
      <w:start w:val="1"/>
      <w:numFmt w:val="lowerRoman"/>
      <w:lvlText w:val="%9."/>
      <w:lvlJc w:val="right"/>
      <w:pPr>
        <w:ind w:left="7089" w:hanging="180"/>
      </w:pPr>
    </w:lvl>
  </w:abstractNum>
  <w:abstractNum w:abstractNumId="36">
    <w:nsid w:val="703333C3"/>
    <w:multiLevelType w:val="hybridMultilevel"/>
    <w:tmpl w:val="A8C2C998"/>
    <w:lvl w:ilvl="0" w:tplc="60144F6C">
      <w:start w:val="6"/>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7">
    <w:nsid w:val="748616A7"/>
    <w:multiLevelType w:val="hybridMultilevel"/>
    <w:tmpl w:val="A11AE724"/>
    <w:lvl w:ilvl="0" w:tplc="5F1C14B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0"/>
  </w:num>
  <w:num w:numId="2">
    <w:abstractNumId w:val="28"/>
  </w:num>
  <w:num w:numId="3">
    <w:abstractNumId w:val="18"/>
  </w:num>
  <w:num w:numId="4">
    <w:abstractNumId w:val="11"/>
  </w:num>
  <w:num w:numId="5">
    <w:abstractNumId w:val="12"/>
  </w:num>
  <w:num w:numId="6">
    <w:abstractNumId w:val="13"/>
  </w:num>
  <w:num w:numId="7">
    <w:abstractNumId w:val="25"/>
  </w:num>
  <w:num w:numId="8">
    <w:abstractNumId w:val="22"/>
  </w:num>
  <w:num w:numId="9">
    <w:abstractNumId w:val="15"/>
  </w:num>
  <w:num w:numId="10">
    <w:abstractNumId w:val="3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1"/>
  </w:num>
  <w:num w:numId="24">
    <w:abstractNumId w:val="33"/>
  </w:num>
  <w:num w:numId="25">
    <w:abstractNumId w:val="19"/>
  </w:num>
  <w:num w:numId="26">
    <w:abstractNumId w:val="27"/>
  </w:num>
  <w:num w:numId="27">
    <w:abstractNumId w:val="26"/>
  </w:num>
  <w:num w:numId="28">
    <w:abstractNumId w:val="23"/>
  </w:num>
  <w:num w:numId="29">
    <w:abstractNumId w:val="35"/>
  </w:num>
  <w:num w:numId="30">
    <w:abstractNumId w:val="14"/>
  </w:num>
  <w:num w:numId="31">
    <w:abstractNumId w:val="34"/>
  </w:num>
  <w:num w:numId="32">
    <w:abstractNumId w:val="20"/>
  </w:num>
  <w:num w:numId="33">
    <w:abstractNumId w:val="16"/>
  </w:num>
  <w:num w:numId="34">
    <w:abstractNumId w:val="37"/>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29"/>
  </w:num>
  <w:num w:numId="39">
    <w:abstractNumId w:val="32"/>
  </w:num>
  <w:num w:numId="4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B77050"/>
    <w:rsid w:val="00285FD2"/>
    <w:rsid w:val="007073B8"/>
    <w:rsid w:val="0092306F"/>
    <w:rsid w:val="009A5522"/>
    <w:rsid w:val="00B770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Indent 2" w:uiPriority="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HTML Variabl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05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qFormat/>
    <w:rsid w:val="00B77050"/>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nhideWhenUsed/>
    <w:qFormat/>
    <w:rsid w:val="00B77050"/>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Главы документа"/>
    <w:basedOn w:val="a"/>
    <w:next w:val="a"/>
    <w:link w:val="30"/>
    <w:unhideWhenUsed/>
    <w:qFormat/>
    <w:rsid w:val="00B77050"/>
    <w:pPr>
      <w:numPr>
        <w:ilvl w:val="2"/>
        <w:numId w:val="1"/>
      </w:numPr>
      <w:outlineLvl w:val="2"/>
    </w:pPr>
    <w:rPr>
      <w:rFonts w:ascii="Cambria" w:hAnsi="Cambria"/>
      <w:b/>
      <w:sz w:val="26"/>
      <w:szCs w:val="20"/>
    </w:rPr>
  </w:style>
  <w:style w:type="paragraph" w:styleId="4">
    <w:name w:val="heading 4"/>
    <w:aliases w:val="!Параграфы/Статьи документа"/>
    <w:basedOn w:val="a"/>
    <w:next w:val="a"/>
    <w:link w:val="40"/>
    <w:unhideWhenUsed/>
    <w:qFormat/>
    <w:rsid w:val="00B77050"/>
    <w:pPr>
      <w:spacing w:before="240" w:after="60"/>
      <w:outlineLvl w:val="3"/>
    </w:pPr>
    <w:rPr>
      <w:b/>
      <w:bCs/>
      <w:sz w:val="28"/>
      <w:szCs w:val="28"/>
    </w:rPr>
  </w:style>
  <w:style w:type="paragraph" w:styleId="5">
    <w:name w:val="heading 5"/>
    <w:basedOn w:val="a"/>
    <w:next w:val="a"/>
    <w:link w:val="50"/>
    <w:uiPriority w:val="9"/>
    <w:unhideWhenUsed/>
    <w:qFormat/>
    <w:rsid w:val="00B7705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B77050"/>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B7705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B7705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B7705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rsid w:val="00B77050"/>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rsid w:val="00B77050"/>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Главы документа Знак"/>
    <w:basedOn w:val="a1"/>
    <w:link w:val="3"/>
    <w:rsid w:val="00B77050"/>
    <w:rPr>
      <w:rFonts w:ascii="Cambria" w:eastAsia="Times New Roman" w:hAnsi="Cambria" w:cs="Times New Roman"/>
      <w:b/>
      <w:sz w:val="26"/>
      <w:szCs w:val="20"/>
      <w:lang w:eastAsia="ar-SA"/>
    </w:rPr>
  </w:style>
  <w:style w:type="character" w:customStyle="1" w:styleId="40">
    <w:name w:val="Заголовок 4 Знак"/>
    <w:aliases w:val="!Параграфы/Статьи документа Знак"/>
    <w:basedOn w:val="a1"/>
    <w:link w:val="4"/>
    <w:rsid w:val="00B77050"/>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uiPriority w:val="9"/>
    <w:rsid w:val="00B77050"/>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
    <w:rsid w:val="00B77050"/>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B77050"/>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B77050"/>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B77050"/>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B77050"/>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B77050"/>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B77050"/>
    <w:rPr>
      <w:rFonts w:ascii="Cambria" w:eastAsia="Times New Roman" w:hAnsi="Cambria" w:cs="Times New Roman"/>
      <w:b/>
      <w:kern w:val="32"/>
      <w:sz w:val="32"/>
      <w:szCs w:val="20"/>
      <w:lang w:eastAsia="ru-RU"/>
    </w:rPr>
  </w:style>
  <w:style w:type="character" w:customStyle="1" w:styleId="21">
    <w:name w:val="Заголовок 2 Знак1"/>
    <w:semiHidden/>
    <w:locked/>
    <w:rsid w:val="00B77050"/>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B77050"/>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B7705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B77050"/>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qFormat/>
    <w:rsid w:val="00B77050"/>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B77050"/>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B77050"/>
    <w:rPr>
      <w:rFonts w:eastAsia="Times New Roman"/>
      <w:sz w:val="24"/>
      <w:szCs w:val="24"/>
    </w:rPr>
  </w:style>
  <w:style w:type="paragraph" w:styleId="aa">
    <w:name w:val="No Spacing"/>
    <w:link w:val="ab"/>
    <w:uiPriority w:val="99"/>
    <w:qFormat/>
    <w:rsid w:val="00B77050"/>
    <w:pPr>
      <w:keepNext/>
      <w:keepLines/>
      <w:widowControl w:val="0"/>
      <w:spacing w:before="144" w:after="0" w:line="240" w:lineRule="auto"/>
    </w:pPr>
    <w:rPr>
      <w:rFonts w:ascii="Calibri" w:hAnsi="Calibri" w:cs="Calibri"/>
    </w:rPr>
  </w:style>
  <w:style w:type="character" w:customStyle="1" w:styleId="ab">
    <w:name w:val="Без интервала Знак"/>
    <w:link w:val="aa"/>
    <w:uiPriority w:val="99"/>
    <w:locked/>
    <w:rsid w:val="00B77050"/>
    <w:rPr>
      <w:rFonts w:ascii="Calibri" w:hAnsi="Calibri" w:cs="Calibri"/>
    </w:rPr>
  </w:style>
  <w:style w:type="paragraph" w:styleId="ac">
    <w:name w:val="List Paragraph"/>
    <w:aliases w:val="ПАРАГРАФ,List Paragraph,Абзац списка11"/>
    <w:basedOn w:val="a"/>
    <w:link w:val="ad"/>
    <w:uiPriority w:val="34"/>
    <w:qFormat/>
    <w:rsid w:val="00B77050"/>
    <w:pPr>
      <w:ind w:left="720"/>
      <w:contextualSpacing/>
    </w:pPr>
    <w:rPr>
      <w:rFonts w:eastAsia="Calibri"/>
      <w:lang w:eastAsia="en-US"/>
    </w:rPr>
  </w:style>
  <w:style w:type="paragraph" w:customStyle="1" w:styleId="22">
    <w:name w:val="2Название"/>
    <w:basedOn w:val="a"/>
    <w:link w:val="23"/>
    <w:qFormat/>
    <w:rsid w:val="00B77050"/>
    <w:pPr>
      <w:ind w:right="4536"/>
      <w:jc w:val="both"/>
    </w:pPr>
    <w:rPr>
      <w:rFonts w:ascii="Arial" w:hAnsi="Arial" w:cs="Arial"/>
      <w:b/>
      <w:sz w:val="28"/>
    </w:rPr>
  </w:style>
  <w:style w:type="character" w:customStyle="1" w:styleId="23">
    <w:name w:val="2Название Знак"/>
    <w:link w:val="22"/>
    <w:locked/>
    <w:rsid w:val="00B77050"/>
    <w:rPr>
      <w:rFonts w:ascii="Arial" w:eastAsia="Times New Roman" w:hAnsi="Arial" w:cs="Arial"/>
      <w:b/>
      <w:sz w:val="28"/>
      <w:szCs w:val="24"/>
      <w:lang w:eastAsia="ar-SA"/>
    </w:rPr>
  </w:style>
  <w:style w:type="paragraph" w:customStyle="1" w:styleId="31">
    <w:name w:val="3Приложение"/>
    <w:basedOn w:val="a"/>
    <w:link w:val="32"/>
    <w:qFormat/>
    <w:rsid w:val="00B77050"/>
    <w:pPr>
      <w:ind w:left="5103"/>
      <w:jc w:val="both"/>
    </w:pPr>
    <w:rPr>
      <w:rFonts w:ascii="Arial" w:hAnsi="Arial" w:cs="Arial"/>
      <w:sz w:val="26"/>
      <w:szCs w:val="28"/>
    </w:rPr>
  </w:style>
  <w:style w:type="character" w:customStyle="1" w:styleId="32">
    <w:name w:val="3Приложение Знак"/>
    <w:link w:val="31"/>
    <w:locked/>
    <w:rsid w:val="00B77050"/>
    <w:rPr>
      <w:rFonts w:ascii="Arial" w:eastAsia="Times New Roman" w:hAnsi="Arial" w:cs="Arial"/>
      <w:sz w:val="26"/>
      <w:szCs w:val="28"/>
      <w:lang w:eastAsia="ar-SA"/>
    </w:rPr>
  </w:style>
  <w:style w:type="character" w:styleId="ae">
    <w:name w:val="Hyperlink"/>
    <w:unhideWhenUsed/>
    <w:rsid w:val="00B77050"/>
    <w:rPr>
      <w:color w:val="0000FF"/>
      <w:u w:val="single"/>
    </w:rPr>
  </w:style>
  <w:style w:type="character" w:customStyle="1" w:styleId="HTML">
    <w:name w:val="Стандартный HTML Знак"/>
    <w:basedOn w:val="a1"/>
    <w:link w:val="HTML0"/>
    <w:uiPriority w:val="99"/>
    <w:rsid w:val="00B77050"/>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B77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B77050"/>
    <w:rPr>
      <w:rFonts w:ascii="Consolas" w:eastAsia="Times New Roman" w:hAnsi="Consolas" w:cs="Consolas"/>
      <w:sz w:val="20"/>
      <w:szCs w:val="20"/>
      <w:lang w:eastAsia="ar-SA"/>
    </w:rPr>
  </w:style>
  <w:style w:type="character" w:customStyle="1" w:styleId="af">
    <w:name w:val="Текст сноски Знак"/>
    <w:aliases w:val="-++ Знак"/>
    <w:basedOn w:val="a1"/>
    <w:link w:val="af0"/>
    <w:locked/>
    <w:rsid w:val="00B77050"/>
    <w:rPr>
      <w:rFonts w:ascii="Times New Roman" w:eastAsia="Times New Roman" w:hAnsi="Times New Roman" w:cs="Times New Roman"/>
      <w:sz w:val="20"/>
      <w:szCs w:val="20"/>
      <w:lang w:eastAsia="ru-RU"/>
    </w:rPr>
  </w:style>
  <w:style w:type="paragraph" w:styleId="af0">
    <w:name w:val="footnote text"/>
    <w:aliases w:val="-++"/>
    <w:basedOn w:val="a"/>
    <w:link w:val="af"/>
    <w:unhideWhenUsed/>
    <w:qFormat/>
    <w:rsid w:val="00B77050"/>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B77050"/>
    <w:rPr>
      <w:rFonts w:ascii="Times New Roman" w:eastAsia="Times New Roman" w:hAnsi="Times New Roman" w:cs="Times New Roman"/>
      <w:sz w:val="20"/>
      <w:szCs w:val="20"/>
      <w:lang w:eastAsia="ar-SA"/>
    </w:rPr>
  </w:style>
  <w:style w:type="character" w:customStyle="1" w:styleId="af1">
    <w:name w:val="Текст примечания Знак"/>
    <w:aliases w:val="!Равноширинный текст документа Знак"/>
    <w:basedOn w:val="a1"/>
    <w:link w:val="af2"/>
    <w:locked/>
    <w:rsid w:val="00B77050"/>
    <w:rPr>
      <w:rFonts w:ascii="Times New Roman" w:eastAsia="Times New Roman" w:hAnsi="Times New Roman" w:cs="Times New Roman"/>
      <w:sz w:val="20"/>
      <w:szCs w:val="20"/>
      <w:lang w:eastAsia="ru-RU"/>
    </w:rPr>
  </w:style>
  <w:style w:type="paragraph" w:styleId="af2">
    <w:name w:val="annotation text"/>
    <w:aliases w:val="!Равноширинный текст документа"/>
    <w:basedOn w:val="a"/>
    <w:link w:val="af1"/>
    <w:unhideWhenUsed/>
    <w:rsid w:val="00B77050"/>
    <w:rPr>
      <w:sz w:val="20"/>
      <w:szCs w:val="20"/>
      <w:lang w:eastAsia="ru-RU"/>
    </w:rPr>
  </w:style>
  <w:style w:type="character" w:customStyle="1" w:styleId="13">
    <w:name w:val="Текст примечания Знак1"/>
    <w:basedOn w:val="a1"/>
    <w:link w:val="af2"/>
    <w:semiHidden/>
    <w:rsid w:val="00B77050"/>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locked/>
    <w:rsid w:val="00B77050"/>
    <w:rPr>
      <w:rFonts w:ascii="Times New Roman" w:eastAsia="Times New Roman" w:hAnsi="Times New Roman" w:cs="Times New Roman"/>
      <w:sz w:val="24"/>
      <w:szCs w:val="24"/>
      <w:lang w:eastAsia="ar-SA"/>
    </w:rPr>
  </w:style>
  <w:style w:type="paragraph" w:styleId="af4">
    <w:name w:val="header"/>
    <w:aliases w:val="Header Char"/>
    <w:basedOn w:val="a"/>
    <w:link w:val="af3"/>
    <w:unhideWhenUsed/>
    <w:qFormat/>
    <w:rsid w:val="00B77050"/>
    <w:pPr>
      <w:tabs>
        <w:tab w:val="center" w:pos="4677"/>
        <w:tab w:val="right" w:pos="9355"/>
      </w:tabs>
    </w:pPr>
  </w:style>
  <w:style w:type="character" w:customStyle="1" w:styleId="14">
    <w:name w:val="Верхний колонтитул Знак1"/>
    <w:aliases w:val="Header Char Знак1"/>
    <w:basedOn w:val="a1"/>
    <w:link w:val="af4"/>
    <w:uiPriority w:val="99"/>
    <w:semiHidden/>
    <w:rsid w:val="00B77050"/>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uiPriority w:val="99"/>
    <w:locked/>
    <w:rsid w:val="00B77050"/>
    <w:rPr>
      <w:rFonts w:ascii="Times New Roman" w:eastAsia="Times New Roman" w:hAnsi="Times New Roman" w:cs="Times New Roman"/>
      <w:sz w:val="24"/>
      <w:szCs w:val="24"/>
      <w:lang w:eastAsia="ar-SA"/>
    </w:rPr>
  </w:style>
  <w:style w:type="paragraph" w:styleId="af6">
    <w:name w:val="footer"/>
    <w:basedOn w:val="a"/>
    <w:link w:val="af5"/>
    <w:uiPriority w:val="99"/>
    <w:unhideWhenUsed/>
    <w:rsid w:val="00B77050"/>
    <w:pPr>
      <w:tabs>
        <w:tab w:val="center" w:pos="4677"/>
        <w:tab w:val="right" w:pos="9355"/>
      </w:tabs>
    </w:pPr>
  </w:style>
  <w:style w:type="character" w:customStyle="1" w:styleId="15">
    <w:name w:val="Нижний колонтитул Знак1"/>
    <w:basedOn w:val="a1"/>
    <w:link w:val="af6"/>
    <w:semiHidden/>
    <w:rsid w:val="00B77050"/>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B77050"/>
    <w:rPr>
      <w:rFonts w:ascii="Times New Roman" w:eastAsia="Times New Roman" w:hAnsi="Times New Roman" w:cs="Times New Roman"/>
      <w:sz w:val="28"/>
      <w:szCs w:val="28"/>
      <w:lang w:eastAsia="ru-RU"/>
    </w:rPr>
  </w:style>
  <w:style w:type="paragraph" w:styleId="af8">
    <w:name w:val="endnote text"/>
    <w:basedOn w:val="a"/>
    <w:link w:val="af7"/>
    <w:unhideWhenUsed/>
    <w:rsid w:val="00B77050"/>
    <w:rPr>
      <w:sz w:val="28"/>
      <w:szCs w:val="28"/>
      <w:lang w:eastAsia="ru-RU"/>
    </w:rPr>
  </w:style>
  <w:style w:type="character" w:customStyle="1" w:styleId="16">
    <w:name w:val="Текст концевой сноски Знак1"/>
    <w:basedOn w:val="a1"/>
    <w:link w:val="af8"/>
    <w:semiHidden/>
    <w:rsid w:val="00B77050"/>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locked/>
    <w:rsid w:val="00B77050"/>
    <w:rPr>
      <w:rFonts w:ascii="Times New Roman" w:eastAsia="Times New Roman" w:hAnsi="Times New Roman" w:cs="Times New Roman"/>
      <w:sz w:val="20"/>
      <w:szCs w:val="20"/>
      <w:lang w:eastAsia="ru-RU"/>
    </w:rPr>
  </w:style>
  <w:style w:type="paragraph" w:styleId="afa">
    <w:name w:val="Body Text Indent"/>
    <w:basedOn w:val="a"/>
    <w:link w:val="af9"/>
    <w:unhideWhenUsed/>
    <w:rsid w:val="00B77050"/>
    <w:pPr>
      <w:spacing w:after="120"/>
      <w:ind w:left="283"/>
    </w:pPr>
    <w:rPr>
      <w:sz w:val="20"/>
      <w:szCs w:val="20"/>
      <w:lang w:eastAsia="ru-RU"/>
    </w:rPr>
  </w:style>
  <w:style w:type="character" w:customStyle="1" w:styleId="17">
    <w:name w:val="Основной текст с отступом Знак1"/>
    <w:basedOn w:val="a1"/>
    <w:link w:val="afa"/>
    <w:semiHidden/>
    <w:rsid w:val="00B77050"/>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B77050"/>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B77050"/>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B77050"/>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B77050"/>
    <w:rPr>
      <w:rFonts w:ascii="Arial" w:hAnsi="Arial" w:cs="Arial"/>
      <w:color w:val="333333"/>
    </w:rPr>
  </w:style>
  <w:style w:type="paragraph" w:styleId="afe">
    <w:name w:val="Salutation"/>
    <w:basedOn w:val="a"/>
    <w:next w:val="a"/>
    <w:link w:val="afd"/>
    <w:unhideWhenUsed/>
    <w:rsid w:val="00B77050"/>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B77050"/>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B77050"/>
    <w:rPr>
      <w:rFonts w:ascii="Arial" w:eastAsia="Times New Roman" w:hAnsi="Arial" w:cs="Arial"/>
      <w:color w:val="333333"/>
      <w:sz w:val="20"/>
      <w:szCs w:val="20"/>
      <w:lang w:eastAsia="ru-RU"/>
    </w:rPr>
  </w:style>
  <w:style w:type="paragraph" w:styleId="aff0">
    <w:name w:val="Date"/>
    <w:basedOn w:val="a"/>
    <w:next w:val="a"/>
    <w:link w:val="aff"/>
    <w:unhideWhenUsed/>
    <w:rsid w:val="00B77050"/>
    <w:rPr>
      <w:rFonts w:ascii="Arial" w:hAnsi="Arial" w:cs="Arial"/>
      <w:color w:val="333333"/>
      <w:sz w:val="20"/>
      <w:szCs w:val="20"/>
      <w:lang w:eastAsia="ru-RU"/>
    </w:rPr>
  </w:style>
  <w:style w:type="character" w:customStyle="1" w:styleId="1a">
    <w:name w:val="Дата Знак1"/>
    <w:basedOn w:val="a1"/>
    <w:link w:val="aff0"/>
    <w:semiHidden/>
    <w:rsid w:val="00B77050"/>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B77050"/>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B77050"/>
    <w:pPr>
      <w:spacing w:after="0"/>
      <w:ind w:firstLine="360"/>
    </w:pPr>
  </w:style>
  <w:style w:type="character" w:customStyle="1" w:styleId="1b">
    <w:name w:val="Красная строка Знак1"/>
    <w:basedOn w:val="a4"/>
    <w:link w:val="aff2"/>
    <w:uiPriority w:val="99"/>
    <w:semiHidden/>
    <w:rsid w:val="00B77050"/>
  </w:style>
  <w:style w:type="character" w:customStyle="1" w:styleId="24">
    <w:name w:val="Основной текст 2 Знак"/>
    <w:basedOn w:val="a1"/>
    <w:link w:val="25"/>
    <w:uiPriority w:val="99"/>
    <w:locked/>
    <w:rsid w:val="00B77050"/>
    <w:rPr>
      <w:rFonts w:ascii="Times New Roman" w:eastAsia="Times New Roman" w:hAnsi="Times New Roman" w:cs="Times New Roman"/>
      <w:sz w:val="20"/>
      <w:szCs w:val="20"/>
      <w:lang w:eastAsia="ar-SA"/>
    </w:rPr>
  </w:style>
  <w:style w:type="paragraph" w:styleId="25">
    <w:name w:val="Body Text 2"/>
    <w:basedOn w:val="a"/>
    <w:link w:val="24"/>
    <w:uiPriority w:val="99"/>
    <w:unhideWhenUsed/>
    <w:rsid w:val="00B77050"/>
    <w:pPr>
      <w:spacing w:after="120" w:line="480" w:lineRule="auto"/>
    </w:pPr>
    <w:rPr>
      <w:sz w:val="20"/>
      <w:szCs w:val="20"/>
    </w:rPr>
  </w:style>
  <w:style w:type="character" w:customStyle="1" w:styleId="210">
    <w:name w:val="Основной текст 2 Знак1"/>
    <w:basedOn w:val="a1"/>
    <w:link w:val="25"/>
    <w:uiPriority w:val="99"/>
    <w:semiHidden/>
    <w:rsid w:val="00B77050"/>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B77050"/>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B77050"/>
    <w:pPr>
      <w:spacing w:after="120"/>
    </w:pPr>
    <w:rPr>
      <w:sz w:val="16"/>
      <w:szCs w:val="16"/>
    </w:rPr>
  </w:style>
  <w:style w:type="character" w:customStyle="1" w:styleId="310">
    <w:name w:val="Основной текст 3 Знак1"/>
    <w:basedOn w:val="a1"/>
    <w:link w:val="34"/>
    <w:uiPriority w:val="99"/>
    <w:semiHidden/>
    <w:rsid w:val="00B77050"/>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B77050"/>
    <w:rPr>
      <w:color w:val="000000"/>
      <w:sz w:val="24"/>
      <w:lang w:eastAsia="ar-SA"/>
    </w:rPr>
  </w:style>
  <w:style w:type="paragraph" w:styleId="27">
    <w:name w:val="Body Text Indent 2"/>
    <w:aliases w:val="Знак, Знак"/>
    <w:basedOn w:val="a"/>
    <w:link w:val="26"/>
    <w:unhideWhenUsed/>
    <w:qFormat/>
    <w:rsid w:val="00B77050"/>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uiPriority w:val="99"/>
    <w:rsid w:val="00B77050"/>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B77050"/>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B77050"/>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B77050"/>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B77050"/>
    <w:rPr>
      <w:rFonts w:ascii="Tahoma" w:eastAsia="Times New Roman" w:hAnsi="Tahoma" w:cs="Tahoma"/>
      <w:color w:val="333333"/>
      <w:sz w:val="16"/>
      <w:szCs w:val="16"/>
      <w:lang w:eastAsia="ru-RU"/>
    </w:rPr>
  </w:style>
  <w:style w:type="paragraph" w:styleId="aff4">
    <w:name w:val="Document Map"/>
    <w:basedOn w:val="a"/>
    <w:link w:val="aff3"/>
    <w:unhideWhenUsed/>
    <w:rsid w:val="00B77050"/>
    <w:rPr>
      <w:rFonts w:ascii="Tahoma" w:hAnsi="Tahoma" w:cs="Tahoma"/>
      <w:color w:val="333333"/>
      <w:sz w:val="16"/>
      <w:szCs w:val="16"/>
      <w:lang w:eastAsia="ru-RU"/>
    </w:rPr>
  </w:style>
  <w:style w:type="character" w:customStyle="1" w:styleId="1c">
    <w:name w:val="Схема документа Знак1"/>
    <w:basedOn w:val="a1"/>
    <w:link w:val="aff4"/>
    <w:semiHidden/>
    <w:rsid w:val="00B77050"/>
    <w:rPr>
      <w:rFonts w:ascii="Tahoma" w:eastAsia="Times New Roman" w:hAnsi="Tahoma" w:cs="Tahoma"/>
      <w:sz w:val="16"/>
      <w:szCs w:val="16"/>
      <w:lang w:eastAsia="ar-SA"/>
    </w:rPr>
  </w:style>
  <w:style w:type="character" w:customStyle="1" w:styleId="aff5">
    <w:name w:val="Текст Знак"/>
    <w:basedOn w:val="a1"/>
    <w:link w:val="aff6"/>
    <w:locked/>
    <w:rsid w:val="00B77050"/>
    <w:rPr>
      <w:rFonts w:ascii="Courier New" w:eastAsia="Times New Roman" w:hAnsi="Courier New" w:cs="Courier New"/>
      <w:sz w:val="20"/>
      <w:szCs w:val="20"/>
      <w:lang w:eastAsia="ru-RU"/>
    </w:rPr>
  </w:style>
  <w:style w:type="paragraph" w:styleId="aff6">
    <w:name w:val="Plain Text"/>
    <w:basedOn w:val="a"/>
    <w:link w:val="aff5"/>
    <w:unhideWhenUsed/>
    <w:rsid w:val="00B77050"/>
    <w:rPr>
      <w:rFonts w:ascii="Courier New" w:hAnsi="Courier New" w:cs="Courier New"/>
      <w:sz w:val="20"/>
      <w:szCs w:val="20"/>
      <w:lang w:eastAsia="ru-RU"/>
    </w:rPr>
  </w:style>
  <w:style w:type="character" w:customStyle="1" w:styleId="1d">
    <w:name w:val="Текст Знак1"/>
    <w:basedOn w:val="a1"/>
    <w:link w:val="aff6"/>
    <w:semiHidden/>
    <w:rsid w:val="00B77050"/>
    <w:rPr>
      <w:rFonts w:ascii="Consolas" w:eastAsia="Times New Roman" w:hAnsi="Consolas" w:cs="Consolas"/>
      <w:sz w:val="21"/>
      <w:szCs w:val="21"/>
      <w:lang w:eastAsia="ar-SA"/>
    </w:rPr>
  </w:style>
  <w:style w:type="character" w:customStyle="1" w:styleId="aff7">
    <w:name w:val="Тема примечания Знак"/>
    <w:basedOn w:val="af1"/>
    <w:link w:val="aff8"/>
    <w:locked/>
    <w:rsid w:val="00B77050"/>
    <w:rPr>
      <w:b/>
      <w:bCs/>
    </w:rPr>
  </w:style>
  <w:style w:type="paragraph" w:styleId="aff8">
    <w:name w:val="annotation subject"/>
    <w:basedOn w:val="af2"/>
    <w:next w:val="af2"/>
    <w:link w:val="aff7"/>
    <w:unhideWhenUsed/>
    <w:rsid w:val="00B77050"/>
    <w:rPr>
      <w:b/>
      <w:bCs/>
    </w:rPr>
  </w:style>
  <w:style w:type="character" w:customStyle="1" w:styleId="1e">
    <w:name w:val="Тема примечания Знак1"/>
    <w:basedOn w:val="13"/>
    <w:link w:val="aff8"/>
    <w:semiHidden/>
    <w:rsid w:val="00B77050"/>
    <w:rPr>
      <w:b/>
      <w:bCs/>
    </w:rPr>
  </w:style>
  <w:style w:type="character" w:customStyle="1" w:styleId="aff9">
    <w:name w:val="Текст выноски Знак"/>
    <w:basedOn w:val="a1"/>
    <w:link w:val="affa"/>
    <w:locked/>
    <w:rsid w:val="00B77050"/>
    <w:rPr>
      <w:rFonts w:ascii="Tahoma" w:eastAsia="Times New Roman" w:hAnsi="Tahoma" w:cs="Tahoma"/>
      <w:sz w:val="16"/>
      <w:szCs w:val="16"/>
      <w:lang w:eastAsia="ar-SA"/>
    </w:rPr>
  </w:style>
  <w:style w:type="paragraph" w:styleId="affa">
    <w:name w:val="Balloon Text"/>
    <w:basedOn w:val="a"/>
    <w:link w:val="aff9"/>
    <w:unhideWhenUsed/>
    <w:rsid w:val="00B77050"/>
    <w:rPr>
      <w:rFonts w:ascii="Tahoma" w:hAnsi="Tahoma" w:cs="Tahoma"/>
      <w:sz w:val="16"/>
      <w:szCs w:val="16"/>
    </w:rPr>
  </w:style>
  <w:style w:type="character" w:customStyle="1" w:styleId="1f">
    <w:name w:val="Текст выноски Знак1"/>
    <w:basedOn w:val="a1"/>
    <w:link w:val="affa"/>
    <w:semiHidden/>
    <w:rsid w:val="00B77050"/>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B77050"/>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B77050"/>
    <w:rPr>
      <w:rFonts w:ascii="Arial" w:eastAsia="Times New Roman" w:hAnsi="Arial" w:cs="Arial"/>
      <w:sz w:val="20"/>
      <w:szCs w:val="20"/>
      <w:lang w:eastAsia="ru-RU"/>
    </w:rPr>
  </w:style>
  <w:style w:type="paragraph" w:customStyle="1" w:styleId="ConsPlusNormal0">
    <w:name w:val="ConsPlusNormal"/>
    <w:link w:val="ConsPlusNormal"/>
    <w:qFormat/>
    <w:rsid w:val="00B7705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B77050"/>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B77050"/>
    <w:pPr>
      <w:spacing w:after="0" w:line="240" w:lineRule="auto"/>
    </w:pPr>
    <w:rPr>
      <w:rFonts w:ascii="SchoolBook" w:eastAsia="Times New Roman" w:hAnsi="SchoolBook" w:cs="Times New Roman"/>
      <w:sz w:val="28"/>
      <w:szCs w:val="20"/>
      <w:lang w:eastAsia="ru-RU"/>
    </w:rPr>
  </w:style>
  <w:style w:type="paragraph" w:customStyle="1" w:styleId="ConsPlusCell">
    <w:name w:val="ConsPlusCell"/>
    <w:qFormat/>
    <w:rsid w:val="00B7705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B770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B7705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qFormat/>
    <w:rsid w:val="00B77050"/>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B77050"/>
    <w:rPr>
      <w:sz w:val="16"/>
      <w:szCs w:val="16"/>
      <w:shd w:val="clear" w:color="auto" w:fill="FFFFFF"/>
    </w:rPr>
  </w:style>
  <w:style w:type="paragraph" w:customStyle="1" w:styleId="2a">
    <w:name w:val="Основной текст (2)"/>
    <w:basedOn w:val="a"/>
    <w:link w:val="29"/>
    <w:qFormat/>
    <w:rsid w:val="00B77050"/>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B77050"/>
    <w:pPr>
      <w:spacing w:after="0" w:line="240" w:lineRule="auto"/>
    </w:pPr>
    <w:rPr>
      <w:rFonts w:ascii="Times New Roman" w:eastAsia="Times New Roman" w:hAnsi="Times New Roman" w:cs="Times New Roman"/>
      <w:sz w:val="20"/>
      <w:szCs w:val="20"/>
      <w:lang w:eastAsia="ru-RU"/>
    </w:rPr>
  </w:style>
  <w:style w:type="paragraph" w:customStyle="1" w:styleId="2b">
    <w:name w:val="Обычный2"/>
    <w:qFormat/>
    <w:rsid w:val="00B77050"/>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qFormat/>
    <w:rsid w:val="00B770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B77050"/>
    <w:pPr>
      <w:suppressAutoHyphens w:val="0"/>
      <w:ind w:firstLine="709"/>
      <w:jc w:val="both"/>
    </w:pPr>
    <w:rPr>
      <w:sz w:val="28"/>
      <w:szCs w:val="28"/>
      <w:lang w:eastAsia="ru-RU"/>
    </w:rPr>
  </w:style>
  <w:style w:type="paragraph" w:customStyle="1" w:styleId="1f1">
    <w:name w:val="Абзац списка1"/>
    <w:basedOn w:val="a"/>
    <w:qFormat/>
    <w:rsid w:val="00B77050"/>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uiPriority w:val="99"/>
    <w:qFormat/>
    <w:rsid w:val="00B77050"/>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qFormat/>
    <w:rsid w:val="00B77050"/>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B77050"/>
    <w:rPr>
      <w:rFonts w:ascii="Arial" w:eastAsia="Times New Roman" w:hAnsi="Arial" w:cs="Arial"/>
      <w:b/>
      <w:caps/>
      <w:sz w:val="26"/>
      <w:szCs w:val="28"/>
      <w:lang w:eastAsia="ar-SA"/>
    </w:rPr>
  </w:style>
  <w:style w:type="paragraph" w:customStyle="1" w:styleId="1f3">
    <w:name w:val="1Орган_ПР"/>
    <w:basedOn w:val="a"/>
    <w:link w:val="1f2"/>
    <w:qFormat/>
    <w:rsid w:val="00B77050"/>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B77050"/>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qFormat/>
    <w:rsid w:val="00B77050"/>
    <w:pPr>
      <w:suppressAutoHyphens w:val="0"/>
      <w:spacing w:before="100" w:beforeAutospacing="1" w:after="100" w:afterAutospacing="1"/>
    </w:pPr>
    <w:rPr>
      <w:lang w:eastAsia="ru-RU"/>
    </w:rPr>
  </w:style>
  <w:style w:type="paragraph" w:customStyle="1" w:styleId="affe">
    <w:name w:val="ПредГлава"/>
    <w:basedOn w:val="a"/>
    <w:next w:val="a"/>
    <w:qFormat/>
    <w:rsid w:val="00B77050"/>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qFormat/>
    <w:rsid w:val="00B77050"/>
    <w:pPr>
      <w:suppressAutoHyphens w:val="0"/>
      <w:spacing w:after="240"/>
      <w:ind w:left="567" w:hanging="567"/>
      <w:jc w:val="both"/>
    </w:pPr>
    <w:rPr>
      <w:b/>
      <w:sz w:val="32"/>
      <w:szCs w:val="20"/>
      <w:lang w:eastAsia="ru-RU"/>
    </w:rPr>
  </w:style>
  <w:style w:type="paragraph" w:customStyle="1" w:styleId="ConsNormal">
    <w:name w:val="ConsNormal"/>
    <w:qFormat/>
    <w:rsid w:val="00B7705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qFormat/>
    <w:rsid w:val="00B77050"/>
    <w:pPr>
      <w:suppressAutoHyphens w:val="0"/>
      <w:spacing w:after="160" w:line="240" w:lineRule="exact"/>
    </w:pPr>
    <w:rPr>
      <w:rFonts w:ascii="Verdana" w:hAnsi="Verdana"/>
      <w:lang w:val="en-US" w:eastAsia="en-US"/>
    </w:rPr>
  </w:style>
  <w:style w:type="paragraph" w:customStyle="1" w:styleId="37">
    <w:name w:val="Стиль3"/>
    <w:basedOn w:val="27"/>
    <w:uiPriority w:val="99"/>
    <w:qFormat/>
    <w:rsid w:val="00B77050"/>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99"/>
    <w:qFormat/>
    <w:rsid w:val="00B77050"/>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unhideWhenUsed/>
    <w:rsid w:val="00B77050"/>
    <w:pPr>
      <w:tabs>
        <w:tab w:val="num" w:pos="643"/>
      </w:tabs>
      <w:ind w:left="643" w:hanging="360"/>
      <w:contextualSpacing/>
    </w:pPr>
  </w:style>
  <w:style w:type="paragraph" w:customStyle="1" w:styleId="2e">
    <w:name w:val="Стиль2"/>
    <w:basedOn w:val="2d"/>
    <w:uiPriority w:val="99"/>
    <w:qFormat/>
    <w:rsid w:val="00B77050"/>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qFormat/>
    <w:rsid w:val="00B77050"/>
    <w:pPr>
      <w:suppressAutoHyphens w:val="0"/>
      <w:jc w:val="center"/>
    </w:pPr>
    <w:rPr>
      <w:szCs w:val="20"/>
      <w:lang w:eastAsia="ru-RU"/>
    </w:rPr>
  </w:style>
  <w:style w:type="character" w:customStyle="1" w:styleId="afff1">
    <w:name w:val="Основной текст_"/>
    <w:link w:val="1f5"/>
    <w:locked/>
    <w:rsid w:val="00B77050"/>
    <w:rPr>
      <w:shd w:val="clear" w:color="auto" w:fill="FFFFFF"/>
    </w:rPr>
  </w:style>
  <w:style w:type="paragraph" w:customStyle="1" w:styleId="1f5">
    <w:name w:val="Основной текст1"/>
    <w:basedOn w:val="a"/>
    <w:link w:val="afff1"/>
    <w:qFormat/>
    <w:rsid w:val="00B77050"/>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uiPriority w:val="99"/>
    <w:qFormat/>
    <w:rsid w:val="00B77050"/>
    <w:pPr>
      <w:suppressLineNumbers/>
    </w:pPr>
    <w:rPr>
      <w:szCs w:val="20"/>
    </w:rPr>
  </w:style>
  <w:style w:type="paragraph" w:customStyle="1" w:styleId="afff3">
    <w:name w:val="Заголовок"/>
    <w:basedOn w:val="a"/>
    <w:next w:val="a0"/>
    <w:uiPriority w:val="99"/>
    <w:qFormat/>
    <w:rsid w:val="00B77050"/>
    <w:pPr>
      <w:keepNext/>
      <w:spacing w:before="240" w:after="120"/>
    </w:pPr>
    <w:rPr>
      <w:rFonts w:ascii="Arial" w:eastAsia="SimSun" w:hAnsi="Arial" w:cs="Mangal"/>
      <w:sz w:val="28"/>
      <w:szCs w:val="28"/>
    </w:rPr>
  </w:style>
  <w:style w:type="paragraph" w:customStyle="1" w:styleId="2f">
    <w:name w:val="Название2"/>
    <w:basedOn w:val="a"/>
    <w:uiPriority w:val="99"/>
    <w:qFormat/>
    <w:rsid w:val="00B77050"/>
    <w:pPr>
      <w:suppressLineNumbers/>
      <w:spacing w:before="120" w:after="120"/>
    </w:pPr>
    <w:rPr>
      <w:rFonts w:ascii="Arial" w:hAnsi="Arial" w:cs="Mangal"/>
      <w:i/>
      <w:iCs/>
      <w:sz w:val="20"/>
    </w:rPr>
  </w:style>
  <w:style w:type="paragraph" w:customStyle="1" w:styleId="2f0">
    <w:name w:val="Указатель2"/>
    <w:basedOn w:val="a"/>
    <w:uiPriority w:val="99"/>
    <w:qFormat/>
    <w:rsid w:val="00B77050"/>
    <w:pPr>
      <w:suppressLineNumbers/>
    </w:pPr>
    <w:rPr>
      <w:rFonts w:ascii="Arial" w:hAnsi="Arial" w:cs="Mangal"/>
    </w:rPr>
  </w:style>
  <w:style w:type="paragraph" w:customStyle="1" w:styleId="1f6">
    <w:name w:val="Название1"/>
    <w:basedOn w:val="a"/>
    <w:uiPriority w:val="99"/>
    <w:qFormat/>
    <w:rsid w:val="00B77050"/>
    <w:pPr>
      <w:suppressLineNumbers/>
      <w:spacing w:before="120" w:after="120"/>
    </w:pPr>
    <w:rPr>
      <w:rFonts w:ascii="Arial" w:hAnsi="Arial" w:cs="Mangal"/>
      <w:i/>
      <w:iCs/>
      <w:sz w:val="20"/>
    </w:rPr>
  </w:style>
  <w:style w:type="paragraph" w:customStyle="1" w:styleId="1f7">
    <w:name w:val="Указатель1"/>
    <w:basedOn w:val="a"/>
    <w:uiPriority w:val="99"/>
    <w:qFormat/>
    <w:rsid w:val="00B77050"/>
    <w:pPr>
      <w:suppressLineNumbers/>
    </w:pPr>
    <w:rPr>
      <w:rFonts w:ascii="Arial" w:hAnsi="Arial" w:cs="Mangal"/>
    </w:rPr>
  </w:style>
  <w:style w:type="paragraph" w:customStyle="1" w:styleId="afff4">
    <w:name w:val="Текст (лев. подпись)"/>
    <w:basedOn w:val="a"/>
    <w:next w:val="a"/>
    <w:uiPriority w:val="99"/>
    <w:qFormat/>
    <w:rsid w:val="00B77050"/>
    <w:pPr>
      <w:widowControl w:val="0"/>
      <w:autoSpaceDE w:val="0"/>
    </w:pPr>
    <w:rPr>
      <w:rFonts w:ascii="Arial" w:hAnsi="Arial"/>
      <w:sz w:val="22"/>
      <w:szCs w:val="22"/>
    </w:rPr>
  </w:style>
  <w:style w:type="paragraph" w:customStyle="1" w:styleId="afff5">
    <w:name w:val="Текст (прав. подпись)"/>
    <w:basedOn w:val="a"/>
    <w:next w:val="a"/>
    <w:uiPriority w:val="99"/>
    <w:qFormat/>
    <w:rsid w:val="00B77050"/>
    <w:pPr>
      <w:widowControl w:val="0"/>
      <w:autoSpaceDE w:val="0"/>
      <w:jc w:val="right"/>
    </w:pPr>
    <w:rPr>
      <w:rFonts w:ascii="Arial" w:hAnsi="Arial"/>
      <w:sz w:val="22"/>
      <w:szCs w:val="22"/>
    </w:rPr>
  </w:style>
  <w:style w:type="paragraph" w:customStyle="1" w:styleId="afff6">
    <w:name w:val="Комментарий"/>
    <w:basedOn w:val="a"/>
    <w:next w:val="a"/>
    <w:uiPriority w:val="99"/>
    <w:qFormat/>
    <w:rsid w:val="00B77050"/>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uiPriority w:val="99"/>
    <w:qFormat/>
    <w:rsid w:val="00B77050"/>
    <w:pPr>
      <w:widowControl w:val="0"/>
      <w:autoSpaceDE w:val="0"/>
      <w:jc w:val="both"/>
    </w:pPr>
    <w:rPr>
      <w:rFonts w:ascii="Courier New" w:hAnsi="Courier New" w:cs="Courier New"/>
      <w:sz w:val="22"/>
      <w:szCs w:val="22"/>
    </w:rPr>
  </w:style>
  <w:style w:type="paragraph" w:customStyle="1" w:styleId="afff8">
    <w:name w:val="Заголовок таблицы"/>
    <w:basedOn w:val="afff2"/>
    <w:uiPriority w:val="99"/>
    <w:qFormat/>
    <w:rsid w:val="00B77050"/>
    <w:pPr>
      <w:jc w:val="center"/>
    </w:pPr>
    <w:rPr>
      <w:b/>
      <w:bCs/>
      <w:szCs w:val="24"/>
    </w:rPr>
  </w:style>
  <w:style w:type="paragraph" w:customStyle="1" w:styleId="Style7">
    <w:name w:val="Style7"/>
    <w:basedOn w:val="a"/>
    <w:uiPriority w:val="99"/>
    <w:qFormat/>
    <w:rsid w:val="00B77050"/>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qFormat/>
    <w:rsid w:val="00B77050"/>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99"/>
    <w:qFormat/>
    <w:rsid w:val="00B77050"/>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99"/>
    <w:qFormat/>
    <w:rsid w:val="00B77050"/>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B77050"/>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B77050"/>
    <w:rPr>
      <w:rFonts w:ascii="Georgia" w:eastAsia="Times New Roman" w:hAnsi="Georgia" w:cs="Times New Roman"/>
      <w:sz w:val="24"/>
      <w:szCs w:val="20"/>
      <w:lang w:eastAsia="ru-RU"/>
    </w:rPr>
  </w:style>
  <w:style w:type="paragraph" w:customStyle="1" w:styleId="Pro-text0">
    <w:name w:val="Pro-text"/>
    <w:basedOn w:val="a"/>
    <w:link w:val="Pro-text"/>
    <w:qFormat/>
    <w:rsid w:val="00B77050"/>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99"/>
    <w:qFormat/>
    <w:rsid w:val="00B77050"/>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B77050"/>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qFormat/>
    <w:rsid w:val="00B77050"/>
    <w:pPr>
      <w:spacing w:line="480" w:lineRule="auto"/>
      <w:ind w:left="-709"/>
      <w:jc w:val="both"/>
    </w:pPr>
    <w:rPr>
      <w:szCs w:val="20"/>
    </w:rPr>
  </w:style>
  <w:style w:type="paragraph" w:customStyle="1" w:styleId="Style6">
    <w:name w:val="Style6"/>
    <w:basedOn w:val="a"/>
    <w:uiPriority w:val="99"/>
    <w:qFormat/>
    <w:rsid w:val="00B77050"/>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99"/>
    <w:qFormat/>
    <w:rsid w:val="00B77050"/>
    <w:pPr>
      <w:suppressAutoHyphens w:val="0"/>
      <w:ind w:left="720"/>
      <w:contextualSpacing/>
    </w:pPr>
    <w:rPr>
      <w:rFonts w:eastAsia="Calibri"/>
      <w:sz w:val="20"/>
      <w:szCs w:val="20"/>
      <w:lang w:eastAsia="ru-RU"/>
    </w:rPr>
  </w:style>
  <w:style w:type="paragraph" w:customStyle="1" w:styleId="Default">
    <w:name w:val="Default"/>
    <w:uiPriority w:val="99"/>
    <w:qFormat/>
    <w:rsid w:val="00B7705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
    <w:uiPriority w:val="99"/>
    <w:qFormat/>
    <w:rsid w:val="00B77050"/>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uiPriority w:val="99"/>
    <w:qFormat/>
    <w:rsid w:val="00B77050"/>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uiPriority w:val="99"/>
    <w:qFormat/>
    <w:rsid w:val="00B77050"/>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uiPriority w:val="99"/>
    <w:qFormat/>
    <w:rsid w:val="00B77050"/>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99"/>
    <w:qFormat/>
    <w:rsid w:val="00B77050"/>
    <w:pPr>
      <w:suppressAutoHyphens w:val="0"/>
      <w:ind w:left="720"/>
      <w:contextualSpacing/>
    </w:pPr>
    <w:rPr>
      <w:rFonts w:eastAsia="Calibri"/>
      <w:sz w:val="20"/>
      <w:szCs w:val="20"/>
      <w:lang w:eastAsia="ru-RU"/>
    </w:rPr>
  </w:style>
  <w:style w:type="paragraph" w:customStyle="1" w:styleId="1f8">
    <w:name w:val="Без интервала1"/>
    <w:link w:val="NoSpacingChar"/>
    <w:qFormat/>
    <w:rsid w:val="00B77050"/>
    <w:pPr>
      <w:spacing w:after="0" w:line="240" w:lineRule="auto"/>
    </w:pPr>
    <w:rPr>
      <w:rFonts w:ascii="Calibri" w:eastAsia="Times New Roman" w:hAnsi="Calibri" w:cs="Calibri"/>
    </w:rPr>
  </w:style>
  <w:style w:type="paragraph" w:customStyle="1" w:styleId="stale1">
    <w:name w:val="stale1"/>
    <w:basedOn w:val="a"/>
    <w:uiPriority w:val="99"/>
    <w:qFormat/>
    <w:rsid w:val="00B77050"/>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uiPriority w:val="99"/>
    <w:qFormat/>
    <w:rsid w:val="00B77050"/>
    <w:pPr>
      <w:suppressAutoHyphens w:val="0"/>
      <w:jc w:val="center"/>
    </w:pPr>
    <w:rPr>
      <w:sz w:val="28"/>
      <w:szCs w:val="20"/>
      <w:lang w:val="en-US" w:eastAsia="ru-RU"/>
    </w:rPr>
  </w:style>
  <w:style w:type="paragraph" w:customStyle="1" w:styleId="62">
    <w:name w:val="Абзац списка6"/>
    <w:basedOn w:val="a"/>
    <w:uiPriority w:val="99"/>
    <w:qFormat/>
    <w:rsid w:val="00B77050"/>
    <w:pPr>
      <w:suppressAutoHyphens w:val="0"/>
      <w:ind w:left="720"/>
      <w:contextualSpacing/>
    </w:pPr>
    <w:rPr>
      <w:rFonts w:eastAsia="Calibri"/>
      <w:sz w:val="20"/>
      <w:szCs w:val="20"/>
      <w:lang w:eastAsia="ru-RU"/>
    </w:rPr>
  </w:style>
  <w:style w:type="paragraph" w:customStyle="1" w:styleId="71">
    <w:name w:val="Абзац списка7"/>
    <w:basedOn w:val="a"/>
    <w:uiPriority w:val="99"/>
    <w:qFormat/>
    <w:rsid w:val="00B77050"/>
    <w:pPr>
      <w:suppressAutoHyphens w:val="0"/>
      <w:ind w:left="720"/>
      <w:contextualSpacing/>
    </w:pPr>
    <w:rPr>
      <w:rFonts w:eastAsia="Calibri"/>
      <w:sz w:val="20"/>
      <w:szCs w:val="20"/>
      <w:lang w:eastAsia="ru-RU"/>
    </w:rPr>
  </w:style>
  <w:style w:type="paragraph" w:customStyle="1" w:styleId="220">
    <w:name w:val="Основной текст 22"/>
    <w:basedOn w:val="a"/>
    <w:uiPriority w:val="99"/>
    <w:qFormat/>
    <w:rsid w:val="00B77050"/>
    <w:pPr>
      <w:spacing w:after="120" w:line="480" w:lineRule="auto"/>
    </w:pPr>
  </w:style>
  <w:style w:type="paragraph" w:customStyle="1" w:styleId="formattext">
    <w:name w:val="formattext"/>
    <w:basedOn w:val="a"/>
    <w:qFormat/>
    <w:rsid w:val="00B77050"/>
    <w:pPr>
      <w:suppressAutoHyphens w:val="0"/>
      <w:spacing w:before="100" w:beforeAutospacing="1" w:after="100" w:afterAutospacing="1"/>
    </w:pPr>
    <w:rPr>
      <w:lang w:eastAsia="ru-RU"/>
    </w:rPr>
  </w:style>
  <w:style w:type="character" w:customStyle="1" w:styleId="43">
    <w:name w:val="Основной текст (4)_"/>
    <w:link w:val="44"/>
    <w:locked/>
    <w:rsid w:val="00B77050"/>
    <w:rPr>
      <w:b/>
      <w:bCs/>
      <w:sz w:val="21"/>
      <w:szCs w:val="21"/>
      <w:shd w:val="clear" w:color="auto" w:fill="FFFFFF"/>
    </w:rPr>
  </w:style>
  <w:style w:type="paragraph" w:customStyle="1" w:styleId="44">
    <w:name w:val="Основной текст (4)"/>
    <w:basedOn w:val="a"/>
    <w:link w:val="43"/>
    <w:qFormat/>
    <w:rsid w:val="00B77050"/>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uiPriority w:val="99"/>
    <w:qFormat/>
    <w:rsid w:val="00B77050"/>
    <w:pPr>
      <w:spacing w:before="36" w:after="36"/>
    </w:pPr>
    <w:rPr>
      <w:rFonts w:eastAsia="Calibri"/>
      <w:lang w:val="en-US" w:eastAsia="en-US"/>
    </w:rPr>
  </w:style>
  <w:style w:type="paragraph" w:customStyle="1" w:styleId="81">
    <w:name w:val="Абзац списка8"/>
    <w:basedOn w:val="a"/>
    <w:uiPriority w:val="99"/>
    <w:qFormat/>
    <w:rsid w:val="00B77050"/>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B77050"/>
    <w:pPr>
      <w:spacing w:after="0" w:line="240" w:lineRule="auto"/>
    </w:pPr>
    <w:rPr>
      <w:rFonts w:ascii="Calibri" w:eastAsia="Times New Roman" w:hAnsi="Calibri" w:cs="Calibri"/>
    </w:rPr>
  </w:style>
  <w:style w:type="paragraph" w:customStyle="1" w:styleId="afffa">
    <w:name w:val="Текст акта"/>
    <w:uiPriority w:val="99"/>
    <w:qFormat/>
    <w:rsid w:val="00B77050"/>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
    <w:uiPriority w:val="99"/>
    <w:qFormat/>
    <w:rsid w:val="00B77050"/>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qFormat/>
    <w:rsid w:val="00B77050"/>
    <w:pPr>
      <w:suppressAutoHyphens w:val="0"/>
      <w:spacing w:after="160" w:line="240" w:lineRule="exact"/>
    </w:pPr>
    <w:rPr>
      <w:rFonts w:ascii="Verdana" w:hAnsi="Verdana"/>
      <w:lang w:val="en-US" w:eastAsia="en-US"/>
    </w:rPr>
  </w:style>
  <w:style w:type="paragraph" w:customStyle="1" w:styleId="afffb">
    <w:name w:val="Внимание"/>
    <w:basedOn w:val="a0"/>
    <w:autoRedefine/>
    <w:uiPriority w:val="99"/>
    <w:qFormat/>
    <w:rsid w:val="00B77050"/>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uiPriority w:val="99"/>
    <w:qFormat/>
    <w:rsid w:val="00B77050"/>
    <w:pPr>
      <w:suppressAutoHyphens w:val="0"/>
      <w:spacing w:after="160" w:line="240" w:lineRule="exact"/>
    </w:pPr>
    <w:rPr>
      <w:rFonts w:ascii="Verdana" w:hAnsi="Verdana"/>
      <w:lang w:val="en-US" w:eastAsia="en-US"/>
    </w:rPr>
  </w:style>
  <w:style w:type="paragraph" w:customStyle="1" w:styleId="Iauiue">
    <w:name w:val="Iau?iue"/>
    <w:uiPriority w:val="99"/>
    <w:qFormat/>
    <w:rsid w:val="00B77050"/>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B77050"/>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uiPriority w:val="99"/>
    <w:qFormat/>
    <w:rsid w:val="00B77050"/>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99"/>
    <w:qFormat/>
    <w:rsid w:val="00B77050"/>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99"/>
    <w:qFormat/>
    <w:rsid w:val="00B77050"/>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qFormat/>
    <w:rsid w:val="00B77050"/>
    <w:pPr>
      <w:suppressAutoHyphens w:val="0"/>
      <w:ind w:firstLine="709"/>
      <w:jc w:val="both"/>
    </w:pPr>
    <w:rPr>
      <w:b/>
      <w:sz w:val="28"/>
      <w:szCs w:val="28"/>
      <w:lang w:eastAsia="ru-RU"/>
    </w:rPr>
  </w:style>
  <w:style w:type="paragraph" w:customStyle="1" w:styleId="1f9">
    <w:name w:val="Статья1"/>
    <w:basedOn w:val="afffe"/>
    <w:next w:val="a"/>
    <w:qFormat/>
    <w:rsid w:val="00B77050"/>
    <w:pPr>
      <w:keepNext/>
      <w:suppressAutoHyphens/>
      <w:spacing w:before="120" w:after="120"/>
      <w:ind w:left="1900" w:hanging="1191"/>
      <w:jc w:val="left"/>
    </w:pPr>
    <w:rPr>
      <w:bCs/>
      <w:szCs w:val="20"/>
    </w:rPr>
  </w:style>
  <w:style w:type="paragraph" w:customStyle="1" w:styleId="affff">
    <w:name w:val="ЗАК_ПОСТ_РЕШ"/>
    <w:basedOn w:val="afc"/>
    <w:next w:val="afffe"/>
    <w:qFormat/>
    <w:rsid w:val="00B77050"/>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qFormat/>
    <w:rsid w:val="00B77050"/>
    <w:pPr>
      <w:suppressAutoHyphens w:val="0"/>
      <w:spacing w:before="240"/>
      <w:jc w:val="center"/>
    </w:pPr>
    <w:rPr>
      <w:rFonts w:ascii="Arial" w:hAnsi="Arial"/>
      <w:b/>
      <w:sz w:val="48"/>
      <w:szCs w:val="20"/>
      <w:lang w:eastAsia="ru-RU"/>
    </w:rPr>
  </w:style>
  <w:style w:type="paragraph" w:customStyle="1" w:styleId="affff1">
    <w:name w:val="ЧАСТЬ"/>
    <w:basedOn w:val="afffe"/>
    <w:qFormat/>
    <w:rsid w:val="00B77050"/>
    <w:pPr>
      <w:spacing w:before="120" w:after="120"/>
      <w:ind w:firstLine="0"/>
      <w:jc w:val="center"/>
    </w:pPr>
  </w:style>
  <w:style w:type="paragraph" w:customStyle="1" w:styleId="affff2">
    <w:name w:val="Раздел"/>
    <w:basedOn w:val="afffe"/>
    <w:qFormat/>
    <w:rsid w:val="00B77050"/>
    <w:pPr>
      <w:suppressAutoHyphens/>
      <w:ind w:firstLine="0"/>
      <w:jc w:val="center"/>
    </w:pPr>
  </w:style>
  <w:style w:type="paragraph" w:customStyle="1" w:styleId="affff3">
    <w:name w:val="Глава"/>
    <w:basedOn w:val="affff2"/>
    <w:next w:val="afffe"/>
    <w:qFormat/>
    <w:rsid w:val="00B77050"/>
    <w:pPr>
      <w:spacing w:before="240"/>
    </w:pPr>
  </w:style>
  <w:style w:type="paragraph" w:customStyle="1" w:styleId="111">
    <w:name w:val="Статья11"/>
    <w:basedOn w:val="1f9"/>
    <w:next w:val="a"/>
    <w:qFormat/>
    <w:rsid w:val="00B77050"/>
    <w:pPr>
      <w:ind w:left="2013" w:hanging="1304"/>
    </w:pPr>
  </w:style>
  <w:style w:type="paragraph" w:customStyle="1" w:styleId="120">
    <w:name w:val="12пт вправо"/>
    <w:basedOn w:val="afffe"/>
    <w:qFormat/>
    <w:rsid w:val="00B77050"/>
    <w:pPr>
      <w:ind w:firstLine="0"/>
      <w:jc w:val="right"/>
    </w:pPr>
    <w:rPr>
      <w:b w:val="0"/>
      <w:sz w:val="24"/>
    </w:rPr>
  </w:style>
  <w:style w:type="paragraph" w:customStyle="1" w:styleId="121">
    <w:name w:val="12пт влево"/>
    <w:basedOn w:val="120"/>
    <w:next w:val="afffe"/>
    <w:qFormat/>
    <w:rsid w:val="00B77050"/>
    <w:pPr>
      <w:jc w:val="left"/>
    </w:pPr>
    <w:rPr>
      <w:szCs w:val="24"/>
    </w:rPr>
  </w:style>
  <w:style w:type="paragraph" w:customStyle="1" w:styleId="affff4">
    <w:name w:val="НазвПостЗак"/>
    <w:basedOn w:val="afffe"/>
    <w:next w:val="afffe"/>
    <w:qFormat/>
    <w:rsid w:val="00B77050"/>
    <w:pPr>
      <w:suppressAutoHyphens/>
      <w:spacing w:before="600" w:after="600"/>
      <w:ind w:left="1134" w:right="1134" w:firstLine="0"/>
      <w:jc w:val="center"/>
    </w:pPr>
  </w:style>
  <w:style w:type="paragraph" w:customStyle="1" w:styleId="affff5">
    <w:name w:val="название"/>
    <w:basedOn w:val="a"/>
    <w:next w:val="a"/>
    <w:qFormat/>
    <w:rsid w:val="00B77050"/>
    <w:pPr>
      <w:spacing w:before="240"/>
      <w:ind w:left="1134" w:right="1134"/>
      <w:jc w:val="center"/>
    </w:pPr>
    <w:rPr>
      <w:b/>
      <w:sz w:val="28"/>
      <w:szCs w:val="20"/>
      <w:lang w:eastAsia="ru-RU"/>
    </w:rPr>
  </w:style>
  <w:style w:type="paragraph" w:customStyle="1" w:styleId="affff6">
    <w:name w:val="Приложение"/>
    <w:basedOn w:val="a"/>
    <w:qFormat/>
    <w:rsid w:val="00B77050"/>
    <w:pPr>
      <w:suppressAutoHyphens w:val="0"/>
      <w:ind w:left="4536"/>
      <w:jc w:val="right"/>
    </w:pPr>
    <w:rPr>
      <w:i/>
      <w:noProof/>
      <w:szCs w:val="20"/>
      <w:lang w:eastAsia="ru-RU"/>
    </w:rPr>
  </w:style>
  <w:style w:type="paragraph" w:customStyle="1" w:styleId="affff7">
    <w:name w:val="Регистр"/>
    <w:basedOn w:val="121"/>
    <w:qFormat/>
    <w:rsid w:val="00B77050"/>
    <w:rPr>
      <w:sz w:val="28"/>
    </w:rPr>
  </w:style>
  <w:style w:type="paragraph" w:customStyle="1" w:styleId="affff8">
    <w:name w:val="ЯчТабл_лев"/>
    <w:basedOn w:val="a"/>
    <w:qFormat/>
    <w:rsid w:val="00B77050"/>
    <w:pPr>
      <w:suppressAutoHyphens w:val="0"/>
    </w:pPr>
    <w:rPr>
      <w:sz w:val="28"/>
      <w:szCs w:val="20"/>
      <w:lang w:eastAsia="ru-RU"/>
    </w:rPr>
  </w:style>
  <w:style w:type="paragraph" w:customStyle="1" w:styleId="affff9">
    <w:name w:val="ЯчТаб_центр"/>
    <w:basedOn w:val="a"/>
    <w:next w:val="affff8"/>
    <w:qFormat/>
    <w:rsid w:val="00B77050"/>
    <w:pPr>
      <w:suppressAutoHyphens w:val="0"/>
      <w:jc w:val="center"/>
    </w:pPr>
    <w:rPr>
      <w:sz w:val="28"/>
      <w:szCs w:val="20"/>
      <w:lang w:eastAsia="ru-RU"/>
    </w:rPr>
  </w:style>
  <w:style w:type="paragraph" w:customStyle="1" w:styleId="affffa">
    <w:name w:val="ПРОЕКТ"/>
    <w:basedOn w:val="120"/>
    <w:qFormat/>
    <w:rsid w:val="00B77050"/>
    <w:pPr>
      <w:ind w:left="4536"/>
      <w:jc w:val="center"/>
    </w:pPr>
  </w:style>
  <w:style w:type="paragraph" w:customStyle="1" w:styleId="122">
    <w:name w:val="12ЯчТаб_цетн"/>
    <w:basedOn w:val="affff9"/>
    <w:qFormat/>
    <w:rsid w:val="00B77050"/>
  </w:style>
  <w:style w:type="paragraph" w:customStyle="1" w:styleId="123">
    <w:name w:val="12ЯчТабл_лев"/>
    <w:basedOn w:val="affff8"/>
    <w:qFormat/>
    <w:rsid w:val="00B77050"/>
  </w:style>
  <w:style w:type="paragraph" w:customStyle="1" w:styleId="affffb">
    <w:name w:val="Принят"/>
    <w:basedOn w:val="a"/>
    <w:qFormat/>
    <w:rsid w:val="00B77050"/>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qFormat/>
    <w:rsid w:val="00B77050"/>
    <w:pPr>
      <w:suppressAutoHyphens w:val="0"/>
      <w:spacing w:before="100" w:beforeAutospacing="1" w:after="100" w:afterAutospacing="1"/>
    </w:pPr>
    <w:rPr>
      <w:b/>
      <w:bCs/>
      <w:color w:val="000000"/>
      <w:sz w:val="28"/>
      <w:szCs w:val="28"/>
      <w:lang w:eastAsia="ru-RU"/>
    </w:rPr>
  </w:style>
  <w:style w:type="paragraph" w:customStyle="1" w:styleId="font6">
    <w:name w:val="font6"/>
    <w:basedOn w:val="a"/>
    <w:uiPriority w:val="99"/>
    <w:qFormat/>
    <w:rsid w:val="00B77050"/>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B77050"/>
    <w:pPr>
      <w:suppressAutoHyphens w:val="0"/>
      <w:spacing w:before="100" w:beforeAutospacing="1" w:after="100" w:afterAutospacing="1"/>
    </w:pPr>
    <w:rPr>
      <w:lang w:eastAsia="ru-RU"/>
    </w:rPr>
  </w:style>
  <w:style w:type="paragraph" w:customStyle="1" w:styleId="xl66">
    <w:name w:val="xl66"/>
    <w:basedOn w:val="a"/>
    <w:qFormat/>
    <w:rsid w:val="00B7705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B7705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B7705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B7705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B7705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B7705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B7705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B7705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B7705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B7705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B7705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B7705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B7705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B77050"/>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B77050"/>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B7705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B7705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B7705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B7705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B77050"/>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B7705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B7705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B7705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B7705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B7705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B7705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B7705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B77050"/>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B7705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B7705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B7705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B77050"/>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B7705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B7705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B7705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B7705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B7705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B7705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B77050"/>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B7705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B7705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B7705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B7705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B7705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uiPriority w:val="99"/>
    <w:qFormat/>
    <w:rsid w:val="00B7705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uiPriority w:val="99"/>
    <w:qFormat/>
    <w:rsid w:val="00B7705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uiPriority w:val="99"/>
    <w:qFormat/>
    <w:rsid w:val="00B7705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uiPriority w:val="99"/>
    <w:qFormat/>
    <w:rsid w:val="00B7705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uiPriority w:val="99"/>
    <w:qFormat/>
    <w:rsid w:val="00B7705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uiPriority w:val="99"/>
    <w:qFormat/>
    <w:rsid w:val="00B77050"/>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uiPriority w:val="99"/>
    <w:qFormat/>
    <w:rsid w:val="00B7705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uiPriority w:val="99"/>
    <w:qFormat/>
    <w:rsid w:val="00B77050"/>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uiPriority w:val="99"/>
    <w:qFormat/>
    <w:rsid w:val="00B77050"/>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uiPriority w:val="99"/>
    <w:qFormat/>
    <w:rsid w:val="00B7705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uiPriority w:val="99"/>
    <w:qFormat/>
    <w:rsid w:val="00B77050"/>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uiPriority w:val="99"/>
    <w:qFormat/>
    <w:rsid w:val="00B7705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uiPriority w:val="99"/>
    <w:qFormat/>
    <w:rsid w:val="00B7705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uiPriority w:val="99"/>
    <w:qFormat/>
    <w:rsid w:val="00B77050"/>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uiPriority w:val="99"/>
    <w:qFormat/>
    <w:rsid w:val="00B7705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uiPriority w:val="99"/>
    <w:qFormat/>
    <w:rsid w:val="00B77050"/>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uiPriority w:val="99"/>
    <w:qFormat/>
    <w:rsid w:val="00B77050"/>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uiPriority w:val="99"/>
    <w:qFormat/>
    <w:rsid w:val="00B77050"/>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uiPriority w:val="99"/>
    <w:qFormat/>
    <w:rsid w:val="00B77050"/>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uiPriority w:val="99"/>
    <w:qFormat/>
    <w:rsid w:val="00B77050"/>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uiPriority w:val="99"/>
    <w:qFormat/>
    <w:rsid w:val="00B77050"/>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uiPriority w:val="99"/>
    <w:qFormat/>
    <w:rsid w:val="00B7705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uiPriority w:val="99"/>
    <w:qFormat/>
    <w:rsid w:val="00B7705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uiPriority w:val="99"/>
    <w:qFormat/>
    <w:rsid w:val="00B7705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uiPriority w:val="99"/>
    <w:qFormat/>
    <w:rsid w:val="00B7705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uiPriority w:val="99"/>
    <w:qFormat/>
    <w:rsid w:val="00B7705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uiPriority w:val="99"/>
    <w:qFormat/>
    <w:rsid w:val="00B77050"/>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uiPriority w:val="99"/>
    <w:qFormat/>
    <w:rsid w:val="00B7705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uiPriority w:val="99"/>
    <w:qFormat/>
    <w:rsid w:val="00B7705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uiPriority w:val="99"/>
    <w:qFormat/>
    <w:rsid w:val="00B77050"/>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uiPriority w:val="99"/>
    <w:qFormat/>
    <w:rsid w:val="00B77050"/>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uiPriority w:val="99"/>
    <w:qFormat/>
    <w:rsid w:val="00B7705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uiPriority w:val="99"/>
    <w:qFormat/>
    <w:rsid w:val="00B77050"/>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uiPriority w:val="99"/>
    <w:qFormat/>
    <w:rsid w:val="00B7705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uiPriority w:val="99"/>
    <w:qFormat/>
    <w:rsid w:val="00B7705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uiPriority w:val="99"/>
    <w:qFormat/>
    <w:rsid w:val="00B7705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uiPriority w:val="99"/>
    <w:qFormat/>
    <w:rsid w:val="00B77050"/>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uiPriority w:val="99"/>
    <w:qFormat/>
    <w:rsid w:val="00B7705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uiPriority w:val="99"/>
    <w:qFormat/>
    <w:rsid w:val="00B7705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uiPriority w:val="99"/>
    <w:qFormat/>
    <w:rsid w:val="00B77050"/>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uiPriority w:val="99"/>
    <w:qFormat/>
    <w:rsid w:val="00B7705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uiPriority w:val="99"/>
    <w:qFormat/>
    <w:rsid w:val="00B7705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uiPriority w:val="99"/>
    <w:qFormat/>
    <w:rsid w:val="00B7705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uiPriority w:val="99"/>
    <w:qFormat/>
    <w:rsid w:val="00B7705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uiPriority w:val="99"/>
    <w:qFormat/>
    <w:rsid w:val="00B77050"/>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uiPriority w:val="99"/>
    <w:qFormat/>
    <w:rsid w:val="00B7705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uiPriority w:val="99"/>
    <w:qFormat/>
    <w:rsid w:val="00B7705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uiPriority w:val="99"/>
    <w:qFormat/>
    <w:rsid w:val="00B7705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uiPriority w:val="99"/>
    <w:qFormat/>
    <w:rsid w:val="00B77050"/>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uiPriority w:val="99"/>
    <w:qFormat/>
    <w:rsid w:val="00B7705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uiPriority w:val="99"/>
    <w:qFormat/>
    <w:rsid w:val="00B7705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uiPriority w:val="99"/>
    <w:qFormat/>
    <w:rsid w:val="00B7705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uiPriority w:val="99"/>
    <w:qFormat/>
    <w:rsid w:val="00B7705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uiPriority w:val="99"/>
    <w:qFormat/>
    <w:rsid w:val="00B7705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uiPriority w:val="99"/>
    <w:qFormat/>
    <w:rsid w:val="00B7705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uiPriority w:val="99"/>
    <w:qFormat/>
    <w:rsid w:val="00B77050"/>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uiPriority w:val="99"/>
    <w:qFormat/>
    <w:rsid w:val="00B7705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uiPriority w:val="99"/>
    <w:qFormat/>
    <w:rsid w:val="00B7705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uiPriority w:val="99"/>
    <w:qFormat/>
    <w:rsid w:val="00B7705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uiPriority w:val="99"/>
    <w:qFormat/>
    <w:rsid w:val="00B77050"/>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uiPriority w:val="99"/>
    <w:qFormat/>
    <w:rsid w:val="00B7705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uiPriority w:val="99"/>
    <w:qFormat/>
    <w:rsid w:val="00B7705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uiPriority w:val="99"/>
    <w:qFormat/>
    <w:rsid w:val="00B77050"/>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uiPriority w:val="99"/>
    <w:qFormat/>
    <w:rsid w:val="00B7705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uiPriority w:val="99"/>
    <w:qFormat/>
    <w:rsid w:val="00B7705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uiPriority w:val="99"/>
    <w:qFormat/>
    <w:rsid w:val="00B77050"/>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uiPriority w:val="99"/>
    <w:qFormat/>
    <w:rsid w:val="00B7705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uiPriority w:val="99"/>
    <w:qFormat/>
    <w:rsid w:val="00B7705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uiPriority w:val="99"/>
    <w:qFormat/>
    <w:rsid w:val="00B77050"/>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uiPriority w:val="99"/>
    <w:qFormat/>
    <w:rsid w:val="00B7705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uiPriority w:val="99"/>
    <w:qFormat/>
    <w:rsid w:val="00B7705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uiPriority w:val="99"/>
    <w:qFormat/>
    <w:rsid w:val="00B77050"/>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uiPriority w:val="99"/>
    <w:qFormat/>
    <w:rsid w:val="00B77050"/>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uiPriority w:val="99"/>
    <w:qFormat/>
    <w:rsid w:val="00B77050"/>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uiPriority w:val="99"/>
    <w:qFormat/>
    <w:rsid w:val="00B77050"/>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uiPriority w:val="99"/>
    <w:qFormat/>
    <w:rsid w:val="00B77050"/>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uiPriority w:val="99"/>
    <w:qFormat/>
    <w:rsid w:val="00B77050"/>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uiPriority w:val="99"/>
    <w:qFormat/>
    <w:rsid w:val="00B77050"/>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uiPriority w:val="99"/>
    <w:qFormat/>
    <w:rsid w:val="00B77050"/>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uiPriority w:val="99"/>
    <w:qFormat/>
    <w:rsid w:val="00B77050"/>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uiPriority w:val="99"/>
    <w:qFormat/>
    <w:rsid w:val="00B77050"/>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uiPriority w:val="99"/>
    <w:qFormat/>
    <w:rsid w:val="00B77050"/>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uiPriority w:val="99"/>
    <w:qFormat/>
    <w:rsid w:val="00B77050"/>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qFormat/>
    <w:rsid w:val="00B77050"/>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qFormat/>
    <w:rsid w:val="00B77050"/>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B77050"/>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B77050"/>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B77050"/>
    <w:pPr>
      <w:spacing w:line="181" w:lineRule="atLeast"/>
    </w:pPr>
    <w:rPr>
      <w:rFonts w:ascii="PT Sans Narrow" w:eastAsia="Calibri" w:hAnsi="PT Sans Narrow"/>
      <w:color w:val="auto"/>
    </w:rPr>
  </w:style>
  <w:style w:type="paragraph" w:customStyle="1" w:styleId="adres">
    <w:name w:val="adres"/>
    <w:basedOn w:val="a"/>
    <w:autoRedefine/>
    <w:uiPriority w:val="99"/>
    <w:qFormat/>
    <w:rsid w:val="00B77050"/>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uiPriority w:val="99"/>
    <w:qFormat/>
    <w:rsid w:val="00B77050"/>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uiPriority w:val="99"/>
    <w:qFormat/>
    <w:rsid w:val="00B77050"/>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uiPriority w:val="99"/>
    <w:qFormat/>
    <w:rsid w:val="00B77050"/>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uiPriority w:val="99"/>
    <w:qFormat/>
    <w:rsid w:val="00B77050"/>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uiPriority w:val="99"/>
    <w:qFormat/>
    <w:rsid w:val="00B77050"/>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uiPriority w:val="99"/>
    <w:qFormat/>
    <w:rsid w:val="00B77050"/>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uiPriority w:val="99"/>
    <w:qFormat/>
    <w:rsid w:val="00B7705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uiPriority w:val="99"/>
    <w:qFormat/>
    <w:rsid w:val="00B77050"/>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uiPriority w:val="99"/>
    <w:qFormat/>
    <w:rsid w:val="00B77050"/>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uiPriority w:val="99"/>
    <w:qFormat/>
    <w:rsid w:val="00B77050"/>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uiPriority w:val="99"/>
    <w:qFormat/>
    <w:rsid w:val="00B77050"/>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uiPriority w:val="99"/>
    <w:qFormat/>
    <w:rsid w:val="00B77050"/>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uiPriority w:val="99"/>
    <w:qFormat/>
    <w:rsid w:val="00B77050"/>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uiPriority w:val="99"/>
    <w:qFormat/>
    <w:rsid w:val="00B77050"/>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uiPriority w:val="99"/>
    <w:qFormat/>
    <w:rsid w:val="00B77050"/>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uiPriority w:val="99"/>
    <w:qFormat/>
    <w:rsid w:val="00B77050"/>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uiPriority w:val="99"/>
    <w:qFormat/>
    <w:rsid w:val="00B77050"/>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B77050"/>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99"/>
    <w:qFormat/>
    <w:rsid w:val="00B77050"/>
    <w:pPr>
      <w:suppressAutoHyphens w:val="0"/>
      <w:ind w:left="720"/>
      <w:contextualSpacing/>
    </w:pPr>
    <w:rPr>
      <w:rFonts w:eastAsia="Calibri"/>
      <w:sz w:val="20"/>
      <w:szCs w:val="20"/>
      <w:lang w:eastAsia="ru-RU"/>
    </w:rPr>
  </w:style>
  <w:style w:type="paragraph" w:customStyle="1" w:styleId="312">
    <w:name w:val="Основной текст 31"/>
    <w:basedOn w:val="a"/>
    <w:uiPriority w:val="99"/>
    <w:qFormat/>
    <w:rsid w:val="00B77050"/>
    <w:pPr>
      <w:ind w:right="5400"/>
    </w:pPr>
  </w:style>
  <w:style w:type="paragraph" w:customStyle="1" w:styleId="1fb">
    <w:name w:val="Заголовок1"/>
    <w:basedOn w:val="a"/>
    <w:next w:val="a0"/>
    <w:uiPriority w:val="99"/>
    <w:qFormat/>
    <w:rsid w:val="00B77050"/>
    <w:pPr>
      <w:keepNext/>
      <w:spacing w:before="240" w:after="120"/>
    </w:pPr>
    <w:rPr>
      <w:rFonts w:ascii="Arial" w:eastAsia="SimSun" w:hAnsi="Arial" w:cs="Mangal"/>
      <w:sz w:val="28"/>
      <w:szCs w:val="28"/>
    </w:rPr>
  </w:style>
  <w:style w:type="character" w:customStyle="1" w:styleId="1fc">
    <w:name w:val="Название Знак1"/>
    <w:basedOn w:val="a1"/>
    <w:rsid w:val="00B77050"/>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B77050"/>
    <w:rPr>
      <w:rFonts w:ascii="Times New Roman" w:hAnsi="Times New Roman" w:cs="Times New Roman" w:hint="default"/>
      <w:b/>
      <w:bCs/>
      <w:sz w:val="22"/>
      <w:szCs w:val="22"/>
    </w:rPr>
  </w:style>
  <w:style w:type="character" w:customStyle="1" w:styleId="FontStyle15">
    <w:name w:val="Font Style15"/>
    <w:rsid w:val="00B77050"/>
    <w:rPr>
      <w:rFonts w:ascii="Times New Roman" w:hAnsi="Times New Roman" w:cs="Times New Roman" w:hint="default"/>
      <w:sz w:val="16"/>
      <w:szCs w:val="16"/>
    </w:rPr>
  </w:style>
  <w:style w:type="character" w:customStyle="1" w:styleId="affffc">
    <w:name w:val="Цветовое выделение"/>
    <w:uiPriority w:val="99"/>
    <w:rsid w:val="00B77050"/>
    <w:rPr>
      <w:b/>
      <w:bCs/>
      <w:color w:val="26282F"/>
    </w:rPr>
  </w:style>
  <w:style w:type="character" w:customStyle="1" w:styleId="blk">
    <w:name w:val="blk"/>
    <w:basedOn w:val="a1"/>
    <w:rsid w:val="00B77050"/>
  </w:style>
  <w:style w:type="character" w:customStyle="1" w:styleId="2f4">
    <w:name w:val="Знак Знак2"/>
    <w:locked/>
    <w:rsid w:val="00B77050"/>
    <w:rPr>
      <w:rFonts w:ascii="Arial" w:hAnsi="Arial" w:cs="Arial" w:hint="default"/>
      <w:color w:val="333333"/>
      <w:sz w:val="16"/>
      <w:szCs w:val="16"/>
      <w:lang w:val="ru-RU" w:eastAsia="ru-RU" w:bidi="ar-SA"/>
    </w:rPr>
  </w:style>
  <w:style w:type="character" w:customStyle="1" w:styleId="3a">
    <w:name w:val="Знак Знак3"/>
    <w:locked/>
    <w:rsid w:val="00B77050"/>
    <w:rPr>
      <w:rFonts w:ascii="Arial" w:hAnsi="Arial" w:cs="Arial" w:hint="default"/>
      <w:color w:val="333333"/>
      <w:sz w:val="16"/>
      <w:szCs w:val="16"/>
      <w:lang w:val="ru-RU" w:eastAsia="ru-RU" w:bidi="ar-SA"/>
    </w:rPr>
  </w:style>
  <w:style w:type="character" w:customStyle="1" w:styleId="Absatz-Standardschriftart">
    <w:name w:val="Absatz-Standardschriftart"/>
    <w:rsid w:val="00B77050"/>
  </w:style>
  <w:style w:type="character" w:customStyle="1" w:styleId="WW-Absatz-Standardschriftart">
    <w:name w:val="WW-Absatz-Standardschriftart"/>
    <w:rsid w:val="00B77050"/>
  </w:style>
  <w:style w:type="character" w:customStyle="1" w:styleId="WW-Absatz-Standardschriftart1">
    <w:name w:val="WW-Absatz-Standardschriftart1"/>
    <w:rsid w:val="00B77050"/>
  </w:style>
  <w:style w:type="character" w:customStyle="1" w:styleId="WW-Absatz-Standardschriftart11">
    <w:name w:val="WW-Absatz-Standardschriftart11"/>
    <w:rsid w:val="00B77050"/>
  </w:style>
  <w:style w:type="character" w:customStyle="1" w:styleId="WW-Absatz-Standardschriftart111">
    <w:name w:val="WW-Absatz-Standardschriftart111"/>
    <w:rsid w:val="00B77050"/>
  </w:style>
  <w:style w:type="character" w:customStyle="1" w:styleId="WW-Absatz-Standardschriftart1111">
    <w:name w:val="WW-Absatz-Standardschriftart1111"/>
    <w:rsid w:val="00B77050"/>
  </w:style>
  <w:style w:type="character" w:customStyle="1" w:styleId="WW-Absatz-Standardschriftart11111">
    <w:name w:val="WW-Absatz-Standardschriftart11111"/>
    <w:rsid w:val="00B77050"/>
  </w:style>
  <w:style w:type="character" w:customStyle="1" w:styleId="2f5">
    <w:name w:val="Основной шрифт абзаца2"/>
    <w:rsid w:val="00B77050"/>
  </w:style>
  <w:style w:type="character" w:customStyle="1" w:styleId="WW8Num8z0">
    <w:name w:val="WW8Num8z0"/>
    <w:rsid w:val="00B77050"/>
    <w:rPr>
      <w:b/>
      <w:bCs w:val="0"/>
    </w:rPr>
  </w:style>
  <w:style w:type="character" w:customStyle="1" w:styleId="1fd">
    <w:name w:val="Основной шрифт абзаца1"/>
    <w:rsid w:val="00B77050"/>
  </w:style>
  <w:style w:type="character" w:customStyle="1" w:styleId="affffd">
    <w:name w:val="Символ нумерации"/>
    <w:rsid w:val="00B77050"/>
  </w:style>
  <w:style w:type="character" w:customStyle="1" w:styleId="affffe">
    <w:name w:val="Маркеры списка"/>
    <w:rsid w:val="00B77050"/>
    <w:rPr>
      <w:rFonts w:ascii="OpenSymbol" w:eastAsia="OpenSymbol" w:hAnsi="OpenSymbol" w:cs="OpenSymbol" w:hint="default"/>
    </w:rPr>
  </w:style>
  <w:style w:type="character" w:customStyle="1" w:styleId="afffff">
    <w:name w:val="Гипертекстовая ссылка"/>
    <w:basedOn w:val="a1"/>
    <w:uiPriority w:val="99"/>
    <w:rsid w:val="00B77050"/>
    <w:rPr>
      <w:color w:val="106BBE"/>
    </w:rPr>
  </w:style>
  <w:style w:type="character" w:customStyle="1" w:styleId="afffff0">
    <w:name w:val="Сравнение редакций. Добавленный фрагмент"/>
    <w:uiPriority w:val="99"/>
    <w:rsid w:val="00B77050"/>
    <w:rPr>
      <w:color w:val="000000"/>
      <w:shd w:val="clear" w:color="auto" w:fill="C1D7FF"/>
    </w:rPr>
  </w:style>
  <w:style w:type="character" w:customStyle="1" w:styleId="FontStyle26">
    <w:name w:val="Font Style26"/>
    <w:basedOn w:val="a1"/>
    <w:rsid w:val="00B77050"/>
    <w:rPr>
      <w:rFonts w:ascii="Times New Roman" w:hAnsi="Times New Roman" w:cs="Times New Roman" w:hint="default"/>
      <w:sz w:val="26"/>
      <w:szCs w:val="26"/>
    </w:rPr>
  </w:style>
  <w:style w:type="character" w:customStyle="1" w:styleId="FontStyle13">
    <w:name w:val="Font Style13"/>
    <w:basedOn w:val="a1"/>
    <w:uiPriority w:val="99"/>
    <w:rsid w:val="00B77050"/>
    <w:rPr>
      <w:rFonts w:ascii="Times New Roman" w:hAnsi="Times New Roman" w:cs="Times New Roman" w:hint="default"/>
      <w:b/>
      <w:bCs/>
      <w:spacing w:val="10"/>
      <w:sz w:val="24"/>
      <w:szCs w:val="24"/>
    </w:rPr>
  </w:style>
  <w:style w:type="character" w:customStyle="1" w:styleId="FontStyle14">
    <w:name w:val="Font Style14"/>
    <w:basedOn w:val="a1"/>
    <w:rsid w:val="00B77050"/>
    <w:rPr>
      <w:rFonts w:ascii="Times New Roman" w:hAnsi="Times New Roman" w:cs="Times New Roman" w:hint="default"/>
      <w:spacing w:val="10"/>
      <w:sz w:val="24"/>
      <w:szCs w:val="24"/>
    </w:rPr>
  </w:style>
  <w:style w:type="character" w:customStyle="1" w:styleId="FontStyle19">
    <w:name w:val="Font Style19"/>
    <w:basedOn w:val="a1"/>
    <w:rsid w:val="00B77050"/>
    <w:rPr>
      <w:rFonts w:ascii="Times New Roman" w:hAnsi="Times New Roman" w:cs="Times New Roman" w:hint="default"/>
      <w:sz w:val="26"/>
      <w:szCs w:val="26"/>
    </w:rPr>
  </w:style>
  <w:style w:type="character" w:customStyle="1" w:styleId="apple-converted-space">
    <w:name w:val="apple-converted-space"/>
    <w:basedOn w:val="a1"/>
    <w:rsid w:val="00B77050"/>
  </w:style>
  <w:style w:type="character" w:customStyle="1" w:styleId="text11">
    <w:name w:val="text11"/>
    <w:rsid w:val="00B77050"/>
    <w:rPr>
      <w:rFonts w:ascii="Arial CYR" w:hAnsi="Arial CYR" w:cs="Arial CYR" w:hint="default"/>
      <w:color w:val="000000"/>
      <w:sz w:val="18"/>
      <w:szCs w:val="18"/>
    </w:rPr>
  </w:style>
  <w:style w:type="character" w:customStyle="1" w:styleId="FontStyle50">
    <w:name w:val="Font Style50"/>
    <w:rsid w:val="00B77050"/>
    <w:rPr>
      <w:rFonts w:ascii="Times New Roman" w:hAnsi="Times New Roman" w:cs="Times New Roman" w:hint="default"/>
      <w:color w:val="000000"/>
      <w:sz w:val="18"/>
      <w:szCs w:val="18"/>
    </w:rPr>
  </w:style>
  <w:style w:type="character" w:customStyle="1" w:styleId="FontStyle20">
    <w:name w:val="Font Style20"/>
    <w:rsid w:val="00B77050"/>
    <w:rPr>
      <w:rFonts w:ascii="Times New Roman" w:hAnsi="Times New Roman" w:cs="Times New Roman" w:hint="default"/>
      <w:sz w:val="26"/>
      <w:szCs w:val="26"/>
    </w:rPr>
  </w:style>
  <w:style w:type="character" w:customStyle="1" w:styleId="A30">
    <w:name w:val="A3"/>
    <w:uiPriority w:val="99"/>
    <w:rsid w:val="00B77050"/>
    <w:rPr>
      <w:rFonts w:ascii="PT Sans Narrow" w:hAnsi="PT Sans Narrow" w:cs="PT Sans Narrow" w:hint="default"/>
      <w:color w:val="000000"/>
      <w:sz w:val="16"/>
      <w:szCs w:val="16"/>
    </w:rPr>
  </w:style>
  <w:style w:type="character" w:customStyle="1" w:styleId="afffff1">
    <w:name w:val="номер страницы"/>
    <w:basedOn w:val="a1"/>
    <w:rsid w:val="00B77050"/>
  </w:style>
  <w:style w:type="paragraph" w:customStyle="1" w:styleId="afffff2">
    <w:name w:val="РегистрОтр"/>
    <w:basedOn w:val="affff7"/>
    <w:qFormat/>
    <w:rsid w:val="00B77050"/>
  </w:style>
  <w:style w:type="paragraph" w:styleId="2f6">
    <w:name w:val="List 2"/>
    <w:basedOn w:val="a"/>
    <w:unhideWhenUsed/>
    <w:rsid w:val="00B77050"/>
    <w:pPr>
      <w:ind w:left="566" w:hanging="283"/>
      <w:contextualSpacing/>
    </w:pPr>
  </w:style>
  <w:style w:type="paragraph" w:customStyle="1" w:styleId="FirstParagraph">
    <w:name w:val="First Paragraph"/>
    <w:basedOn w:val="a0"/>
    <w:next w:val="a0"/>
    <w:uiPriority w:val="99"/>
    <w:qFormat/>
    <w:rsid w:val="00B77050"/>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B77050"/>
    <w:rPr>
      <w:b/>
      <w:bCs/>
    </w:rPr>
  </w:style>
  <w:style w:type="table" w:styleId="afffff4">
    <w:name w:val="Table Grid"/>
    <w:basedOn w:val="a2"/>
    <w:rsid w:val="00B7705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uiPriority w:val="99"/>
    <w:qFormat/>
    <w:rsid w:val="00B77050"/>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34"/>
    <w:locked/>
    <w:rsid w:val="00B77050"/>
    <w:rPr>
      <w:rFonts w:ascii="Times New Roman" w:eastAsia="Calibri" w:hAnsi="Times New Roman" w:cs="Times New Roman"/>
      <w:sz w:val="24"/>
      <w:szCs w:val="24"/>
    </w:rPr>
  </w:style>
  <w:style w:type="character" w:styleId="afffff5">
    <w:name w:val="page number"/>
    <w:rsid w:val="00B77050"/>
    <w:rPr>
      <w:sz w:val="28"/>
      <w:szCs w:val="24"/>
    </w:rPr>
  </w:style>
  <w:style w:type="numbering" w:customStyle="1" w:styleId="1fe">
    <w:name w:val="Нет списка1"/>
    <w:next w:val="a3"/>
    <w:uiPriority w:val="99"/>
    <w:semiHidden/>
    <w:rsid w:val="00B77050"/>
  </w:style>
  <w:style w:type="numbering" w:customStyle="1" w:styleId="2f7">
    <w:name w:val="Нет списка2"/>
    <w:next w:val="a3"/>
    <w:uiPriority w:val="99"/>
    <w:semiHidden/>
    <w:unhideWhenUsed/>
    <w:rsid w:val="00B77050"/>
  </w:style>
  <w:style w:type="character" w:styleId="afffff6">
    <w:name w:val="FollowedHyperlink"/>
    <w:uiPriority w:val="99"/>
    <w:unhideWhenUsed/>
    <w:rsid w:val="00B77050"/>
    <w:rPr>
      <w:color w:val="800080"/>
      <w:u w:val="single"/>
    </w:rPr>
  </w:style>
  <w:style w:type="numbering" w:customStyle="1" w:styleId="3b">
    <w:name w:val="Нет списка3"/>
    <w:next w:val="a3"/>
    <w:uiPriority w:val="99"/>
    <w:semiHidden/>
    <w:unhideWhenUsed/>
    <w:rsid w:val="00B77050"/>
  </w:style>
  <w:style w:type="numbering" w:customStyle="1" w:styleId="45">
    <w:name w:val="Нет списка4"/>
    <w:next w:val="a3"/>
    <w:uiPriority w:val="99"/>
    <w:semiHidden/>
    <w:unhideWhenUsed/>
    <w:rsid w:val="00B77050"/>
  </w:style>
  <w:style w:type="paragraph" w:customStyle="1" w:styleId="xl195">
    <w:name w:val="xl195"/>
    <w:basedOn w:val="a"/>
    <w:qFormat/>
    <w:rsid w:val="00B77050"/>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qFormat/>
    <w:rsid w:val="00B77050"/>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qFormat/>
    <w:rsid w:val="00B77050"/>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uiPriority w:val="99"/>
    <w:qFormat/>
    <w:rsid w:val="00B77050"/>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uiPriority w:val="99"/>
    <w:qFormat/>
    <w:rsid w:val="00B77050"/>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uiPriority w:val="99"/>
    <w:qFormat/>
    <w:rsid w:val="00B77050"/>
    <w:pPr>
      <w:suppressAutoHyphens w:val="0"/>
      <w:ind w:left="720"/>
      <w:contextualSpacing/>
    </w:pPr>
    <w:rPr>
      <w:rFonts w:eastAsia="Calibri"/>
      <w:sz w:val="20"/>
      <w:szCs w:val="20"/>
      <w:lang w:eastAsia="ru-RU"/>
    </w:rPr>
  </w:style>
  <w:style w:type="paragraph" w:customStyle="1" w:styleId="3c">
    <w:name w:val="Без интервала3"/>
    <w:uiPriority w:val="99"/>
    <w:qFormat/>
    <w:rsid w:val="00B77050"/>
    <w:pPr>
      <w:spacing w:after="0" w:line="240" w:lineRule="auto"/>
    </w:pPr>
    <w:rPr>
      <w:rFonts w:ascii="Calibri" w:eastAsia="Times New Roman" w:hAnsi="Calibri" w:cs="Calibri"/>
    </w:rPr>
  </w:style>
  <w:style w:type="character" w:customStyle="1" w:styleId="1ff">
    <w:name w:val="Основной текст Знак1"/>
    <w:aliases w:val=" Знак1 Знак"/>
    <w:basedOn w:val="a1"/>
    <w:rsid w:val="00B77050"/>
    <w:rPr>
      <w:rFonts w:cs="Times New Roman"/>
    </w:rPr>
  </w:style>
  <w:style w:type="paragraph" w:customStyle="1" w:styleId="msonormalbullet2gif">
    <w:name w:val="msonormalbullet2.gif"/>
    <w:basedOn w:val="a"/>
    <w:uiPriority w:val="99"/>
    <w:qFormat/>
    <w:rsid w:val="00B77050"/>
    <w:pPr>
      <w:suppressAutoHyphens w:val="0"/>
      <w:spacing w:before="100" w:beforeAutospacing="1" w:after="100" w:afterAutospacing="1"/>
    </w:pPr>
    <w:rPr>
      <w:rFonts w:eastAsia="Calibri"/>
      <w:lang w:eastAsia="ru-RU"/>
    </w:rPr>
  </w:style>
  <w:style w:type="paragraph" w:customStyle="1" w:styleId="xl63">
    <w:name w:val="xl63"/>
    <w:basedOn w:val="a"/>
    <w:qFormat/>
    <w:rsid w:val="00B77050"/>
    <w:pPr>
      <w:suppressAutoHyphens w:val="0"/>
      <w:spacing w:before="100" w:beforeAutospacing="1" w:after="100" w:afterAutospacing="1"/>
    </w:pPr>
    <w:rPr>
      <w:lang w:eastAsia="ru-RU"/>
    </w:rPr>
  </w:style>
  <w:style w:type="paragraph" w:customStyle="1" w:styleId="xl64">
    <w:name w:val="xl64"/>
    <w:basedOn w:val="a"/>
    <w:qFormat/>
    <w:rsid w:val="00B7705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qFormat/>
    <w:rsid w:val="00B77050"/>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qFormat/>
    <w:rsid w:val="00B77050"/>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qFormat/>
    <w:rsid w:val="00B77050"/>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qFormat/>
    <w:rsid w:val="00B77050"/>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qFormat/>
    <w:rsid w:val="00B77050"/>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qFormat/>
    <w:rsid w:val="00B77050"/>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qFormat/>
    <w:rsid w:val="00B77050"/>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uiPriority w:val="99"/>
    <w:qFormat/>
    <w:rsid w:val="00B77050"/>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qFormat/>
    <w:rsid w:val="00B77050"/>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qFormat/>
    <w:rsid w:val="00B77050"/>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qFormat/>
    <w:rsid w:val="00B77050"/>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qFormat/>
    <w:rsid w:val="00B77050"/>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qFormat/>
    <w:rsid w:val="00B77050"/>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qFormat/>
    <w:rsid w:val="00B77050"/>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qFormat/>
    <w:rsid w:val="00B77050"/>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qFormat/>
    <w:rsid w:val="00B77050"/>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qFormat/>
    <w:rsid w:val="00B7705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qFormat/>
    <w:rsid w:val="00B77050"/>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qFormat/>
    <w:rsid w:val="00B77050"/>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qFormat/>
    <w:rsid w:val="00B7705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qFormat/>
    <w:rsid w:val="00B77050"/>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qFormat/>
    <w:rsid w:val="00B77050"/>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qFormat/>
    <w:rsid w:val="00B77050"/>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qFormat/>
    <w:rsid w:val="00B77050"/>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qFormat/>
    <w:rsid w:val="00B77050"/>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uiPriority w:val="99"/>
    <w:qFormat/>
    <w:rsid w:val="00B77050"/>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uiPriority w:val="99"/>
    <w:qFormat/>
    <w:rsid w:val="00B77050"/>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uiPriority w:val="99"/>
    <w:qFormat/>
    <w:rsid w:val="00B77050"/>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uiPriority w:val="99"/>
    <w:qFormat/>
    <w:rsid w:val="00B77050"/>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uiPriority w:val="99"/>
    <w:qFormat/>
    <w:rsid w:val="00B77050"/>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uiPriority w:val="99"/>
    <w:qFormat/>
    <w:rsid w:val="00B77050"/>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uiPriority w:val="99"/>
    <w:qFormat/>
    <w:rsid w:val="00B77050"/>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uiPriority w:val="99"/>
    <w:qFormat/>
    <w:rsid w:val="00B77050"/>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uiPriority w:val="99"/>
    <w:qFormat/>
    <w:rsid w:val="00B77050"/>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uiPriority w:val="99"/>
    <w:qFormat/>
    <w:rsid w:val="00B77050"/>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uiPriority w:val="99"/>
    <w:qFormat/>
    <w:rsid w:val="00B77050"/>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uiPriority w:val="99"/>
    <w:qFormat/>
    <w:rsid w:val="00B77050"/>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uiPriority w:val="99"/>
    <w:qFormat/>
    <w:rsid w:val="00B77050"/>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uiPriority w:val="99"/>
    <w:qFormat/>
    <w:rsid w:val="00B7705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uiPriority w:val="99"/>
    <w:qFormat/>
    <w:rsid w:val="00B77050"/>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uiPriority w:val="99"/>
    <w:qFormat/>
    <w:rsid w:val="00B77050"/>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uiPriority w:val="99"/>
    <w:qFormat/>
    <w:rsid w:val="00B77050"/>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uiPriority w:val="99"/>
    <w:qFormat/>
    <w:rsid w:val="00B77050"/>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uiPriority w:val="99"/>
    <w:qFormat/>
    <w:rsid w:val="00B77050"/>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uiPriority w:val="99"/>
    <w:qFormat/>
    <w:rsid w:val="00B77050"/>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uiPriority w:val="99"/>
    <w:qFormat/>
    <w:rsid w:val="00B77050"/>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uiPriority w:val="99"/>
    <w:qFormat/>
    <w:rsid w:val="00B77050"/>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uiPriority w:val="99"/>
    <w:qFormat/>
    <w:rsid w:val="00B77050"/>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uiPriority w:val="99"/>
    <w:qFormat/>
    <w:rsid w:val="00B77050"/>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uiPriority w:val="99"/>
    <w:qFormat/>
    <w:rsid w:val="00B77050"/>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uiPriority w:val="99"/>
    <w:qFormat/>
    <w:rsid w:val="00B77050"/>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B77050"/>
    <w:pPr>
      <w:spacing w:after="0" w:line="240" w:lineRule="auto"/>
    </w:pPr>
    <w:rPr>
      <w:rFonts w:ascii="Calibri" w:eastAsia="Times New Roman" w:hAnsi="Calibri" w:cs="Calibri"/>
    </w:rPr>
  </w:style>
  <w:style w:type="paragraph" w:customStyle="1" w:styleId="s1">
    <w:name w:val="s_1"/>
    <w:basedOn w:val="a"/>
    <w:qFormat/>
    <w:rsid w:val="00B77050"/>
    <w:pPr>
      <w:suppressAutoHyphens w:val="0"/>
      <w:spacing w:before="100" w:beforeAutospacing="1" w:after="100" w:afterAutospacing="1"/>
    </w:pPr>
    <w:rPr>
      <w:lang w:eastAsia="ru-RU"/>
    </w:rPr>
  </w:style>
  <w:style w:type="paragraph" w:customStyle="1" w:styleId="52">
    <w:name w:val="Без интервала5"/>
    <w:uiPriority w:val="99"/>
    <w:qFormat/>
    <w:rsid w:val="00B77050"/>
    <w:pPr>
      <w:spacing w:after="0" w:line="240" w:lineRule="auto"/>
    </w:pPr>
    <w:rPr>
      <w:rFonts w:ascii="Calibri" w:eastAsia="Times New Roman" w:hAnsi="Calibri" w:cs="Calibri"/>
    </w:rPr>
  </w:style>
  <w:style w:type="paragraph" w:customStyle="1" w:styleId="indent1">
    <w:name w:val="indent_1"/>
    <w:basedOn w:val="a"/>
    <w:qFormat/>
    <w:rsid w:val="00B77050"/>
    <w:pPr>
      <w:suppressAutoHyphens w:val="0"/>
      <w:spacing w:before="100" w:beforeAutospacing="1" w:after="100" w:afterAutospacing="1"/>
    </w:pPr>
    <w:rPr>
      <w:lang w:eastAsia="ru-RU"/>
    </w:rPr>
  </w:style>
  <w:style w:type="paragraph" w:customStyle="1" w:styleId="s5">
    <w:name w:val="s_5"/>
    <w:basedOn w:val="a"/>
    <w:uiPriority w:val="99"/>
    <w:qFormat/>
    <w:rsid w:val="00B77050"/>
    <w:pPr>
      <w:suppressAutoHyphens w:val="0"/>
      <w:spacing w:before="100" w:beforeAutospacing="1" w:after="100" w:afterAutospacing="1"/>
    </w:pPr>
    <w:rPr>
      <w:lang w:eastAsia="ru-RU"/>
    </w:rPr>
  </w:style>
  <w:style w:type="paragraph" w:customStyle="1" w:styleId="msonormal0">
    <w:name w:val="msonormal"/>
    <w:basedOn w:val="a"/>
    <w:qFormat/>
    <w:rsid w:val="00B77050"/>
    <w:pPr>
      <w:suppressAutoHyphens w:val="0"/>
      <w:spacing w:before="100" w:beforeAutospacing="1" w:after="100" w:afterAutospacing="1"/>
    </w:pPr>
    <w:rPr>
      <w:lang w:eastAsia="ru-RU"/>
    </w:rPr>
  </w:style>
  <w:style w:type="paragraph" w:customStyle="1" w:styleId="afffff7">
    <w:name w:val="Базовый"/>
    <w:qFormat/>
    <w:rsid w:val="00B77050"/>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qFormat/>
    <w:rsid w:val="00B77050"/>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qFormat/>
    <w:rsid w:val="00B77050"/>
    <w:pPr>
      <w:suppressAutoHyphens w:val="0"/>
      <w:spacing w:before="100" w:beforeAutospacing="1" w:after="100" w:afterAutospacing="1"/>
    </w:pPr>
    <w:rPr>
      <w:lang w:eastAsia="ru-RU"/>
    </w:rPr>
  </w:style>
  <w:style w:type="paragraph" w:customStyle="1" w:styleId="63">
    <w:name w:val="Без интервала6"/>
    <w:uiPriority w:val="99"/>
    <w:qFormat/>
    <w:rsid w:val="00B77050"/>
    <w:pPr>
      <w:spacing w:after="0" w:line="240" w:lineRule="auto"/>
    </w:pPr>
    <w:rPr>
      <w:rFonts w:ascii="Calibri" w:eastAsia="Times New Roman" w:hAnsi="Calibri" w:cs="Calibri"/>
    </w:rPr>
  </w:style>
  <w:style w:type="character" w:styleId="afffff8">
    <w:name w:val="footnote reference"/>
    <w:rsid w:val="00B77050"/>
    <w:rPr>
      <w:vertAlign w:val="superscript"/>
    </w:rPr>
  </w:style>
  <w:style w:type="character" w:styleId="afffff9">
    <w:name w:val="line number"/>
    <w:basedOn w:val="a1"/>
    <w:uiPriority w:val="99"/>
    <w:unhideWhenUsed/>
    <w:rsid w:val="00B77050"/>
  </w:style>
  <w:style w:type="paragraph" w:styleId="3d">
    <w:name w:val="toc 3"/>
    <w:basedOn w:val="a"/>
    <w:next w:val="a"/>
    <w:autoRedefine/>
    <w:rsid w:val="00B77050"/>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B77050"/>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8">
    <w:name w:val="toc 2"/>
    <w:basedOn w:val="a"/>
    <w:next w:val="a"/>
    <w:autoRedefine/>
    <w:rsid w:val="00B77050"/>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B77050"/>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B77050"/>
    <w:pPr>
      <w:suppressAutoHyphens w:val="0"/>
      <w:spacing w:after="120"/>
      <w:ind w:left="1132"/>
      <w:jc w:val="both"/>
    </w:pPr>
    <w:rPr>
      <w:rFonts w:ascii="Arial" w:hAnsi="Arial" w:cs="Arial"/>
      <w:color w:val="333333"/>
      <w:sz w:val="20"/>
      <w:szCs w:val="20"/>
      <w:lang w:eastAsia="ru-RU"/>
    </w:rPr>
  </w:style>
  <w:style w:type="paragraph" w:styleId="afffffa">
    <w:name w:val="List Bullet"/>
    <w:basedOn w:val="a"/>
    <w:autoRedefine/>
    <w:rsid w:val="00B77050"/>
    <w:pPr>
      <w:widowControl w:val="0"/>
      <w:suppressAutoHyphens w:val="0"/>
      <w:spacing w:after="60"/>
      <w:jc w:val="both"/>
    </w:pPr>
    <w:rPr>
      <w:rFonts w:ascii="Arial" w:hAnsi="Arial" w:cs="Arial"/>
      <w:color w:val="333333"/>
      <w:sz w:val="20"/>
      <w:szCs w:val="20"/>
      <w:lang w:eastAsia="ru-RU"/>
    </w:rPr>
  </w:style>
  <w:style w:type="paragraph" w:styleId="afffffb">
    <w:name w:val="List"/>
    <w:basedOn w:val="a0"/>
    <w:rsid w:val="00B77050"/>
    <w:pPr>
      <w:spacing w:after="0"/>
      <w:jc w:val="both"/>
    </w:pPr>
    <w:rPr>
      <w:rFonts w:ascii="Arial" w:hAnsi="Arial" w:cs="Mangal"/>
      <w:sz w:val="28"/>
    </w:rPr>
  </w:style>
  <w:style w:type="table" w:customStyle="1" w:styleId="1ff1">
    <w:name w:val="Сетка таблицы1"/>
    <w:basedOn w:val="a2"/>
    <w:next w:val="afffff4"/>
    <w:uiPriority w:val="59"/>
    <w:rsid w:val="00B77050"/>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B77050"/>
    <w:rPr>
      <w:rFonts w:cs="Times New Roman"/>
    </w:rPr>
  </w:style>
  <w:style w:type="paragraph" w:customStyle="1" w:styleId="ConsCell">
    <w:name w:val="ConsCell"/>
    <w:uiPriority w:val="99"/>
    <w:qFormat/>
    <w:rsid w:val="00B77050"/>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c">
    <w:name w:val="Знак Знак Знак Знак"/>
    <w:basedOn w:val="a"/>
    <w:qFormat/>
    <w:rsid w:val="00B77050"/>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uiPriority w:val="99"/>
    <w:qFormat/>
    <w:rsid w:val="00B77050"/>
    <w:pPr>
      <w:suppressAutoHyphens w:val="0"/>
      <w:spacing w:before="100" w:beforeAutospacing="1" w:after="100" w:afterAutospacing="1"/>
    </w:pPr>
    <w:rPr>
      <w:lang w:eastAsia="ru-RU"/>
    </w:rPr>
  </w:style>
  <w:style w:type="character" w:customStyle="1" w:styleId="NoSpacingChar">
    <w:name w:val="No Spacing Char"/>
    <w:link w:val="1f8"/>
    <w:locked/>
    <w:rsid w:val="00B77050"/>
    <w:rPr>
      <w:rFonts w:ascii="Calibri" w:eastAsia="Times New Roman" w:hAnsi="Calibri" w:cs="Calibri"/>
    </w:rPr>
  </w:style>
  <w:style w:type="character" w:customStyle="1" w:styleId="text1">
    <w:name w:val="text1"/>
    <w:basedOn w:val="a1"/>
    <w:rsid w:val="00B77050"/>
  </w:style>
  <w:style w:type="character" w:customStyle="1" w:styleId="FontStyle12">
    <w:name w:val="Font Style12"/>
    <w:rsid w:val="00B77050"/>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qFormat/>
    <w:rsid w:val="00B77050"/>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B77050"/>
    <w:rPr>
      <w:rFonts w:ascii="Times New Roman" w:hAnsi="Times New Roman" w:cs="Times New Roman"/>
      <w:b/>
      <w:bCs/>
      <w:sz w:val="24"/>
      <w:szCs w:val="24"/>
    </w:rPr>
  </w:style>
  <w:style w:type="character" w:customStyle="1" w:styleId="212pt">
    <w:name w:val="Основной текст (2) + 12 pt;Полужирный"/>
    <w:rsid w:val="00B77050"/>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B77050"/>
    <w:rPr>
      <w:color w:val="000000"/>
      <w:spacing w:val="0"/>
      <w:w w:val="100"/>
      <w:position w:val="0"/>
      <w:sz w:val="26"/>
      <w:szCs w:val="26"/>
      <w:shd w:val="clear" w:color="auto" w:fill="FFFFFF"/>
      <w:lang w:val="ru-RU" w:eastAsia="ru-RU" w:bidi="ru-RU"/>
    </w:rPr>
  </w:style>
  <w:style w:type="character" w:customStyle="1" w:styleId="2f9">
    <w:name w:val="Заголовок №2_"/>
    <w:basedOn w:val="a1"/>
    <w:link w:val="2fa"/>
    <w:locked/>
    <w:rsid w:val="00B77050"/>
    <w:rPr>
      <w:b/>
      <w:bCs/>
      <w:sz w:val="28"/>
      <w:szCs w:val="28"/>
      <w:shd w:val="clear" w:color="auto" w:fill="FFFFFF"/>
    </w:rPr>
  </w:style>
  <w:style w:type="paragraph" w:customStyle="1" w:styleId="2fa">
    <w:name w:val="Заголовок №2"/>
    <w:basedOn w:val="a"/>
    <w:link w:val="2f9"/>
    <w:qFormat/>
    <w:rsid w:val="00B77050"/>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uiPriority w:val="99"/>
    <w:qFormat/>
    <w:rsid w:val="00B77050"/>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uiPriority w:val="99"/>
    <w:qFormat/>
    <w:rsid w:val="00B77050"/>
    <w:pPr>
      <w:suppressAutoHyphens w:val="0"/>
      <w:spacing w:before="100" w:beforeAutospacing="1" w:after="100" w:afterAutospacing="1"/>
    </w:pPr>
    <w:rPr>
      <w:b/>
      <w:bCs/>
      <w:color w:val="000000"/>
      <w:sz w:val="28"/>
      <w:szCs w:val="28"/>
      <w:lang w:eastAsia="ru-RU"/>
    </w:rPr>
  </w:style>
  <w:style w:type="paragraph" w:customStyle="1" w:styleId="font8">
    <w:name w:val="font8"/>
    <w:basedOn w:val="a"/>
    <w:uiPriority w:val="99"/>
    <w:qFormat/>
    <w:rsid w:val="00B77050"/>
    <w:pPr>
      <w:suppressAutoHyphens w:val="0"/>
      <w:spacing w:before="100" w:beforeAutospacing="1" w:after="100" w:afterAutospacing="1"/>
    </w:pPr>
    <w:rPr>
      <w:b/>
      <w:bCs/>
      <w:color w:val="000000"/>
      <w:sz w:val="22"/>
      <w:szCs w:val="22"/>
      <w:lang w:eastAsia="ru-RU"/>
    </w:rPr>
  </w:style>
  <w:style w:type="paragraph" w:customStyle="1" w:styleId="font9">
    <w:name w:val="font9"/>
    <w:basedOn w:val="a"/>
    <w:uiPriority w:val="99"/>
    <w:qFormat/>
    <w:rsid w:val="00B77050"/>
    <w:pPr>
      <w:suppressAutoHyphens w:val="0"/>
      <w:spacing w:before="100" w:beforeAutospacing="1" w:after="100" w:afterAutospacing="1"/>
    </w:pPr>
    <w:rPr>
      <w:color w:val="000000"/>
      <w:sz w:val="22"/>
      <w:szCs w:val="22"/>
      <w:lang w:eastAsia="ru-RU"/>
    </w:rPr>
  </w:style>
  <w:style w:type="paragraph" w:customStyle="1" w:styleId="font10">
    <w:name w:val="font10"/>
    <w:basedOn w:val="a"/>
    <w:uiPriority w:val="99"/>
    <w:qFormat/>
    <w:rsid w:val="00B77050"/>
    <w:pPr>
      <w:suppressAutoHyphens w:val="0"/>
      <w:spacing w:before="100" w:beforeAutospacing="1" w:after="100" w:afterAutospacing="1"/>
    </w:pPr>
    <w:rPr>
      <w:color w:val="000000"/>
      <w:sz w:val="28"/>
      <w:szCs w:val="28"/>
      <w:lang w:eastAsia="ru-RU"/>
    </w:rPr>
  </w:style>
  <w:style w:type="paragraph" w:customStyle="1" w:styleId="s16">
    <w:name w:val="s_16"/>
    <w:basedOn w:val="a"/>
    <w:uiPriority w:val="99"/>
    <w:qFormat/>
    <w:rsid w:val="00B77050"/>
    <w:pPr>
      <w:suppressAutoHyphens w:val="0"/>
      <w:spacing w:before="100" w:beforeAutospacing="1" w:after="100" w:afterAutospacing="1"/>
    </w:pPr>
    <w:rPr>
      <w:lang w:eastAsia="ru-RU"/>
    </w:rPr>
  </w:style>
  <w:style w:type="character" w:customStyle="1" w:styleId="s10">
    <w:name w:val="s_10"/>
    <w:basedOn w:val="a1"/>
    <w:rsid w:val="00B77050"/>
  </w:style>
  <w:style w:type="character" w:customStyle="1" w:styleId="WW8Num1z1">
    <w:name w:val="WW8Num1z1"/>
    <w:rsid w:val="00B77050"/>
    <w:rPr>
      <w:rFonts w:ascii="Times New Roman" w:eastAsia="Times New Roman" w:hAnsi="Times New Roman" w:cs="Times New Roman"/>
    </w:rPr>
  </w:style>
  <w:style w:type="character" w:customStyle="1" w:styleId="WW8Num3z0">
    <w:name w:val="WW8Num3z0"/>
    <w:rsid w:val="00B77050"/>
    <w:rPr>
      <w:sz w:val="28"/>
    </w:rPr>
  </w:style>
  <w:style w:type="character" w:customStyle="1" w:styleId="WW8Num10z0">
    <w:name w:val="WW8Num10z0"/>
    <w:rsid w:val="00B77050"/>
    <w:rPr>
      <w:rFonts w:ascii="Symbol" w:hAnsi="Symbol" w:cs="OpenSymbol"/>
    </w:rPr>
  </w:style>
  <w:style w:type="character" w:customStyle="1" w:styleId="WW8Num11z0">
    <w:name w:val="WW8Num11z0"/>
    <w:rsid w:val="00B77050"/>
    <w:rPr>
      <w:rFonts w:ascii="Symbol" w:hAnsi="Symbol" w:cs="OpenSymbol"/>
    </w:rPr>
  </w:style>
  <w:style w:type="character" w:customStyle="1" w:styleId="WW8Num13z0">
    <w:name w:val="WW8Num13z0"/>
    <w:rsid w:val="00B77050"/>
    <w:rPr>
      <w:rFonts w:ascii="Symbol" w:hAnsi="Symbol" w:cs="OpenSymbol"/>
    </w:rPr>
  </w:style>
  <w:style w:type="character" w:customStyle="1" w:styleId="WW-Absatz-Standardschriftart111111">
    <w:name w:val="WW-Absatz-Standardschriftart111111"/>
    <w:rsid w:val="00B77050"/>
  </w:style>
  <w:style w:type="character" w:customStyle="1" w:styleId="WW8Num4z0">
    <w:name w:val="WW8Num4z0"/>
    <w:rsid w:val="00B77050"/>
    <w:rPr>
      <w:sz w:val="28"/>
    </w:rPr>
  </w:style>
  <w:style w:type="character" w:customStyle="1" w:styleId="WW8Num12z0">
    <w:name w:val="WW8Num12z0"/>
    <w:rsid w:val="00B77050"/>
    <w:rPr>
      <w:rFonts w:ascii="Symbol" w:hAnsi="Symbol" w:cs="OpenSymbol"/>
    </w:rPr>
  </w:style>
  <w:style w:type="character" w:customStyle="1" w:styleId="WW-Absatz-Standardschriftart1111111">
    <w:name w:val="WW-Absatz-Standardschriftart1111111"/>
    <w:rsid w:val="00B77050"/>
  </w:style>
  <w:style w:type="character" w:customStyle="1" w:styleId="WW-Absatz-Standardschriftart11111111">
    <w:name w:val="WW-Absatz-Standardschriftart11111111"/>
    <w:rsid w:val="00B77050"/>
  </w:style>
  <w:style w:type="character" w:customStyle="1" w:styleId="WW-Absatz-Standardschriftart111111111">
    <w:name w:val="WW-Absatz-Standardschriftart111111111"/>
    <w:rsid w:val="00B77050"/>
  </w:style>
  <w:style w:type="character" w:customStyle="1" w:styleId="WW8Num3z1">
    <w:name w:val="WW8Num3z1"/>
    <w:rsid w:val="00B77050"/>
    <w:rPr>
      <w:rFonts w:ascii="Times New Roman" w:eastAsia="Times New Roman" w:hAnsi="Times New Roman" w:cs="Times New Roman"/>
    </w:rPr>
  </w:style>
  <w:style w:type="character" w:customStyle="1" w:styleId="WW8Num5z0">
    <w:name w:val="WW8Num5z0"/>
    <w:rsid w:val="00B77050"/>
    <w:rPr>
      <w:sz w:val="28"/>
    </w:rPr>
  </w:style>
  <w:style w:type="character" w:customStyle="1" w:styleId="WW8Num10z1">
    <w:name w:val="WW8Num10z1"/>
    <w:rsid w:val="00B77050"/>
    <w:rPr>
      <w:rFonts w:ascii="Times New Roman" w:eastAsia="Times New Roman" w:hAnsi="Times New Roman" w:cs="Times New Roman"/>
    </w:rPr>
  </w:style>
  <w:style w:type="character" w:customStyle="1" w:styleId="WW8Num18z0">
    <w:name w:val="WW8Num18z0"/>
    <w:rsid w:val="00B77050"/>
    <w:rPr>
      <w:rFonts w:ascii="Times New Roman" w:hAnsi="Times New Roman" w:cs="Times New Roman"/>
      <w:b/>
    </w:rPr>
  </w:style>
  <w:style w:type="character" w:customStyle="1" w:styleId="WW8Num18z1">
    <w:name w:val="WW8Num18z1"/>
    <w:rsid w:val="00B77050"/>
    <w:rPr>
      <w:rFonts w:ascii="Times New Roman" w:hAnsi="Times New Roman" w:cs="Times New Roman"/>
      <w:b/>
      <w:i w:val="0"/>
    </w:rPr>
  </w:style>
  <w:style w:type="character" w:customStyle="1" w:styleId="WW8Num28z1">
    <w:name w:val="WW8Num28z1"/>
    <w:rsid w:val="00B77050"/>
    <w:rPr>
      <w:rFonts w:ascii="Times New Roman" w:eastAsia="Times New Roman" w:hAnsi="Times New Roman" w:cs="Times New Roman"/>
    </w:rPr>
  </w:style>
  <w:style w:type="character" w:customStyle="1" w:styleId="afffffd">
    <w:name w:val="Символ сноски"/>
    <w:basedOn w:val="1fd"/>
    <w:rsid w:val="00B77050"/>
    <w:rPr>
      <w:rFonts w:ascii="Times New Roman" w:hAnsi="Times New Roman" w:cs="Times New Roman"/>
      <w:vertAlign w:val="superscript"/>
    </w:rPr>
  </w:style>
  <w:style w:type="character" w:customStyle="1" w:styleId="WW-Absatz-Standardschriftart1111111111">
    <w:name w:val="WW-Absatz-Standardschriftart1111111111"/>
    <w:rsid w:val="00B77050"/>
  </w:style>
  <w:style w:type="character" w:customStyle="1" w:styleId="val">
    <w:name w:val="val"/>
    <w:basedOn w:val="1fd"/>
    <w:rsid w:val="00B77050"/>
  </w:style>
  <w:style w:type="paragraph" w:customStyle="1" w:styleId="afffffe">
    <w:name w:val="Знак Знак Знак Знак Знак Знак Знак"/>
    <w:basedOn w:val="a"/>
    <w:uiPriority w:val="99"/>
    <w:qFormat/>
    <w:rsid w:val="00B77050"/>
    <w:rPr>
      <w:rFonts w:ascii="Verdana" w:hAnsi="Verdana" w:cs="Verdana"/>
    </w:rPr>
  </w:style>
  <w:style w:type="paragraph" w:customStyle="1" w:styleId="1ff2">
    <w:name w:val="Схема документа1"/>
    <w:basedOn w:val="a"/>
    <w:uiPriority w:val="99"/>
    <w:qFormat/>
    <w:rsid w:val="00B77050"/>
    <w:pPr>
      <w:shd w:val="clear" w:color="auto" w:fill="000080"/>
      <w:autoSpaceDE w:val="0"/>
    </w:pPr>
    <w:rPr>
      <w:rFonts w:ascii="Tahoma" w:hAnsi="Tahoma" w:cs="Tahoma"/>
      <w:sz w:val="20"/>
      <w:szCs w:val="20"/>
    </w:rPr>
  </w:style>
  <w:style w:type="paragraph" w:customStyle="1" w:styleId="affffff">
    <w:name w:val="Содержимое врезки"/>
    <w:basedOn w:val="a0"/>
    <w:uiPriority w:val="99"/>
    <w:qFormat/>
    <w:rsid w:val="00B77050"/>
  </w:style>
  <w:style w:type="paragraph" w:customStyle="1" w:styleId="xl263">
    <w:name w:val="xl263"/>
    <w:basedOn w:val="a"/>
    <w:uiPriority w:val="99"/>
    <w:qFormat/>
    <w:rsid w:val="00B77050"/>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uiPriority w:val="99"/>
    <w:qFormat/>
    <w:rsid w:val="00B77050"/>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uiPriority w:val="99"/>
    <w:qFormat/>
    <w:rsid w:val="00B77050"/>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uiPriority w:val="99"/>
    <w:qFormat/>
    <w:rsid w:val="00B77050"/>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uiPriority w:val="99"/>
    <w:qFormat/>
    <w:rsid w:val="00B77050"/>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uiPriority w:val="99"/>
    <w:qFormat/>
    <w:rsid w:val="00B77050"/>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uiPriority w:val="99"/>
    <w:qFormat/>
    <w:rsid w:val="00B77050"/>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uiPriority w:val="99"/>
    <w:qFormat/>
    <w:rsid w:val="00B77050"/>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uiPriority w:val="99"/>
    <w:qFormat/>
    <w:rsid w:val="00B77050"/>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uiPriority w:val="99"/>
    <w:qFormat/>
    <w:rsid w:val="00B77050"/>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uiPriority w:val="99"/>
    <w:qFormat/>
    <w:rsid w:val="00B7705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uiPriority w:val="99"/>
    <w:qFormat/>
    <w:rsid w:val="00B77050"/>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uiPriority w:val="99"/>
    <w:qFormat/>
    <w:rsid w:val="00B77050"/>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uiPriority w:val="99"/>
    <w:qFormat/>
    <w:rsid w:val="00B77050"/>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uiPriority w:val="99"/>
    <w:qFormat/>
    <w:rsid w:val="00B77050"/>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uiPriority w:val="99"/>
    <w:qFormat/>
    <w:rsid w:val="00B77050"/>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uiPriority w:val="99"/>
    <w:qFormat/>
    <w:rsid w:val="00B77050"/>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uiPriority w:val="99"/>
    <w:qFormat/>
    <w:rsid w:val="00B77050"/>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uiPriority w:val="99"/>
    <w:qFormat/>
    <w:rsid w:val="00B77050"/>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uiPriority w:val="99"/>
    <w:qFormat/>
    <w:rsid w:val="00B77050"/>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uiPriority w:val="99"/>
    <w:qFormat/>
    <w:rsid w:val="00B77050"/>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uiPriority w:val="99"/>
    <w:qFormat/>
    <w:rsid w:val="00B77050"/>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uiPriority w:val="99"/>
    <w:qFormat/>
    <w:rsid w:val="00B77050"/>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uiPriority w:val="99"/>
    <w:qFormat/>
    <w:rsid w:val="00B77050"/>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uiPriority w:val="99"/>
    <w:qFormat/>
    <w:rsid w:val="00B77050"/>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uiPriority w:val="99"/>
    <w:qFormat/>
    <w:rsid w:val="00B77050"/>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uiPriority w:val="99"/>
    <w:qFormat/>
    <w:rsid w:val="00B77050"/>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uiPriority w:val="99"/>
    <w:qFormat/>
    <w:rsid w:val="00B77050"/>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uiPriority w:val="99"/>
    <w:qFormat/>
    <w:rsid w:val="00B77050"/>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uiPriority w:val="99"/>
    <w:qFormat/>
    <w:rsid w:val="00B77050"/>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uiPriority w:val="99"/>
    <w:qFormat/>
    <w:rsid w:val="00B77050"/>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uiPriority w:val="99"/>
    <w:qFormat/>
    <w:rsid w:val="00B77050"/>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uiPriority w:val="99"/>
    <w:qFormat/>
    <w:rsid w:val="00B77050"/>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uiPriority w:val="99"/>
    <w:qFormat/>
    <w:rsid w:val="00B77050"/>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uiPriority w:val="99"/>
    <w:qFormat/>
    <w:rsid w:val="00B77050"/>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uiPriority w:val="99"/>
    <w:qFormat/>
    <w:rsid w:val="00B77050"/>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uiPriority w:val="99"/>
    <w:qFormat/>
    <w:rsid w:val="00B77050"/>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qFormat/>
    <w:rsid w:val="00B77050"/>
    <w:pPr>
      <w:suppressAutoHyphens w:val="0"/>
      <w:spacing w:before="100" w:beforeAutospacing="1" w:after="100" w:afterAutospacing="1"/>
    </w:pPr>
    <w:rPr>
      <w:lang w:eastAsia="ru-RU"/>
    </w:rPr>
  </w:style>
  <w:style w:type="paragraph" w:customStyle="1" w:styleId="affffff0">
    <w:name w:val="Текст в заданном формате"/>
    <w:basedOn w:val="a"/>
    <w:qFormat/>
    <w:rsid w:val="00B77050"/>
    <w:pPr>
      <w:widowControl w:val="0"/>
    </w:pPr>
    <w:rPr>
      <w:rFonts w:eastAsia="Courier New" w:cs="Courier New"/>
      <w:sz w:val="20"/>
      <w:szCs w:val="20"/>
      <w:lang w:eastAsia="hi-IN" w:bidi="hi-IN"/>
    </w:rPr>
  </w:style>
  <w:style w:type="character" w:customStyle="1" w:styleId="314">
    <w:name w:val="Заголовок 3 Знак1"/>
    <w:aliases w:val="end Знак1"/>
    <w:basedOn w:val="a1"/>
    <w:semiHidden/>
    <w:rsid w:val="00B77050"/>
    <w:rPr>
      <w:rFonts w:asciiTheme="majorHAnsi" w:eastAsiaTheme="majorEastAsia" w:hAnsiTheme="majorHAnsi" w:cstheme="majorBidi"/>
      <w:b/>
      <w:bCs/>
      <w:color w:val="4F81BD" w:themeColor="accent1"/>
      <w:sz w:val="24"/>
      <w:szCs w:val="24"/>
      <w:lang w:eastAsia="ar-SA"/>
    </w:rPr>
  </w:style>
  <w:style w:type="character" w:customStyle="1" w:styleId="3f">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B77050"/>
    <w:rPr>
      <w:rFonts w:ascii="Calibri" w:hAnsi="Calibri" w:cs="Calibri"/>
    </w:rPr>
  </w:style>
  <w:style w:type="character" w:customStyle="1" w:styleId="710">
    <w:name w:val="Заголовок 7 Знак1"/>
    <w:basedOn w:val="a1"/>
    <w:semiHidden/>
    <w:rsid w:val="00B77050"/>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1"/>
    <w:semiHidden/>
    <w:rsid w:val="00B77050"/>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1"/>
    <w:semiHidden/>
    <w:rsid w:val="00B77050"/>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
    <w:rsid w:val="00B77050"/>
    <w:rPr>
      <w:b/>
      <w:bCs/>
      <w:color w:val="000000"/>
      <w:spacing w:val="0"/>
      <w:w w:val="100"/>
      <w:position w:val="0"/>
      <w:sz w:val="24"/>
      <w:szCs w:val="24"/>
      <w:shd w:val="clear" w:color="auto" w:fill="FFFFFF"/>
      <w:lang w:val="ru-RU" w:eastAsia="ru-RU" w:bidi="ru-RU"/>
    </w:rPr>
  </w:style>
  <w:style w:type="paragraph" w:customStyle="1" w:styleId="u">
    <w:name w:val="u"/>
    <w:basedOn w:val="a"/>
    <w:rsid w:val="00B77050"/>
    <w:pPr>
      <w:suppressAutoHyphens w:val="0"/>
      <w:spacing w:before="100" w:beforeAutospacing="1" w:after="100" w:afterAutospacing="1"/>
      <w:ind w:firstLine="567"/>
      <w:jc w:val="both"/>
    </w:pPr>
    <w:rPr>
      <w:rFonts w:ascii="Arial" w:hAnsi="Arial"/>
      <w:lang w:eastAsia="ru-RU"/>
    </w:rPr>
  </w:style>
  <w:style w:type="paragraph" w:customStyle="1" w:styleId="affffff1">
    <w:name w:val="подпись к объекту"/>
    <w:basedOn w:val="a"/>
    <w:next w:val="a"/>
    <w:rsid w:val="00B77050"/>
    <w:pPr>
      <w:tabs>
        <w:tab w:val="left" w:pos="3060"/>
      </w:tabs>
      <w:suppressAutoHyphens w:val="0"/>
      <w:spacing w:line="240" w:lineRule="atLeast"/>
      <w:ind w:firstLine="567"/>
      <w:jc w:val="center"/>
    </w:pPr>
    <w:rPr>
      <w:rFonts w:ascii="Arial" w:hAnsi="Arial"/>
      <w:b/>
      <w:caps/>
      <w:sz w:val="28"/>
      <w:szCs w:val="20"/>
      <w:lang w:eastAsia="ru-RU"/>
    </w:rPr>
  </w:style>
  <w:style w:type="character" w:styleId="HTML2">
    <w:name w:val="HTML Variable"/>
    <w:aliases w:val="!Ссылки в документе"/>
    <w:basedOn w:val="a1"/>
    <w:rsid w:val="00B77050"/>
    <w:rPr>
      <w:rFonts w:ascii="Arial" w:hAnsi="Arial"/>
      <w:b w:val="0"/>
      <w:i w:val="0"/>
      <w:iCs/>
      <w:color w:val="0000FF"/>
      <w:sz w:val="24"/>
      <w:u w:val="none"/>
    </w:rPr>
  </w:style>
  <w:style w:type="paragraph" w:customStyle="1" w:styleId="Application">
    <w:name w:val="Application!Приложение"/>
    <w:rsid w:val="00B7705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B7705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B77050"/>
    <w:pPr>
      <w:spacing w:after="0" w:line="240" w:lineRule="auto"/>
      <w:jc w:val="center"/>
    </w:pPr>
    <w:rPr>
      <w:rFonts w:ascii="Arial" w:eastAsia="Times New Roman" w:hAnsi="Arial" w:cs="Arial"/>
      <w:b/>
      <w:bCs/>
      <w:kern w:val="28"/>
      <w:sz w:val="24"/>
      <w:szCs w:val="32"/>
      <w:lang w:eastAsia="ru-RU"/>
    </w:rPr>
  </w:style>
  <w:style w:type="paragraph" w:customStyle="1" w:styleId="Style8">
    <w:name w:val="Style8"/>
    <w:basedOn w:val="a"/>
    <w:uiPriority w:val="99"/>
    <w:rsid w:val="00B77050"/>
    <w:pPr>
      <w:widowControl w:val="0"/>
      <w:suppressAutoHyphens w:val="0"/>
      <w:autoSpaceDE w:val="0"/>
      <w:autoSpaceDN w:val="0"/>
      <w:adjustRightInd w:val="0"/>
      <w:spacing w:line="310" w:lineRule="exact"/>
      <w:ind w:firstLine="720"/>
      <w:jc w:val="both"/>
    </w:pPr>
    <w:rPr>
      <w:lang w:eastAsia="ru-RU"/>
    </w:rPr>
  </w:style>
  <w:style w:type="paragraph" w:customStyle="1" w:styleId="Style10">
    <w:name w:val="Style10"/>
    <w:basedOn w:val="a"/>
    <w:uiPriority w:val="99"/>
    <w:rsid w:val="00B77050"/>
    <w:pPr>
      <w:widowControl w:val="0"/>
      <w:suppressAutoHyphens w:val="0"/>
      <w:autoSpaceDE w:val="0"/>
      <w:autoSpaceDN w:val="0"/>
      <w:adjustRightInd w:val="0"/>
      <w:jc w:val="right"/>
    </w:pPr>
    <w:rPr>
      <w:lang w:eastAsia="ru-RU"/>
    </w:rPr>
  </w:style>
  <w:style w:type="paragraph" w:customStyle="1" w:styleId="Style18">
    <w:name w:val="Style18"/>
    <w:basedOn w:val="a"/>
    <w:uiPriority w:val="99"/>
    <w:rsid w:val="00B77050"/>
    <w:pPr>
      <w:widowControl w:val="0"/>
      <w:suppressAutoHyphens w:val="0"/>
      <w:autoSpaceDE w:val="0"/>
      <w:autoSpaceDN w:val="0"/>
      <w:adjustRightInd w:val="0"/>
      <w:spacing w:line="364" w:lineRule="exact"/>
      <w:ind w:hanging="360"/>
    </w:pPr>
    <w:rPr>
      <w:lang w:eastAsia="ru-RU"/>
    </w:rPr>
  </w:style>
  <w:style w:type="paragraph" w:customStyle="1" w:styleId="ConsTitle">
    <w:name w:val="ConsTitle"/>
    <w:uiPriority w:val="99"/>
    <w:rsid w:val="00B77050"/>
    <w:pPr>
      <w:widowControl w:val="0"/>
      <w:autoSpaceDE w:val="0"/>
      <w:autoSpaceDN w:val="0"/>
      <w:spacing w:after="0" w:line="240" w:lineRule="auto"/>
    </w:pPr>
    <w:rPr>
      <w:rFonts w:ascii="Arial" w:eastAsia="Times New Roman" w:hAnsi="Arial" w:cs="Arial"/>
      <w:b/>
      <w:bCs/>
      <w:sz w:val="12"/>
      <w:szCs w:val="1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136</Pages>
  <Words>39863</Words>
  <Characters>227224</Characters>
  <Application>Microsoft Office Word</Application>
  <DocSecurity>0</DocSecurity>
  <Lines>1893</Lines>
  <Paragraphs>533</Paragraphs>
  <ScaleCrop>false</ScaleCrop>
  <Company/>
  <LinksUpToDate>false</LinksUpToDate>
  <CharactersWithSpaces>266554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2022-05-24T11:40:00Z</dcterms:created>
  <dcterms:modified xsi:type="dcterms:W3CDTF">2022-05-24T11:40:00Z</dcterms:modified>
</cp:coreProperties>
</file>